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37" w:rsidRPr="00152071" w:rsidRDefault="006E7B37" w:rsidP="006E7B37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="006A5DB3" w:rsidRPr="00152071">
        <w:rPr>
          <w:rFonts w:eastAsia="Times New Roman" w:cstheme="minorHAnsi"/>
          <w:sz w:val="24"/>
          <w:szCs w:val="24"/>
          <w:lang w:eastAsia="ar-SA"/>
        </w:rPr>
        <w:t>……………………</w:t>
      </w:r>
      <w:r w:rsidRPr="00152071">
        <w:rPr>
          <w:rFonts w:eastAsia="Times New Roman" w:cstheme="minorHAnsi"/>
          <w:sz w:val="24"/>
          <w:szCs w:val="24"/>
          <w:lang w:eastAsia="ar-SA"/>
        </w:rPr>
        <w:t xml:space="preserve">dn. </w:t>
      </w:r>
    </w:p>
    <w:p w:rsidR="006A5DB3" w:rsidRPr="00152071" w:rsidRDefault="006A5DB3" w:rsidP="006E7B37">
      <w:pPr>
        <w:suppressAutoHyphens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 xml:space="preserve">Firma, adres, </w:t>
      </w:r>
      <w:r w:rsidR="008506E3" w:rsidRPr="00152071">
        <w:rPr>
          <w:rFonts w:eastAsia="Times New Roman" w:cstheme="minorHAnsi"/>
          <w:sz w:val="24"/>
          <w:szCs w:val="24"/>
          <w:lang w:eastAsia="ar-SA"/>
        </w:rPr>
        <w:t xml:space="preserve">miejscowość, </w:t>
      </w:r>
      <w:r w:rsidRPr="00152071">
        <w:rPr>
          <w:rFonts w:eastAsia="Times New Roman" w:cstheme="minorHAnsi"/>
          <w:sz w:val="24"/>
          <w:szCs w:val="24"/>
          <w:lang w:eastAsia="ar-SA"/>
        </w:rPr>
        <w:t xml:space="preserve">kod </w:t>
      </w:r>
      <w:r w:rsidR="008506E3" w:rsidRPr="00152071">
        <w:rPr>
          <w:rFonts w:eastAsia="Times New Roman" w:cstheme="minorHAnsi"/>
          <w:sz w:val="24"/>
          <w:szCs w:val="24"/>
          <w:lang w:eastAsia="ar-SA"/>
        </w:rPr>
        <w:t>pocztowy</w:t>
      </w:r>
    </w:p>
    <w:p w:rsidR="00DD6AB9" w:rsidRPr="00152071" w:rsidRDefault="007F76D4" w:rsidP="00661390">
      <w:pPr>
        <w:rPr>
          <w:rFonts w:cstheme="minorHAnsi"/>
          <w:b/>
          <w:sz w:val="24"/>
          <w:szCs w:val="24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NIP, REGON</w:t>
      </w:r>
      <w:r w:rsidR="00DD6AB9" w:rsidRPr="00152071">
        <w:rPr>
          <w:rFonts w:eastAsia="Times New Roman" w:cstheme="minorHAnsi"/>
          <w:sz w:val="24"/>
          <w:szCs w:val="24"/>
          <w:lang w:eastAsia="ar-SA"/>
        </w:rPr>
        <w:br/>
      </w:r>
    </w:p>
    <w:p w:rsidR="006E7B37" w:rsidRPr="00152071" w:rsidRDefault="00846930" w:rsidP="00DD6AB9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ZAPYTANIE OFERTOWE NR 11</w:t>
      </w:r>
      <w:r w:rsidR="003A0D07">
        <w:rPr>
          <w:rFonts w:cstheme="minorHAnsi"/>
          <w:b/>
          <w:sz w:val="24"/>
          <w:szCs w:val="24"/>
        </w:rPr>
        <w:t>-2</w:t>
      </w:r>
      <w:r w:rsidR="00661390" w:rsidRPr="00152071">
        <w:rPr>
          <w:rFonts w:cstheme="minorHAnsi"/>
          <w:b/>
          <w:sz w:val="24"/>
          <w:szCs w:val="24"/>
        </w:rPr>
        <w:t>/II+/2018</w:t>
      </w:r>
    </w:p>
    <w:p w:rsidR="006E7B37" w:rsidRPr="00152071" w:rsidRDefault="006E7B37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152071">
        <w:rPr>
          <w:rFonts w:eastAsia="Times New Roman" w:cstheme="minorHAnsi"/>
          <w:b/>
          <w:sz w:val="24"/>
          <w:szCs w:val="24"/>
          <w:lang w:eastAsia="ar-SA"/>
        </w:rPr>
        <w:t>Oświadczenie o braku powiązań osobowych lub kapitałowych</w:t>
      </w:r>
    </w:p>
    <w:p w:rsidR="000C1D2B" w:rsidRPr="00152071" w:rsidRDefault="000C1D2B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6E7B37" w:rsidRPr="00152071" w:rsidRDefault="006E7B37" w:rsidP="000C1D2B">
      <w:pPr>
        <w:jc w:val="both"/>
        <w:rPr>
          <w:rFonts w:cstheme="minorHAnsi"/>
          <w:sz w:val="24"/>
          <w:szCs w:val="24"/>
        </w:rPr>
      </w:pPr>
      <w:r w:rsidRPr="006B68DB">
        <w:rPr>
          <w:rFonts w:eastAsia="Times New Roman" w:cstheme="minorHAnsi"/>
          <w:sz w:val="24"/>
          <w:szCs w:val="24"/>
          <w:lang w:eastAsia="ar-SA"/>
        </w:rPr>
        <w:t>W związku z zapytaniem ofertowym</w:t>
      </w:r>
      <w:r w:rsidR="008506E3" w:rsidRPr="006B68DB">
        <w:rPr>
          <w:rFonts w:eastAsia="Times New Roman" w:cstheme="minorHAnsi"/>
          <w:sz w:val="24"/>
          <w:szCs w:val="24"/>
          <w:lang w:eastAsia="ar-SA"/>
        </w:rPr>
        <w:t xml:space="preserve">  nr </w:t>
      </w:r>
      <w:r w:rsidR="006B68DB" w:rsidRPr="006B68DB">
        <w:rPr>
          <w:rFonts w:cstheme="minorHAnsi"/>
          <w:sz w:val="24"/>
          <w:szCs w:val="24"/>
          <w:u w:val="single"/>
        </w:rPr>
        <w:t>1</w:t>
      </w:r>
      <w:r w:rsidR="00661390" w:rsidRPr="006B68DB">
        <w:rPr>
          <w:rFonts w:cstheme="minorHAnsi"/>
          <w:sz w:val="24"/>
          <w:szCs w:val="24"/>
          <w:u w:val="single"/>
        </w:rPr>
        <w:t>1</w:t>
      </w:r>
      <w:r w:rsidR="006B68DB" w:rsidRPr="006B68DB">
        <w:rPr>
          <w:rFonts w:cstheme="minorHAnsi"/>
          <w:sz w:val="24"/>
          <w:szCs w:val="24"/>
          <w:u w:val="single"/>
        </w:rPr>
        <w:t>-2</w:t>
      </w:r>
      <w:r w:rsidR="00661390" w:rsidRPr="006B68DB">
        <w:rPr>
          <w:rFonts w:cstheme="minorHAnsi"/>
          <w:sz w:val="24"/>
          <w:szCs w:val="24"/>
          <w:u w:val="single"/>
        </w:rPr>
        <w:t>/II+/</w:t>
      </w:r>
      <w:r w:rsidR="00480180">
        <w:rPr>
          <w:rFonts w:cstheme="minorHAnsi"/>
          <w:sz w:val="24"/>
          <w:szCs w:val="24"/>
          <w:u w:val="single"/>
        </w:rPr>
        <w:t xml:space="preserve">2018 </w:t>
      </w:r>
      <w:r w:rsidR="006B68DB" w:rsidRPr="006B68DB">
        <w:rPr>
          <w:rFonts w:cs="Calibri"/>
          <w:sz w:val="24"/>
          <w:szCs w:val="24"/>
        </w:rPr>
        <w:t xml:space="preserve"> dotyczącym zakupu przenośnej zgrzewarki do drenów w ramach realizacji </w:t>
      </w:r>
      <w:proofErr w:type="spellStart"/>
      <w:r w:rsidR="006B68DB" w:rsidRPr="006B68DB">
        <w:rPr>
          <w:rFonts w:cs="Calibri"/>
          <w:b/>
          <w:sz w:val="24"/>
          <w:szCs w:val="24"/>
        </w:rPr>
        <w:t>Minigrantu</w:t>
      </w:r>
      <w:proofErr w:type="spellEnd"/>
      <w:r w:rsidR="006B68DB" w:rsidRPr="006B68DB">
        <w:rPr>
          <w:rFonts w:cs="Calibri"/>
          <w:b/>
          <w:sz w:val="24"/>
          <w:szCs w:val="24"/>
        </w:rPr>
        <w:t xml:space="preserve"> nr 11  </w:t>
      </w:r>
      <w:r w:rsidR="006B68DB" w:rsidRPr="006B68DB">
        <w:rPr>
          <w:rFonts w:cs="Calibri"/>
          <w:b/>
          <w:color w:val="000000"/>
          <w:sz w:val="24"/>
          <w:szCs w:val="24"/>
        </w:rPr>
        <w:t xml:space="preserve">pn. </w:t>
      </w:r>
      <w:r w:rsidR="006B68DB" w:rsidRPr="006B68DB">
        <w:rPr>
          <w:rFonts w:eastAsia="Times New Roman" w:cs="Calibri"/>
          <w:b/>
          <w:sz w:val="24"/>
          <w:szCs w:val="24"/>
          <w:u w:val="single"/>
          <w:lang w:eastAsia="pl-PL"/>
        </w:rPr>
        <w:t>"Innowacyjny  zestaw do pobierania krwi pępowinowej u wcześniaków"</w:t>
      </w:r>
      <w:r w:rsidR="006B68DB" w:rsidRPr="006B68DB">
        <w:rPr>
          <w:rFonts w:eastAsia="Times New Roman" w:cs="Calibri"/>
          <w:sz w:val="24"/>
          <w:szCs w:val="24"/>
          <w:u w:val="single"/>
          <w:lang w:eastAsia="pl-PL"/>
        </w:rPr>
        <w:t xml:space="preserve"> </w:t>
      </w:r>
      <w:r w:rsidRPr="006B68DB">
        <w:rPr>
          <w:rFonts w:eastAsia="Times New Roman" w:cstheme="minorHAnsi"/>
          <w:bCs/>
          <w:sz w:val="24"/>
          <w:szCs w:val="24"/>
          <w:lang w:eastAsia="pl-PL"/>
        </w:rPr>
        <w:t>realizowanego w ramach projektu pozakonkursowego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152071">
        <w:rPr>
          <w:rFonts w:eastAsia="Times New Roman" w:cstheme="minorHAnsi"/>
          <w:bCs/>
          <w:i/>
          <w:sz w:val="24"/>
          <w:szCs w:val="24"/>
          <w:lang w:eastAsia="pl-PL"/>
        </w:rPr>
        <w:t>Wsparcie zarządzania badaniami naukowymi i ko</w:t>
      </w:r>
      <w:r w:rsidR="00683C40" w:rsidRPr="00152071">
        <w:rPr>
          <w:rFonts w:eastAsia="Times New Roman" w:cstheme="minorHAnsi"/>
          <w:bCs/>
          <w:i/>
          <w:sz w:val="24"/>
          <w:szCs w:val="24"/>
          <w:lang w:eastAsia="pl-PL"/>
        </w:rPr>
        <w:t xml:space="preserve">mercjalizacją wyników prac B+R  </w:t>
      </w:r>
      <w:r w:rsidRPr="00152071">
        <w:rPr>
          <w:rFonts w:eastAsia="Times New Roman" w:cstheme="minorHAnsi"/>
          <w:bCs/>
          <w:i/>
          <w:sz w:val="24"/>
          <w:szCs w:val="24"/>
          <w:lang w:eastAsia="pl-PL"/>
        </w:rPr>
        <w:t>w jednostkach naukowych i przedsiębiorstwach w ramach działania 4.4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152071">
        <w:rPr>
          <w:rFonts w:eastAsia="Times New Roman" w:cstheme="minorHAnsi"/>
          <w:bCs/>
          <w:i/>
          <w:sz w:val="24"/>
          <w:szCs w:val="24"/>
          <w:lang w:eastAsia="pl-PL"/>
        </w:rPr>
        <w:t>Zwiększanie potencjału kadrowego sektora B+R Programu Operacyjnego Inteligentny Rozwój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>, współfinansowanego ze środków Europejskiego Funduszu Rozwoju Regionalnego), niniejszym potwierdzam, i</w:t>
      </w:r>
      <w:r w:rsidR="00683C40"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ż na dzień składania 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>oferty, aktualne było poniższe oświadczenie:</w:t>
      </w:r>
    </w:p>
    <w:p w:rsidR="006E7B37" w:rsidRPr="00152071" w:rsidRDefault="006E7B37" w:rsidP="00310BBB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</w:t>
      </w:r>
      <w:r w:rsidRPr="00152071">
        <w:rPr>
          <w:rFonts w:eastAsia="Times New Roman" w:cstheme="minorHAnsi"/>
          <w:b/>
          <w:bCs/>
          <w:sz w:val="24"/>
          <w:szCs w:val="24"/>
          <w:lang w:eastAsia="ar-SA"/>
        </w:rPr>
        <w:t>Nr postępowania</w:t>
      </w:r>
      <w:r w:rsidR="006C2624" w:rsidRPr="00152071">
        <w:rPr>
          <w:rFonts w:eastAsia="Times New Roman" w:cstheme="minorHAnsi"/>
          <w:b/>
          <w:bCs/>
          <w:sz w:val="24"/>
          <w:szCs w:val="24"/>
          <w:lang w:eastAsia="ar-SA"/>
        </w:rPr>
        <w:t xml:space="preserve">: </w:t>
      </w:r>
      <w:r w:rsidR="00FF1492">
        <w:rPr>
          <w:rFonts w:cstheme="minorHAnsi"/>
          <w:b/>
          <w:sz w:val="24"/>
          <w:szCs w:val="24"/>
        </w:rPr>
        <w:t>11</w:t>
      </w:r>
      <w:r w:rsidR="007A0630">
        <w:rPr>
          <w:rFonts w:cstheme="minorHAnsi"/>
          <w:b/>
          <w:sz w:val="24"/>
          <w:szCs w:val="24"/>
        </w:rPr>
        <w:t>-2</w:t>
      </w:r>
      <w:r w:rsidR="00661390" w:rsidRPr="00152071">
        <w:rPr>
          <w:rFonts w:cstheme="minorHAnsi"/>
          <w:b/>
          <w:sz w:val="24"/>
          <w:szCs w:val="24"/>
        </w:rPr>
        <w:t>/II+/2018</w:t>
      </w:r>
      <w:r w:rsidR="006C2624" w:rsidRPr="00152071">
        <w:rPr>
          <w:rFonts w:cstheme="minorHAnsi"/>
          <w:b/>
          <w:sz w:val="24"/>
          <w:szCs w:val="24"/>
        </w:rPr>
        <w:t xml:space="preserve"> </w:t>
      </w:r>
      <w:r w:rsidR="006C2624" w:rsidRPr="00152071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:rsidR="006E7B37" w:rsidRPr="00152071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Oświadczam(y), że nie jestem(</w:t>
      </w:r>
      <w:proofErr w:type="spellStart"/>
      <w:r w:rsidRPr="00152071">
        <w:rPr>
          <w:rFonts w:eastAsia="Times New Roman" w:cstheme="minorHAnsi"/>
          <w:sz w:val="24"/>
          <w:szCs w:val="24"/>
          <w:lang w:eastAsia="pl-PL"/>
        </w:rPr>
        <w:t>eśmy</w:t>
      </w:r>
      <w:proofErr w:type="spellEnd"/>
      <w:r w:rsidRPr="00152071">
        <w:rPr>
          <w:rFonts w:eastAsia="Times New Roman" w:cstheme="minorHAnsi"/>
          <w:sz w:val="24"/>
          <w:szCs w:val="24"/>
          <w:lang w:eastAsia="pl-PL"/>
        </w:rPr>
        <w:t>) powiązani z Zamawiającym</w:t>
      </w:r>
      <w:bookmarkStart w:id="0" w:name="_GoBack"/>
      <w:bookmarkEnd w:id="0"/>
      <w:r w:rsidRPr="00152071">
        <w:rPr>
          <w:rFonts w:eastAsia="Times New Roman" w:cstheme="minorHAnsi"/>
          <w:sz w:val="24"/>
          <w:szCs w:val="24"/>
          <w:lang w:eastAsia="pl-PL"/>
        </w:rPr>
        <w:t xml:space="preserve"> osobowo lub kapitałowo. </w:t>
      </w:r>
    </w:p>
    <w:p w:rsidR="006E7B37" w:rsidRPr="00152071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uczestniczeniu w spółce jako wspólnik spółki cywilnej lub spółki osobowej;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posiadaniu co najmniej 10 % udziałów lub akcji;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pełnieniu funkcji członka organu nadzorczego lub zarządzającego, prokurenta, pełnomocnika;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E7B37" w:rsidRPr="00152071" w:rsidRDefault="006E7B37" w:rsidP="000C1D2B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</w:t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  <w:t>………………………………………………………………………</w:t>
      </w:r>
    </w:p>
    <w:p w:rsidR="006E7B37" w:rsidRPr="00152071" w:rsidRDefault="006E7B37" w:rsidP="000C1D2B">
      <w:pPr>
        <w:suppressAutoHyphens/>
        <w:spacing w:after="0" w:line="240" w:lineRule="auto"/>
        <w:ind w:left="4962" w:hanging="6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data i podpis upoważnionego przedstawiciela Wykonawcy</w:t>
      </w:r>
    </w:p>
    <w:sectPr w:rsidR="006E7B37" w:rsidRPr="00152071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E55" w:rsidRDefault="00F51E55" w:rsidP="00E55A4F">
      <w:pPr>
        <w:spacing w:after="0" w:line="240" w:lineRule="auto"/>
      </w:pPr>
      <w:r>
        <w:separator/>
      </w:r>
    </w:p>
  </w:endnote>
  <w:endnote w:type="continuationSeparator" w:id="0">
    <w:p w:rsidR="00F51E55" w:rsidRDefault="00F51E55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A4F" w:rsidRDefault="00E55A4F">
    <w:pPr>
      <w:pStyle w:val="Stopka"/>
    </w:pPr>
    <w:r w:rsidRPr="00E55A4F">
      <w:rPr>
        <w:noProof/>
        <w:lang w:eastAsia="pl-PL"/>
      </w:rPr>
      <w:drawing>
        <wp:inline distT="0" distB="0" distL="0" distR="0">
          <wp:extent cx="6061028" cy="627797"/>
          <wp:effectExtent l="1905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030" cy="627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5A4F" w:rsidRDefault="00E55A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E55" w:rsidRDefault="00F51E55" w:rsidP="00E55A4F">
      <w:pPr>
        <w:spacing w:after="0" w:line="240" w:lineRule="auto"/>
      </w:pPr>
      <w:r>
        <w:separator/>
      </w:r>
    </w:p>
  </w:footnote>
  <w:footnote w:type="continuationSeparator" w:id="0">
    <w:p w:rsidR="00F51E55" w:rsidRDefault="00F51E55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2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5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7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8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29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5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7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39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3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11"/>
  </w:num>
  <w:num w:numId="3">
    <w:abstractNumId w:val="27"/>
  </w:num>
  <w:num w:numId="4">
    <w:abstractNumId w:val="24"/>
  </w:num>
  <w:num w:numId="5">
    <w:abstractNumId w:val="26"/>
  </w:num>
  <w:num w:numId="6">
    <w:abstractNumId w:val="38"/>
  </w:num>
  <w:num w:numId="7">
    <w:abstractNumId w:val="22"/>
  </w:num>
  <w:num w:numId="8">
    <w:abstractNumId w:val="43"/>
  </w:num>
  <w:num w:numId="9">
    <w:abstractNumId w:val="42"/>
  </w:num>
  <w:num w:numId="10">
    <w:abstractNumId w:val="13"/>
  </w:num>
  <w:num w:numId="11">
    <w:abstractNumId w:val="41"/>
  </w:num>
  <w:num w:numId="12">
    <w:abstractNumId w:val="28"/>
  </w:num>
  <w:num w:numId="13">
    <w:abstractNumId w:val="25"/>
  </w:num>
  <w:num w:numId="14">
    <w:abstractNumId w:val="40"/>
  </w:num>
  <w:num w:numId="15">
    <w:abstractNumId w:val="10"/>
  </w:num>
  <w:num w:numId="16">
    <w:abstractNumId w:val="29"/>
  </w:num>
  <w:num w:numId="17">
    <w:abstractNumId w:val="34"/>
  </w:num>
  <w:num w:numId="18">
    <w:abstractNumId w:val="30"/>
  </w:num>
  <w:num w:numId="19">
    <w:abstractNumId w:val="20"/>
  </w:num>
  <w:num w:numId="20">
    <w:abstractNumId w:val="23"/>
  </w:num>
  <w:num w:numId="21">
    <w:abstractNumId w:val="15"/>
  </w:num>
  <w:num w:numId="22">
    <w:abstractNumId w:val="9"/>
  </w:num>
  <w:num w:numId="23">
    <w:abstractNumId w:val="44"/>
  </w:num>
  <w:num w:numId="24">
    <w:abstractNumId w:val="17"/>
  </w:num>
  <w:num w:numId="25">
    <w:abstractNumId w:val="39"/>
  </w:num>
  <w:num w:numId="26">
    <w:abstractNumId w:val="33"/>
  </w:num>
  <w:num w:numId="27">
    <w:abstractNumId w:val="37"/>
  </w:num>
  <w:num w:numId="28">
    <w:abstractNumId w:val="32"/>
  </w:num>
  <w:num w:numId="29">
    <w:abstractNumId w:val="45"/>
  </w:num>
  <w:num w:numId="30">
    <w:abstractNumId w:val="35"/>
  </w:num>
  <w:num w:numId="31">
    <w:abstractNumId w:val="19"/>
  </w:num>
  <w:num w:numId="32">
    <w:abstractNumId w:val="5"/>
  </w:num>
  <w:num w:numId="33">
    <w:abstractNumId w:val="21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8"/>
  </w:num>
  <w:num w:numId="43">
    <w:abstractNumId w:val="12"/>
  </w:num>
  <w:num w:numId="44">
    <w:abstractNumId w:val="16"/>
  </w:num>
  <w:num w:numId="45">
    <w:abstractNumId w:val="3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53"/>
    <w:rsid w:val="00007CAE"/>
    <w:rsid w:val="00031C2E"/>
    <w:rsid w:val="00097685"/>
    <w:rsid w:val="000B0C66"/>
    <w:rsid w:val="000C1D2B"/>
    <w:rsid w:val="00100511"/>
    <w:rsid w:val="00101FF9"/>
    <w:rsid w:val="00122C45"/>
    <w:rsid w:val="00152071"/>
    <w:rsid w:val="00165E1A"/>
    <w:rsid w:val="0016700B"/>
    <w:rsid w:val="001A4D6E"/>
    <w:rsid w:val="001B2B87"/>
    <w:rsid w:val="001C27A7"/>
    <w:rsid w:val="001C65F9"/>
    <w:rsid w:val="001E42EB"/>
    <w:rsid w:val="001F79B7"/>
    <w:rsid w:val="002104A4"/>
    <w:rsid w:val="00217E3C"/>
    <w:rsid w:val="0023600E"/>
    <w:rsid w:val="002446CC"/>
    <w:rsid w:val="0029444D"/>
    <w:rsid w:val="00297F0F"/>
    <w:rsid w:val="002B0C45"/>
    <w:rsid w:val="002D206F"/>
    <w:rsid w:val="002E6588"/>
    <w:rsid w:val="00310BBB"/>
    <w:rsid w:val="00342C0D"/>
    <w:rsid w:val="00376B68"/>
    <w:rsid w:val="003A0D07"/>
    <w:rsid w:val="003A7E69"/>
    <w:rsid w:val="003D1A19"/>
    <w:rsid w:val="003D45E6"/>
    <w:rsid w:val="00405DA2"/>
    <w:rsid w:val="00430BE7"/>
    <w:rsid w:val="004428B9"/>
    <w:rsid w:val="00480180"/>
    <w:rsid w:val="00486806"/>
    <w:rsid w:val="004A4DCE"/>
    <w:rsid w:val="004C69D6"/>
    <w:rsid w:val="004E342B"/>
    <w:rsid w:val="00505FD5"/>
    <w:rsid w:val="0050686F"/>
    <w:rsid w:val="00516520"/>
    <w:rsid w:val="005170B0"/>
    <w:rsid w:val="00521159"/>
    <w:rsid w:val="0058271D"/>
    <w:rsid w:val="00583617"/>
    <w:rsid w:val="005E332D"/>
    <w:rsid w:val="006211F3"/>
    <w:rsid w:val="00651162"/>
    <w:rsid w:val="00654C9B"/>
    <w:rsid w:val="006574B0"/>
    <w:rsid w:val="00661390"/>
    <w:rsid w:val="006812E9"/>
    <w:rsid w:val="00683C40"/>
    <w:rsid w:val="006A5DB3"/>
    <w:rsid w:val="006B68DB"/>
    <w:rsid w:val="006C2624"/>
    <w:rsid w:val="006C35C1"/>
    <w:rsid w:val="006C44B8"/>
    <w:rsid w:val="006E7B37"/>
    <w:rsid w:val="006F6A3A"/>
    <w:rsid w:val="007021DF"/>
    <w:rsid w:val="00786F48"/>
    <w:rsid w:val="007A0630"/>
    <w:rsid w:val="007A3F2F"/>
    <w:rsid w:val="007A7D16"/>
    <w:rsid w:val="007E06E8"/>
    <w:rsid w:val="007F76D4"/>
    <w:rsid w:val="00846930"/>
    <w:rsid w:val="008506E3"/>
    <w:rsid w:val="008E7D73"/>
    <w:rsid w:val="00927192"/>
    <w:rsid w:val="009301AF"/>
    <w:rsid w:val="0093219C"/>
    <w:rsid w:val="0094108D"/>
    <w:rsid w:val="00942632"/>
    <w:rsid w:val="00A327A3"/>
    <w:rsid w:val="00A34D53"/>
    <w:rsid w:val="00B07B83"/>
    <w:rsid w:val="00B26A5A"/>
    <w:rsid w:val="00B959A5"/>
    <w:rsid w:val="00BD1719"/>
    <w:rsid w:val="00BF019B"/>
    <w:rsid w:val="00C07FA4"/>
    <w:rsid w:val="00C128B6"/>
    <w:rsid w:val="00C73985"/>
    <w:rsid w:val="00C7522C"/>
    <w:rsid w:val="00CC670C"/>
    <w:rsid w:val="00D63995"/>
    <w:rsid w:val="00D640B2"/>
    <w:rsid w:val="00D659E7"/>
    <w:rsid w:val="00DB6544"/>
    <w:rsid w:val="00DC305B"/>
    <w:rsid w:val="00DD6AB9"/>
    <w:rsid w:val="00DF7108"/>
    <w:rsid w:val="00E33D5F"/>
    <w:rsid w:val="00E55A4F"/>
    <w:rsid w:val="00E6425F"/>
    <w:rsid w:val="00E824FF"/>
    <w:rsid w:val="00EF2D98"/>
    <w:rsid w:val="00F120F2"/>
    <w:rsid w:val="00F3622B"/>
    <w:rsid w:val="00F51E55"/>
    <w:rsid w:val="00F633CA"/>
    <w:rsid w:val="00FB430F"/>
    <w:rsid w:val="00FF1492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17019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A6DC7-E13A-414C-B845-9412CE0D0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Agnieszka Kropa-Szyszkowska</cp:lastModifiedBy>
  <cp:revision>15</cp:revision>
  <cp:lastPrinted>2017-09-07T07:40:00Z</cp:lastPrinted>
  <dcterms:created xsi:type="dcterms:W3CDTF">2017-10-11T10:18:00Z</dcterms:created>
  <dcterms:modified xsi:type="dcterms:W3CDTF">2018-07-09T08:49:00Z</dcterms:modified>
</cp:coreProperties>
</file>