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E14" w:rsidRPr="00F74F98" w:rsidRDefault="004E7E14" w:rsidP="008C335E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8C335E" w:rsidRPr="00F74F98" w:rsidRDefault="00702435" w:rsidP="00702435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8E7E61">
        <w:rPr>
          <w:rFonts w:ascii="Times New Roman" w:eastAsia="Times New Roman" w:hAnsi="Times New Roman"/>
          <w:lang w:eastAsia="pl-PL"/>
        </w:rPr>
        <w:t xml:space="preserve">Szczecin, dnia </w:t>
      </w:r>
      <w:r w:rsidR="00E036B3">
        <w:rPr>
          <w:rFonts w:ascii="Times New Roman" w:eastAsia="Times New Roman" w:hAnsi="Times New Roman"/>
          <w:lang w:eastAsia="pl-PL"/>
        </w:rPr>
        <w:t>13</w:t>
      </w:r>
      <w:r w:rsidR="00AE5D08" w:rsidRPr="008E7E61">
        <w:rPr>
          <w:rFonts w:ascii="Times New Roman" w:eastAsia="Times New Roman" w:hAnsi="Times New Roman"/>
          <w:lang w:eastAsia="pl-PL"/>
        </w:rPr>
        <w:t>.</w:t>
      </w:r>
      <w:r w:rsidR="005E5E17">
        <w:rPr>
          <w:rFonts w:ascii="Times New Roman" w:eastAsia="Times New Roman" w:hAnsi="Times New Roman"/>
          <w:lang w:eastAsia="pl-PL"/>
        </w:rPr>
        <w:t>0</w:t>
      </w:r>
      <w:r w:rsidR="00E036B3">
        <w:rPr>
          <w:rFonts w:ascii="Times New Roman" w:eastAsia="Times New Roman" w:hAnsi="Times New Roman"/>
          <w:lang w:eastAsia="pl-PL"/>
        </w:rPr>
        <w:t>6</w:t>
      </w:r>
      <w:r w:rsidR="00BB3E73" w:rsidRPr="008E7E61">
        <w:rPr>
          <w:rFonts w:ascii="Times New Roman" w:eastAsia="Times New Roman" w:hAnsi="Times New Roman"/>
          <w:lang w:eastAsia="pl-PL"/>
        </w:rPr>
        <w:t>.</w:t>
      </w:r>
      <w:r w:rsidR="009D7784" w:rsidRPr="008E7E61">
        <w:rPr>
          <w:rFonts w:ascii="Times New Roman" w:eastAsia="Times New Roman" w:hAnsi="Times New Roman"/>
          <w:lang w:eastAsia="pl-PL"/>
        </w:rPr>
        <w:t>201</w:t>
      </w:r>
      <w:r w:rsidR="005E5E17">
        <w:rPr>
          <w:rFonts w:ascii="Times New Roman" w:eastAsia="Times New Roman" w:hAnsi="Times New Roman"/>
          <w:lang w:eastAsia="pl-PL"/>
        </w:rPr>
        <w:t>8</w:t>
      </w:r>
      <w:r w:rsidRPr="008E7E61">
        <w:rPr>
          <w:rFonts w:ascii="Times New Roman" w:eastAsia="Times New Roman" w:hAnsi="Times New Roman"/>
          <w:lang w:eastAsia="pl-PL"/>
        </w:rPr>
        <w:t xml:space="preserve"> r.</w:t>
      </w:r>
    </w:p>
    <w:p w:rsidR="00702435" w:rsidRPr="00F74F9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702435" w:rsidRPr="00F74F9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702435" w:rsidRPr="00F74F9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F74F98">
        <w:rPr>
          <w:rFonts w:ascii="Times New Roman" w:eastAsia="Times New Roman" w:hAnsi="Times New Roman"/>
          <w:b/>
          <w:lang w:eastAsia="pl-PL"/>
        </w:rPr>
        <w:t xml:space="preserve">ZAPYTANIE OFERTOWE </w:t>
      </w:r>
      <w:r w:rsidR="003F1848" w:rsidRPr="00F74F98">
        <w:rPr>
          <w:rFonts w:ascii="Times New Roman" w:eastAsia="Times New Roman" w:hAnsi="Times New Roman"/>
          <w:b/>
          <w:bCs/>
          <w:lang w:eastAsia="pl-PL"/>
        </w:rPr>
        <w:t xml:space="preserve">Nr </w:t>
      </w:r>
      <w:r w:rsidR="00B47BC6" w:rsidRPr="00C44B04">
        <w:rPr>
          <w:rFonts w:ascii="Times New Roman" w:eastAsia="Times New Roman" w:hAnsi="Times New Roman"/>
          <w:b/>
          <w:bCs/>
          <w:lang w:eastAsia="pl-PL"/>
        </w:rPr>
        <w:t>DIT-0400-</w:t>
      </w:r>
      <w:r w:rsidR="00E036B3">
        <w:rPr>
          <w:rFonts w:ascii="Times New Roman" w:eastAsia="Times New Roman" w:hAnsi="Times New Roman"/>
          <w:b/>
          <w:bCs/>
          <w:lang w:eastAsia="pl-PL"/>
        </w:rPr>
        <w:t>6</w:t>
      </w:r>
      <w:r w:rsidR="00C27224">
        <w:rPr>
          <w:rFonts w:ascii="Times New Roman" w:eastAsia="Times New Roman" w:hAnsi="Times New Roman"/>
          <w:b/>
          <w:bCs/>
          <w:lang w:eastAsia="pl-PL"/>
        </w:rPr>
        <w:t>629</w:t>
      </w:r>
      <w:r w:rsidR="00E036B3">
        <w:rPr>
          <w:rFonts w:ascii="Times New Roman" w:eastAsia="Times New Roman" w:hAnsi="Times New Roman"/>
          <w:b/>
          <w:bCs/>
          <w:lang w:eastAsia="pl-PL"/>
        </w:rPr>
        <w:t>/18</w:t>
      </w:r>
      <w:bookmarkStart w:id="0" w:name="_GoBack"/>
      <w:bookmarkEnd w:id="0"/>
    </w:p>
    <w:p w:rsidR="00702435" w:rsidRPr="00F74F9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w trybie art. 4 pkt. 8 ustawy z dnia 29 stycznia 2004 r. Prawo zamówień publicznych</w:t>
      </w:r>
    </w:p>
    <w:p w:rsidR="00702435" w:rsidRPr="00F74F9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(tekst jednolity: Dz. U. z 2013 r., poz. 907 ze zm.)</w:t>
      </w:r>
    </w:p>
    <w:p w:rsidR="0060468C" w:rsidRPr="00F74F98" w:rsidRDefault="0060468C" w:rsidP="008C335E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8C335E" w:rsidRPr="00F74F98" w:rsidRDefault="008C335E" w:rsidP="008C335E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C335E" w:rsidRPr="00F74F98" w:rsidRDefault="00BB3E73" w:rsidP="00BB3E73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F74F98">
        <w:rPr>
          <w:rFonts w:ascii="Times New Roman" w:eastAsia="Times New Roman" w:hAnsi="Times New Roman"/>
          <w:b/>
          <w:lang w:eastAsia="pl-PL"/>
        </w:rPr>
        <w:t>POMORSKI UNIWERSYTET MEDYCZNY W SZCZECINIE</w:t>
      </w:r>
    </w:p>
    <w:p w:rsidR="009D7784" w:rsidRPr="00F74F98" w:rsidRDefault="00571E09" w:rsidP="005F4BE0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</w:t>
      </w:r>
      <w:r w:rsidR="008C335E" w:rsidRPr="00F74F98">
        <w:rPr>
          <w:rFonts w:ascii="Times New Roman" w:eastAsia="Times New Roman" w:hAnsi="Times New Roman"/>
          <w:b/>
          <w:lang w:eastAsia="pl-PL"/>
        </w:rPr>
        <w:t xml:space="preserve">APRASZA DO </w:t>
      </w:r>
      <w:r w:rsidR="009D7784" w:rsidRPr="00F74F98">
        <w:rPr>
          <w:rFonts w:ascii="Times New Roman" w:eastAsia="Times New Roman" w:hAnsi="Times New Roman"/>
          <w:b/>
          <w:lang w:eastAsia="pl-PL"/>
        </w:rPr>
        <w:t>ZŁOŻENIA</w:t>
      </w:r>
      <w:r w:rsidR="008C335E" w:rsidRPr="00F74F98">
        <w:rPr>
          <w:rFonts w:ascii="Times New Roman" w:eastAsia="Times New Roman" w:hAnsi="Times New Roman"/>
          <w:b/>
          <w:lang w:eastAsia="pl-PL"/>
        </w:rPr>
        <w:t xml:space="preserve"> OFERT</w:t>
      </w:r>
      <w:r w:rsidR="009D7784" w:rsidRPr="00F74F98">
        <w:rPr>
          <w:rFonts w:ascii="Times New Roman" w:eastAsia="Times New Roman" w:hAnsi="Times New Roman"/>
          <w:b/>
          <w:lang w:eastAsia="pl-PL"/>
        </w:rPr>
        <w:t>Y</w:t>
      </w:r>
      <w:r w:rsidR="008C335E" w:rsidRPr="00F74F98">
        <w:rPr>
          <w:rFonts w:ascii="Times New Roman" w:eastAsia="Times New Roman" w:hAnsi="Times New Roman"/>
          <w:b/>
          <w:lang w:eastAsia="pl-PL"/>
        </w:rPr>
        <w:t xml:space="preserve"> </w:t>
      </w:r>
      <w:r w:rsidR="004E7E14" w:rsidRPr="00F74F98">
        <w:rPr>
          <w:rFonts w:ascii="Times New Roman" w:eastAsia="Times New Roman" w:hAnsi="Times New Roman"/>
          <w:b/>
          <w:lang w:eastAsia="pl-PL"/>
        </w:rPr>
        <w:t>NA:</w:t>
      </w:r>
    </w:p>
    <w:p w:rsidR="008C335E" w:rsidRPr="00F74F98" w:rsidRDefault="008C335E" w:rsidP="00B65C35">
      <w:pPr>
        <w:spacing w:after="60" w:line="240" w:lineRule="auto"/>
        <w:jc w:val="center"/>
        <w:rPr>
          <w:rFonts w:ascii="Times New Roman" w:eastAsia="Times New Roman" w:hAnsi="Times New Roman"/>
          <w:b/>
          <w:i/>
          <w:lang w:eastAsia="pl-PL"/>
        </w:rPr>
      </w:pPr>
      <w:r w:rsidRPr="00F74F98">
        <w:rPr>
          <w:rFonts w:ascii="Times New Roman" w:eastAsia="Times New Roman" w:hAnsi="Times New Roman"/>
          <w:b/>
          <w:lang w:eastAsia="pl-PL"/>
        </w:rPr>
        <w:br/>
      </w:r>
      <w:sdt>
        <w:sdtPr>
          <w:rPr>
            <w:rFonts w:ascii="Times New Roman" w:eastAsia="Times New Roman" w:hAnsi="Times New Roman"/>
            <w:b/>
            <w:i/>
            <w:lang w:eastAsia="pl-PL"/>
          </w:rPr>
          <w:alias w:val="Tytuł"/>
          <w:tag w:val=""/>
          <w:id w:val="-1470122689"/>
          <w:placeholder>
            <w:docPart w:val="C7C6CAFE5B0B4CE59DAE6D7EDEDC713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212EC" w:rsidRPr="007E611F">
            <w:rPr>
              <w:rFonts w:ascii="Times New Roman" w:eastAsia="Times New Roman" w:hAnsi="Times New Roman"/>
              <w:b/>
              <w:i/>
              <w:lang w:eastAsia="pl-PL"/>
            </w:rPr>
            <w:t>„Zakup licencji i wdrożenie moduł</w:t>
          </w:r>
          <w:r w:rsidR="00BE572E">
            <w:rPr>
              <w:rFonts w:ascii="Times New Roman" w:eastAsia="Times New Roman" w:hAnsi="Times New Roman"/>
              <w:b/>
              <w:i/>
              <w:lang w:eastAsia="pl-PL"/>
            </w:rPr>
            <w:t>u</w:t>
          </w:r>
          <w:r w:rsidR="004212EC" w:rsidRPr="007E611F">
            <w:rPr>
              <w:rFonts w:ascii="Times New Roman" w:eastAsia="Times New Roman" w:hAnsi="Times New Roman"/>
              <w:b/>
              <w:i/>
              <w:lang w:eastAsia="pl-PL"/>
            </w:rPr>
            <w:t xml:space="preserve"> do obsługi zwolnień lekarskich </w:t>
          </w:r>
          <w:proofErr w:type="spellStart"/>
          <w:r w:rsidR="004212EC" w:rsidRPr="007E611F">
            <w:rPr>
              <w:rFonts w:ascii="Times New Roman" w:eastAsia="Times New Roman" w:hAnsi="Times New Roman"/>
              <w:b/>
              <w:i/>
              <w:lang w:eastAsia="pl-PL"/>
            </w:rPr>
            <w:t>Simple.e</w:t>
          </w:r>
          <w:proofErr w:type="spellEnd"/>
          <w:r w:rsidR="004212EC" w:rsidRPr="007E611F">
            <w:rPr>
              <w:rFonts w:ascii="Times New Roman" w:eastAsia="Times New Roman" w:hAnsi="Times New Roman"/>
              <w:b/>
              <w:i/>
              <w:lang w:eastAsia="pl-PL"/>
            </w:rPr>
            <w:t>-ZLA”</w:t>
          </w:r>
        </w:sdtContent>
      </w:sdt>
    </w:p>
    <w:p w:rsidR="00702435" w:rsidRPr="00F74F98" w:rsidRDefault="00702435" w:rsidP="00702435">
      <w:pPr>
        <w:jc w:val="both"/>
        <w:rPr>
          <w:rFonts w:ascii="Times New Roman" w:eastAsia="Times New Roman" w:hAnsi="Times New Roman"/>
          <w:b/>
          <w:lang w:eastAsia="pl-PL"/>
        </w:rPr>
      </w:pPr>
    </w:p>
    <w:p w:rsidR="00BB3E73" w:rsidRPr="00F74F98" w:rsidRDefault="00BB3E73" w:rsidP="00B65C35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</w:rPr>
        <w:t>ZAMAWIAJĄCY</w:t>
      </w:r>
    </w:p>
    <w:p w:rsidR="00BB3E73" w:rsidRPr="00F74F98" w:rsidRDefault="00BB3E73" w:rsidP="00BB3E7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ab/>
        <w:t>POMORSKI UNIWERSYTET MEDYCZNY W SZCZECINIE</w:t>
      </w:r>
    </w:p>
    <w:p w:rsidR="00BB3E73" w:rsidRPr="00F74F98" w:rsidRDefault="00BB3E73" w:rsidP="00BB3E73">
      <w:pPr>
        <w:spacing w:after="0" w:line="240" w:lineRule="auto"/>
        <w:ind w:firstLine="708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UL. RYBACKA 1, 70-204 SZCZECIN</w:t>
      </w:r>
    </w:p>
    <w:p w:rsidR="00BB3E73" w:rsidRPr="00F74F98" w:rsidRDefault="00BB3E73" w:rsidP="00A7265C">
      <w:pPr>
        <w:ind w:left="720"/>
        <w:jc w:val="both"/>
        <w:rPr>
          <w:rFonts w:ascii="Times New Roman" w:eastAsia="Times New Roman" w:hAnsi="Times New Roman"/>
          <w:lang w:eastAsia="pl-PL"/>
        </w:rPr>
      </w:pPr>
    </w:p>
    <w:p w:rsidR="00A7265C" w:rsidRPr="00F74F98" w:rsidRDefault="00702435" w:rsidP="00B65C35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</w:rPr>
        <w:t>OPIS PRZEDMIOTU ZAMÓWIENIA</w:t>
      </w:r>
    </w:p>
    <w:p w:rsidR="00E036B3" w:rsidRDefault="00E036B3" w:rsidP="000F64BF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PUM ogłasza zamiar zakupu licencji i wdrożenia modułu </w:t>
      </w:r>
      <w:proofErr w:type="spellStart"/>
      <w:r>
        <w:rPr>
          <w:rFonts w:ascii="Times New Roman" w:hAnsi="Times New Roman"/>
          <w:bCs/>
        </w:rPr>
        <w:t>Simple.e</w:t>
      </w:r>
      <w:proofErr w:type="spellEnd"/>
      <w:r>
        <w:rPr>
          <w:rFonts w:ascii="Times New Roman" w:hAnsi="Times New Roman"/>
          <w:bCs/>
        </w:rPr>
        <w:t>-ZLA do komunikacji z systemem ZUS PUE.</w:t>
      </w:r>
      <w:r w:rsidR="002F2076">
        <w:rPr>
          <w:rFonts w:ascii="Times New Roman" w:hAnsi="Times New Roman"/>
          <w:bCs/>
        </w:rPr>
        <w:t xml:space="preserve"> Zadaniem modułu jest pobranie informacji o zwolnieniach lekarskich z systemu ZUS PUE i zaimportowanie ich do systemu </w:t>
      </w:r>
      <w:proofErr w:type="spellStart"/>
      <w:r w:rsidR="002F2076">
        <w:rPr>
          <w:rFonts w:ascii="Times New Roman" w:hAnsi="Times New Roman"/>
          <w:bCs/>
        </w:rPr>
        <w:t>Simple.ERP</w:t>
      </w:r>
      <w:proofErr w:type="spellEnd"/>
      <w:r w:rsidR="002F2076">
        <w:rPr>
          <w:rFonts w:ascii="Times New Roman" w:hAnsi="Times New Roman"/>
          <w:bCs/>
        </w:rPr>
        <w:t>.</w:t>
      </w:r>
    </w:p>
    <w:p w:rsidR="00004CE2" w:rsidRPr="00F74F98" w:rsidRDefault="00004CE2" w:rsidP="000F64BF">
      <w:pPr>
        <w:spacing w:after="0"/>
        <w:jc w:val="both"/>
        <w:rPr>
          <w:rFonts w:ascii="Times New Roman" w:hAnsi="Times New Roman"/>
          <w:bCs/>
        </w:rPr>
      </w:pPr>
    </w:p>
    <w:p w:rsidR="004723F9" w:rsidRPr="00F74F98" w:rsidRDefault="004723F9" w:rsidP="00B65C35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  <w:bCs/>
        </w:rPr>
        <w:t>INFORMACJE DOTYCZĄCE WARUNKÓW SKŁADANIA OFERT:</w:t>
      </w:r>
    </w:p>
    <w:p w:rsidR="004723F9" w:rsidRPr="00F74F9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F74F98">
        <w:rPr>
          <w:rFonts w:ascii="Times New Roman" w:hAnsi="Times New Roman"/>
          <w:sz w:val="22"/>
          <w:szCs w:val="22"/>
        </w:rPr>
        <w:t>Oferta powinna zawierać:</w:t>
      </w:r>
    </w:p>
    <w:p w:rsidR="004723F9" w:rsidRPr="00F74F98" w:rsidRDefault="004723F9" w:rsidP="00B65C35">
      <w:pPr>
        <w:pStyle w:val="Teksttreci0"/>
        <w:numPr>
          <w:ilvl w:val="0"/>
          <w:numId w:val="9"/>
        </w:numPr>
        <w:shd w:val="clear" w:color="auto" w:fill="auto"/>
        <w:tabs>
          <w:tab w:val="left" w:pos="993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F74F98">
        <w:rPr>
          <w:rFonts w:ascii="Times New Roman" w:hAnsi="Times New Roman"/>
          <w:sz w:val="22"/>
          <w:szCs w:val="22"/>
        </w:rPr>
        <w:t xml:space="preserve">Formularz ofertowy </w:t>
      </w:r>
      <w:r w:rsidRPr="00F74F98">
        <w:rPr>
          <w:rFonts w:ascii="Times New Roman" w:eastAsia="Times New Roman" w:hAnsi="Times New Roman"/>
          <w:sz w:val="22"/>
          <w:szCs w:val="22"/>
        </w:rPr>
        <w:t>– wypełniony Załącznik nr 1 do Zaproszenia;</w:t>
      </w:r>
    </w:p>
    <w:p w:rsidR="004723F9" w:rsidRPr="00F74F9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F74F98">
        <w:rPr>
          <w:rFonts w:ascii="Times New Roman" w:eastAsia="Times New Roman" w:hAnsi="Times New Roman"/>
          <w:sz w:val="22"/>
          <w:szCs w:val="22"/>
        </w:rPr>
        <w:t>Oferta musi być przygotowana zgodnie z formularzami stanowiącymi załączniki do Zaproszenia.</w:t>
      </w:r>
    </w:p>
    <w:p w:rsidR="004723F9" w:rsidRPr="00C44B04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C44B04">
        <w:rPr>
          <w:rFonts w:ascii="Times New Roman" w:eastAsia="Times New Roman" w:hAnsi="Times New Roman"/>
          <w:sz w:val="22"/>
          <w:szCs w:val="22"/>
        </w:rPr>
        <w:t>Ofertę składa się</w:t>
      </w:r>
      <w:r w:rsidRPr="00C44B04">
        <w:rPr>
          <w:rFonts w:ascii="Times New Roman" w:eastAsia="Times New Roman" w:hAnsi="Times New Roman"/>
          <w:sz w:val="22"/>
          <w:szCs w:val="22"/>
          <w:lang w:val="pl-PL"/>
        </w:rPr>
        <w:t xml:space="preserve"> </w:t>
      </w:r>
      <w:r w:rsidRPr="00C44B04">
        <w:rPr>
          <w:rFonts w:ascii="Times New Roman" w:eastAsia="Times New Roman" w:hAnsi="Times New Roman"/>
          <w:sz w:val="22"/>
          <w:szCs w:val="22"/>
        </w:rPr>
        <w:t xml:space="preserve">w formie </w:t>
      </w:r>
      <w:r w:rsidRPr="00C44B04">
        <w:rPr>
          <w:rFonts w:ascii="Times New Roman" w:eastAsia="Times New Roman" w:hAnsi="Times New Roman"/>
          <w:sz w:val="22"/>
          <w:szCs w:val="22"/>
          <w:lang w:val="pl-PL"/>
        </w:rPr>
        <w:t xml:space="preserve">elektronicznej na adres: </w:t>
      </w:r>
      <w:r w:rsidR="00CA57E7" w:rsidRPr="00C44B04">
        <w:rPr>
          <w:rFonts w:ascii="Times New Roman" w:eastAsia="Times New Roman" w:hAnsi="Times New Roman"/>
          <w:sz w:val="22"/>
          <w:szCs w:val="22"/>
          <w:lang w:val="pl-PL"/>
        </w:rPr>
        <w:t>dzit</w:t>
      </w:r>
      <w:r w:rsidRPr="00C44B04">
        <w:rPr>
          <w:rFonts w:ascii="Times New Roman" w:eastAsia="Times New Roman" w:hAnsi="Times New Roman"/>
          <w:sz w:val="22"/>
          <w:szCs w:val="22"/>
          <w:lang w:val="pl-PL"/>
        </w:rPr>
        <w:t>@pum.edu.pl</w:t>
      </w:r>
      <w:r w:rsidRPr="00C44B04">
        <w:rPr>
          <w:rFonts w:ascii="Times New Roman" w:eastAsia="Times New Roman" w:hAnsi="Times New Roman"/>
          <w:sz w:val="22"/>
          <w:szCs w:val="22"/>
        </w:rPr>
        <w:t xml:space="preserve"> </w:t>
      </w:r>
    </w:p>
    <w:p w:rsidR="004723F9" w:rsidRPr="00F74F9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F74F98">
        <w:rPr>
          <w:rFonts w:ascii="Times New Roman" w:eastAsia="Times New Roman" w:hAnsi="Times New Roman"/>
          <w:sz w:val="22"/>
          <w:szCs w:val="22"/>
          <w:lang w:val="pl-PL"/>
        </w:rPr>
        <w:t>Termin skł</w:t>
      </w:r>
      <w:r w:rsidR="00CA68E7" w:rsidRPr="00F74F98">
        <w:rPr>
          <w:rFonts w:ascii="Times New Roman" w:eastAsia="Times New Roman" w:hAnsi="Times New Roman"/>
          <w:sz w:val="22"/>
          <w:szCs w:val="22"/>
          <w:lang w:val="pl-PL"/>
        </w:rPr>
        <w:t>a</w:t>
      </w:r>
      <w:r w:rsidRPr="00F74F98">
        <w:rPr>
          <w:rFonts w:ascii="Times New Roman" w:eastAsia="Times New Roman" w:hAnsi="Times New Roman"/>
          <w:sz w:val="22"/>
          <w:szCs w:val="22"/>
          <w:lang w:val="pl-PL"/>
        </w:rPr>
        <w:t>dania ofert wyznacza się na dzień</w:t>
      </w:r>
      <w:r w:rsidRPr="00F74F98">
        <w:rPr>
          <w:rFonts w:ascii="Times New Roman" w:eastAsia="Times New Roman" w:hAnsi="Times New Roman"/>
          <w:sz w:val="22"/>
          <w:szCs w:val="22"/>
        </w:rPr>
        <w:t xml:space="preserve"> </w:t>
      </w:r>
      <w:r w:rsidR="004212EC" w:rsidRPr="004212EC">
        <w:rPr>
          <w:rFonts w:ascii="Times New Roman" w:eastAsia="Times New Roman" w:hAnsi="Times New Roman"/>
          <w:b/>
          <w:sz w:val="22"/>
          <w:szCs w:val="22"/>
          <w:lang w:val="pl-PL"/>
        </w:rPr>
        <w:t>20</w:t>
      </w:r>
      <w:r w:rsidR="00067994" w:rsidRPr="004212EC">
        <w:rPr>
          <w:rFonts w:ascii="Times New Roman" w:eastAsia="Times New Roman" w:hAnsi="Times New Roman"/>
          <w:b/>
          <w:sz w:val="22"/>
          <w:szCs w:val="22"/>
          <w:lang w:val="pl-PL"/>
        </w:rPr>
        <w:t>.</w:t>
      </w:r>
      <w:r w:rsidR="00B268BD" w:rsidRPr="004212EC">
        <w:rPr>
          <w:rFonts w:ascii="Times New Roman" w:eastAsia="Times New Roman" w:hAnsi="Times New Roman"/>
          <w:b/>
          <w:sz w:val="22"/>
          <w:szCs w:val="22"/>
          <w:lang w:val="pl-PL"/>
        </w:rPr>
        <w:t>0</w:t>
      </w:r>
      <w:r w:rsidR="004212EC" w:rsidRPr="004212EC">
        <w:rPr>
          <w:rFonts w:ascii="Times New Roman" w:eastAsia="Times New Roman" w:hAnsi="Times New Roman"/>
          <w:b/>
          <w:sz w:val="22"/>
          <w:szCs w:val="22"/>
          <w:lang w:val="pl-PL"/>
        </w:rPr>
        <w:t>6</w:t>
      </w:r>
      <w:r w:rsidRPr="004212EC">
        <w:rPr>
          <w:rFonts w:ascii="Times New Roman" w:eastAsia="Times New Roman" w:hAnsi="Times New Roman"/>
          <w:b/>
          <w:sz w:val="22"/>
          <w:szCs w:val="22"/>
        </w:rPr>
        <w:t>.201</w:t>
      </w:r>
      <w:r w:rsidR="00B268BD" w:rsidRPr="00F73DD7">
        <w:rPr>
          <w:rFonts w:ascii="Times New Roman" w:eastAsia="Times New Roman" w:hAnsi="Times New Roman"/>
          <w:b/>
          <w:sz w:val="22"/>
          <w:szCs w:val="22"/>
          <w:lang w:val="pl-PL"/>
        </w:rPr>
        <w:t>8</w:t>
      </w:r>
      <w:r w:rsidRPr="00F73DD7">
        <w:rPr>
          <w:rFonts w:ascii="Times New Roman" w:eastAsia="Times New Roman" w:hAnsi="Times New Roman"/>
          <w:b/>
          <w:sz w:val="22"/>
          <w:szCs w:val="22"/>
        </w:rPr>
        <w:t xml:space="preserve"> roku do godziny 1</w:t>
      </w:r>
      <w:r w:rsidR="0056605D" w:rsidRPr="00F73DD7">
        <w:rPr>
          <w:rFonts w:ascii="Times New Roman" w:eastAsia="Times New Roman" w:hAnsi="Times New Roman"/>
          <w:b/>
          <w:sz w:val="22"/>
          <w:szCs w:val="22"/>
          <w:lang w:val="pl-PL"/>
        </w:rPr>
        <w:t>0</w:t>
      </w:r>
      <w:r w:rsidRPr="00F73DD7">
        <w:rPr>
          <w:rFonts w:ascii="Times New Roman" w:eastAsia="Times New Roman" w:hAnsi="Times New Roman"/>
          <w:b/>
          <w:sz w:val="22"/>
          <w:szCs w:val="22"/>
          <w:vertAlign w:val="superscript"/>
        </w:rPr>
        <w:t>00</w:t>
      </w:r>
      <w:r w:rsidRPr="00F74F98">
        <w:rPr>
          <w:rFonts w:ascii="Times New Roman" w:eastAsia="Times New Roman" w:hAnsi="Times New Roman"/>
          <w:sz w:val="22"/>
          <w:szCs w:val="22"/>
        </w:rPr>
        <w:t xml:space="preserve"> pod rygorem nie rozpatrzenia oferty wniesionej po terminie, bez względu na przyczyny opóźnienia.</w:t>
      </w:r>
    </w:p>
    <w:p w:rsidR="004723F9" w:rsidRPr="00F74F9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F74F98">
        <w:rPr>
          <w:rFonts w:ascii="Times New Roman" w:eastAsia="Times New Roman" w:hAnsi="Times New Roman"/>
          <w:sz w:val="22"/>
          <w:szCs w:val="22"/>
          <w:lang w:val="pl-PL"/>
        </w:rPr>
        <w:t>Osoby do kontaktu w zakresie postępowania:</w:t>
      </w:r>
    </w:p>
    <w:p w:rsidR="004723F9" w:rsidRPr="00C44B04" w:rsidRDefault="00B465EA" w:rsidP="00B65C35">
      <w:pPr>
        <w:pStyle w:val="Teksttreci0"/>
        <w:numPr>
          <w:ilvl w:val="2"/>
          <w:numId w:val="8"/>
        </w:numPr>
        <w:shd w:val="clear" w:color="auto" w:fill="auto"/>
        <w:tabs>
          <w:tab w:val="left" w:pos="1418"/>
        </w:tabs>
        <w:spacing w:line="240" w:lineRule="auto"/>
        <w:ind w:left="1418" w:hanging="425"/>
        <w:jc w:val="both"/>
        <w:rPr>
          <w:rFonts w:ascii="Times New Roman" w:hAnsi="Times New Roman"/>
          <w:sz w:val="22"/>
          <w:szCs w:val="22"/>
        </w:rPr>
      </w:pPr>
      <w:r w:rsidRPr="00C44B04">
        <w:rPr>
          <w:rFonts w:ascii="Times New Roman" w:hAnsi="Times New Roman"/>
          <w:sz w:val="22"/>
          <w:szCs w:val="22"/>
          <w:lang w:val="pl-PL"/>
        </w:rPr>
        <w:t>Dział Informatyki PUM</w:t>
      </w:r>
      <w:r w:rsidR="00A4673C" w:rsidRPr="00C44B04">
        <w:rPr>
          <w:rFonts w:ascii="Times New Roman" w:hAnsi="Times New Roman"/>
          <w:sz w:val="22"/>
          <w:szCs w:val="22"/>
          <w:lang w:val="pl-PL"/>
        </w:rPr>
        <w:t xml:space="preserve">, </w:t>
      </w:r>
      <w:proofErr w:type="spellStart"/>
      <w:r w:rsidR="0024476F" w:rsidRPr="00C44B04">
        <w:rPr>
          <w:rFonts w:ascii="Times New Roman" w:hAnsi="Times New Roman"/>
          <w:sz w:val="22"/>
          <w:szCs w:val="22"/>
          <w:lang w:val="pl-PL"/>
        </w:rPr>
        <w:t>dz</w:t>
      </w:r>
      <w:r w:rsidRPr="00C44B04">
        <w:rPr>
          <w:rFonts w:ascii="Times New Roman" w:hAnsi="Times New Roman"/>
          <w:sz w:val="22"/>
          <w:szCs w:val="22"/>
          <w:lang w:val="pl-PL"/>
        </w:rPr>
        <w:t>it</w:t>
      </w:r>
      <w:proofErr w:type="spellEnd"/>
      <w:r w:rsidR="00A4673C" w:rsidRPr="00C44B04">
        <w:rPr>
          <w:rFonts w:ascii="Times New Roman" w:hAnsi="Times New Roman"/>
          <w:sz w:val="22"/>
          <w:szCs w:val="22"/>
        </w:rPr>
        <w:t>@pum.edu.pl</w:t>
      </w:r>
    </w:p>
    <w:p w:rsidR="004723F9" w:rsidRPr="00F74F98" w:rsidRDefault="004723F9" w:rsidP="004723F9">
      <w:pPr>
        <w:pStyle w:val="Teksttreci0"/>
        <w:shd w:val="clear" w:color="auto" w:fill="auto"/>
        <w:tabs>
          <w:tab w:val="left" w:pos="993"/>
        </w:tabs>
        <w:spacing w:line="240" w:lineRule="auto"/>
        <w:ind w:left="993" w:firstLine="0"/>
        <w:jc w:val="both"/>
        <w:rPr>
          <w:rFonts w:ascii="Times New Roman" w:hAnsi="Times New Roman"/>
          <w:sz w:val="22"/>
          <w:szCs w:val="22"/>
        </w:rPr>
      </w:pPr>
    </w:p>
    <w:p w:rsidR="004723F9" w:rsidRPr="00F74F98" w:rsidRDefault="004723F9" w:rsidP="00B65C35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</w:rPr>
        <w:t>KRYTERIA OCENY OFERT</w:t>
      </w:r>
    </w:p>
    <w:p w:rsidR="00AE0A2D" w:rsidRPr="00F74F98" w:rsidRDefault="00AE0A2D" w:rsidP="00AE0A2D">
      <w:pPr>
        <w:ind w:left="720"/>
        <w:jc w:val="both"/>
        <w:rPr>
          <w:rFonts w:ascii="Times New Roman" w:hAnsi="Times New Roman"/>
        </w:rPr>
      </w:pPr>
      <w:r w:rsidRPr="00F74F98">
        <w:rPr>
          <w:rFonts w:ascii="Times New Roman" w:hAnsi="Times New Roman"/>
        </w:rPr>
        <w:t xml:space="preserve">Jako najkorzystniejszą, </w:t>
      </w:r>
      <w:proofErr w:type="spellStart"/>
      <w:r w:rsidRPr="00F74F98">
        <w:rPr>
          <w:rFonts w:ascii="Times New Roman" w:hAnsi="Times New Roman"/>
        </w:rPr>
        <w:t>Zamwaiajcy</w:t>
      </w:r>
      <w:proofErr w:type="spellEnd"/>
      <w:r w:rsidRPr="00F74F98">
        <w:rPr>
          <w:rFonts w:ascii="Times New Roman" w:hAnsi="Times New Roman"/>
        </w:rPr>
        <w:t xml:space="preserve"> wybierze ofertę, która uzyska najwyższą łączną liczbę punktów </w:t>
      </w:r>
      <w:r w:rsidR="007A4E28" w:rsidRPr="00F74F98">
        <w:rPr>
          <w:rFonts w:ascii="Times New Roman" w:hAnsi="Times New Roman"/>
        </w:rPr>
        <w:t xml:space="preserve">otrzymanych </w:t>
      </w:r>
      <w:r w:rsidRPr="00F74F98">
        <w:rPr>
          <w:rFonts w:ascii="Times New Roman" w:hAnsi="Times New Roman"/>
        </w:rPr>
        <w:t>w zakresie następujących kryteriów:</w:t>
      </w:r>
    </w:p>
    <w:p w:rsidR="00A7265C" w:rsidRPr="00F74F98" w:rsidRDefault="00A7265C" w:rsidP="00B65C35">
      <w:pPr>
        <w:numPr>
          <w:ilvl w:val="1"/>
          <w:numId w:val="7"/>
        </w:numPr>
        <w:ind w:left="1134" w:hanging="283"/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</w:rPr>
        <w:t>Kryterium nr 1 – Cena</w:t>
      </w:r>
    </w:p>
    <w:p w:rsidR="00A7265C" w:rsidRPr="00F74F98" w:rsidRDefault="00DD632F" w:rsidP="00DD632F">
      <w:pPr>
        <w:spacing w:after="0" w:line="240" w:lineRule="auto"/>
        <w:ind w:left="1134"/>
        <w:jc w:val="both"/>
        <w:rPr>
          <w:rFonts w:ascii="Times New Roman" w:hAnsi="Times New Roman"/>
        </w:rPr>
      </w:pPr>
      <w:r w:rsidRPr="00F74F98">
        <w:rPr>
          <w:rFonts w:ascii="Times New Roman" w:hAnsi="Times New Roman"/>
        </w:rPr>
        <w:t>Wartość punktowa w kryterium nr 1 jest obliczana wg wzoru:</w:t>
      </w:r>
    </w:p>
    <w:p w:rsidR="00DD632F" w:rsidRPr="00F74F98" w:rsidRDefault="00DD632F" w:rsidP="00DD632F">
      <w:pPr>
        <w:spacing w:after="0" w:line="240" w:lineRule="auto"/>
        <w:ind w:left="1134"/>
        <w:jc w:val="both"/>
        <w:rPr>
          <w:rFonts w:ascii="Times New Roman" w:hAnsi="Times New Roman"/>
        </w:rPr>
      </w:pPr>
    </w:p>
    <w:p w:rsidR="00AE0A2D" w:rsidRPr="00F74F98" w:rsidRDefault="00AE0A2D" w:rsidP="004723F9">
      <w:pPr>
        <w:spacing w:after="60" w:line="240" w:lineRule="auto"/>
        <w:ind w:firstLine="1134"/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</w:rPr>
        <w:lastRenderedPageBreak/>
        <w:t xml:space="preserve">Wartość punktowa ceny = </w:t>
      </w:r>
      <w:r w:rsidR="00ED2B1C" w:rsidRPr="00F74F98">
        <w:rPr>
          <w:rFonts w:ascii="Times New Roman" w:hAnsi="Times New Roman"/>
          <w:b/>
          <w:noProof/>
          <w:position w:val="-30"/>
          <w:lang w:eastAsia="pl-PL"/>
        </w:rPr>
        <w:drawing>
          <wp:inline distT="0" distB="0" distL="0" distR="0" wp14:anchorId="36A42845" wp14:editId="52A9BA67">
            <wp:extent cx="428625" cy="4476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A2D" w:rsidRPr="00F74F98" w:rsidRDefault="00AE0A2D" w:rsidP="00AE0A2D">
      <w:pPr>
        <w:spacing w:after="60" w:line="240" w:lineRule="auto"/>
        <w:ind w:firstLine="1134"/>
        <w:jc w:val="both"/>
        <w:rPr>
          <w:rFonts w:ascii="Times New Roman" w:hAnsi="Times New Roman"/>
        </w:rPr>
      </w:pPr>
      <w:r w:rsidRPr="00F74F98">
        <w:rPr>
          <w:rFonts w:ascii="Times New Roman" w:hAnsi="Times New Roman"/>
        </w:rPr>
        <w:t>gdzie:</w:t>
      </w:r>
    </w:p>
    <w:p w:rsidR="00AE0A2D" w:rsidRPr="00F74F98" w:rsidRDefault="00AE0A2D" w:rsidP="00AE0A2D">
      <w:pPr>
        <w:spacing w:after="60" w:line="240" w:lineRule="auto"/>
        <w:ind w:firstLine="1134"/>
        <w:jc w:val="both"/>
        <w:rPr>
          <w:rFonts w:ascii="Times New Roman" w:hAnsi="Times New Roman"/>
        </w:rPr>
      </w:pPr>
      <w:r w:rsidRPr="00F74F98">
        <w:rPr>
          <w:rFonts w:ascii="Times New Roman" w:hAnsi="Times New Roman"/>
          <w:b/>
        </w:rPr>
        <w:t>R</w:t>
      </w:r>
      <w:r w:rsidRPr="00F74F98">
        <w:rPr>
          <w:rFonts w:ascii="Times New Roman" w:hAnsi="Times New Roman"/>
        </w:rPr>
        <w:t xml:space="preserve"> – waga ocenianego kryterium = </w:t>
      </w:r>
      <w:r w:rsidR="00C8230D" w:rsidRPr="00F74F98">
        <w:rPr>
          <w:rFonts w:ascii="Times New Roman" w:hAnsi="Times New Roman"/>
          <w:b/>
        </w:rPr>
        <w:t>100</w:t>
      </w:r>
      <w:r w:rsidRPr="00F74F98">
        <w:rPr>
          <w:rFonts w:ascii="Times New Roman" w:hAnsi="Times New Roman"/>
        </w:rPr>
        <w:t>,</w:t>
      </w:r>
    </w:p>
    <w:p w:rsidR="00AE0A2D" w:rsidRPr="00F74F98" w:rsidRDefault="00AE0A2D" w:rsidP="00AE0A2D">
      <w:pPr>
        <w:spacing w:after="60" w:line="240" w:lineRule="auto"/>
        <w:ind w:firstLine="1134"/>
        <w:jc w:val="both"/>
        <w:rPr>
          <w:rFonts w:ascii="Times New Roman" w:hAnsi="Times New Roman"/>
        </w:rPr>
      </w:pPr>
      <w:proofErr w:type="spellStart"/>
      <w:r w:rsidRPr="00F74F98">
        <w:rPr>
          <w:rFonts w:ascii="Times New Roman" w:hAnsi="Times New Roman"/>
          <w:b/>
        </w:rPr>
        <w:t>C</w:t>
      </w:r>
      <w:r w:rsidRPr="00F74F98">
        <w:rPr>
          <w:rFonts w:ascii="Times New Roman" w:hAnsi="Times New Roman"/>
          <w:vertAlign w:val="subscript"/>
        </w:rPr>
        <w:t>n</w:t>
      </w:r>
      <w:proofErr w:type="spellEnd"/>
      <w:r w:rsidRPr="00F74F98">
        <w:rPr>
          <w:rFonts w:ascii="Times New Roman" w:hAnsi="Times New Roman"/>
        </w:rPr>
        <w:t xml:space="preserve"> – najniższa całkowita cena zaoferowana za przedmiot zamówienia,</w:t>
      </w:r>
    </w:p>
    <w:p w:rsidR="004723F9" w:rsidRPr="00F74F98" w:rsidRDefault="00AE0A2D" w:rsidP="004723F9">
      <w:pPr>
        <w:spacing w:after="60" w:line="240" w:lineRule="auto"/>
        <w:ind w:firstLine="1134"/>
        <w:jc w:val="both"/>
        <w:rPr>
          <w:rFonts w:ascii="Times New Roman" w:hAnsi="Times New Roman"/>
        </w:rPr>
      </w:pPr>
      <w:proofErr w:type="spellStart"/>
      <w:r w:rsidRPr="00F74F98">
        <w:rPr>
          <w:rFonts w:ascii="Times New Roman" w:hAnsi="Times New Roman"/>
          <w:b/>
        </w:rPr>
        <w:t>C</w:t>
      </w:r>
      <w:r w:rsidRPr="00F74F98">
        <w:rPr>
          <w:rFonts w:ascii="Times New Roman" w:hAnsi="Times New Roman"/>
          <w:vertAlign w:val="subscript"/>
        </w:rPr>
        <w:t>b</w:t>
      </w:r>
      <w:proofErr w:type="spellEnd"/>
      <w:r w:rsidRPr="00F74F98">
        <w:rPr>
          <w:rFonts w:ascii="Times New Roman" w:hAnsi="Times New Roman"/>
        </w:rPr>
        <w:t xml:space="preserve"> – badana całkowita cena zaoferowana za przedmiot zamówienia</w:t>
      </w:r>
      <w:r w:rsidR="004723F9" w:rsidRPr="00F74F98">
        <w:rPr>
          <w:rFonts w:ascii="Times New Roman" w:hAnsi="Times New Roman"/>
        </w:rPr>
        <w:t>.</w:t>
      </w:r>
    </w:p>
    <w:p w:rsidR="00CA68E7" w:rsidRPr="00F74F98" w:rsidRDefault="00CA68E7" w:rsidP="007922CE">
      <w:pPr>
        <w:jc w:val="both"/>
        <w:rPr>
          <w:rFonts w:ascii="Times New Roman" w:hAnsi="Times New Roman"/>
          <w:b/>
        </w:rPr>
      </w:pPr>
    </w:p>
    <w:p w:rsidR="000F64BF" w:rsidRPr="00F74F98" w:rsidRDefault="000F64BF" w:rsidP="00B65C35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</w:rPr>
        <w:t>POZOSTAŁE POSTANOWNIENIA</w:t>
      </w:r>
    </w:p>
    <w:p w:rsidR="00CA68E7" w:rsidRPr="00F74F9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  <w:rPr>
          <w:sz w:val="22"/>
          <w:szCs w:val="22"/>
        </w:rPr>
      </w:pPr>
      <w:r w:rsidRPr="00F74F98">
        <w:rPr>
          <w:sz w:val="22"/>
          <w:szCs w:val="22"/>
        </w:rPr>
        <w:t>Nie dopuszcza się składania ofert częściowych, warunkowych lub wariantowych.</w:t>
      </w:r>
    </w:p>
    <w:p w:rsidR="00CA68E7" w:rsidRPr="00F74F9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  <w:rPr>
          <w:sz w:val="22"/>
          <w:szCs w:val="22"/>
        </w:rPr>
      </w:pPr>
      <w:r w:rsidRPr="00F74F98">
        <w:rPr>
          <w:sz w:val="22"/>
          <w:szCs w:val="22"/>
        </w:rPr>
        <w:t>Wykonawcy będą związani swoimi ofertami przez okres 30 dni od daty ich otwarcia.</w:t>
      </w:r>
    </w:p>
    <w:p w:rsidR="00CA68E7" w:rsidRPr="00F74F9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  <w:rPr>
          <w:sz w:val="22"/>
          <w:szCs w:val="22"/>
        </w:rPr>
      </w:pPr>
      <w:r w:rsidRPr="00F74F98">
        <w:rPr>
          <w:sz w:val="22"/>
          <w:szCs w:val="22"/>
        </w:rPr>
        <w:t>Zamawiający odrzuci oferty wykonawców, które:</w:t>
      </w:r>
    </w:p>
    <w:p w:rsidR="00CA68E7" w:rsidRPr="00F74F98" w:rsidRDefault="00CA68E7" w:rsidP="00B65C35">
      <w:pPr>
        <w:pStyle w:val="Akapitzlist"/>
        <w:numPr>
          <w:ilvl w:val="1"/>
          <w:numId w:val="10"/>
        </w:numPr>
        <w:spacing w:line="276" w:lineRule="auto"/>
        <w:ind w:hanging="1015"/>
        <w:jc w:val="both"/>
        <w:rPr>
          <w:sz w:val="22"/>
          <w:szCs w:val="22"/>
        </w:rPr>
      </w:pPr>
      <w:r w:rsidRPr="00F74F98">
        <w:rPr>
          <w:sz w:val="22"/>
          <w:szCs w:val="22"/>
        </w:rPr>
        <w:t>są niezgodne z powszechnie obowiązującymi przepisami;</w:t>
      </w:r>
    </w:p>
    <w:p w:rsidR="00CA68E7" w:rsidRPr="00F74F98" w:rsidRDefault="00CA68E7" w:rsidP="00B65C35">
      <w:pPr>
        <w:pStyle w:val="Akapitzlist"/>
        <w:numPr>
          <w:ilvl w:val="1"/>
          <w:numId w:val="10"/>
        </w:numPr>
        <w:spacing w:line="276" w:lineRule="auto"/>
        <w:ind w:hanging="1015"/>
        <w:jc w:val="both"/>
        <w:rPr>
          <w:sz w:val="22"/>
          <w:szCs w:val="22"/>
        </w:rPr>
      </w:pPr>
      <w:r w:rsidRPr="00F74F98">
        <w:rPr>
          <w:sz w:val="22"/>
          <w:szCs w:val="22"/>
        </w:rPr>
        <w:t>są niezgodne z treścią niniejszego Zaproszenia;</w:t>
      </w:r>
    </w:p>
    <w:p w:rsidR="00CA68E7" w:rsidRPr="00F74F9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  <w:rPr>
          <w:sz w:val="22"/>
          <w:szCs w:val="22"/>
        </w:rPr>
      </w:pPr>
      <w:r w:rsidRPr="00F74F98">
        <w:rPr>
          <w:sz w:val="22"/>
          <w:szCs w:val="22"/>
        </w:rPr>
        <w:t>Jeżeli dokumenty lub oświadczenia przedłożone przez Wykonawcę w ofercie zawierają błędy, Zamawiający ma prawo do wezwania Wykonawcy do ich ponownego złożenia w wyznaczonym terminie.</w:t>
      </w:r>
    </w:p>
    <w:p w:rsidR="00CA68E7" w:rsidRPr="00F74F9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  <w:rPr>
          <w:sz w:val="22"/>
          <w:szCs w:val="22"/>
        </w:rPr>
      </w:pPr>
      <w:r w:rsidRPr="00F74F98">
        <w:rPr>
          <w:sz w:val="22"/>
          <w:szCs w:val="22"/>
        </w:rPr>
        <w:t>Zamawiający zastrzega sobie prawo do unieważnienia/zakończenia niniejszego postępowania bez podania przyczyny na każdym jego etapie.</w:t>
      </w:r>
    </w:p>
    <w:p w:rsidR="00CA68E7" w:rsidRPr="00F74F98" w:rsidRDefault="00CA68E7" w:rsidP="00CA68E7">
      <w:pPr>
        <w:ind w:left="720"/>
        <w:jc w:val="both"/>
        <w:rPr>
          <w:rFonts w:ascii="Times New Roman" w:hAnsi="Times New Roman"/>
          <w:b/>
        </w:rPr>
      </w:pPr>
    </w:p>
    <w:p w:rsidR="00CA68E7" w:rsidRPr="00F74F98" w:rsidRDefault="00CA68E7" w:rsidP="00B65C35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</w:rPr>
        <w:t>WYKAZ ZAŁĄCZNIKÓW</w:t>
      </w:r>
    </w:p>
    <w:p w:rsidR="00407390" w:rsidRPr="00C44B04" w:rsidRDefault="00CA68E7" w:rsidP="00407390">
      <w:pPr>
        <w:numPr>
          <w:ilvl w:val="0"/>
          <w:numId w:val="11"/>
        </w:numPr>
        <w:spacing w:after="120"/>
        <w:jc w:val="both"/>
        <w:rPr>
          <w:rFonts w:ascii="Times New Roman" w:hAnsi="Times New Roman"/>
        </w:rPr>
      </w:pPr>
      <w:r w:rsidRPr="00F74F98">
        <w:rPr>
          <w:rFonts w:ascii="Times New Roman" w:hAnsi="Times New Roman"/>
        </w:rPr>
        <w:t xml:space="preserve">Formularz ofertowy – </w:t>
      </w:r>
      <w:r w:rsidRPr="00F74F98">
        <w:rPr>
          <w:rFonts w:ascii="Times New Roman" w:eastAsia="Times New Roman" w:hAnsi="Times New Roman"/>
          <w:lang w:eastAsia="pl-PL"/>
        </w:rPr>
        <w:t>Załącznik nr 1 do Zaproszenia</w:t>
      </w:r>
      <w:r w:rsidR="00AF7A77" w:rsidRPr="00F74F98">
        <w:rPr>
          <w:rFonts w:ascii="Times New Roman" w:eastAsia="Times New Roman" w:hAnsi="Times New Roman"/>
          <w:lang w:eastAsia="pl-PL"/>
        </w:rPr>
        <w:t>.</w:t>
      </w:r>
    </w:p>
    <w:p w:rsidR="007252F5" w:rsidRPr="00F74F98" w:rsidRDefault="007252F5" w:rsidP="007252F5">
      <w:pPr>
        <w:spacing w:after="120"/>
        <w:ind w:left="1135"/>
        <w:jc w:val="both"/>
        <w:rPr>
          <w:rFonts w:ascii="Times New Roman" w:hAnsi="Times New Roman"/>
        </w:rPr>
      </w:pPr>
    </w:p>
    <w:p w:rsidR="000D2EC2" w:rsidRPr="00F74F98" w:rsidRDefault="000D2EC2" w:rsidP="00C8230D">
      <w:pPr>
        <w:spacing w:after="120"/>
        <w:ind w:left="1135"/>
        <w:jc w:val="both"/>
        <w:rPr>
          <w:rFonts w:ascii="Times New Roman" w:hAnsi="Times New Roman"/>
        </w:rPr>
      </w:pPr>
    </w:p>
    <w:p w:rsidR="00CA68E7" w:rsidRPr="00F74F98" w:rsidRDefault="00CA68E7" w:rsidP="00142467">
      <w:pPr>
        <w:ind w:left="720"/>
        <w:jc w:val="both"/>
        <w:rPr>
          <w:rFonts w:ascii="Times New Roman" w:hAnsi="Times New Roman"/>
          <w:b/>
        </w:rPr>
      </w:pPr>
    </w:p>
    <w:p w:rsidR="005F4BE0" w:rsidRPr="00F74F98" w:rsidRDefault="005F4BE0" w:rsidP="008C335E">
      <w:pPr>
        <w:spacing w:after="0"/>
        <w:rPr>
          <w:rFonts w:ascii="Times New Roman" w:eastAsia="Times New Roman" w:hAnsi="Times New Roman"/>
          <w:b/>
          <w:lang w:eastAsia="pl-PL"/>
        </w:rPr>
      </w:pPr>
    </w:p>
    <w:p w:rsidR="00393D82" w:rsidRPr="00F74F98" w:rsidRDefault="00634767" w:rsidP="00571E09">
      <w:pPr>
        <w:spacing w:after="0"/>
        <w:ind w:left="708" w:firstLine="708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 xml:space="preserve"> </w:t>
      </w:r>
      <w:r w:rsidR="00571E09">
        <w:rPr>
          <w:rFonts w:ascii="Times New Roman" w:eastAsia="Times New Roman" w:hAnsi="Times New Roman"/>
          <w:lang w:eastAsia="pl-PL"/>
        </w:rPr>
        <w:t xml:space="preserve">   </w:t>
      </w:r>
      <w:r w:rsidR="00571E09">
        <w:rPr>
          <w:rFonts w:ascii="Times New Roman" w:eastAsia="Times New Roman" w:hAnsi="Times New Roman"/>
          <w:lang w:eastAsia="pl-PL"/>
        </w:rPr>
        <w:tab/>
      </w:r>
      <w:r w:rsidR="0060468C" w:rsidRPr="00F74F98">
        <w:rPr>
          <w:rFonts w:ascii="Times New Roman" w:eastAsia="Times New Roman" w:hAnsi="Times New Roman"/>
          <w:lang w:eastAsia="pl-PL"/>
        </w:rPr>
        <w:t xml:space="preserve"> </w:t>
      </w:r>
      <w:r w:rsidR="0060468C" w:rsidRPr="00F74F98">
        <w:rPr>
          <w:rFonts w:ascii="Times New Roman" w:eastAsia="Times New Roman" w:hAnsi="Times New Roman"/>
          <w:lang w:eastAsia="pl-PL"/>
        </w:rPr>
        <w:tab/>
      </w:r>
      <w:r w:rsidR="0060468C" w:rsidRPr="00F74F98">
        <w:rPr>
          <w:rFonts w:ascii="Times New Roman" w:eastAsia="Times New Roman" w:hAnsi="Times New Roman"/>
          <w:lang w:eastAsia="pl-PL"/>
        </w:rPr>
        <w:tab/>
      </w:r>
      <w:r w:rsidR="0060468C" w:rsidRPr="00F74F98">
        <w:rPr>
          <w:rFonts w:ascii="Times New Roman" w:eastAsia="Times New Roman" w:hAnsi="Times New Roman"/>
          <w:lang w:eastAsia="pl-PL"/>
        </w:rPr>
        <w:tab/>
      </w:r>
      <w:r w:rsidR="0060468C" w:rsidRPr="00F74F98">
        <w:rPr>
          <w:rFonts w:ascii="Times New Roman" w:eastAsia="Times New Roman" w:hAnsi="Times New Roman"/>
          <w:lang w:eastAsia="pl-PL"/>
        </w:rPr>
        <w:tab/>
      </w:r>
      <w:r w:rsidR="0060468C" w:rsidRPr="00F74F98">
        <w:rPr>
          <w:rFonts w:ascii="Times New Roman" w:eastAsia="Times New Roman" w:hAnsi="Times New Roman"/>
          <w:lang w:eastAsia="pl-PL"/>
        </w:rPr>
        <w:tab/>
        <w:t xml:space="preserve">    </w:t>
      </w:r>
      <w:r w:rsidR="00EE485B" w:rsidRPr="00F74F98">
        <w:rPr>
          <w:rFonts w:ascii="Times New Roman" w:eastAsia="Times New Roman" w:hAnsi="Times New Roman"/>
          <w:lang w:eastAsia="pl-PL"/>
        </w:rPr>
        <w:t>.....</w:t>
      </w:r>
      <w:r w:rsidR="00C76E53" w:rsidRPr="00F74F98">
        <w:rPr>
          <w:rFonts w:ascii="Times New Roman" w:eastAsia="Times New Roman" w:hAnsi="Times New Roman"/>
          <w:lang w:eastAsia="pl-PL"/>
        </w:rPr>
        <w:t>.</w:t>
      </w:r>
      <w:r w:rsidR="00393D82" w:rsidRPr="00F74F98">
        <w:rPr>
          <w:rFonts w:ascii="Times New Roman" w:eastAsia="Times New Roman" w:hAnsi="Times New Roman"/>
          <w:lang w:eastAsia="pl-PL"/>
        </w:rPr>
        <w:t>...........................................</w:t>
      </w:r>
    </w:p>
    <w:p w:rsidR="00484986" w:rsidRPr="00F74F98" w:rsidRDefault="00EE485B" w:rsidP="00484986">
      <w:pPr>
        <w:keepNext/>
        <w:spacing w:after="60" w:line="240" w:lineRule="auto"/>
        <w:ind w:left="4956" w:firstLine="708"/>
        <w:jc w:val="center"/>
        <w:outlineLvl w:val="1"/>
        <w:rPr>
          <w:rFonts w:ascii="Times New Roman" w:eastAsia="Times New Roman" w:hAnsi="Times New Roman"/>
          <w:i/>
          <w:lang w:eastAsia="pl-PL"/>
        </w:rPr>
      </w:pPr>
      <w:r w:rsidRPr="00F74F98">
        <w:rPr>
          <w:rFonts w:ascii="Times New Roman" w:eastAsia="Times New Roman" w:hAnsi="Times New Roman"/>
          <w:i/>
          <w:lang w:eastAsia="pl-PL"/>
        </w:rPr>
        <w:t>Zatwierdzam</w:t>
      </w:r>
    </w:p>
    <w:p w:rsidR="00484986" w:rsidRPr="00F74F98" w:rsidRDefault="00484986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F74F98">
        <w:rPr>
          <w:rFonts w:ascii="Times New Roman" w:eastAsia="Times New Roman" w:hAnsi="Times New Roman"/>
          <w:i/>
          <w:lang w:eastAsia="pl-PL"/>
        </w:rPr>
        <w:br w:type="page"/>
      </w:r>
    </w:p>
    <w:p w:rsidR="00A4673C" w:rsidRPr="00F74F98" w:rsidRDefault="00A4673C" w:rsidP="00CA57E7">
      <w:pPr>
        <w:keepNext/>
        <w:spacing w:after="60" w:line="240" w:lineRule="auto"/>
        <w:ind w:left="5664"/>
        <w:jc w:val="center"/>
        <w:outlineLvl w:val="1"/>
        <w:rPr>
          <w:rFonts w:ascii="Times New Roman" w:eastAsia="Times New Roman" w:hAnsi="Times New Roman"/>
          <w:i/>
          <w:lang w:eastAsia="pl-PL"/>
        </w:rPr>
      </w:pPr>
      <w:r w:rsidRPr="00F74F98">
        <w:rPr>
          <w:rFonts w:ascii="Times New Roman" w:eastAsia="Times New Roman" w:hAnsi="Times New Roman"/>
          <w:b/>
          <w:lang w:eastAsia="pl-PL"/>
        </w:rPr>
        <w:lastRenderedPageBreak/>
        <w:t xml:space="preserve">Załącznik nr 1 </w:t>
      </w:r>
      <w:r w:rsidR="00CA57E7">
        <w:rPr>
          <w:rFonts w:ascii="Times New Roman" w:eastAsia="Times New Roman" w:hAnsi="Times New Roman"/>
          <w:b/>
          <w:lang w:eastAsia="pl-PL"/>
        </w:rPr>
        <w:br/>
      </w:r>
    </w:p>
    <w:p w:rsidR="00A4673C" w:rsidRPr="00F74F98" w:rsidRDefault="00A4673C" w:rsidP="00A4673C">
      <w:pPr>
        <w:keepNext/>
        <w:spacing w:after="60" w:line="240" w:lineRule="auto"/>
        <w:jc w:val="center"/>
        <w:outlineLvl w:val="1"/>
        <w:rPr>
          <w:rFonts w:ascii="Times New Roman" w:eastAsia="Times New Roman" w:hAnsi="Times New Roman"/>
          <w:b/>
          <w:lang w:eastAsia="pl-PL"/>
        </w:rPr>
      </w:pPr>
      <w:r w:rsidRPr="00F74F98">
        <w:rPr>
          <w:rFonts w:ascii="Times New Roman" w:eastAsia="Times New Roman" w:hAnsi="Times New Roman"/>
          <w:b/>
          <w:lang w:eastAsia="pl-PL"/>
        </w:rPr>
        <w:t>OFERTA NA:</w:t>
      </w:r>
    </w:p>
    <w:p w:rsidR="00A4673C" w:rsidRPr="00F74F98" w:rsidRDefault="00A4673C" w:rsidP="00A4673C">
      <w:pPr>
        <w:keepNext/>
        <w:spacing w:after="60" w:line="240" w:lineRule="auto"/>
        <w:outlineLvl w:val="1"/>
        <w:rPr>
          <w:rFonts w:ascii="Times New Roman" w:eastAsia="Times New Roman" w:hAnsi="Times New Roman"/>
          <w:b/>
          <w:lang w:eastAsia="pl-PL"/>
        </w:rPr>
      </w:pPr>
    </w:p>
    <w:p w:rsidR="00A4673C" w:rsidRPr="00F74F98" w:rsidRDefault="002F2076" w:rsidP="00A4673C">
      <w:pPr>
        <w:spacing w:after="6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sdt>
        <w:sdtPr>
          <w:rPr>
            <w:rFonts w:ascii="Times New Roman" w:eastAsia="Times New Roman" w:hAnsi="Times New Roman"/>
            <w:b/>
            <w:i/>
            <w:lang w:eastAsia="pl-PL"/>
          </w:rPr>
          <w:alias w:val="Tytuł"/>
          <w:tag w:val=""/>
          <w:id w:val="1299035339"/>
          <w:placeholder>
            <w:docPart w:val="B10EE6C9F3EC45FE88388A99AAAE60B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E572E">
            <w:rPr>
              <w:rFonts w:ascii="Times New Roman" w:eastAsia="Times New Roman" w:hAnsi="Times New Roman"/>
              <w:b/>
              <w:i/>
              <w:lang w:eastAsia="pl-PL"/>
            </w:rPr>
            <w:t xml:space="preserve">„Zakup licencji i wdrożenie modułu do obsługi zwolnień lekarskich </w:t>
          </w:r>
          <w:proofErr w:type="spellStart"/>
          <w:r w:rsidR="00BE572E">
            <w:rPr>
              <w:rFonts w:ascii="Times New Roman" w:eastAsia="Times New Roman" w:hAnsi="Times New Roman"/>
              <w:b/>
              <w:i/>
              <w:lang w:eastAsia="pl-PL"/>
            </w:rPr>
            <w:t>Simple.e</w:t>
          </w:r>
          <w:proofErr w:type="spellEnd"/>
          <w:r w:rsidR="00BE572E">
            <w:rPr>
              <w:rFonts w:ascii="Times New Roman" w:eastAsia="Times New Roman" w:hAnsi="Times New Roman"/>
              <w:b/>
              <w:i/>
              <w:lang w:eastAsia="pl-PL"/>
            </w:rPr>
            <w:t>-ZLA”</w:t>
          </w:r>
        </w:sdtContent>
      </w:sdt>
    </w:p>
    <w:p w:rsidR="00A4673C" w:rsidRPr="00F74F98" w:rsidRDefault="00A4673C" w:rsidP="00A4673C">
      <w:pPr>
        <w:spacing w:after="6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4673C" w:rsidRPr="00F74F98" w:rsidRDefault="00A4673C" w:rsidP="00A4673C">
      <w:pPr>
        <w:spacing w:after="6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b/>
          <w:lang w:eastAsia="pl-PL"/>
        </w:rPr>
        <w:tab/>
      </w:r>
      <w:r w:rsidRPr="00F74F98">
        <w:rPr>
          <w:rFonts w:ascii="Times New Roman" w:eastAsia="Times New Roman" w:hAnsi="Times New Roman"/>
          <w:b/>
          <w:lang w:eastAsia="pl-PL"/>
        </w:rPr>
        <w:tab/>
      </w:r>
      <w:r w:rsidRPr="00F74F98">
        <w:rPr>
          <w:rFonts w:ascii="Times New Roman" w:eastAsia="Times New Roman" w:hAnsi="Times New Roman"/>
          <w:b/>
          <w:lang w:eastAsia="pl-PL"/>
        </w:rPr>
        <w:tab/>
      </w:r>
      <w:r w:rsidRPr="00F74F98">
        <w:rPr>
          <w:rFonts w:ascii="Times New Roman" w:eastAsia="Times New Roman" w:hAnsi="Times New Roman"/>
          <w:b/>
          <w:lang w:eastAsia="pl-PL"/>
        </w:rPr>
        <w:tab/>
        <w:t xml:space="preserve">    ______________ </w:t>
      </w:r>
      <w:r w:rsidRPr="00F74F98">
        <w:rPr>
          <w:rFonts w:ascii="Times New Roman" w:eastAsia="Times New Roman" w:hAnsi="Times New Roman"/>
          <w:lang w:eastAsia="pl-PL"/>
        </w:rPr>
        <w:t>dnia ___.___. ______r.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nazwa (firma) Wykonawcy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............................................................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............................................................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adres Wykonawcy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............................................................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............................................................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Nr NIP ................................................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nr telefonu ..........................................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 xml:space="preserve">nr </w:t>
      </w:r>
      <w:proofErr w:type="spellStart"/>
      <w:r w:rsidRPr="00F74F98">
        <w:rPr>
          <w:rFonts w:ascii="Times New Roman" w:eastAsia="Times New Roman" w:hAnsi="Times New Roman"/>
          <w:lang w:eastAsia="pl-PL"/>
        </w:rPr>
        <w:t>telefaxu</w:t>
      </w:r>
      <w:proofErr w:type="spellEnd"/>
      <w:r w:rsidRPr="00F74F98">
        <w:rPr>
          <w:rFonts w:ascii="Times New Roman" w:eastAsia="Times New Roman" w:hAnsi="Times New Roman"/>
          <w:lang w:eastAsia="pl-PL"/>
        </w:rPr>
        <w:t xml:space="preserve">  ..........................................</w:t>
      </w:r>
    </w:p>
    <w:p w:rsidR="00A4673C" w:rsidRPr="00F74F98" w:rsidRDefault="00A4673C" w:rsidP="00A4673C">
      <w:pPr>
        <w:spacing w:after="6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</w:p>
    <w:p w:rsidR="00A4673C" w:rsidRPr="00F74F98" w:rsidRDefault="00A4673C" w:rsidP="003C082B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F74F98">
        <w:rPr>
          <w:rFonts w:eastAsia="Times New Roman"/>
          <w:sz w:val="22"/>
          <w:szCs w:val="22"/>
        </w:rPr>
        <w:t xml:space="preserve">W odpowiedzi na publiczne zaproszenie do złożenia oferty, oferujemy wykonanie przedmiotu zamówienia </w:t>
      </w:r>
      <w:r w:rsidRPr="00F74F98">
        <w:rPr>
          <w:snapToGrid w:val="0"/>
          <w:sz w:val="22"/>
          <w:szCs w:val="22"/>
        </w:rPr>
        <w:t>za łączną kwotę:</w:t>
      </w:r>
    </w:p>
    <w:p w:rsidR="00A4673C" w:rsidRPr="00F74F98" w:rsidRDefault="00A4673C" w:rsidP="00A4673C">
      <w:pPr>
        <w:spacing w:after="120"/>
        <w:ind w:left="709"/>
        <w:rPr>
          <w:rFonts w:ascii="Times New Roman" w:hAnsi="Times New Roman"/>
          <w:b/>
          <w:snapToGrid w:val="0"/>
        </w:rPr>
      </w:pPr>
      <w:r w:rsidRPr="00F74F98">
        <w:rPr>
          <w:rFonts w:ascii="Times New Roman" w:hAnsi="Times New Roman"/>
          <w:b/>
          <w:snapToGrid w:val="0"/>
        </w:rPr>
        <w:t>netto: ........................................ złotych,</w:t>
      </w:r>
    </w:p>
    <w:p w:rsidR="00A4673C" w:rsidRPr="00F74F98" w:rsidRDefault="00A4673C" w:rsidP="00A4673C">
      <w:pPr>
        <w:spacing w:after="120"/>
        <w:ind w:left="709"/>
        <w:rPr>
          <w:rFonts w:ascii="Times New Roman" w:hAnsi="Times New Roman"/>
          <w:b/>
          <w:snapToGrid w:val="0"/>
        </w:rPr>
      </w:pPr>
      <w:r w:rsidRPr="00F74F98">
        <w:rPr>
          <w:rFonts w:ascii="Times New Roman" w:hAnsi="Times New Roman"/>
          <w:b/>
          <w:snapToGrid w:val="0"/>
        </w:rPr>
        <w:t>brutto: ........................................... złotych,</w:t>
      </w:r>
    </w:p>
    <w:p w:rsidR="00A4673C" w:rsidRPr="00F74F98" w:rsidRDefault="00A4673C" w:rsidP="00A4673C">
      <w:pPr>
        <w:spacing w:after="120"/>
        <w:ind w:left="709"/>
        <w:rPr>
          <w:rFonts w:ascii="Times New Roman" w:hAnsi="Times New Roman"/>
          <w:snapToGrid w:val="0"/>
        </w:rPr>
      </w:pPr>
      <w:r w:rsidRPr="00F74F98">
        <w:rPr>
          <w:rFonts w:ascii="Times New Roman" w:hAnsi="Times New Roman"/>
          <w:snapToGrid w:val="0"/>
        </w:rPr>
        <w:t>Brutto (słownie złotych: ..................................................................................................</w:t>
      </w:r>
    </w:p>
    <w:p w:rsidR="00A4673C" w:rsidRPr="00F74F98" w:rsidRDefault="00A4673C" w:rsidP="00A4673C">
      <w:pPr>
        <w:spacing w:after="120"/>
        <w:ind w:left="709"/>
        <w:rPr>
          <w:rFonts w:ascii="Times New Roman" w:hAnsi="Times New Roman"/>
          <w:snapToGrid w:val="0"/>
        </w:rPr>
      </w:pPr>
      <w:r w:rsidRPr="00F74F98">
        <w:rPr>
          <w:rFonts w:ascii="Times New Roman" w:hAnsi="Times New Roman"/>
          <w:snapToGrid w:val="0"/>
        </w:rPr>
        <w:t>............................................................................................................................. ..../100)</w:t>
      </w:r>
    </w:p>
    <w:p w:rsidR="00A4673C" w:rsidRPr="00F74F98" w:rsidRDefault="00A4673C" w:rsidP="00B65C35">
      <w:pPr>
        <w:numPr>
          <w:ilvl w:val="0"/>
          <w:numId w:val="1"/>
        </w:numPr>
        <w:spacing w:after="60"/>
        <w:contextualSpacing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snapToGrid w:val="0"/>
          <w:lang w:eastAsia="pl-PL"/>
        </w:rPr>
        <w:t xml:space="preserve">Powyższe ceny uwzględniają </w:t>
      </w:r>
      <w:r w:rsidRPr="00F74F98">
        <w:rPr>
          <w:rFonts w:ascii="Times New Roman" w:eastAsia="Times New Roman" w:hAnsi="Times New Roman"/>
          <w:lang w:eastAsia="pl-PL"/>
        </w:rPr>
        <w:t>wszystkie koszty związane z realizacją przedmiotu zamówienia.</w:t>
      </w:r>
    </w:p>
    <w:p w:rsidR="00A4673C" w:rsidRPr="00F74F98" w:rsidRDefault="00A4673C" w:rsidP="00B65C35">
      <w:pPr>
        <w:numPr>
          <w:ilvl w:val="0"/>
          <w:numId w:val="1"/>
        </w:numPr>
        <w:spacing w:after="60"/>
        <w:contextualSpacing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 xml:space="preserve">Oferujemy </w:t>
      </w:r>
      <w:r w:rsidR="00333143" w:rsidRPr="00F74F98">
        <w:rPr>
          <w:rFonts w:ascii="Times New Roman" w:eastAsia="Times New Roman" w:hAnsi="Times New Roman"/>
          <w:lang w:eastAsia="pl-PL"/>
        </w:rPr>
        <w:t>dostawę przedmiotu zamówienia</w:t>
      </w:r>
      <w:r w:rsidRPr="00F74F98">
        <w:rPr>
          <w:rFonts w:ascii="Times New Roman" w:eastAsia="Times New Roman" w:hAnsi="Times New Roman"/>
          <w:lang w:eastAsia="pl-PL"/>
        </w:rPr>
        <w:t xml:space="preserve"> w terminie </w:t>
      </w:r>
      <w:r w:rsidR="00333143" w:rsidRPr="00F74F98">
        <w:rPr>
          <w:rFonts w:ascii="Times New Roman" w:eastAsia="Times New Roman" w:hAnsi="Times New Roman"/>
          <w:lang w:eastAsia="pl-PL"/>
        </w:rPr>
        <w:t>30</w:t>
      </w:r>
      <w:r w:rsidRPr="00F74F98">
        <w:rPr>
          <w:rFonts w:ascii="Times New Roman" w:eastAsia="Times New Roman" w:hAnsi="Times New Roman"/>
          <w:lang w:eastAsia="pl-PL"/>
        </w:rPr>
        <w:t xml:space="preserve"> dni od daty zawarcia umowy.</w:t>
      </w:r>
    </w:p>
    <w:p w:rsidR="00A4673C" w:rsidRPr="00F74F98" w:rsidRDefault="00A4673C" w:rsidP="00B65C35">
      <w:pPr>
        <w:numPr>
          <w:ilvl w:val="0"/>
          <w:numId w:val="1"/>
        </w:numPr>
        <w:spacing w:after="60"/>
        <w:contextualSpacing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 xml:space="preserve">Oświadczamy, że zapoznaliśmy się z treścią zaproszenia zamówienia </w:t>
      </w:r>
      <w:r w:rsidRPr="00F74F98">
        <w:rPr>
          <w:rFonts w:ascii="Times New Roman" w:eastAsia="Times New Roman" w:hAnsi="Times New Roman"/>
          <w:lang w:eastAsia="pl-PL"/>
        </w:rPr>
        <w:br/>
        <w:t>i uznajemy się za związanych określonymi w nim wymaganiami i zasadami postępowania.</w:t>
      </w:r>
    </w:p>
    <w:p w:rsidR="00A4673C" w:rsidRPr="00F74F98" w:rsidRDefault="00A4673C" w:rsidP="00B65C3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 xml:space="preserve">Oświadczamy, że jesteśmy związani niniejszą ofertą przez okres 30 dni od daty, </w:t>
      </w:r>
      <w:r w:rsidRPr="00F74F98">
        <w:rPr>
          <w:rFonts w:ascii="Times New Roman" w:eastAsia="Times New Roman" w:hAnsi="Times New Roman"/>
          <w:lang w:eastAsia="pl-PL"/>
        </w:rPr>
        <w:br/>
        <w:t>w której upływa termin składania ofert.</w:t>
      </w:r>
    </w:p>
    <w:p w:rsidR="00A4673C" w:rsidRPr="00F74F98" w:rsidRDefault="00A4673C" w:rsidP="00A4673C">
      <w:pPr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A4673C" w:rsidRPr="00F74F98" w:rsidRDefault="00A4673C" w:rsidP="00B65C3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Oświadczamy, że zawarty w zaproszeniu  projekt umowy został przez nas zaakceptowany i zobowiązujemy się w przypadku wyboru naszej oferty do zawarcia umowy na wyżej wymienionych warunkach w miejscu i terminie wyznaczonym przez Zamawiającego.</w:t>
      </w:r>
    </w:p>
    <w:p w:rsidR="00A4673C" w:rsidRPr="00F74F98" w:rsidRDefault="00A4673C" w:rsidP="00A4673C">
      <w:pPr>
        <w:pStyle w:val="Akapitzlist"/>
        <w:ind w:left="0"/>
        <w:rPr>
          <w:rFonts w:eastAsia="Times New Roman"/>
          <w:sz w:val="22"/>
          <w:szCs w:val="22"/>
        </w:rPr>
      </w:pPr>
    </w:p>
    <w:p w:rsidR="00A4673C" w:rsidRPr="00F74F98" w:rsidRDefault="00A4673C" w:rsidP="00A4673C">
      <w:pPr>
        <w:spacing w:after="60" w:line="240" w:lineRule="auto"/>
        <w:ind w:firstLine="709"/>
        <w:jc w:val="both"/>
        <w:rPr>
          <w:rFonts w:ascii="Times New Roman" w:eastAsia="Times New Roman" w:hAnsi="Times New Roman"/>
          <w:lang w:eastAsia="pl-PL"/>
        </w:rPr>
      </w:pPr>
    </w:p>
    <w:p w:rsidR="00A4673C" w:rsidRPr="00F74F98" w:rsidRDefault="00A4673C" w:rsidP="00A4673C">
      <w:pPr>
        <w:spacing w:after="60" w:line="240" w:lineRule="auto"/>
        <w:ind w:firstLine="709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.........................., dnia ………………</w:t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  <w:t xml:space="preserve">     </w:t>
      </w:r>
      <w:r w:rsidRPr="00F74F98">
        <w:rPr>
          <w:rFonts w:ascii="Times New Roman" w:eastAsia="Times New Roman" w:hAnsi="Times New Roman"/>
          <w:lang w:eastAsia="pl-PL"/>
        </w:rPr>
        <w:tab/>
        <w:t xml:space="preserve">   ......................................................</w:t>
      </w:r>
    </w:p>
    <w:p w:rsidR="00BF33D5" w:rsidRPr="00F74F98" w:rsidRDefault="00A4673C" w:rsidP="00583ABB">
      <w:pPr>
        <w:spacing w:after="60" w:line="240" w:lineRule="auto"/>
        <w:ind w:left="4956" w:firstLine="289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podpis osoby/osób/upoważnionej</w:t>
      </w:r>
    </w:p>
    <w:sectPr w:rsidR="00BF33D5" w:rsidRPr="00F74F98" w:rsidSect="002037C9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BBC" w:rsidRDefault="00575BBC" w:rsidP="005E1949">
      <w:pPr>
        <w:spacing w:after="0" w:line="240" w:lineRule="auto"/>
      </w:pPr>
      <w:r>
        <w:separator/>
      </w:r>
    </w:p>
  </w:endnote>
  <w:endnote w:type="continuationSeparator" w:id="0">
    <w:p w:rsidR="00575BBC" w:rsidRDefault="00575BBC" w:rsidP="005E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">
    <w:panose1 w:val="02040502050505030304"/>
    <w:charset w:val="EE"/>
    <w:family w:val="roman"/>
    <w:pitch w:val="variable"/>
    <w:sig w:usb0="00000007" w:usb1="00000000" w:usb2="00000000" w:usb3="00000000" w:csb0="00000093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67" w:rsidRPr="00155B93" w:rsidRDefault="00142467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2F2076">
      <w:rPr>
        <w:noProof/>
        <w:sz w:val="16"/>
        <w:szCs w:val="16"/>
      </w:rPr>
      <w:t>2</w:t>
    </w:r>
    <w:r w:rsidRPr="00155B93">
      <w:rPr>
        <w:sz w:val="16"/>
        <w:szCs w:val="16"/>
      </w:rPr>
      <w:fldChar w:fldCharType="end"/>
    </w:r>
  </w:p>
  <w:p w:rsidR="00142467" w:rsidRDefault="001424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67" w:rsidRDefault="00ED2B1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-734060</wp:posOffset>
          </wp:positionH>
          <wp:positionV relativeFrom="margin">
            <wp:posOffset>9098280</wp:posOffset>
          </wp:positionV>
          <wp:extent cx="7200265" cy="282575"/>
          <wp:effectExtent l="0" t="0" r="635" b="3175"/>
          <wp:wrapSquare wrapText="bothSides"/>
          <wp:docPr id="11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BBC" w:rsidRDefault="00575BBC" w:rsidP="005E1949">
      <w:pPr>
        <w:spacing w:after="0" w:line="240" w:lineRule="auto"/>
      </w:pPr>
      <w:r>
        <w:separator/>
      </w:r>
    </w:p>
  </w:footnote>
  <w:footnote w:type="continuationSeparator" w:id="0">
    <w:p w:rsidR="00575BBC" w:rsidRDefault="00575BBC" w:rsidP="005E1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67" w:rsidRDefault="002F207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61" type="#_x0000_t75" style="position:absolute;margin-left:0;margin-top:0;width:338.65pt;height:395.3pt;z-index:-251657728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67" w:rsidRDefault="002F207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2062" type="#_x0000_t75" style="position:absolute;margin-left:0;margin-top:0;width:338.65pt;height:395.3pt;z-index:-251656704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67" w:rsidRDefault="00ED2B1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posOffset>-734060</wp:posOffset>
          </wp:positionH>
          <wp:positionV relativeFrom="margin">
            <wp:posOffset>-584200</wp:posOffset>
          </wp:positionV>
          <wp:extent cx="7200265" cy="1329055"/>
          <wp:effectExtent l="0" t="0" r="635" b="4445"/>
          <wp:wrapSquare wrapText="bothSides"/>
          <wp:docPr id="8" name="Obraz 8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2076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60" type="#_x0000_t75" style="position:absolute;margin-left:0;margin-top:0;width:338.65pt;height:395.3pt;z-index:-251658752;mso-position-horizontal:center;mso-position-horizontal-relative:margin;mso-position-vertical:center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397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681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964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248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531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815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2098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382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665" w:hanging="283"/>
      </w:p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>
    <w:nsid w:val="0000000A"/>
    <w:multiLevelType w:val="singleLevel"/>
    <w:tmpl w:val="F11EC0A8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5">
    <w:nsid w:val="0000000C"/>
    <w:multiLevelType w:val="singleLevel"/>
    <w:tmpl w:val="0000000C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E"/>
    <w:multiLevelType w:val="multilevel"/>
    <w:tmpl w:val="0000000E"/>
    <w:name w:val="WW8Num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7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9">
    <w:nsid w:val="00000014"/>
    <w:multiLevelType w:val="singleLevel"/>
    <w:tmpl w:val="00000014"/>
    <w:name w:val="WW8Num33"/>
    <w:lvl w:ilvl="0">
      <w:numFmt w:val="decimal"/>
      <w:pStyle w:val="Nagwek7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0">
    <w:nsid w:val="00000017"/>
    <w:multiLevelType w:val="singleLevel"/>
    <w:tmpl w:val="00000017"/>
    <w:name w:val="WW8Num38"/>
    <w:lvl w:ilvl="0">
      <w:numFmt w:val="decimal"/>
      <w:pStyle w:val="Nagwek8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1">
    <w:nsid w:val="00000019"/>
    <w:multiLevelType w:val="singleLevel"/>
    <w:tmpl w:val="0000001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b w:val="0"/>
      </w:rPr>
    </w:lvl>
  </w:abstractNum>
  <w:abstractNum w:abstractNumId="13">
    <w:nsid w:val="0000001B"/>
    <w:multiLevelType w:val="multilevel"/>
    <w:tmpl w:val="0000001B"/>
    <w:name w:val="WW8Num27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4">
    <w:nsid w:val="0000001C"/>
    <w:multiLevelType w:val="multilevel"/>
    <w:tmpl w:val="0000001C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0000001E"/>
    <w:multiLevelType w:val="singleLevel"/>
    <w:tmpl w:val="0000001E"/>
    <w:name w:val="WW8Num54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b w:val="0"/>
      </w:rPr>
    </w:lvl>
  </w:abstractNum>
  <w:abstractNum w:abstractNumId="16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</w:abstractNum>
  <w:abstractNum w:abstractNumId="17">
    <w:nsid w:val="00000024"/>
    <w:multiLevelType w:val="singleLevel"/>
    <w:tmpl w:val="00000024"/>
    <w:name w:val="WW8Num65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18">
    <w:nsid w:val="00000025"/>
    <w:multiLevelType w:val="singleLevel"/>
    <w:tmpl w:val="00000025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27"/>
    <w:multiLevelType w:val="singleLevel"/>
    <w:tmpl w:val="E2AA2F3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0">
    <w:nsid w:val="0000002A"/>
    <w:multiLevelType w:val="singleLevel"/>
    <w:tmpl w:val="0000002A"/>
    <w:name w:val="WW8Num73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1">
    <w:nsid w:val="0000002C"/>
    <w:multiLevelType w:val="singleLevel"/>
    <w:tmpl w:val="0000002C"/>
    <w:name w:val="WW8Num78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22">
    <w:nsid w:val="0000002D"/>
    <w:multiLevelType w:val="singleLevel"/>
    <w:tmpl w:val="0000002D"/>
    <w:name w:val="WW8Num83"/>
    <w:lvl w:ilvl="0">
      <w:start w:val="1"/>
      <w:numFmt w:val="none"/>
      <w:suff w:val="nothing"/>
      <w:lvlText w:val="2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4">
    <w:nsid w:val="0000002F"/>
    <w:multiLevelType w:val="singleLevel"/>
    <w:tmpl w:val="CDB644DA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25">
    <w:nsid w:val="00000030"/>
    <w:multiLevelType w:val="singleLevel"/>
    <w:tmpl w:val="65A03B88"/>
    <w:name w:val="WW8Num8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26">
    <w:nsid w:val="00000031"/>
    <w:multiLevelType w:val="singleLevel"/>
    <w:tmpl w:val="00000031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00000035"/>
    <w:multiLevelType w:val="singleLevel"/>
    <w:tmpl w:val="00000035"/>
    <w:name w:val="WW8Num95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color w:val="auto"/>
      </w:rPr>
    </w:lvl>
  </w:abstractNum>
  <w:abstractNum w:abstractNumId="28">
    <w:nsid w:val="00000036"/>
    <w:multiLevelType w:val="singleLevel"/>
    <w:tmpl w:val="00000036"/>
    <w:name w:val="WW8Num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29">
    <w:nsid w:val="0000003A"/>
    <w:multiLevelType w:val="singleLevel"/>
    <w:tmpl w:val="0000003A"/>
    <w:name w:val="WW8Num103"/>
    <w:lvl w:ilvl="0">
      <w:numFmt w:val="decimal"/>
      <w:pStyle w:val="Nagwek9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0">
    <w:nsid w:val="0000003D"/>
    <w:multiLevelType w:val="singleLevel"/>
    <w:tmpl w:val="0000003D"/>
    <w:name w:val="WW8Num106"/>
    <w:lvl w:ilvl="0">
      <w:numFmt w:val="decimal"/>
      <w:pStyle w:val="Nagwek5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1">
    <w:nsid w:val="00000050"/>
    <w:multiLevelType w:val="multilevel"/>
    <w:tmpl w:val="23CA45DE"/>
    <w:name w:val="WW8Num2322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00F61E1C"/>
    <w:multiLevelType w:val="hybridMultilevel"/>
    <w:tmpl w:val="D21AD0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CE54187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43B6F51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4">
    <w:nsid w:val="08901B26"/>
    <w:multiLevelType w:val="hybridMultilevel"/>
    <w:tmpl w:val="987E9D34"/>
    <w:name w:val="WW8Num282"/>
    <w:lvl w:ilvl="0" w:tplc="AA72470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B1CBB44">
      <w:start w:val="1"/>
      <w:numFmt w:val="decimal"/>
      <w:lvlText w:val="%4."/>
      <w:lvlJc w:val="left"/>
      <w:pPr>
        <w:ind w:left="36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E27143B"/>
    <w:multiLevelType w:val="hybridMultilevel"/>
    <w:tmpl w:val="2236D000"/>
    <w:name w:val="WW8Num30222"/>
    <w:lvl w:ilvl="0" w:tplc="AC76A19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10902887"/>
    <w:multiLevelType w:val="hybridMultilevel"/>
    <w:tmpl w:val="DE56404C"/>
    <w:name w:val="WW8Num283"/>
    <w:lvl w:ilvl="0" w:tplc="EDAC863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477564F"/>
    <w:multiLevelType w:val="hybridMultilevel"/>
    <w:tmpl w:val="5CEE74A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283A6BB9"/>
    <w:multiLevelType w:val="hybridMultilevel"/>
    <w:tmpl w:val="B75CF1C2"/>
    <w:lvl w:ilvl="0" w:tplc="1EDA101A">
      <w:start w:val="1"/>
      <w:numFmt w:val="bullet"/>
      <w:pStyle w:val="Normalny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8B77D18"/>
    <w:multiLevelType w:val="hybridMultilevel"/>
    <w:tmpl w:val="CA049B26"/>
    <w:name w:val="WW8Num302"/>
    <w:lvl w:ilvl="0" w:tplc="8AE05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F9F753C"/>
    <w:multiLevelType w:val="hybridMultilevel"/>
    <w:tmpl w:val="BAE46C9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>
    <w:nsid w:val="406A6841"/>
    <w:multiLevelType w:val="hybridMultilevel"/>
    <w:tmpl w:val="CC800530"/>
    <w:name w:val="WW8Num882"/>
    <w:lvl w:ilvl="0" w:tplc="0415000F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2">
    <w:nsid w:val="4228340C"/>
    <w:multiLevelType w:val="hybridMultilevel"/>
    <w:tmpl w:val="B63C9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45C4C46"/>
    <w:multiLevelType w:val="hybridMultilevel"/>
    <w:tmpl w:val="A16C1F3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4">
    <w:nsid w:val="54BA2922"/>
    <w:multiLevelType w:val="hybridMultilevel"/>
    <w:tmpl w:val="4C6088BE"/>
    <w:lvl w:ilvl="0" w:tplc="8BEEC82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FC7193C"/>
    <w:multiLevelType w:val="hybridMultilevel"/>
    <w:tmpl w:val="76260330"/>
    <w:name w:val="WW8Num7622"/>
    <w:lvl w:ilvl="0" w:tplc="0000000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Open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08C358C"/>
    <w:multiLevelType w:val="multilevel"/>
    <w:tmpl w:val="CE7E384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1"/>
      <w:numFmt w:val="decimal"/>
      <w:lvlText w:val="%3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3">
      <w:start w:val="9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A731694"/>
    <w:multiLevelType w:val="hybridMultilevel"/>
    <w:tmpl w:val="D85E2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C9B3972"/>
    <w:multiLevelType w:val="hybridMultilevel"/>
    <w:tmpl w:val="AE60459C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F2E7FD2"/>
    <w:multiLevelType w:val="hybridMultilevel"/>
    <w:tmpl w:val="A5204634"/>
    <w:name w:val="WW8Num762"/>
    <w:lvl w:ilvl="0" w:tplc="3F4EEC94">
      <w:start w:val="1"/>
      <w:numFmt w:val="decimal"/>
      <w:lvlText w:val="%1."/>
      <w:lvlJc w:val="left"/>
      <w:pPr>
        <w:tabs>
          <w:tab w:val="num" w:pos="284"/>
        </w:tabs>
        <w:ind w:left="397" w:firstLine="6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50">
    <w:nsid w:val="73361F43"/>
    <w:multiLevelType w:val="hybridMultilevel"/>
    <w:tmpl w:val="0CCE86B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1">
    <w:nsid w:val="75B14ED0"/>
    <w:multiLevelType w:val="multilevel"/>
    <w:tmpl w:val="7D2C5D98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2">
    <w:nsid w:val="7AE874FE"/>
    <w:multiLevelType w:val="hybridMultilevel"/>
    <w:tmpl w:val="E70438CC"/>
    <w:name w:val="WW8Num7623"/>
    <w:lvl w:ilvl="0" w:tplc="B99E5BF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8"/>
  </w:num>
  <w:num w:numId="3">
    <w:abstractNumId w:val="9"/>
  </w:num>
  <w:num w:numId="4">
    <w:abstractNumId w:val="10"/>
  </w:num>
  <w:num w:numId="5">
    <w:abstractNumId w:val="29"/>
  </w:num>
  <w:num w:numId="6">
    <w:abstractNumId w:val="30"/>
  </w:num>
  <w:num w:numId="7">
    <w:abstractNumId w:val="32"/>
  </w:num>
  <w:num w:numId="8">
    <w:abstractNumId w:val="46"/>
  </w:num>
  <w:num w:numId="9">
    <w:abstractNumId w:val="40"/>
  </w:num>
  <w:num w:numId="10">
    <w:abstractNumId w:val="37"/>
  </w:num>
  <w:num w:numId="11">
    <w:abstractNumId w:val="44"/>
  </w:num>
  <w:num w:numId="12">
    <w:abstractNumId w:val="47"/>
  </w:num>
  <w:num w:numId="13">
    <w:abstractNumId w:val="43"/>
  </w:num>
  <w:num w:numId="14">
    <w:abstractNumId w:val="42"/>
  </w:num>
  <w:num w:numId="15">
    <w:abstractNumId w:val="5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documentProtection w:edit="comment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49"/>
    <w:rsid w:val="0000079D"/>
    <w:rsid w:val="00001C81"/>
    <w:rsid w:val="00004CE2"/>
    <w:rsid w:val="00005806"/>
    <w:rsid w:val="0000613D"/>
    <w:rsid w:val="000061D3"/>
    <w:rsid w:val="0000725B"/>
    <w:rsid w:val="00007A39"/>
    <w:rsid w:val="000117D4"/>
    <w:rsid w:val="000140E7"/>
    <w:rsid w:val="000145BE"/>
    <w:rsid w:val="000168AA"/>
    <w:rsid w:val="000173A0"/>
    <w:rsid w:val="0001765B"/>
    <w:rsid w:val="00017A35"/>
    <w:rsid w:val="00020EA9"/>
    <w:rsid w:val="0002183A"/>
    <w:rsid w:val="00021E38"/>
    <w:rsid w:val="000227C3"/>
    <w:rsid w:val="0002327E"/>
    <w:rsid w:val="00024421"/>
    <w:rsid w:val="00025450"/>
    <w:rsid w:val="000255DB"/>
    <w:rsid w:val="00026B0E"/>
    <w:rsid w:val="00027304"/>
    <w:rsid w:val="00031BAC"/>
    <w:rsid w:val="00031C57"/>
    <w:rsid w:val="00032741"/>
    <w:rsid w:val="00033AD6"/>
    <w:rsid w:val="00034E81"/>
    <w:rsid w:val="00036524"/>
    <w:rsid w:val="000373EE"/>
    <w:rsid w:val="00040A12"/>
    <w:rsid w:val="00040AA5"/>
    <w:rsid w:val="00040BD0"/>
    <w:rsid w:val="00041F16"/>
    <w:rsid w:val="00042A49"/>
    <w:rsid w:val="00042CCD"/>
    <w:rsid w:val="000447C2"/>
    <w:rsid w:val="000459FE"/>
    <w:rsid w:val="00050E18"/>
    <w:rsid w:val="00051E4B"/>
    <w:rsid w:val="00052C42"/>
    <w:rsid w:val="00054B04"/>
    <w:rsid w:val="00057A8B"/>
    <w:rsid w:val="00060F52"/>
    <w:rsid w:val="00062150"/>
    <w:rsid w:val="000639EC"/>
    <w:rsid w:val="00063A84"/>
    <w:rsid w:val="000663C7"/>
    <w:rsid w:val="0006680C"/>
    <w:rsid w:val="00066827"/>
    <w:rsid w:val="00067994"/>
    <w:rsid w:val="00070B40"/>
    <w:rsid w:val="00072F09"/>
    <w:rsid w:val="00073592"/>
    <w:rsid w:val="00077BEE"/>
    <w:rsid w:val="00080ED6"/>
    <w:rsid w:val="00081862"/>
    <w:rsid w:val="00082074"/>
    <w:rsid w:val="00084D2F"/>
    <w:rsid w:val="000869F1"/>
    <w:rsid w:val="00086DE1"/>
    <w:rsid w:val="00090E22"/>
    <w:rsid w:val="00092A90"/>
    <w:rsid w:val="000A3AB2"/>
    <w:rsid w:val="000A6CB2"/>
    <w:rsid w:val="000A7FEC"/>
    <w:rsid w:val="000B0564"/>
    <w:rsid w:val="000B1517"/>
    <w:rsid w:val="000B6ED8"/>
    <w:rsid w:val="000B72BA"/>
    <w:rsid w:val="000C2356"/>
    <w:rsid w:val="000C2EA4"/>
    <w:rsid w:val="000C5114"/>
    <w:rsid w:val="000C51CE"/>
    <w:rsid w:val="000C52F4"/>
    <w:rsid w:val="000C55E1"/>
    <w:rsid w:val="000C6BE3"/>
    <w:rsid w:val="000C6C3E"/>
    <w:rsid w:val="000C73AE"/>
    <w:rsid w:val="000D2EC2"/>
    <w:rsid w:val="000D59FB"/>
    <w:rsid w:val="000D5DF4"/>
    <w:rsid w:val="000E3254"/>
    <w:rsid w:val="000E3ACC"/>
    <w:rsid w:val="000E40AA"/>
    <w:rsid w:val="000E7D81"/>
    <w:rsid w:val="000F15BB"/>
    <w:rsid w:val="000F21F8"/>
    <w:rsid w:val="000F33DE"/>
    <w:rsid w:val="000F4BBE"/>
    <w:rsid w:val="000F5601"/>
    <w:rsid w:val="000F64BF"/>
    <w:rsid w:val="001019A8"/>
    <w:rsid w:val="00101C26"/>
    <w:rsid w:val="00102439"/>
    <w:rsid w:val="0010345F"/>
    <w:rsid w:val="00103DFD"/>
    <w:rsid w:val="00105162"/>
    <w:rsid w:val="00106706"/>
    <w:rsid w:val="00113F8D"/>
    <w:rsid w:val="00114274"/>
    <w:rsid w:val="00120DD2"/>
    <w:rsid w:val="00121A66"/>
    <w:rsid w:val="00121AA9"/>
    <w:rsid w:val="00123137"/>
    <w:rsid w:val="00124001"/>
    <w:rsid w:val="00124388"/>
    <w:rsid w:val="00126DA7"/>
    <w:rsid w:val="00127B87"/>
    <w:rsid w:val="001316B4"/>
    <w:rsid w:val="00136224"/>
    <w:rsid w:val="001367F4"/>
    <w:rsid w:val="001415C6"/>
    <w:rsid w:val="00141B7D"/>
    <w:rsid w:val="00142467"/>
    <w:rsid w:val="00143FFC"/>
    <w:rsid w:val="00144BFD"/>
    <w:rsid w:val="00144C0D"/>
    <w:rsid w:val="00146360"/>
    <w:rsid w:val="00146C12"/>
    <w:rsid w:val="00146D76"/>
    <w:rsid w:val="001473D0"/>
    <w:rsid w:val="0015039C"/>
    <w:rsid w:val="001504C2"/>
    <w:rsid w:val="00152238"/>
    <w:rsid w:val="0015267D"/>
    <w:rsid w:val="001537C6"/>
    <w:rsid w:val="00153DD1"/>
    <w:rsid w:val="00155B93"/>
    <w:rsid w:val="0015738F"/>
    <w:rsid w:val="00157CD3"/>
    <w:rsid w:val="00160FB7"/>
    <w:rsid w:val="0016112E"/>
    <w:rsid w:val="0016179A"/>
    <w:rsid w:val="0016313F"/>
    <w:rsid w:val="00166F94"/>
    <w:rsid w:val="00171EA2"/>
    <w:rsid w:val="00172026"/>
    <w:rsid w:val="001724BD"/>
    <w:rsid w:val="00173678"/>
    <w:rsid w:val="00173A4D"/>
    <w:rsid w:val="00173C9F"/>
    <w:rsid w:val="0017780E"/>
    <w:rsid w:val="00177984"/>
    <w:rsid w:val="00177E30"/>
    <w:rsid w:val="0018013D"/>
    <w:rsid w:val="00180852"/>
    <w:rsid w:val="00181AC6"/>
    <w:rsid w:val="00182F63"/>
    <w:rsid w:val="00183FC7"/>
    <w:rsid w:val="00185C42"/>
    <w:rsid w:val="00186116"/>
    <w:rsid w:val="001864B0"/>
    <w:rsid w:val="00187F51"/>
    <w:rsid w:val="0019203E"/>
    <w:rsid w:val="00194C89"/>
    <w:rsid w:val="001970D0"/>
    <w:rsid w:val="001973C9"/>
    <w:rsid w:val="001A169C"/>
    <w:rsid w:val="001A242B"/>
    <w:rsid w:val="001A29B6"/>
    <w:rsid w:val="001A3897"/>
    <w:rsid w:val="001A4999"/>
    <w:rsid w:val="001A65C0"/>
    <w:rsid w:val="001A7344"/>
    <w:rsid w:val="001A7AD3"/>
    <w:rsid w:val="001A7B35"/>
    <w:rsid w:val="001B0C6A"/>
    <w:rsid w:val="001B4BF9"/>
    <w:rsid w:val="001B7387"/>
    <w:rsid w:val="001C39AE"/>
    <w:rsid w:val="001C3D87"/>
    <w:rsid w:val="001D020C"/>
    <w:rsid w:val="001D13A0"/>
    <w:rsid w:val="001D1A04"/>
    <w:rsid w:val="001D2425"/>
    <w:rsid w:val="001D2AB2"/>
    <w:rsid w:val="001D3716"/>
    <w:rsid w:val="001D3999"/>
    <w:rsid w:val="001D445B"/>
    <w:rsid w:val="001E0DD4"/>
    <w:rsid w:val="001E1C4C"/>
    <w:rsid w:val="001E25D0"/>
    <w:rsid w:val="001E26B3"/>
    <w:rsid w:val="001E3BDF"/>
    <w:rsid w:val="001E684A"/>
    <w:rsid w:val="001F112B"/>
    <w:rsid w:val="001F3A83"/>
    <w:rsid w:val="001F44A9"/>
    <w:rsid w:val="001F6070"/>
    <w:rsid w:val="001F6FBE"/>
    <w:rsid w:val="00200A1F"/>
    <w:rsid w:val="00200CB7"/>
    <w:rsid w:val="00202A15"/>
    <w:rsid w:val="002037C9"/>
    <w:rsid w:val="00205322"/>
    <w:rsid w:val="002056E7"/>
    <w:rsid w:val="002059DF"/>
    <w:rsid w:val="002062F5"/>
    <w:rsid w:val="00206B98"/>
    <w:rsid w:val="00207063"/>
    <w:rsid w:val="00210FBE"/>
    <w:rsid w:val="002116E7"/>
    <w:rsid w:val="00212C05"/>
    <w:rsid w:val="002131C2"/>
    <w:rsid w:val="00213BD9"/>
    <w:rsid w:val="00215679"/>
    <w:rsid w:val="00215CE1"/>
    <w:rsid w:val="00215F3E"/>
    <w:rsid w:val="00221B7C"/>
    <w:rsid w:val="00227068"/>
    <w:rsid w:val="002270FA"/>
    <w:rsid w:val="002329B1"/>
    <w:rsid w:val="002336BB"/>
    <w:rsid w:val="00234359"/>
    <w:rsid w:val="00235D0E"/>
    <w:rsid w:val="00240301"/>
    <w:rsid w:val="00240856"/>
    <w:rsid w:val="0024476F"/>
    <w:rsid w:val="002454B3"/>
    <w:rsid w:val="00247071"/>
    <w:rsid w:val="00252E20"/>
    <w:rsid w:val="00255179"/>
    <w:rsid w:val="0025691C"/>
    <w:rsid w:val="002573CC"/>
    <w:rsid w:val="00262E4D"/>
    <w:rsid w:val="00263669"/>
    <w:rsid w:val="00263690"/>
    <w:rsid w:val="00264B7D"/>
    <w:rsid w:val="0026717D"/>
    <w:rsid w:val="00270983"/>
    <w:rsid w:val="00272285"/>
    <w:rsid w:val="002723C7"/>
    <w:rsid w:val="00272F54"/>
    <w:rsid w:val="00274F8C"/>
    <w:rsid w:val="002751F2"/>
    <w:rsid w:val="00276C4A"/>
    <w:rsid w:val="002803BE"/>
    <w:rsid w:val="00280A51"/>
    <w:rsid w:val="00280EF1"/>
    <w:rsid w:val="00281668"/>
    <w:rsid w:val="00284E8A"/>
    <w:rsid w:val="0028677D"/>
    <w:rsid w:val="00286DC7"/>
    <w:rsid w:val="002871AB"/>
    <w:rsid w:val="00287C38"/>
    <w:rsid w:val="0029173C"/>
    <w:rsid w:val="002926DA"/>
    <w:rsid w:val="00292B75"/>
    <w:rsid w:val="00294001"/>
    <w:rsid w:val="002945A0"/>
    <w:rsid w:val="002946DB"/>
    <w:rsid w:val="002947B5"/>
    <w:rsid w:val="002A29CD"/>
    <w:rsid w:val="002A3AF7"/>
    <w:rsid w:val="002A679B"/>
    <w:rsid w:val="002A758E"/>
    <w:rsid w:val="002A7681"/>
    <w:rsid w:val="002A792A"/>
    <w:rsid w:val="002B1588"/>
    <w:rsid w:val="002B1A31"/>
    <w:rsid w:val="002B1D0C"/>
    <w:rsid w:val="002B5D05"/>
    <w:rsid w:val="002B5E13"/>
    <w:rsid w:val="002B6F95"/>
    <w:rsid w:val="002B7ED6"/>
    <w:rsid w:val="002C326E"/>
    <w:rsid w:val="002C7296"/>
    <w:rsid w:val="002C7C8B"/>
    <w:rsid w:val="002D07FF"/>
    <w:rsid w:val="002D2096"/>
    <w:rsid w:val="002D2CA4"/>
    <w:rsid w:val="002D498C"/>
    <w:rsid w:val="002D563A"/>
    <w:rsid w:val="002D5664"/>
    <w:rsid w:val="002D73EF"/>
    <w:rsid w:val="002E0429"/>
    <w:rsid w:val="002E13D2"/>
    <w:rsid w:val="002E2051"/>
    <w:rsid w:val="002E42EC"/>
    <w:rsid w:val="002E4D07"/>
    <w:rsid w:val="002E7668"/>
    <w:rsid w:val="002E7DC9"/>
    <w:rsid w:val="002F025B"/>
    <w:rsid w:val="002F0C93"/>
    <w:rsid w:val="002F1F03"/>
    <w:rsid w:val="002F2076"/>
    <w:rsid w:val="002F2624"/>
    <w:rsid w:val="002F2A5A"/>
    <w:rsid w:val="002F3466"/>
    <w:rsid w:val="002F3F4A"/>
    <w:rsid w:val="002F645D"/>
    <w:rsid w:val="002F6D90"/>
    <w:rsid w:val="003011E5"/>
    <w:rsid w:val="003019C3"/>
    <w:rsid w:val="00302366"/>
    <w:rsid w:val="00302C35"/>
    <w:rsid w:val="00302F3F"/>
    <w:rsid w:val="00304583"/>
    <w:rsid w:val="0030502E"/>
    <w:rsid w:val="0030519C"/>
    <w:rsid w:val="003057FE"/>
    <w:rsid w:val="003059CB"/>
    <w:rsid w:val="00305BE5"/>
    <w:rsid w:val="00306204"/>
    <w:rsid w:val="0030660B"/>
    <w:rsid w:val="00307EEE"/>
    <w:rsid w:val="00311296"/>
    <w:rsid w:val="0031158A"/>
    <w:rsid w:val="0031304D"/>
    <w:rsid w:val="00315857"/>
    <w:rsid w:val="0032232B"/>
    <w:rsid w:val="003224A6"/>
    <w:rsid w:val="00326188"/>
    <w:rsid w:val="00331637"/>
    <w:rsid w:val="003321D2"/>
    <w:rsid w:val="00333143"/>
    <w:rsid w:val="00335F02"/>
    <w:rsid w:val="003370D1"/>
    <w:rsid w:val="003430E2"/>
    <w:rsid w:val="00344E2D"/>
    <w:rsid w:val="003453DD"/>
    <w:rsid w:val="00345E20"/>
    <w:rsid w:val="003464D2"/>
    <w:rsid w:val="00351580"/>
    <w:rsid w:val="00352320"/>
    <w:rsid w:val="0035274A"/>
    <w:rsid w:val="00355153"/>
    <w:rsid w:val="003553CC"/>
    <w:rsid w:val="003614DA"/>
    <w:rsid w:val="00366F42"/>
    <w:rsid w:val="00367414"/>
    <w:rsid w:val="003707DC"/>
    <w:rsid w:val="003722F3"/>
    <w:rsid w:val="00372D51"/>
    <w:rsid w:val="003735D0"/>
    <w:rsid w:val="00373D53"/>
    <w:rsid w:val="00373F68"/>
    <w:rsid w:val="003747B9"/>
    <w:rsid w:val="0037717E"/>
    <w:rsid w:val="003820ED"/>
    <w:rsid w:val="00382BB3"/>
    <w:rsid w:val="00384878"/>
    <w:rsid w:val="00384ABC"/>
    <w:rsid w:val="00385AD9"/>
    <w:rsid w:val="00390FC6"/>
    <w:rsid w:val="00393493"/>
    <w:rsid w:val="003938F0"/>
    <w:rsid w:val="00393D36"/>
    <w:rsid w:val="00393D82"/>
    <w:rsid w:val="00393F97"/>
    <w:rsid w:val="00395925"/>
    <w:rsid w:val="003A0432"/>
    <w:rsid w:val="003A1544"/>
    <w:rsid w:val="003A1CE9"/>
    <w:rsid w:val="003A263A"/>
    <w:rsid w:val="003A47A6"/>
    <w:rsid w:val="003A5661"/>
    <w:rsid w:val="003A6CAB"/>
    <w:rsid w:val="003B129F"/>
    <w:rsid w:val="003B12C2"/>
    <w:rsid w:val="003B19A2"/>
    <w:rsid w:val="003B2343"/>
    <w:rsid w:val="003B281F"/>
    <w:rsid w:val="003B301B"/>
    <w:rsid w:val="003B7086"/>
    <w:rsid w:val="003B75A1"/>
    <w:rsid w:val="003C0281"/>
    <w:rsid w:val="003C082B"/>
    <w:rsid w:val="003C1C26"/>
    <w:rsid w:val="003C28CF"/>
    <w:rsid w:val="003C2E56"/>
    <w:rsid w:val="003C33D6"/>
    <w:rsid w:val="003C674D"/>
    <w:rsid w:val="003D1062"/>
    <w:rsid w:val="003E00C7"/>
    <w:rsid w:val="003E15A2"/>
    <w:rsid w:val="003E17B3"/>
    <w:rsid w:val="003E2BD8"/>
    <w:rsid w:val="003E428A"/>
    <w:rsid w:val="003F0E57"/>
    <w:rsid w:val="003F1848"/>
    <w:rsid w:val="003F1A92"/>
    <w:rsid w:val="003F1C13"/>
    <w:rsid w:val="003F2BFF"/>
    <w:rsid w:val="003F5C66"/>
    <w:rsid w:val="003F6ECA"/>
    <w:rsid w:val="00401B83"/>
    <w:rsid w:val="004021F0"/>
    <w:rsid w:val="00404155"/>
    <w:rsid w:val="00405BEC"/>
    <w:rsid w:val="00405C2C"/>
    <w:rsid w:val="004065AB"/>
    <w:rsid w:val="00407390"/>
    <w:rsid w:val="00407BAF"/>
    <w:rsid w:val="00407C16"/>
    <w:rsid w:val="00410027"/>
    <w:rsid w:val="00410115"/>
    <w:rsid w:val="004106F3"/>
    <w:rsid w:val="00410FF7"/>
    <w:rsid w:val="00412624"/>
    <w:rsid w:val="004135AB"/>
    <w:rsid w:val="00415BEF"/>
    <w:rsid w:val="00420D13"/>
    <w:rsid w:val="004212EC"/>
    <w:rsid w:val="004217D7"/>
    <w:rsid w:val="004220FB"/>
    <w:rsid w:val="004226E7"/>
    <w:rsid w:val="00424703"/>
    <w:rsid w:val="00424861"/>
    <w:rsid w:val="00424932"/>
    <w:rsid w:val="0042587C"/>
    <w:rsid w:val="00430302"/>
    <w:rsid w:val="00430FD6"/>
    <w:rsid w:val="0043110B"/>
    <w:rsid w:val="004323B7"/>
    <w:rsid w:val="00433A6A"/>
    <w:rsid w:val="004363CA"/>
    <w:rsid w:val="00436A1D"/>
    <w:rsid w:val="004377F7"/>
    <w:rsid w:val="0044082D"/>
    <w:rsid w:val="00442A51"/>
    <w:rsid w:val="00445E3A"/>
    <w:rsid w:val="0044607D"/>
    <w:rsid w:val="00452BED"/>
    <w:rsid w:val="00453D3D"/>
    <w:rsid w:val="004573A9"/>
    <w:rsid w:val="00457CFA"/>
    <w:rsid w:val="00461D47"/>
    <w:rsid w:val="004634F5"/>
    <w:rsid w:val="00465982"/>
    <w:rsid w:val="00467AFA"/>
    <w:rsid w:val="004705EE"/>
    <w:rsid w:val="00470913"/>
    <w:rsid w:val="00470A36"/>
    <w:rsid w:val="0047101E"/>
    <w:rsid w:val="00471EFD"/>
    <w:rsid w:val="004721DC"/>
    <w:rsid w:val="004723F9"/>
    <w:rsid w:val="00473066"/>
    <w:rsid w:val="0047611F"/>
    <w:rsid w:val="004809B5"/>
    <w:rsid w:val="00480F63"/>
    <w:rsid w:val="0048187C"/>
    <w:rsid w:val="004818E0"/>
    <w:rsid w:val="004823F5"/>
    <w:rsid w:val="00484045"/>
    <w:rsid w:val="00484986"/>
    <w:rsid w:val="00485E91"/>
    <w:rsid w:val="00486ED5"/>
    <w:rsid w:val="00492373"/>
    <w:rsid w:val="004923DE"/>
    <w:rsid w:val="0049252A"/>
    <w:rsid w:val="00492925"/>
    <w:rsid w:val="00495893"/>
    <w:rsid w:val="004960F8"/>
    <w:rsid w:val="004A370B"/>
    <w:rsid w:val="004A5A6D"/>
    <w:rsid w:val="004A5BBC"/>
    <w:rsid w:val="004A66D2"/>
    <w:rsid w:val="004A6AB0"/>
    <w:rsid w:val="004A76AB"/>
    <w:rsid w:val="004B2E2C"/>
    <w:rsid w:val="004B358E"/>
    <w:rsid w:val="004B5F0F"/>
    <w:rsid w:val="004B7A80"/>
    <w:rsid w:val="004B7DCE"/>
    <w:rsid w:val="004C0148"/>
    <w:rsid w:val="004C13FF"/>
    <w:rsid w:val="004C4C45"/>
    <w:rsid w:val="004C4FE3"/>
    <w:rsid w:val="004C5B31"/>
    <w:rsid w:val="004C6242"/>
    <w:rsid w:val="004C69FA"/>
    <w:rsid w:val="004C71AD"/>
    <w:rsid w:val="004C7E24"/>
    <w:rsid w:val="004C7FF1"/>
    <w:rsid w:val="004D10A6"/>
    <w:rsid w:val="004D4640"/>
    <w:rsid w:val="004D4D28"/>
    <w:rsid w:val="004D6ADC"/>
    <w:rsid w:val="004D6C83"/>
    <w:rsid w:val="004E30E0"/>
    <w:rsid w:val="004E3D77"/>
    <w:rsid w:val="004E554E"/>
    <w:rsid w:val="004E61E2"/>
    <w:rsid w:val="004E7E14"/>
    <w:rsid w:val="004F0063"/>
    <w:rsid w:val="004F1AE9"/>
    <w:rsid w:val="004F261E"/>
    <w:rsid w:val="004F2745"/>
    <w:rsid w:val="004F48A1"/>
    <w:rsid w:val="004F66BE"/>
    <w:rsid w:val="004F71B4"/>
    <w:rsid w:val="004F76CF"/>
    <w:rsid w:val="004F7A95"/>
    <w:rsid w:val="005014B3"/>
    <w:rsid w:val="00501678"/>
    <w:rsid w:val="00501B9C"/>
    <w:rsid w:val="0050250B"/>
    <w:rsid w:val="0050619D"/>
    <w:rsid w:val="005071E2"/>
    <w:rsid w:val="005078FD"/>
    <w:rsid w:val="00511295"/>
    <w:rsid w:val="00511A9F"/>
    <w:rsid w:val="0051394D"/>
    <w:rsid w:val="005154F3"/>
    <w:rsid w:val="00517A77"/>
    <w:rsid w:val="00520429"/>
    <w:rsid w:val="00522B8C"/>
    <w:rsid w:val="00522F7C"/>
    <w:rsid w:val="005239C1"/>
    <w:rsid w:val="005240D9"/>
    <w:rsid w:val="005242D5"/>
    <w:rsid w:val="00527D3C"/>
    <w:rsid w:val="00530613"/>
    <w:rsid w:val="00531F51"/>
    <w:rsid w:val="00535BF6"/>
    <w:rsid w:val="005365AC"/>
    <w:rsid w:val="0054370F"/>
    <w:rsid w:val="00544401"/>
    <w:rsid w:val="00545F0A"/>
    <w:rsid w:val="00547695"/>
    <w:rsid w:val="00550142"/>
    <w:rsid w:val="005508A2"/>
    <w:rsid w:val="0055192F"/>
    <w:rsid w:val="005521F1"/>
    <w:rsid w:val="005536A4"/>
    <w:rsid w:val="005536A7"/>
    <w:rsid w:val="00554342"/>
    <w:rsid w:val="00555383"/>
    <w:rsid w:val="00557748"/>
    <w:rsid w:val="00557C5D"/>
    <w:rsid w:val="00557E50"/>
    <w:rsid w:val="005628E3"/>
    <w:rsid w:val="005636A8"/>
    <w:rsid w:val="005643A7"/>
    <w:rsid w:val="00564BA4"/>
    <w:rsid w:val="0056523B"/>
    <w:rsid w:val="005655D5"/>
    <w:rsid w:val="00565C6A"/>
    <w:rsid w:val="0056605D"/>
    <w:rsid w:val="00570DE7"/>
    <w:rsid w:val="00571E09"/>
    <w:rsid w:val="00571FA8"/>
    <w:rsid w:val="005742DF"/>
    <w:rsid w:val="0057456F"/>
    <w:rsid w:val="00574B49"/>
    <w:rsid w:val="00575B3A"/>
    <w:rsid w:val="00575BBC"/>
    <w:rsid w:val="0057759C"/>
    <w:rsid w:val="00580DEE"/>
    <w:rsid w:val="005812EE"/>
    <w:rsid w:val="005835FB"/>
    <w:rsid w:val="00583ABB"/>
    <w:rsid w:val="00586018"/>
    <w:rsid w:val="0058614C"/>
    <w:rsid w:val="00586335"/>
    <w:rsid w:val="00591DD9"/>
    <w:rsid w:val="0059263C"/>
    <w:rsid w:val="00592964"/>
    <w:rsid w:val="00592FFE"/>
    <w:rsid w:val="00593630"/>
    <w:rsid w:val="0059687F"/>
    <w:rsid w:val="005A044D"/>
    <w:rsid w:val="005A102D"/>
    <w:rsid w:val="005A11BB"/>
    <w:rsid w:val="005A26D7"/>
    <w:rsid w:val="005A26F3"/>
    <w:rsid w:val="005A730D"/>
    <w:rsid w:val="005B10D3"/>
    <w:rsid w:val="005B2D91"/>
    <w:rsid w:val="005B3CD9"/>
    <w:rsid w:val="005C0912"/>
    <w:rsid w:val="005C1ACE"/>
    <w:rsid w:val="005C1EC0"/>
    <w:rsid w:val="005C2D10"/>
    <w:rsid w:val="005C2FA3"/>
    <w:rsid w:val="005C3399"/>
    <w:rsid w:val="005C4090"/>
    <w:rsid w:val="005C4B84"/>
    <w:rsid w:val="005C609F"/>
    <w:rsid w:val="005C6A37"/>
    <w:rsid w:val="005C7371"/>
    <w:rsid w:val="005D0385"/>
    <w:rsid w:val="005D04AD"/>
    <w:rsid w:val="005D2AD4"/>
    <w:rsid w:val="005D695B"/>
    <w:rsid w:val="005D7225"/>
    <w:rsid w:val="005E0B37"/>
    <w:rsid w:val="005E1949"/>
    <w:rsid w:val="005E1B09"/>
    <w:rsid w:val="005E2EAB"/>
    <w:rsid w:val="005E3768"/>
    <w:rsid w:val="005E51C8"/>
    <w:rsid w:val="005E5E17"/>
    <w:rsid w:val="005E6849"/>
    <w:rsid w:val="005E7171"/>
    <w:rsid w:val="005F042B"/>
    <w:rsid w:val="005F25EF"/>
    <w:rsid w:val="005F4BE0"/>
    <w:rsid w:val="005F58E9"/>
    <w:rsid w:val="005F70CF"/>
    <w:rsid w:val="00601B53"/>
    <w:rsid w:val="00603A94"/>
    <w:rsid w:val="0060468C"/>
    <w:rsid w:val="006052AE"/>
    <w:rsid w:val="00605C7E"/>
    <w:rsid w:val="006070AF"/>
    <w:rsid w:val="00607394"/>
    <w:rsid w:val="00614EA0"/>
    <w:rsid w:val="006254F6"/>
    <w:rsid w:val="00626FA1"/>
    <w:rsid w:val="00627836"/>
    <w:rsid w:val="00627839"/>
    <w:rsid w:val="00627DB3"/>
    <w:rsid w:val="00630A83"/>
    <w:rsid w:val="00632710"/>
    <w:rsid w:val="006332FF"/>
    <w:rsid w:val="006338C8"/>
    <w:rsid w:val="006343FB"/>
    <w:rsid w:val="00634767"/>
    <w:rsid w:val="00634D52"/>
    <w:rsid w:val="00635153"/>
    <w:rsid w:val="0063518A"/>
    <w:rsid w:val="006425DC"/>
    <w:rsid w:val="006437D1"/>
    <w:rsid w:val="00644500"/>
    <w:rsid w:val="00646158"/>
    <w:rsid w:val="00650515"/>
    <w:rsid w:val="00650E1D"/>
    <w:rsid w:val="006510BB"/>
    <w:rsid w:val="00651FD6"/>
    <w:rsid w:val="00652BBA"/>
    <w:rsid w:val="00654B03"/>
    <w:rsid w:val="00655282"/>
    <w:rsid w:val="00655811"/>
    <w:rsid w:val="006569AD"/>
    <w:rsid w:val="00657241"/>
    <w:rsid w:val="0066142A"/>
    <w:rsid w:val="00661494"/>
    <w:rsid w:val="00661A77"/>
    <w:rsid w:val="006624A7"/>
    <w:rsid w:val="00662B20"/>
    <w:rsid w:val="00663505"/>
    <w:rsid w:val="00663AB4"/>
    <w:rsid w:val="006647DA"/>
    <w:rsid w:val="00666A2C"/>
    <w:rsid w:val="0066721A"/>
    <w:rsid w:val="00670017"/>
    <w:rsid w:val="00673C34"/>
    <w:rsid w:val="00674F23"/>
    <w:rsid w:val="00675699"/>
    <w:rsid w:val="006771DC"/>
    <w:rsid w:val="00681441"/>
    <w:rsid w:val="006815B1"/>
    <w:rsid w:val="00683D3F"/>
    <w:rsid w:val="00684D1D"/>
    <w:rsid w:val="006866CA"/>
    <w:rsid w:val="00686EE7"/>
    <w:rsid w:val="006871DD"/>
    <w:rsid w:val="00690228"/>
    <w:rsid w:val="006935C5"/>
    <w:rsid w:val="00693788"/>
    <w:rsid w:val="006950B9"/>
    <w:rsid w:val="0069576E"/>
    <w:rsid w:val="006A0104"/>
    <w:rsid w:val="006A1A4B"/>
    <w:rsid w:val="006A30BE"/>
    <w:rsid w:val="006A3A40"/>
    <w:rsid w:val="006A46E1"/>
    <w:rsid w:val="006A497D"/>
    <w:rsid w:val="006B20D4"/>
    <w:rsid w:val="006B2C7B"/>
    <w:rsid w:val="006B3B21"/>
    <w:rsid w:val="006B54E8"/>
    <w:rsid w:val="006B6595"/>
    <w:rsid w:val="006C2A2E"/>
    <w:rsid w:val="006C41D6"/>
    <w:rsid w:val="006C492E"/>
    <w:rsid w:val="006D0FEE"/>
    <w:rsid w:val="006D30F0"/>
    <w:rsid w:val="006D5071"/>
    <w:rsid w:val="006D5A56"/>
    <w:rsid w:val="006D7941"/>
    <w:rsid w:val="006E0C5E"/>
    <w:rsid w:val="006E1F65"/>
    <w:rsid w:val="006E216B"/>
    <w:rsid w:val="006E450B"/>
    <w:rsid w:val="006E48D8"/>
    <w:rsid w:val="006E718C"/>
    <w:rsid w:val="006E795D"/>
    <w:rsid w:val="006E7CA9"/>
    <w:rsid w:val="006F0411"/>
    <w:rsid w:val="006F04D9"/>
    <w:rsid w:val="006F1B19"/>
    <w:rsid w:val="006F22CC"/>
    <w:rsid w:val="006F2E73"/>
    <w:rsid w:val="006F380A"/>
    <w:rsid w:val="006F3AFB"/>
    <w:rsid w:val="006F4B2E"/>
    <w:rsid w:val="006F6B14"/>
    <w:rsid w:val="006F6D65"/>
    <w:rsid w:val="006F73E7"/>
    <w:rsid w:val="00702435"/>
    <w:rsid w:val="0070654A"/>
    <w:rsid w:val="00710300"/>
    <w:rsid w:val="007112EE"/>
    <w:rsid w:val="007142AC"/>
    <w:rsid w:val="00723457"/>
    <w:rsid w:val="00723606"/>
    <w:rsid w:val="007252F5"/>
    <w:rsid w:val="00725750"/>
    <w:rsid w:val="00730BD0"/>
    <w:rsid w:val="00730FF0"/>
    <w:rsid w:val="007325F8"/>
    <w:rsid w:val="00732D4E"/>
    <w:rsid w:val="007333CD"/>
    <w:rsid w:val="00742796"/>
    <w:rsid w:val="007429BF"/>
    <w:rsid w:val="00743599"/>
    <w:rsid w:val="0074380F"/>
    <w:rsid w:val="0074564A"/>
    <w:rsid w:val="00747300"/>
    <w:rsid w:val="0075006D"/>
    <w:rsid w:val="0075035B"/>
    <w:rsid w:val="0075258C"/>
    <w:rsid w:val="0075482C"/>
    <w:rsid w:val="00755D94"/>
    <w:rsid w:val="00755E84"/>
    <w:rsid w:val="007565BF"/>
    <w:rsid w:val="007570F7"/>
    <w:rsid w:val="007573B0"/>
    <w:rsid w:val="00757C87"/>
    <w:rsid w:val="00757DD2"/>
    <w:rsid w:val="00757E5C"/>
    <w:rsid w:val="007624ED"/>
    <w:rsid w:val="00764700"/>
    <w:rsid w:val="00765CC1"/>
    <w:rsid w:val="00772CF2"/>
    <w:rsid w:val="007775FE"/>
    <w:rsid w:val="00781544"/>
    <w:rsid w:val="0078529C"/>
    <w:rsid w:val="00786B3D"/>
    <w:rsid w:val="007922CE"/>
    <w:rsid w:val="007934E8"/>
    <w:rsid w:val="00793816"/>
    <w:rsid w:val="00793E00"/>
    <w:rsid w:val="0079598E"/>
    <w:rsid w:val="00795A2B"/>
    <w:rsid w:val="0079622D"/>
    <w:rsid w:val="0079748B"/>
    <w:rsid w:val="007A1D1E"/>
    <w:rsid w:val="007A22FB"/>
    <w:rsid w:val="007A3405"/>
    <w:rsid w:val="007A428F"/>
    <w:rsid w:val="007A4E28"/>
    <w:rsid w:val="007A5A25"/>
    <w:rsid w:val="007A5C57"/>
    <w:rsid w:val="007A7773"/>
    <w:rsid w:val="007A7A82"/>
    <w:rsid w:val="007B2873"/>
    <w:rsid w:val="007B2C0F"/>
    <w:rsid w:val="007B2C53"/>
    <w:rsid w:val="007B42E7"/>
    <w:rsid w:val="007C04F6"/>
    <w:rsid w:val="007C1473"/>
    <w:rsid w:val="007C2998"/>
    <w:rsid w:val="007C2ACB"/>
    <w:rsid w:val="007D05C9"/>
    <w:rsid w:val="007D11F3"/>
    <w:rsid w:val="007D57B0"/>
    <w:rsid w:val="007D637A"/>
    <w:rsid w:val="007D7B61"/>
    <w:rsid w:val="007D7F44"/>
    <w:rsid w:val="007E18AD"/>
    <w:rsid w:val="007E2854"/>
    <w:rsid w:val="007E42BB"/>
    <w:rsid w:val="007E7781"/>
    <w:rsid w:val="007F3706"/>
    <w:rsid w:val="007F3735"/>
    <w:rsid w:val="007F51C7"/>
    <w:rsid w:val="007F5A78"/>
    <w:rsid w:val="007F6AA2"/>
    <w:rsid w:val="007F6E20"/>
    <w:rsid w:val="007F7513"/>
    <w:rsid w:val="007F7536"/>
    <w:rsid w:val="007F754A"/>
    <w:rsid w:val="0080237C"/>
    <w:rsid w:val="00803143"/>
    <w:rsid w:val="00803D3F"/>
    <w:rsid w:val="0080447A"/>
    <w:rsid w:val="00804E66"/>
    <w:rsid w:val="00805CC1"/>
    <w:rsid w:val="00807635"/>
    <w:rsid w:val="00810385"/>
    <w:rsid w:val="00811809"/>
    <w:rsid w:val="008152F8"/>
    <w:rsid w:val="00815D4A"/>
    <w:rsid w:val="00821EC2"/>
    <w:rsid w:val="00823A84"/>
    <w:rsid w:val="00823C90"/>
    <w:rsid w:val="0082479B"/>
    <w:rsid w:val="00834D12"/>
    <w:rsid w:val="00835535"/>
    <w:rsid w:val="00836E78"/>
    <w:rsid w:val="0083757F"/>
    <w:rsid w:val="008379D4"/>
    <w:rsid w:val="00840599"/>
    <w:rsid w:val="00843D53"/>
    <w:rsid w:val="00845A36"/>
    <w:rsid w:val="008476DE"/>
    <w:rsid w:val="00847953"/>
    <w:rsid w:val="00847E0E"/>
    <w:rsid w:val="008517D4"/>
    <w:rsid w:val="00851BC5"/>
    <w:rsid w:val="00852005"/>
    <w:rsid w:val="00853F38"/>
    <w:rsid w:val="0085495C"/>
    <w:rsid w:val="00856AB9"/>
    <w:rsid w:val="0085747D"/>
    <w:rsid w:val="008613F2"/>
    <w:rsid w:val="008619B4"/>
    <w:rsid w:val="0086294D"/>
    <w:rsid w:val="0086531B"/>
    <w:rsid w:val="00866CB6"/>
    <w:rsid w:val="0087488D"/>
    <w:rsid w:val="00874AFD"/>
    <w:rsid w:val="00875385"/>
    <w:rsid w:val="008800EE"/>
    <w:rsid w:val="0088046E"/>
    <w:rsid w:val="00880FB1"/>
    <w:rsid w:val="008832E5"/>
    <w:rsid w:val="008833F8"/>
    <w:rsid w:val="00884CCA"/>
    <w:rsid w:val="00887B46"/>
    <w:rsid w:val="00895256"/>
    <w:rsid w:val="00895760"/>
    <w:rsid w:val="008A1AF2"/>
    <w:rsid w:val="008A345C"/>
    <w:rsid w:val="008A6218"/>
    <w:rsid w:val="008A6DF1"/>
    <w:rsid w:val="008A6EF4"/>
    <w:rsid w:val="008A7609"/>
    <w:rsid w:val="008B0D0F"/>
    <w:rsid w:val="008B3778"/>
    <w:rsid w:val="008B3E26"/>
    <w:rsid w:val="008B458F"/>
    <w:rsid w:val="008B4AC1"/>
    <w:rsid w:val="008B7319"/>
    <w:rsid w:val="008B7D60"/>
    <w:rsid w:val="008C22D4"/>
    <w:rsid w:val="008C26E2"/>
    <w:rsid w:val="008C27BF"/>
    <w:rsid w:val="008C335E"/>
    <w:rsid w:val="008C4AFB"/>
    <w:rsid w:val="008C54BC"/>
    <w:rsid w:val="008C6EB2"/>
    <w:rsid w:val="008D0370"/>
    <w:rsid w:val="008D1CD9"/>
    <w:rsid w:val="008D1FAC"/>
    <w:rsid w:val="008D5A6A"/>
    <w:rsid w:val="008D73BF"/>
    <w:rsid w:val="008D7A2F"/>
    <w:rsid w:val="008D7CC6"/>
    <w:rsid w:val="008E2034"/>
    <w:rsid w:val="008E257C"/>
    <w:rsid w:val="008E3008"/>
    <w:rsid w:val="008E55B1"/>
    <w:rsid w:val="008E6244"/>
    <w:rsid w:val="008E744E"/>
    <w:rsid w:val="008E7E61"/>
    <w:rsid w:val="008F0887"/>
    <w:rsid w:val="008F0930"/>
    <w:rsid w:val="008F0E3D"/>
    <w:rsid w:val="008F1189"/>
    <w:rsid w:val="008F1419"/>
    <w:rsid w:val="008F28F4"/>
    <w:rsid w:val="008F42B1"/>
    <w:rsid w:val="008F462D"/>
    <w:rsid w:val="008F4E94"/>
    <w:rsid w:val="008F6350"/>
    <w:rsid w:val="008F7DBC"/>
    <w:rsid w:val="00900E03"/>
    <w:rsid w:val="0090384D"/>
    <w:rsid w:val="009044D0"/>
    <w:rsid w:val="009078C8"/>
    <w:rsid w:val="00910F8E"/>
    <w:rsid w:val="009154BB"/>
    <w:rsid w:val="00917360"/>
    <w:rsid w:val="00917528"/>
    <w:rsid w:val="00922559"/>
    <w:rsid w:val="0092262C"/>
    <w:rsid w:val="009238C5"/>
    <w:rsid w:val="00925087"/>
    <w:rsid w:val="00925682"/>
    <w:rsid w:val="00926759"/>
    <w:rsid w:val="009304C0"/>
    <w:rsid w:val="00930C66"/>
    <w:rsid w:val="00931104"/>
    <w:rsid w:val="00934E90"/>
    <w:rsid w:val="00935409"/>
    <w:rsid w:val="009357B7"/>
    <w:rsid w:val="0093652A"/>
    <w:rsid w:val="009369A4"/>
    <w:rsid w:val="00936D27"/>
    <w:rsid w:val="00941699"/>
    <w:rsid w:val="00943791"/>
    <w:rsid w:val="00944534"/>
    <w:rsid w:val="009463D0"/>
    <w:rsid w:val="00946728"/>
    <w:rsid w:val="009469EE"/>
    <w:rsid w:val="00946AB6"/>
    <w:rsid w:val="009473C5"/>
    <w:rsid w:val="009501B7"/>
    <w:rsid w:val="00951B24"/>
    <w:rsid w:val="00953ACD"/>
    <w:rsid w:val="00954F5D"/>
    <w:rsid w:val="00955019"/>
    <w:rsid w:val="009552DF"/>
    <w:rsid w:val="00957046"/>
    <w:rsid w:val="009572D6"/>
    <w:rsid w:val="00957685"/>
    <w:rsid w:val="00957B1B"/>
    <w:rsid w:val="00960135"/>
    <w:rsid w:val="00961888"/>
    <w:rsid w:val="009636C4"/>
    <w:rsid w:val="00963FE0"/>
    <w:rsid w:val="0096609C"/>
    <w:rsid w:val="00967D33"/>
    <w:rsid w:val="0097062B"/>
    <w:rsid w:val="009728BC"/>
    <w:rsid w:val="00973F6C"/>
    <w:rsid w:val="009746E2"/>
    <w:rsid w:val="009772CD"/>
    <w:rsid w:val="009778FC"/>
    <w:rsid w:val="009829AA"/>
    <w:rsid w:val="00983530"/>
    <w:rsid w:val="00983A82"/>
    <w:rsid w:val="0098589C"/>
    <w:rsid w:val="0098766E"/>
    <w:rsid w:val="00990472"/>
    <w:rsid w:val="00991EEA"/>
    <w:rsid w:val="009930E1"/>
    <w:rsid w:val="0099353B"/>
    <w:rsid w:val="009941BF"/>
    <w:rsid w:val="00994B35"/>
    <w:rsid w:val="0099553C"/>
    <w:rsid w:val="0099701C"/>
    <w:rsid w:val="00997489"/>
    <w:rsid w:val="009979D1"/>
    <w:rsid w:val="009A1927"/>
    <w:rsid w:val="009A2CC5"/>
    <w:rsid w:val="009A3132"/>
    <w:rsid w:val="009A4AB0"/>
    <w:rsid w:val="009A50F8"/>
    <w:rsid w:val="009A59C4"/>
    <w:rsid w:val="009A66DA"/>
    <w:rsid w:val="009A75EC"/>
    <w:rsid w:val="009B0853"/>
    <w:rsid w:val="009B2492"/>
    <w:rsid w:val="009B3978"/>
    <w:rsid w:val="009B4D32"/>
    <w:rsid w:val="009B50F2"/>
    <w:rsid w:val="009B5FD5"/>
    <w:rsid w:val="009B65B8"/>
    <w:rsid w:val="009C04C6"/>
    <w:rsid w:val="009C44B3"/>
    <w:rsid w:val="009C6318"/>
    <w:rsid w:val="009D1621"/>
    <w:rsid w:val="009D1771"/>
    <w:rsid w:val="009D1ED4"/>
    <w:rsid w:val="009D2DB8"/>
    <w:rsid w:val="009D39A4"/>
    <w:rsid w:val="009D466E"/>
    <w:rsid w:val="009D4BF4"/>
    <w:rsid w:val="009D678B"/>
    <w:rsid w:val="009D67FA"/>
    <w:rsid w:val="009D7784"/>
    <w:rsid w:val="009D7932"/>
    <w:rsid w:val="009E0205"/>
    <w:rsid w:val="009E0879"/>
    <w:rsid w:val="009E0BF3"/>
    <w:rsid w:val="009E1055"/>
    <w:rsid w:val="009E4B72"/>
    <w:rsid w:val="009E5645"/>
    <w:rsid w:val="009E6519"/>
    <w:rsid w:val="009E7598"/>
    <w:rsid w:val="009F1C01"/>
    <w:rsid w:val="009F235C"/>
    <w:rsid w:val="009F4632"/>
    <w:rsid w:val="009F4978"/>
    <w:rsid w:val="009F4A5F"/>
    <w:rsid w:val="00A01BE2"/>
    <w:rsid w:val="00A02439"/>
    <w:rsid w:val="00A0402C"/>
    <w:rsid w:val="00A0416B"/>
    <w:rsid w:val="00A04946"/>
    <w:rsid w:val="00A05ABF"/>
    <w:rsid w:val="00A114C8"/>
    <w:rsid w:val="00A121AD"/>
    <w:rsid w:val="00A131C2"/>
    <w:rsid w:val="00A201B9"/>
    <w:rsid w:val="00A201CB"/>
    <w:rsid w:val="00A22F9D"/>
    <w:rsid w:val="00A25EB3"/>
    <w:rsid w:val="00A30933"/>
    <w:rsid w:val="00A32A07"/>
    <w:rsid w:val="00A32D8B"/>
    <w:rsid w:val="00A338EF"/>
    <w:rsid w:val="00A354FD"/>
    <w:rsid w:val="00A3567B"/>
    <w:rsid w:val="00A35B4F"/>
    <w:rsid w:val="00A37EA2"/>
    <w:rsid w:val="00A40BD3"/>
    <w:rsid w:val="00A416C0"/>
    <w:rsid w:val="00A417AB"/>
    <w:rsid w:val="00A41E69"/>
    <w:rsid w:val="00A42696"/>
    <w:rsid w:val="00A43B04"/>
    <w:rsid w:val="00A44058"/>
    <w:rsid w:val="00A461E4"/>
    <w:rsid w:val="00A4673C"/>
    <w:rsid w:val="00A4696B"/>
    <w:rsid w:val="00A506E1"/>
    <w:rsid w:val="00A5361A"/>
    <w:rsid w:val="00A53DF6"/>
    <w:rsid w:val="00A5601D"/>
    <w:rsid w:val="00A614E8"/>
    <w:rsid w:val="00A626C4"/>
    <w:rsid w:val="00A63760"/>
    <w:rsid w:val="00A65BE1"/>
    <w:rsid w:val="00A6602C"/>
    <w:rsid w:val="00A6634F"/>
    <w:rsid w:val="00A6693F"/>
    <w:rsid w:val="00A66F17"/>
    <w:rsid w:val="00A67BC5"/>
    <w:rsid w:val="00A70716"/>
    <w:rsid w:val="00A71002"/>
    <w:rsid w:val="00A7265C"/>
    <w:rsid w:val="00A7540C"/>
    <w:rsid w:val="00A81B81"/>
    <w:rsid w:val="00A82EC4"/>
    <w:rsid w:val="00A830D5"/>
    <w:rsid w:val="00A83730"/>
    <w:rsid w:val="00A8582A"/>
    <w:rsid w:val="00A85D44"/>
    <w:rsid w:val="00A863C1"/>
    <w:rsid w:val="00A8748C"/>
    <w:rsid w:val="00A90517"/>
    <w:rsid w:val="00A90716"/>
    <w:rsid w:val="00A92306"/>
    <w:rsid w:val="00A97D2E"/>
    <w:rsid w:val="00AA0D93"/>
    <w:rsid w:val="00AA14FC"/>
    <w:rsid w:val="00AA4661"/>
    <w:rsid w:val="00AA4F55"/>
    <w:rsid w:val="00AA5D5B"/>
    <w:rsid w:val="00AA5D66"/>
    <w:rsid w:val="00AA6A8B"/>
    <w:rsid w:val="00AA7357"/>
    <w:rsid w:val="00AB2369"/>
    <w:rsid w:val="00AB3636"/>
    <w:rsid w:val="00AB59C1"/>
    <w:rsid w:val="00AB62C0"/>
    <w:rsid w:val="00AC130D"/>
    <w:rsid w:val="00AC26D9"/>
    <w:rsid w:val="00AC29C4"/>
    <w:rsid w:val="00AC43D3"/>
    <w:rsid w:val="00AC47B3"/>
    <w:rsid w:val="00AC5B2A"/>
    <w:rsid w:val="00AC730C"/>
    <w:rsid w:val="00AC7412"/>
    <w:rsid w:val="00AD06A3"/>
    <w:rsid w:val="00AD2077"/>
    <w:rsid w:val="00AD2796"/>
    <w:rsid w:val="00AD3497"/>
    <w:rsid w:val="00AD4BB5"/>
    <w:rsid w:val="00AD4F08"/>
    <w:rsid w:val="00AD5F96"/>
    <w:rsid w:val="00AD6EA2"/>
    <w:rsid w:val="00AD725A"/>
    <w:rsid w:val="00AD7F40"/>
    <w:rsid w:val="00AE0A2D"/>
    <w:rsid w:val="00AE169F"/>
    <w:rsid w:val="00AE1D93"/>
    <w:rsid w:val="00AE2081"/>
    <w:rsid w:val="00AE31C9"/>
    <w:rsid w:val="00AE4F73"/>
    <w:rsid w:val="00AE50AA"/>
    <w:rsid w:val="00AE5D08"/>
    <w:rsid w:val="00AF45FD"/>
    <w:rsid w:val="00AF5778"/>
    <w:rsid w:val="00AF5B36"/>
    <w:rsid w:val="00AF7911"/>
    <w:rsid w:val="00AF7A77"/>
    <w:rsid w:val="00B00184"/>
    <w:rsid w:val="00B01265"/>
    <w:rsid w:val="00B029EE"/>
    <w:rsid w:val="00B03ABB"/>
    <w:rsid w:val="00B03D99"/>
    <w:rsid w:val="00B04C37"/>
    <w:rsid w:val="00B06D75"/>
    <w:rsid w:val="00B10572"/>
    <w:rsid w:val="00B1180C"/>
    <w:rsid w:val="00B12FF4"/>
    <w:rsid w:val="00B13889"/>
    <w:rsid w:val="00B13B30"/>
    <w:rsid w:val="00B14470"/>
    <w:rsid w:val="00B14C54"/>
    <w:rsid w:val="00B170B1"/>
    <w:rsid w:val="00B20E63"/>
    <w:rsid w:val="00B21401"/>
    <w:rsid w:val="00B25BCC"/>
    <w:rsid w:val="00B261F6"/>
    <w:rsid w:val="00B268BD"/>
    <w:rsid w:val="00B26A12"/>
    <w:rsid w:val="00B27928"/>
    <w:rsid w:val="00B30920"/>
    <w:rsid w:val="00B35494"/>
    <w:rsid w:val="00B367C5"/>
    <w:rsid w:val="00B375FC"/>
    <w:rsid w:val="00B415DD"/>
    <w:rsid w:val="00B43CE9"/>
    <w:rsid w:val="00B45082"/>
    <w:rsid w:val="00B465EA"/>
    <w:rsid w:val="00B46DC9"/>
    <w:rsid w:val="00B47BC6"/>
    <w:rsid w:val="00B50E3B"/>
    <w:rsid w:val="00B514CC"/>
    <w:rsid w:val="00B5219A"/>
    <w:rsid w:val="00B56727"/>
    <w:rsid w:val="00B567A3"/>
    <w:rsid w:val="00B60687"/>
    <w:rsid w:val="00B60B51"/>
    <w:rsid w:val="00B62E74"/>
    <w:rsid w:val="00B62FD3"/>
    <w:rsid w:val="00B64A05"/>
    <w:rsid w:val="00B64B42"/>
    <w:rsid w:val="00B65C35"/>
    <w:rsid w:val="00B67120"/>
    <w:rsid w:val="00B71241"/>
    <w:rsid w:val="00B71496"/>
    <w:rsid w:val="00B734E6"/>
    <w:rsid w:val="00B74F2C"/>
    <w:rsid w:val="00B80E65"/>
    <w:rsid w:val="00B80F8A"/>
    <w:rsid w:val="00B81C4E"/>
    <w:rsid w:val="00B8419E"/>
    <w:rsid w:val="00B8775B"/>
    <w:rsid w:val="00B91D08"/>
    <w:rsid w:val="00B92F24"/>
    <w:rsid w:val="00B946C0"/>
    <w:rsid w:val="00B950DD"/>
    <w:rsid w:val="00B966D8"/>
    <w:rsid w:val="00B96E59"/>
    <w:rsid w:val="00B97A3B"/>
    <w:rsid w:val="00BA0824"/>
    <w:rsid w:val="00BA0C28"/>
    <w:rsid w:val="00BA266F"/>
    <w:rsid w:val="00BA3028"/>
    <w:rsid w:val="00BA3337"/>
    <w:rsid w:val="00BA5469"/>
    <w:rsid w:val="00BA681D"/>
    <w:rsid w:val="00BB0EB5"/>
    <w:rsid w:val="00BB3E73"/>
    <w:rsid w:val="00BB49EB"/>
    <w:rsid w:val="00BB5EE7"/>
    <w:rsid w:val="00BB762C"/>
    <w:rsid w:val="00BC00BE"/>
    <w:rsid w:val="00BC29C6"/>
    <w:rsid w:val="00BC317D"/>
    <w:rsid w:val="00BC456C"/>
    <w:rsid w:val="00BC523F"/>
    <w:rsid w:val="00BC700E"/>
    <w:rsid w:val="00BC7414"/>
    <w:rsid w:val="00BC7698"/>
    <w:rsid w:val="00BD12CC"/>
    <w:rsid w:val="00BD191E"/>
    <w:rsid w:val="00BD1C7F"/>
    <w:rsid w:val="00BD2897"/>
    <w:rsid w:val="00BD31D8"/>
    <w:rsid w:val="00BD38A2"/>
    <w:rsid w:val="00BD3C5D"/>
    <w:rsid w:val="00BD619D"/>
    <w:rsid w:val="00BE1067"/>
    <w:rsid w:val="00BE274A"/>
    <w:rsid w:val="00BE2B03"/>
    <w:rsid w:val="00BE4245"/>
    <w:rsid w:val="00BE4402"/>
    <w:rsid w:val="00BE572E"/>
    <w:rsid w:val="00BE5B25"/>
    <w:rsid w:val="00BE680E"/>
    <w:rsid w:val="00BE712E"/>
    <w:rsid w:val="00BE77C7"/>
    <w:rsid w:val="00BF0A2D"/>
    <w:rsid w:val="00BF119E"/>
    <w:rsid w:val="00BF33D5"/>
    <w:rsid w:val="00BF49A0"/>
    <w:rsid w:val="00BF4BA1"/>
    <w:rsid w:val="00BF594E"/>
    <w:rsid w:val="00BF662D"/>
    <w:rsid w:val="00BF669F"/>
    <w:rsid w:val="00BF683A"/>
    <w:rsid w:val="00BF6D3F"/>
    <w:rsid w:val="00BF70F5"/>
    <w:rsid w:val="00BF72AD"/>
    <w:rsid w:val="00BF7CA9"/>
    <w:rsid w:val="00C0035A"/>
    <w:rsid w:val="00C00D40"/>
    <w:rsid w:val="00C00E58"/>
    <w:rsid w:val="00C00F2B"/>
    <w:rsid w:val="00C01B00"/>
    <w:rsid w:val="00C032B1"/>
    <w:rsid w:val="00C03501"/>
    <w:rsid w:val="00C11A42"/>
    <w:rsid w:val="00C13B76"/>
    <w:rsid w:val="00C14A6D"/>
    <w:rsid w:val="00C153B7"/>
    <w:rsid w:val="00C15441"/>
    <w:rsid w:val="00C1754B"/>
    <w:rsid w:val="00C17A9D"/>
    <w:rsid w:val="00C20127"/>
    <w:rsid w:val="00C2184A"/>
    <w:rsid w:val="00C21A99"/>
    <w:rsid w:val="00C22F1D"/>
    <w:rsid w:val="00C2436F"/>
    <w:rsid w:val="00C2452E"/>
    <w:rsid w:val="00C2641F"/>
    <w:rsid w:val="00C26991"/>
    <w:rsid w:val="00C26AC9"/>
    <w:rsid w:val="00C27224"/>
    <w:rsid w:val="00C2765C"/>
    <w:rsid w:val="00C27827"/>
    <w:rsid w:val="00C30718"/>
    <w:rsid w:val="00C30F9B"/>
    <w:rsid w:val="00C33FB1"/>
    <w:rsid w:val="00C34752"/>
    <w:rsid w:val="00C3485B"/>
    <w:rsid w:val="00C34E3A"/>
    <w:rsid w:val="00C366DF"/>
    <w:rsid w:val="00C3700A"/>
    <w:rsid w:val="00C37160"/>
    <w:rsid w:val="00C37B6B"/>
    <w:rsid w:val="00C400FD"/>
    <w:rsid w:val="00C40834"/>
    <w:rsid w:val="00C41B7A"/>
    <w:rsid w:val="00C41CF0"/>
    <w:rsid w:val="00C42158"/>
    <w:rsid w:val="00C421E9"/>
    <w:rsid w:val="00C42A78"/>
    <w:rsid w:val="00C44B04"/>
    <w:rsid w:val="00C4621B"/>
    <w:rsid w:val="00C46496"/>
    <w:rsid w:val="00C467E5"/>
    <w:rsid w:val="00C476ED"/>
    <w:rsid w:val="00C502FF"/>
    <w:rsid w:val="00C51EAD"/>
    <w:rsid w:val="00C5225E"/>
    <w:rsid w:val="00C53836"/>
    <w:rsid w:val="00C53D96"/>
    <w:rsid w:val="00C54257"/>
    <w:rsid w:val="00C54330"/>
    <w:rsid w:val="00C54CC3"/>
    <w:rsid w:val="00C54FEE"/>
    <w:rsid w:val="00C559B6"/>
    <w:rsid w:val="00C566B7"/>
    <w:rsid w:val="00C568F4"/>
    <w:rsid w:val="00C607F0"/>
    <w:rsid w:val="00C61309"/>
    <w:rsid w:val="00C62220"/>
    <w:rsid w:val="00C629C1"/>
    <w:rsid w:val="00C7011B"/>
    <w:rsid w:val="00C7123A"/>
    <w:rsid w:val="00C713EC"/>
    <w:rsid w:val="00C72A83"/>
    <w:rsid w:val="00C74267"/>
    <w:rsid w:val="00C75F71"/>
    <w:rsid w:val="00C76629"/>
    <w:rsid w:val="00C76699"/>
    <w:rsid w:val="00C76E53"/>
    <w:rsid w:val="00C816BE"/>
    <w:rsid w:val="00C81ED7"/>
    <w:rsid w:val="00C8230D"/>
    <w:rsid w:val="00C826FA"/>
    <w:rsid w:val="00C82748"/>
    <w:rsid w:val="00C83D3A"/>
    <w:rsid w:val="00C83EF5"/>
    <w:rsid w:val="00C83FA6"/>
    <w:rsid w:val="00C842C1"/>
    <w:rsid w:val="00C86C13"/>
    <w:rsid w:val="00C87A02"/>
    <w:rsid w:val="00C90EDA"/>
    <w:rsid w:val="00C92456"/>
    <w:rsid w:val="00C925E9"/>
    <w:rsid w:val="00C9295A"/>
    <w:rsid w:val="00C95347"/>
    <w:rsid w:val="00C9554B"/>
    <w:rsid w:val="00C95CBE"/>
    <w:rsid w:val="00CA04F5"/>
    <w:rsid w:val="00CA1D38"/>
    <w:rsid w:val="00CA299A"/>
    <w:rsid w:val="00CA340F"/>
    <w:rsid w:val="00CA5544"/>
    <w:rsid w:val="00CA57E7"/>
    <w:rsid w:val="00CA68E7"/>
    <w:rsid w:val="00CB1AE7"/>
    <w:rsid w:val="00CB2444"/>
    <w:rsid w:val="00CB413B"/>
    <w:rsid w:val="00CB5A7C"/>
    <w:rsid w:val="00CB69D9"/>
    <w:rsid w:val="00CB6C12"/>
    <w:rsid w:val="00CC0B74"/>
    <w:rsid w:val="00CC0D80"/>
    <w:rsid w:val="00CC39B5"/>
    <w:rsid w:val="00CC3ED6"/>
    <w:rsid w:val="00CC4651"/>
    <w:rsid w:val="00CC4782"/>
    <w:rsid w:val="00CC49AB"/>
    <w:rsid w:val="00CC5B94"/>
    <w:rsid w:val="00CC694A"/>
    <w:rsid w:val="00CC7719"/>
    <w:rsid w:val="00CC7861"/>
    <w:rsid w:val="00CD1CFC"/>
    <w:rsid w:val="00CD3C8B"/>
    <w:rsid w:val="00CD3CFB"/>
    <w:rsid w:val="00CD4D88"/>
    <w:rsid w:val="00CD7A70"/>
    <w:rsid w:val="00CE1484"/>
    <w:rsid w:val="00CE2CA9"/>
    <w:rsid w:val="00CE3469"/>
    <w:rsid w:val="00CE5348"/>
    <w:rsid w:val="00CF187C"/>
    <w:rsid w:val="00CF2EC1"/>
    <w:rsid w:val="00CF33DD"/>
    <w:rsid w:val="00CF5C92"/>
    <w:rsid w:val="00CF6F87"/>
    <w:rsid w:val="00CF7B7E"/>
    <w:rsid w:val="00D009EA"/>
    <w:rsid w:val="00D00A00"/>
    <w:rsid w:val="00D026D9"/>
    <w:rsid w:val="00D027F0"/>
    <w:rsid w:val="00D06D3B"/>
    <w:rsid w:val="00D0712E"/>
    <w:rsid w:val="00D07870"/>
    <w:rsid w:val="00D10F04"/>
    <w:rsid w:val="00D11B03"/>
    <w:rsid w:val="00D131C3"/>
    <w:rsid w:val="00D1333D"/>
    <w:rsid w:val="00D134B4"/>
    <w:rsid w:val="00D140E6"/>
    <w:rsid w:val="00D161CF"/>
    <w:rsid w:val="00D175FD"/>
    <w:rsid w:val="00D20888"/>
    <w:rsid w:val="00D20BD6"/>
    <w:rsid w:val="00D20D5D"/>
    <w:rsid w:val="00D24B73"/>
    <w:rsid w:val="00D262F1"/>
    <w:rsid w:val="00D27311"/>
    <w:rsid w:val="00D273F2"/>
    <w:rsid w:val="00D3271F"/>
    <w:rsid w:val="00D32C87"/>
    <w:rsid w:val="00D3750E"/>
    <w:rsid w:val="00D37F3B"/>
    <w:rsid w:val="00D4148B"/>
    <w:rsid w:val="00D43363"/>
    <w:rsid w:val="00D442A2"/>
    <w:rsid w:val="00D4451A"/>
    <w:rsid w:val="00D4465E"/>
    <w:rsid w:val="00D456FA"/>
    <w:rsid w:val="00D50A99"/>
    <w:rsid w:val="00D51649"/>
    <w:rsid w:val="00D51F31"/>
    <w:rsid w:val="00D57DB1"/>
    <w:rsid w:val="00D57E3C"/>
    <w:rsid w:val="00D60FF5"/>
    <w:rsid w:val="00D61090"/>
    <w:rsid w:val="00D61EFE"/>
    <w:rsid w:val="00D62008"/>
    <w:rsid w:val="00D63694"/>
    <w:rsid w:val="00D66940"/>
    <w:rsid w:val="00D760D6"/>
    <w:rsid w:val="00D76150"/>
    <w:rsid w:val="00D76DC0"/>
    <w:rsid w:val="00D771FC"/>
    <w:rsid w:val="00D82B6D"/>
    <w:rsid w:val="00D82C42"/>
    <w:rsid w:val="00D8405B"/>
    <w:rsid w:val="00D844BC"/>
    <w:rsid w:val="00D84629"/>
    <w:rsid w:val="00D84AFB"/>
    <w:rsid w:val="00D8620C"/>
    <w:rsid w:val="00D877E3"/>
    <w:rsid w:val="00D90632"/>
    <w:rsid w:val="00D926FA"/>
    <w:rsid w:val="00D92B60"/>
    <w:rsid w:val="00D93000"/>
    <w:rsid w:val="00D9317E"/>
    <w:rsid w:val="00D9439E"/>
    <w:rsid w:val="00D94F38"/>
    <w:rsid w:val="00D96E18"/>
    <w:rsid w:val="00DA0A0B"/>
    <w:rsid w:val="00DA1416"/>
    <w:rsid w:val="00DA1458"/>
    <w:rsid w:val="00DA25B4"/>
    <w:rsid w:val="00DA25C6"/>
    <w:rsid w:val="00DA276D"/>
    <w:rsid w:val="00DA28A7"/>
    <w:rsid w:val="00DA36C8"/>
    <w:rsid w:val="00DA3926"/>
    <w:rsid w:val="00DA3B0E"/>
    <w:rsid w:val="00DA49A1"/>
    <w:rsid w:val="00DA4DFC"/>
    <w:rsid w:val="00DA6E8A"/>
    <w:rsid w:val="00DB255A"/>
    <w:rsid w:val="00DB3011"/>
    <w:rsid w:val="00DB3EAE"/>
    <w:rsid w:val="00DB44FD"/>
    <w:rsid w:val="00DB4C41"/>
    <w:rsid w:val="00DB664A"/>
    <w:rsid w:val="00DB7216"/>
    <w:rsid w:val="00DB74F5"/>
    <w:rsid w:val="00DB7973"/>
    <w:rsid w:val="00DC168B"/>
    <w:rsid w:val="00DC36A2"/>
    <w:rsid w:val="00DC387B"/>
    <w:rsid w:val="00DC3D65"/>
    <w:rsid w:val="00DC442C"/>
    <w:rsid w:val="00DC6093"/>
    <w:rsid w:val="00DC6111"/>
    <w:rsid w:val="00DC6896"/>
    <w:rsid w:val="00DD47B5"/>
    <w:rsid w:val="00DD632F"/>
    <w:rsid w:val="00DE233E"/>
    <w:rsid w:val="00DE3119"/>
    <w:rsid w:val="00DE34F9"/>
    <w:rsid w:val="00DE3F1F"/>
    <w:rsid w:val="00DE4289"/>
    <w:rsid w:val="00DE5F4D"/>
    <w:rsid w:val="00DE5FD7"/>
    <w:rsid w:val="00DF100F"/>
    <w:rsid w:val="00DF16E0"/>
    <w:rsid w:val="00DF3477"/>
    <w:rsid w:val="00DF34BC"/>
    <w:rsid w:val="00DF3809"/>
    <w:rsid w:val="00DF7581"/>
    <w:rsid w:val="00E026E5"/>
    <w:rsid w:val="00E036B3"/>
    <w:rsid w:val="00E04072"/>
    <w:rsid w:val="00E05BC8"/>
    <w:rsid w:val="00E113A0"/>
    <w:rsid w:val="00E12602"/>
    <w:rsid w:val="00E142EC"/>
    <w:rsid w:val="00E15D64"/>
    <w:rsid w:val="00E164B3"/>
    <w:rsid w:val="00E209E3"/>
    <w:rsid w:val="00E21651"/>
    <w:rsid w:val="00E225BA"/>
    <w:rsid w:val="00E2419C"/>
    <w:rsid w:val="00E261C6"/>
    <w:rsid w:val="00E26795"/>
    <w:rsid w:val="00E305D5"/>
    <w:rsid w:val="00E30B9B"/>
    <w:rsid w:val="00E33D4C"/>
    <w:rsid w:val="00E34518"/>
    <w:rsid w:val="00E34CBF"/>
    <w:rsid w:val="00E36CB8"/>
    <w:rsid w:val="00E37849"/>
    <w:rsid w:val="00E4065C"/>
    <w:rsid w:val="00E4104C"/>
    <w:rsid w:val="00E41FA2"/>
    <w:rsid w:val="00E4278C"/>
    <w:rsid w:val="00E430C6"/>
    <w:rsid w:val="00E43F0D"/>
    <w:rsid w:val="00E448DE"/>
    <w:rsid w:val="00E45E46"/>
    <w:rsid w:val="00E4722C"/>
    <w:rsid w:val="00E517A1"/>
    <w:rsid w:val="00E564AC"/>
    <w:rsid w:val="00E56B63"/>
    <w:rsid w:val="00E60D20"/>
    <w:rsid w:val="00E63296"/>
    <w:rsid w:val="00E64667"/>
    <w:rsid w:val="00E670A7"/>
    <w:rsid w:val="00E67BC5"/>
    <w:rsid w:val="00E67C0B"/>
    <w:rsid w:val="00E714A5"/>
    <w:rsid w:val="00E72F7B"/>
    <w:rsid w:val="00E73B95"/>
    <w:rsid w:val="00E75172"/>
    <w:rsid w:val="00E771C2"/>
    <w:rsid w:val="00E8215F"/>
    <w:rsid w:val="00E826AA"/>
    <w:rsid w:val="00E840DE"/>
    <w:rsid w:val="00E870B0"/>
    <w:rsid w:val="00E9052E"/>
    <w:rsid w:val="00E90A6A"/>
    <w:rsid w:val="00E91CAE"/>
    <w:rsid w:val="00E91D05"/>
    <w:rsid w:val="00E92A2C"/>
    <w:rsid w:val="00E943F6"/>
    <w:rsid w:val="00E95F02"/>
    <w:rsid w:val="00E9732E"/>
    <w:rsid w:val="00E97A0A"/>
    <w:rsid w:val="00EA67D9"/>
    <w:rsid w:val="00EB15E3"/>
    <w:rsid w:val="00EB2254"/>
    <w:rsid w:val="00EB5EE5"/>
    <w:rsid w:val="00EB6A32"/>
    <w:rsid w:val="00EC0456"/>
    <w:rsid w:val="00EC09E8"/>
    <w:rsid w:val="00EC1467"/>
    <w:rsid w:val="00EC159D"/>
    <w:rsid w:val="00EC2D59"/>
    <w:rsid w:val="00EC2DDE"/>
    <w:rsid w:val="00EC39F2"/>
    <w:rsid w:val="00EC4FB3"/>
    <w:rsid w:val="00EC5389"/>
    <w:rsid w:val="00EC794D"/>
    <w:rsid w:val="00ED057E"/>
    <w:rsid w:val="00ED13C0"/>
    <w:rsid w:val="00ED1E9A"/>
    <w:rsid w:val="00ED2B1C"/>
    <w:rsid w:val="00ED584F"/>
    <w:rsid w:val="00ED77B2"/>
    <w:rsid w:val="00EE21A5"/>
    <w:rsid w:val="00EE3463"/>
    <w:rsid w:val="00EE4571"/>
    <w:rsid w:val="00EE485B"/>
    <w:rsid w:val="00EE7C4D"/>
    <w:rsid w:val="00EF35A7"/>
    <w:rsid w:val="00EF5136"/>
    <w:rsid w:val="00EF5B84"/>
    <w:rsid w:val="00EF7659"/>
    <w:rsid w:val="00EF7BCD"/>
    <w:rsid w:val="00F000AB"/>
    <w:rsid w:val="00F0181D"/>
    <w:rsid w:val="00F03BD0"/>
    <w:rsid w:val="00F03C19"/>
    <w:rsid w:val="00F04686"/>
    <w:rsid w:val="00F047B5"/>
    <w:rsid w:val="00F04DCE"/>
    <w:rsid w:val="00F11E8F"/>
    <w:rsid w:val="00F128D1"/>
    <w:rsid w:val="00F12F70"/>
    <w:rsid w:val="00F13D1B"/>
    <w:rsid w:val="00F14579"/>
    <w:rsid w:val="00F14D96"/>
    <w:rsid w:val="00F15D09"/>
    <w:rsid w:val="00F16219"/>
    <w:rsid w:val="00F174A9"/>
    <w:rsid w:val="00F207E6"/>
    <w:rsid w:val="00F20C17"/>
    <w:rsid w:val="00F213C0"/>
    <w:rsid w:val="00F226F8"/>
    <w:rsid w:val="00F22CC0"/>
    <w:rsid w:val="00F23D2D"/>
    <w:rsid w:val="00F25378"/>
    <w:rsid w:val="00F254E3"/>
    <w:rsid w:val="00F25891"/>
    <w:rsid w:val="00F26E29"/>
    <w:rsid w:val="00F2790B"/>
    <w:rsid w:val="00F27E0D"/>
    <w:rsid w:val="00F30A95"/>
    <w:rsid w:val="00F30D59"/>
    <w:rsid w:val="00F3178A"/>
    <w:rsid w:val="00F33D9B"/>
    <w:rsid w:val="00F34E1E"/>
    <w:rsid w:val="00F35799"/>
    <w:rsid w:val="00F3797F"/>
    <w:rsid w:val="00F4058B"/>
    <w:rsid w:val="00F42EA6"/>
    <w:rsid w:val="00F43EA8"/>
    <w:rsid w:val="00F447DB"/>
    <w:rsid w:val="00F46BD8"/>
    <w:rsid w:val="00F51DBE"/>
    <w:rsid w:val="00F51E67"/>
    <w:rsid w:val="00F52231"/>
    <w:rsid w:val="00F523BE"/>
    <w:rsid w:val="00F52488"/>
    <w:rsid w:val="00F52EDF"/>
    <w:rsid w:val="00F54640"/>
    <w:rsid w:val="00F5692D"/>
    <w:rsid w:val="00F60050"/>
    <w:rsid w:val="00F61107"/>
    <w:rsid w:val="00F6134F"/>
    <w:rsid w:val="00F61B91"/>
    <w:rsid w:val="00F620FA"/>
    <w:rsid w:val="00F62498"/>
    <w:rsid w:val="00F634B5"/>
    <w:rsid w:val="00F6598A"/>
    <w:rsid w:val="00F67C0B"/>
    <w:rsid w:val="00F70615"/>
    <w:rsid w:val="00F72716"/>
    <w:rsid w:val="00F73B72"/>
    <w:rsid w:val="00F73DD7"/>
    <w:rsid w:val="00F74F98"/>
    <w:rsid w:val="00F75C1F"/>
    <w:rsid w:val="00F76267"/>
    <w:rsid w:val="00F83586"/>
    <w:rsid w:val="00F8484B"/>
    <w:rsid w:val="00F8541B"/>
    <w:rsid w:val="00F87AB0"/>
    <w:rsid w:val="00F94AC1"/>
    <w:rsid w:val="00F95679"/>
    <w:rsid w:val="00F964FD"/>
    <w:rsid w:val="00F97D3B"/>
    <w:rsid w:val="00FA038C"/>
    <w:rsid w:val="00FA0AD8"/>
    <w:rsid w:val="00FA181D"/>
    <w:rsid w:val="00FA2544"/>
    <w:rsid w:val="00FA3299"/>
    <w:rsid w:val="00FA41C7"/>
    <w:rsid w:val="00FA54B3"/>
    <w:rsid w:val="00FA59F1"/>
    <w:rsid w:val="00FA67D0"/>
    <w:rsid w:val="00FA71D3"/>
    <w:rsid w:val="00FB0F08"/>
    <w:rsid w:val="00FB24F8"/>
    <w:rsid w:val="00FB2F31"/>
    <w:rsid w:val="00FB44E5"/>
    <w:rsid w:val="00FB5629"/>
    <w:rsid w:val="00FB5EAD"/>
    <w:rsid w:val="00FB6730"/>
    <w:rsid w:val="00FB75F3"/>
    <w:rsid w:val="00FC2552"/>
    <w:rsid w:val="00FC31D7"/>
    <w:rsid w:val="00FC4EB0"/>
    <w:rsid w:val="00FC57E8"/>
    <w:rsid w:val="00FC65BF"/>
    <w:rsid w:val="00FD5946"/>
    <w:rsid w:val="00FD7245"/>
    <w:rsid w:val="00FD7590"/>
    <w:rsid w:val="00FD7ADA"/>
    <w:rsid w:val="00FE0BCD"/>
    <w:rsid w:val="00FE121D"/>
    <w:rsid w:val="00FE259A"/>
    <w:rsid w:val="00FE2772"/>
    <w:rsid w:val="00FE295C"/>
    <w:rsid w:val="00FE4A46"/>
    <w:rsid w:val="00FE5C16"/>
    <w:rsid w:val="00FE6895"/>
    <w:rsid w:val="00FE71C4"/>
    <w:rsid w:val="00FE7704"/>
    <w:rsid w:val="00FF0850"/>
    <w:rsid w:val="00FF3836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E3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C33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C335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C335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C335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11809"/>
    <w:pPr>
      <w:keepNext/>
      <w:numPr>
        <w:numId w:val="6"/>
      </w:numPr>
      <w:suppressAutoHyphens/>
      <w:spacing w:after="0" w:line="240" w:lineRule="auto"/>
      <w:ind w:hanging="283"/>
      <w:outlineLvl w:val="4"/>
    </w:pPr>
    <w:rPr>
      <w:rFonts w:ascii="Times New Roman" w:eastAsia="Times New Roman" w:hAnsi="Times New Roman"/>
      <w:sz w:val="24"/>
      <w:szCs w:val="20"/>
      <w:lang w:val="x-none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C335E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1809"/>
    <w:pPr>
      <w:numPr>
        <w:numId w:val="3"/>
      </w:numPr>
      <w:suppressAutoHyphens/>
      <w:spacing w:before="240" w:after="60" w:line="240" w:lineRule="auto"/>
      <w:ind w:hanging="283"/>
      <w:outlineLvl w:val="6"/>
    </w:pPr>
    <w:rPr>
      <w:rFonts w:ascii="Arial" w:eastAsia="Times New Roman" w:hAnsi="Arial"/>
      <w:sz w:val="20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811809"/>
    <w:pPr>
      <w:numPr>
        <w:numId w:val="4"/>
      </w:numPr>
      <w:suppressAutoHyphens/>
      <w:spacing w:before="240" w:after="60" w:line="240" w:lineRule="auto"/>
      <w:ind w:hanging="283"/>
      <w:outlineLvl w:val="7"/>
    </w:pPr>
    <w:rPr>
      <w:rFonts w:ascii="Arial" w:eastAsia="Times New Roman" w:hAnsi="Arial"/>
      <w:i/>
      <w:sz w:val="20"/>
      <w:szCs w:val="20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811809"/>
    <w:pPr>
      <w:numPr>
        <w:numId w:val="5"/>
      </w:numPr>
      <w:suppressAutoHyphens/>
      <w:spacing w:before="240" w:after="60" w:line="240" w:lineRule="auto"/>
      <w:ind w:hanging="283"/>
      <w:outlineLvl w:val="8"/>
    </w:pPr>
    <w:rPr>
      <w:rFonts w:ascii="Arial" w:eastAsia="Times New Roman" w:hAnsi="Arial"/>
      <w:b/>
      <w:i/>
      <w:sz w:val="1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5E19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5E1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949"/>
  </w:style>
  <w:style w:type="paragraph" w:styleId="Stopka">
    <w:name w:val="footer"/>
    <w:basedOn w:val="Normalny"/>
    <w:link w:val="Stopka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949"/>
  </w:style>
  <w:style w:type="table" w:styleId="Tabela-Siatka">
    <w:name w:val="Table Grid"/>
    <w:basedOn w:val="Standardowy"/>
    <w:uiPriority w:val="59"/>
    <w:rsid w:val="002037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Normalny"/>
    <w:rsid w:val="002037C9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12">
    <w:name w:val="Font Style12"/>
    <w:rsid w:val="002037C9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character" w:customStyle="1" w:styleId="FontStyle15">
    <w:name w:val="Font Style15"/>
    <w:uiPriority w:val="99"/>
    <w:rsid w:val="007A7A82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16">
    <w:name w:val="Font Style16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7">
    <w:name w:val="Font Style17"/>
    <w:uiPriority w:val="99"/>
    <w:rsid w:val="007A7A82"/>
    <w:rPr>
      <w:rFonts w:ascii="Franklin Gothic Medium Cond" w:hAnsi="Franklin Gothic Medium Cond" w:cs="Franklin Gothic Medium Cond"/>
      <w:i/>
      <w:iCs/>
      <w:w w:val="70"/>
      <w:sz w:val="32"/>
      <w:szCs w:val="32"/>
    </w:rPr>
  </w:style>
  <w:style w:type="character" w:customStyle="1" w:styleId="FontStyle18">
    <w:name w:val="Font Style18"/>
    <w:uiPriority w:val="99"/>
    <w:rsid w:val="007A7A82"/>
    <w:rPr>
      <w:rFonts w:ascii="Franklin Gothic Medium Cond" w:hAnsi="Franklin Gothic Medium Cond" w:cs="Franklin Gothic Medium Cond"/>
      <w:b/>
      <w:bCs/>
      <w:i/>
      <w:iCs/>
      <w:spacing w:val="20"/>
      <w:sz w:val="20"/>
      <w:szCs w:val="20"/>
    </w:rPr>
  </w:style>
  <w:style w:type="character" w:customStyle="1" w:styleId="FontStyle21">
    <w:name w:val="Font Style21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Nagwek1Znak">
    <w:name w:val="Nagłówek 1 Znak"/>
    <w:link w:val="Nagwek1"/>
    <w:rsid w:val="008C335E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link w:val="Nagwek2"/>
    <w:uiPriority w:val="99"/>
    <w:rsid w:val="008C33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C335E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8C335E"/>
    <w:rPr>
      <w:rFonts w:eastAsia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rsid w:val="008C335E"/>
    <w:rPr>
      <w:rFonts w:eastAsia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C335E"/>
  </w:style>
  <w:style w:type="paragraph" w:styleId="Tekstpodstawowy">
    <w:name w:val="Body Text"/>
    <w:basedOn w:val="Normalny"/>
    <w:link w:val="Tekstpodstawowy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8C335E"/>
    <w:rPr>
      <w:rFonts w:ascii="Times New Roman" w:eastAsia="Times New Roman" w:hAnsi="Times New Roman"/>
      <w:b/>
      <w:sz w:val="50"/>
    </w:rPr>
  </w:style>
  <w:style w:type="paragraph" w:styleId="Tekstpodstawowy2">
    <w:name w:val="Body Text 2"/>
    <w:basedOn w:val="Normalny"/>
    <w:link w:val="Tekstpodstawowy2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8C335E"/>
    <w:rPr>
      <w:rFonts w:ascii="Times New Roman" w:eastAsia="Times New Roman" w:hAnsi="Times New Roman"/>
      <w:b/>
      <w:sz w:val="28"/>
    </w:rPr>
  </w:style>
  <w:style w:type="paragraph" w:styleId="Tekstpodstawowywcity">
    <w:name w:val="Body Text Indent"/>
    <w:basedOn w:val="Normalny"/>
    <w:link w:val="TekstpodstawowywcityZnak"/>
    <w:rsid w:val="008C335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C335E"/>
    <w:rPr>
      <w:rFonts w:ascii="Times New Roman" w:eastAsia="Times New Roman" w:hAnsi="Times New Roman"/>
      <w:sz w:val="24"/>
    </w:rPr>
  </w:style>
  <w:style w:type="paragraph" w:customStyle="1" w:styleId="pkt">
    <w:name w:val="pkt"/>
    <w:basedOn w:val="Normalny"/>
    <w:uiPriority w:val="99"/>
    <w:rsid w:val="008C335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uiPriority w:val="99"/>
    <w:rsid w:val="008C33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rsid w:val="008C33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8C335E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Tekstpodstawowy21">
    <w:name w:val="Tekst podstawowy 21"/>
    <w:basedOn w:val="Normalny"/>
    <w:uiPriority w:val="99"/>
    <w:rsid w:val="008C335E"/>
    <w:pPr>
      <w:suppressAutoHyphens/>
      <w:spacing w:after="0" w:line="240" w:lineRule="auto"/>
    </w:pPr>
    <w:rPr>
      <w:rFonts w:ascii="Tahoma" w:eastAsia="Times New Roman" w:hAnsi="Tahoma" w:cs="Tahoma"/>
      <w:sz w:val="18"/>
      <w:szCs w:val="24"/>
      <w:lang w:eastAsia="ar-SA"/>
    </w:rPr>
  </w:style>
  <w:style w:type="character" w:customStyle="1" w:styleId="txt-new">
    <w:name w:val="txt-new"/>
    <w:basedOn w:val="Domylnaczcionkaakapitu"/>
    <w:uiPriority w:val="99"/>
    <w:rsid w:val="008C335E"/>
  </w:style>
  <w:style w:type="character" w:customStyle="1" w:styleId="tabulatory">
    <w:name w:val="tabulatory"/>
    <w:basedOn w:val="Domylnaczcionkaakapitu"/>
    <w:uiPriority w:val="99"/>
    <w:rsid w:val="008C335E"/>
  </w:style>
  <w:style w:type="character" w:customStyle="1" w:styleId="ZnakZnak1">
    <w:name w:val="Znak Znak1"/>
    <w:basedOn w:val="Domylnaczcionkaakapitu"/>
    <w:semiHidden/>
    <w:rsid w:val="008C335E"/>
  </w:style>
  <w:style w:type="paragraph" w:customStyle="1" w:styleId="Styl">
    <w:name w:val="Styl"/>
    <w:uiPriority w:val="99"/>
    <w:rsid w:val="008C33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rsid w:val="008C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C335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8C33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335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C335E"/>
    <w:rPr>
      <w:rFonts w:ascii="Times New Roman" w:eastAsia="Times New Roman" w:hAnsi="Times New Roman"/>
      <w:b/>
      <w:bCs/>
    </w:rPr>
  </w:style>
  <w:style w:type="paragraph" w:styleId="NormalnyWeb">
    <w:name w:val="Normal (Web)"/>
    <w:basedOn w:val="Normalny"/>
    <w:unhideWhenUsed/>
    <w:rsid w:val="008C3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335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8C335E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8C335E"/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8C335E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rsid w:val="008C335E"/>
    <w:rPr>
      <w:rFonts w:ascii="Consolas" w:hAnsi="Consolas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rsid w:val="008C335E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C335E"/>
    <w:rPr>
      <w:rFonts w:ascii="Times New Roman" w:eastAsia="Times New Roman" w:hAnsi="Times New Roman"/>
      <w:sz w:val="16"/>
      <w:szCs w:val="16"/>
    </w:rPr>
  </w:style>
  <w:style w:type="paragraph" w:customStyle="1" w:styleId="NormalnyArial">
    <w:name w:val="Normalny + Arial"/>
    <w:aliases w:val="10 pt,Wyjustowany"/>
    <w:basedOn w:val="Normalny"/>
    <w:rsid w:val="008C335E"/>
    <w:pPr>
      <w:numPr>
        <w:numId w:val="2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8C335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Znak10">
    <w:name w:val="Znak Znak1"/>
    <w:basedOn w:val="Domylnaczcionkaakapitu"/>
    <w:uiPriority w:val="99"/>
    <w:semiHidden/>
    <w:rsid w:val="008C335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25D0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E25D0"/>
    <w:rPr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1E25D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1E25D0"/>
    <w:rPr>
      <w:rFonts w:ascii="Times New Roman" w:eastAsia="Times New Roman" w:hAnsi="Times New Roman"/>
    </w:rPr>
  </w:style>
  <w:style w:type="character" w:customStyle="1" w:styleId="Nagwek5Znak">
    <w:name w:val="Nagłówek 5 Znak"/>
    <w:link w:val="Nagwek5"/>
    <w:rsid w:val="00811809"/>
    <w:rPr>
      <w:rFonts w:ascii="Times New Roman" w:eastAsia="Times New Roman" w:hAnsi="Times New Roman"/>
      <w:sz w:val="24"/>
      <w:lang w:val="x-none" w:eastAsia="zh-CN"/>
    </w:rPr>
  </w:style>
  <w:style w:type="character" w:customStyle="1" w:styleId="Nagwek7Znak">
    <w:name w:val="Nagłówek 7 Znak"/>
    <w:link w:val="Nagwek7"/>
    <w:rsid w:val="00811809"/>
    <w:rPr>
      <w:rFonts w:ascii="Arial" w:eastAsia="Times New Roman" w:hAnsi="Arial"/>
      <w:lang w:val="x-none" w:eastAsia="zh-CN"/>
    </w:rPr>
  </w:style>
  <w:style w:type="character" w:customStyle="1" w:styleId="Nagwek8Znak">
    <w:name w:val="Nagłówek 8 Znak"/>
    <w:link w:val="Nagwek8"/>
    <w:rsid w:val="00811809"/>
    <w:rPr>
      <w:rFonts w:ascii="Arial" w:eastAsia="Times New Roman" w:hAnsi="Arial"/>
      <w:i/>
      <w:lang w:val="x-none" w:eastAsia="zh-CN"/>
    </w:rPr>
  </w:style>
  <w:style w:type="character" w:customStyle="1" w:styleId="Nagwek9Znak">
    <w:name w:val="Nagłówek 9 Znak"/>
    <w:link w:val="Nagwek9"/>
    <w:rsid w:val="00811809"/>
    <w:rPr>
      <w:rFonts w:ascii="Arial" w:eastAsia="Times New Roman" w:hAnsi="Arial"/>
      <w:b/>
      <w:i/>
      <w:sz w:val="18"/>
      <w:lang w:val="x-none" w:eastAsia="zh-CN"/>
    </w:rPr>
  </w:style>
  <w:style w:type="numbering" w:customStyle="1" w:styleId="Bezlisty2">
    <w:name w:val="Bez listy2"/>
    <w:next w:val="Bezlisty"/>
    <w:uiPriority w:val="99"/>
    <w:semiHidden/>
    <w:unhideWhenUsed/>
    <w:rsid w:val="00811809"/>
  </w:style>
  <w:style w:type="numbering" w:customStyle="1" w:styleId="Bezlisty11">
    <w:name w:val="Bez listy11"/>
    <w:next w:val="Bezlisty"/>
    <w:semiHidden/>
    <w:rsid w:val="00811809"/>
  </w:style>
  <w:style w:type="character" w:customStyle="1" w:styleId="WW8Num1z0">
    <w:name w:val="WW8Num1z0"/>
    <w:rsid w:val="00811809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811809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811809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811809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811809"/>
    <w:rPr>
      <w:b/>
    </w:rPr>
  </w:style>
  <w:style w:type="character" w:customStyle="1" w:styleId="WW8Num3z1">
    <w:name w:val="WW8Num3z1"/>
    <w:rsid w:val="00811809"/>
    <w:rPr>
      <w:b/>
      <w:color w:val="auto"/>
    </w:rPr>
  </w:style>
  <w:style w:type="character" w:customStyle="1" w:styleId="WW8Num4z0">
    <w:name w:val="WW8Num4z0"/>
    <w:rsid w:val="00811809"/>
    <w:rPr>
      <w:color w:val="auto"/>
    </w:rPr>
  </w:style>
  <w:style w:type="character" w:customStyle="1" w:styleId="WW8Num7z0">
    <w:name w:val="WW8Num7z0"/>
    <w:rsid w:val="00811809"/>
    <w:rPr>
      <w:rFonts w:ascii="Tahoma" w:eastAsia="Times New Roman" w:hAnsi="Tahoma" w:cs="Tahoma"/>
    </w:rPr>
  </w:style>
  <w:style w:type="character" w:customStyle="1" w:styleId="WW8Num11z0">
    <w:name w:val="WW8Num11z0"/>
    <w:rsid w:val="00811809"/>
    <w:rPr>
      <w:b/>
    </w:rPr>
  </w:style>
  <w:style w:type="character" w:customStyle="1" w:styleId="WW8Num11z1">
    <w:name w:val="WW8Num11z1"/>
    <w:rsid w:val="00811809"/>
    <w:rPr>
      <w:b w:val="0"/>
    </w:rPr>
  </w:style>
  <w:style w:type="character" w:customStyle="1" w:styleId="WW8Num12z0">
    <w:name w:val="WW8Num12z0"/>
    <w:rsid w:val="00811809"/>
    <w:rPr>
      <w:color w:val="auto"/>
    </w:rPr>
  </w:style>
  <w:style w:type="character" w:customStyle="1" w:styleId="WW8Num13z0">
    <w:name w:val="WW8Num13z0"/>
    <w:rsid w:val="00811809"/>
    <w:rPr>
      <w:color w:val="auto"/>
    </w:rPr>
  </w:style>
  <w:style w:type="character" w:customStyle="1" w:styleId="WW8Num14z1">
    <w:name w:val="WW8Num14z1"/>
    <w:rsid w:val="00811809"/>
    <w:rPr>
      <w:strike w:val="0"/>
      <w:dstrike w:val="0"/>
    </w:rPr>
  </w:style>
  <w:style w:type="character" w:customStyle="1" w:styleId="WW8Num16z0">
    <w:name w:val="WW8Num16z0"/>
    <w:rsid w:val="00811809"/>
    <w:rPr>
      <w:color w:val="auto"/>
    </w:rPr>
  </w:style>
  <w:style w:type="character" w:customStyle="1" w:styleId="WW8Num17z0">
    <w:name w:val="WW8Num17z0"/>
    <w:rsid w:val="00811809"/>
    <w:rPr>
      <w:b w:val="0"/>
      <w:color w:val="auto"/>
    </w:rPr>
  </w:style>
  <w:style w:type="character" w:customStyle="1" w:styleId="WW8Num24z1">
    <w:name w:val="WW8Num24z1"/>
    <w:rsid w:val="00811809"/>
    <w:rPr>
      <w:b w:val="0"/>
      <w:color w:val="auto"/>
      <w:sz w:val="20"/>
      <w:szCs w:val="20"/>
    </w:rPr>
  </w:style>
  <w:style w:type="character" w:customStyle="1" w:styleId="WW8Num24z2">
    <w:name w:val="WW8Num24z2"/>
    <w:rsid w:val="00811809"/>
    <w:rPr>
      <w:color w:val="auto"/>
    </w:rPr>
  </w:style>
  <w:style w:type="character" w:customStyle="1" w:styleId="WW8Num25z0">
    <w:name w:val="WW8Num25z0"/>
    <w:rsid w:val="00811809"/>
    <w:rPr>
      <w:b w:val="0"/>
    </w:rPr>
  </w:style>
  <w:style w:type="character" w:customStyle="1" w:styleId="WW8Num25z2">
    <w:name w:val="WW8Num25z2"/>
    <w:rsid w:val="00811809"/>
    <w:rPr>
      <w:rFonts w:ascii="Wingdings" w:hAnsi="Wingdings" w:cs="Wingdings"/>
    </w:rPr>
  </w:style>
  <w:style w:type="character" w:customStyle="1" w:styleId="WW8Num29z1">
    <w:name w:val="WW8Num29z1"/>
    <w:rsid w:val="00811809"/>
    <w:rPr>
      <w:b w:val="0"/>
      <w:color w:val="auto"/>
    </w:rPr>
  </w:style>
  <w:style w:type="character" w:customStyle="1" w:styleId="WW8Num30z0">
    <w:name w:val="WW8Num30z0"/>
    <w:rsid w:val="00811809"/>
    <w:rPr>
      <w:i w:val="0"/>
    </w:rPr>
  </w:style>
  <w:style w:type="character" w:customStyle="1" w:styleId="WW8Num32z0">
    <w:name w:val="WW8Num32z0"/>
    <w:rsid w:val="00811809"/>
    <w:rPr>
      <w:rFonts w:ascii="Tahoma" w:eastAsia="Times New Roman" w:hAnsi="Tahoma" w:cs="Tahoma"/>
      <w:sz w:val="20"/>
      <w:szCs w:val="20"/>
    </w:rPr>
  </w:style>
  <w:style w:type="character" w:customStyle="1" w:styleId="WW8Num32z1">
    <w:name w:val="WW8Num32z1"/>
    <w:rsid w:val="00811809"/>
    <w:rPr>
      <w:rFonts w:ascii="Wingdings" w:hAnsi="Wingdings" w:cs="Wingdings"/>
      <w:sz w:val="20"/>
      <w:szCs w:val="20"/>
    </w:rPr>
  </w:style>
  <w:style w:type="character" w:customStyle="1" w:styleId="WW8Num32z2">
    <w:name w:val="WW8Num32z2"/>
    <w:rsid w:val="00811809"/>
    <w:rPr>
      <w:rFonts w:ascii="Wingdings" w:hAnsi="Wingdings" w:cs="Wingdings"/>
    </w:rPr>
  </w:style>
  <w:style w:type="character" w:customStyle="1" w:styleId="WW8Num32z3">
    <w:name w:val="WW8Num32z3"/>
    <w:rsid w:val="00811809"/>
    <w:rPr>
      <w:rFonts w:ascii="Symbol" w:hAnsi="Symbol" w:cs="Symbol"/>
    </w:rPr>
  </w:style>
  <w:style w:type="character" w:customStyle="1" w:styleId="WW8Num32z4">
    <w:name w:val="WW8Num32z4"/>
    <w:rsid w:val="00811809"/>
    <w:rPr>
      <w:rFonts w:ascii="Courier New" w:hAnsi="Courier New" w:cs="Courier New"/>
    </w:rPr>
  </w:style>
  <w:style w:type="character" w:customStyle="1" w:styleId="WW8Num37z0">
    <w:name w:val="WW8Num37z0"/>
    <w:rsid w:val="00811809"/>
    <w:rPr>
      <w:rFonts w:ascii="Symbol" w:hAnsi="Symbol" w:cs="Symbol"/>
      <w:color w:val="auto"/>
    </w:rPr>
  </w:style>
  <w:style w:type="character" w:customStyle="1" w:styleId="WW8Num37z1">
    <w:name w:val="WW8Num37z1"/>
    <w:rsid w:val="00811809"/>
    <w:rPr>
      <w:b w:val="0"/>
      <w:color w:val="auto"/>
    </w:rPr>
  </w:style>
  <w:style w:type="character" w:customStyle="1" w:styleId="WW8Num40z0">
    <w:name w:val="WW8Num40z0"/>
    <w:rsid w:val="00811809"/>
    <w:rPr>
      <w:color w:val="auto"/>
    </w:rPr>
  </w:style>
  <w:style w:type="character" w:customStyle="1" w:styleId="WW8Num44z0">
    <w:name w:val="WW8Num44z0"/>
    <w:rsid w:val="00811809"/>
    <w:rPr>
      <w:color w:val="auto"/>
    </w:rPr>
  </w:style>
  <w:style w:type="character" w:customStyle="1" w:styleId="WW8Num45z0">
    <w:name w:val="WW8Num45z0"/>
    <w:rsid w:val="00811809"/>
    <w:rPr>
      <w:rFonts w:ascii="Symbol" w:hAnsi="Symbol" w:cs="Symbol"/>
    </w:rPr>
  </w:style>
  <w:style w:type="character" w:customStyle="1" w:styleId="WW8Num45z1">
    <w:name w:val="WW8Num45z1"/>
    <w:rsid w:val="00811809"/>
    <w:rPr>
      <w:b w:val="0"/>
      <w:color w:val="auto"/>
    </w:rPr>
  </w:style>
  <w:style w:type="character" w:customStyle="1" w:styleId="WW8Num45z2">
    <w:name w:val="WW8Num45z2"/>
    <w:rsid w:val="00811809"/>
    <w:rPr>
      <w:color w:val="auto"/>
    </w:rPr>
  </w:style>
  <w:style w:type="character" w:customStyle="1" w:styleId="WW8Num46z0">
    <w:name w:val="WW8Num46z0"/>
    <w:rsid w:val="00811809"/>
    <w:rPr>
      <w:i w:val="0"/>
    </w:rPr>
  </w:style>
  <w:style w:type="character" w:customStyle="1" w:styleId="WW8Num47z0">
    <w:name w:val="WW8Num47z0"/>
    <w:rsid w:val="00811809"/>
    <w:rPr>
      <w:b w:val="0"/>
    </w:rPr>
  </w:style>
  <w:style w:type="character" w:customStyle="1" w:styleId="WW8Num48z0">
    <w:name w:val="WW8Num48z0"/>
    <w:rsid w:val="00811809"/>
    <w:rPr>
      <w:i w:val="0"/>
    </w:rPr>
  </w:style>
  <w:style w:type="character" w:customStyle="1" w:styleId="WW8Num49z0">
    <w:name w:val="WW8Num49z0"/>
    <w:rsid w:val="00811809"/>
    <w:rPr>
      <w:rFonts w:ascii="Symbol" w:hAnsi="Symbol" w:cs="Symbol"/>
      <w:color w:val="auto"/>
    </w:rPr>
  </w:style>
  <w:style w:type="character" w:customStyle="1" w:styleId="WW8Num49z1">
    <w:name w:val="WW8Num49z1"/>
    <w:rsid w:val="00811809"/>
    <w:rPr>
      <w:b w:val="0"/>
      <w:color w:val="auto"/>
    </w:rPr>
  </w:style>
  <w:style w:type="character" w:customStyle="1" w:styleId="WW8Num50z1">
    <w:name w:val="WW8Num50z1"/>
    <w:rsid w:val="00811809"/>
    <w:rPr>
      <w:b w:val="0"/>
      <w:color w:val="auto"/>
    </w:rPr>
  </w:style>
  <w:style w:type="character" w:customStyle="1" w:styleId="WW8Num52z0">
    <w:name w:val="WW8Num52z0"/>
    <w:rsid w:val="00811809"/>
    <w:rPr>
      <w:b w:val="0"/>
    </w:rPr>
  </w:style>
  <w:style w:type="character" w:customStyle="1" w:styleId="WW8Num52z1">
    <w:name w:val="WW8Num52z1"/>
    <w:rsid w:val="00811809"/>
    <w:rPr>
      <w:b w:val="0"/>
      <w:color w:val="auto"/>
    </w:rPr>
  </w:style>
  <w:style w:type="character" w:customStyle="1" w:styleId="WW8Num54z0">
    <w:name w:val="WW8Num54z0"/>
    <w:rsid w:val="00811809"/>
    <w:rPr>
      <w:b w:val="0"/>
    </w:rPr>
  </w:style>
  <w:style w:type="character" w:customStyle="1" w:styleId="WW8Num55z0">
    <w:name w:val="WW8Num55z0"/>
    <w:rsid w:val="00811809"/>
    <w:rPr>
      <w:i w:val="0"/>
    </w:rPr>
  </w:style>
  <w:style w:type="character" w:customStyle="1" w:styleId="WW8Num56z0">
    <w:name w:val="WW8Num56z0"/>
    <w:rsid w:val="00811809"/>
    <w:rPr>
      <w:rFonts w:ascii="Palatino" w:hAnsi="Palatino" w:cs="Palatino"/>
      <w:sz w:val="28"/>
      <w:szCs w:val="28"/>
    </w:rPr>
  </w:style>
  <w:style w:type="character" w:customStyle="1" w:styleId="WW8Num56z1">
    <w:name w:val="WW8Num56z1"/>
    <w:rsid w:val="00811809"/>
    <w:rPr>
      <w:rFonts w:ascii="Courier New" w:hAnsi="Courier New" w:cs="Courier New"/>
    </w:rPr>
  </w:style>
  <w:style w:type="character" w:customStyle="1" w:styleId="WW8Num56z2">
    <w:name w:val="WW8Num56z2"/>
    <w:rsid w:val="00811809"/>
    <w:rPr>
      <w:rFonts w:ascii="Wingdings" w:hAnsi="Wingdings" w:cs="Wingdings"/>
    </w:rPr>
  </w:style>
  <w:style w:type="character" w:customStyle="1" w:styleId="WW8Num56z3">
    <w:name w:val="WW8Num56z3"/>
    <w:rsid w:val="00811809"/>
    <w:rPr>
      <w:rFonts w:ascii="Symbol" w:hAnsi="Symbol" w:cs="Symbol"/>
    </w:rPr>
  </w:style>
  <w:style w:type="character" w:customStyle="1" w:styleId="WW8Num60z0">
    <w:name w:val="WW8Num60z0"/>
    <w:rsid w:val="00811809"/>
    <w:rPr>
      <w:color w:val="auto"/>
    </w:rPr>
  </w:style>
  <w:style w:type="character" w:customStyle="1" w:styleId="WW8Num62z0">
    <w:name w:val="WW8Num62z0"/>
    <w:rsid w:val="00811809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811809"/>
    <w:rPr>
      <w:b/>
    </w:rPr>
  </w:style>
  <w:style w:type="character" w:customStyle="1" w:styleId="WW8Num64z1">
    <w:name w:val="WW8Num64z1"/>
    <w:rsid w:val="00811809"/>
    <w:rPr>
      <w:b w:val="0"/>
      <w:color w:val="auto"/>
    </w:rPr>
  </w:style>
  <w:style w:type="character" w:customStyle="1" w:styleId="WW8Num65z0">
    <w:name w:val="WW8Num65z0"/>
    <w:rsid w:val="00811809"/>
    <w:rPr>
      <w:color w:val="auto"/>
    </w:rPr>
  </w:style>
  <w:style w:type="character" w:customStyle="1" w:styleId="WW8Num67z0">
    <w:name w:val="WW8Num67z0"/>
    <w:rsid w:val="00811809"/>
    <w:rPr>
      <w:b/>
    </w:rPr>
  </w:style>
  <w:style w:type="character" w:customStyle="1" w:styleId="WW8Num67z1">
    <w:name w:val="WW8Num67z1"/>
    <w:rsid w:val="00811809"/>
    <w:rPr>
      <w:b w:val="0"/>
    </w:rPr>
  </w:style>
  <w:style w:type="character" w:customStyle="1" w:styleId="WW8Num69z0">
    <w:name w:val="WW8Num69z0"/>
    <w:rsid w:val="00811809"/>
    <w:rPr>
      <w:i w:val="0"/>
    </w:rPr>
  </w:style>
  <w:style w:type="character" w:customStyle="1" w:styleId="WW8Num70z1">
    <w:name w:val="WW8Num70z1"/>
    <w:rsid w:val="00811809"/>
    <w:rPr>
      <w:b w:val="0"/>
      <w:color w:val="auto"/>
    </w:rPr>
  </w:style>
  <w:style w:type="character" w:customStyle="1" w:styleId="WW8Num72z0">
    <w:name w:val="WW8Num72z0"/>
    <w:rsid w:val="00811809"/>
    <w:rPr>
      <w:i w:val="0"/>
    </w:rPr>
  </w:style>
  <w:style w:type="character" w:customStyle="1" w:styleId="WW8Num74z0">
    <w:name w:val="WW8Num74z0"/>
    <w:rsid w:val="00811809"/>
    <w:rPr>
      <w:color w:val="auto"/>
    </w:rPr>
  </w:style>
  <w:style w:type="character" w:customStyle="1" w:styleId="WW8Num77z0">
    <w:name w:val="WW8Num77z0"/>
    <w:rsid w:val="00811809"/>
    <w:rPr>
      <w:rFonts w:ascii="Symbol" w:hAnsi="Symbol" w:cs="Symbol"/>
    </w:rPr>
  </w:style>
  <w:style w:type="character" w:customStyle="1" w:styleId="WW8Num77z1">
    <w:name w:val="WW8Num77z1"/>
    <w:rsid w:val="00811809"/>
    <w:rPr>
      <w:rFonts w:ascii="Courier New" w:hAnsi="Courier New" w:cs="Courier New"/>
    </w:rPr>
  </w:style>
  <w:style w:type="character" w:customStyle="1" w:styleId="WW8Num77z2">
    <w:name w:val="WW8Num77z2"/>
    <w:rsid w:val="00811809"/>
    <w:rPr>
      <w:rFonts w:ascii="Wingdings" w:hAnsi="Wingdings" w:cs="Wingdings"/>
    </w:rPr>
  </w:style>
  <w:style w:type="character" w:customStyle="1" w:styleId="WW8Num78z0">
    <w:name w:val="WW8Num78z0"/>
    <w:rsid w:val="00811809"/>
    <w:rPr>
      <w:color w:val="auto"/>
    </w:rPr>
  </w:style>
  <w:style w:type="character" w:customStyle="1" w:styleId="WW8Num79z0">
    <w:name w:val="WW8Num79z0"/>
    <w:rsid w:val="00811809"/>
    <w:rPr>
      <w:rFonts w:ascii="Symbol" w:hAnsi="Symbol" w:cs="Symbol"/>
      <w:color w:val="auto"/>
    </w:rPr>
  </w:style>
  <w:style w:type="character" w:customStyle="1" w:styleId="WW8Num79z1">
    <w:name w:val="WW8Num79z1"/>
    <w:rsid w:val="00811809"/>
    <w:rPr>
      <w:rFonts w:ascii="Courier New" w:hAnsi="Courier New" w:cs="Courier New"/>
    </w:rPr>
  </w:style>
  <w:style w:type="character" w:customStyle="1" w:styleId="WW8Num79z2">
    <w:name w:val="WW8Num79z2"/>
    <w:rsid w:val="00811809"/>
    <w:rPr>
      <w:rFonts w:ascii="Wingdings" w:hAnsi="Wingdings" w:cs="Wingdings"/>
    </w:rPr>
  </w:style>
  <w:style w:type="character" w:customStyle="1" w:styleId="WW8Num79z3">
    <w:name w:val="WW8Num79z3"/>
    <w:rsid w:val="00811809"/>
    <w:rPr>
      <w:rFonts w:ascii="Symbol" w:hAnsi="Symbol" w:cs="Symbol"/>
    </w:rPr>
  </w:style>
  <w:style w:type="character" w:customStyle="1" w:styleId="WW8Num80z0">
    <w:name w:val="WW8Num80z0"/>
    <w:rsid w:val="00811809"/>
    <w:rPr>
      <w:color w:val="auto"/>
    </w:rPr>
  </w:style>
  <w:style w:type="character" w:customStyle="1" w:styleId="WW8Num82z0">
    <w:name w:val="WW8Num82z0"/>
    <w:rsid w:val="00811809"/>
    <w:rPr>
      <w:rFonts w:ascii="Symbol" w:hAnsi="Symbol" w:cs="Symbol"/>
      <w:color w:val="auto"/>
    </w:rPr>
  </w:style>
  <w:style w:type="character" w:customStyle="1" w:styleId="WW8Num82z1">
    <w:name w:val="WW8Num82z1"/>
    <w:rsid w:val="00811809"/>
    <w:rPr>
      <w:b w:val="0"/>
      <w:color w:val="auto"/>
    </w:rPr>
  </w:style>
  <w:style w:type="character" w:customStyle="1" w:styleId="WW8Num86z0">
    <w:name w:val="WW8Num86z0"/>
    <w:rsid w:val="00811809"/>
    <w:rPr>
      <w:color w:val="auto"/>
    </w:rPr>
  </w:style>
  <w:style w:type="character" w:customStyle="1" w:styleId="WW8Num87z0">
    <w:name w:val="WW8Num87z0"/>
    <w:rsid w:val="00811809"/>
    <w:rPr>
      <w:color w:val="auto"/>
    </w:rPr>
  </w:style>
  <w:style w:type="character" w:customStyle="1" w:styleId="WW8Num88z0">
    <w:name w:val="WW8Num88z0"/>
    <w:rsid w:val="00811809"/>
    <w:rPr>
      <w:color w:val="auto"/>
    </w:rPr>
  </w:style>
  <w:style w:type="character" w:customStyle="1" w:styleId="WW8Num95z0">
    <w:name w:val="WW8Num95z0"/>
    <w:rsid w:val="00811809"/>
    <w:rPr>
      <w:color w:val="auto"/>
    </w:rPr>
  </w:style>
  <w:style w:type="character" w:customStyle="1" w:styleId="WW8Num96z0">
    <w:name w:val="WW8Num96z0"/>
    <w:rsid w:val="00811809"/>
    <w:rPr>
      <w:i w:val="0"/>
    </w:rPr>
  </w:style>
  <w:style w:type="character" w:customStyle="1" w:styleId="WW8Num97z0">
    <w:name w:val="WW8Num97z0"/>
    <w:rsid w:val="00811809"/>
    <w:rPr>
      <w:color w:val="auto"/>
    </w:rPr>
  </w:style>
  <w:style w:type="character" w:customStyle="1" w:styleId="WW8Num98z0">
    <w:name w:val="WW8Num98z0"/>
    <w:rsid w:val="00811809"/>
    <w:rPr>
      <w:b w:val="0"/>
      <w:color w:val="auto"/>
    </w:rPr>
  </w:style>
  <w:style w:type="character" w:customStyle="1" w:styleId="WW8Num101z0">
    <w:name w:val="WW8Num101z0"/>
    <w:rsid w:val="00811809"/>
    <w:rPr>
      <w:i w:val="0"/>
    </w:rPr>
  </w:style>
  <w:style w:type="character" w:customStyle="1" w:styleId="WW8Num104z0">
    <w:name w:val="WW8Num104z0"/>
    <w:rsid w:val="00811809"/>
    <w:rPr>
      <w:b w:val="0"/>
    </w:rPr>
  </w:style>
  <w:style w:type="character" w:customStyle="1" w:styleId="WW8Num107z1">
    <w:name w:val="WW8Num107z1"/>
    <w:rsid w:val="00811809"/>
    <w:rPr>
      <w:b w:val="0"/>
      <w:color w:val="auto"/>
      <w:sz w:val="20"/>
      <w:szCs w:val="20"/>
    </w:rPr>
  </w:style>
  <w:style w:type="character" w:customStyle="1" w:styleId="WW8Num107z2">
    <w:name w:val="WW8Num107z2"/>
    <w:rsid w:val="00811809"/>
    <w:rPr>
      <w:color w:val="auto"/>
    </w:rPr>
  </w:style>
  <w:style w:type="character" w:customStyle="1" w:styleId="Domylnaczcionkaakapitu1">
    <w:name w:val="Domyślna czcionka akapitu1"/>
    <w:rsid w:val="00811809"/>
  </w:style>
  <w:style w:type="character" w:styleId="Numerstrony">
    <w:name w:val="page number"/>
    <w:rsid w:val="00811809"/>
  </w:style>
  <w:style w:type="character" w:styleId="Hipercze">
    <w:name w:val="Hyperlink"/>
    <w:uiPriority w:val="99"/>
    <w:rsid w:val="00811809"/>
    <w:rPr>
      <w:color w:val="0000FF"/>
      <w:u w:val="single"/>
    </w:rPr>
  </w:style>
  <w:style w:type="character" w:customStyle="1" w:styleId="ZnakZnak">
    <w:name w:val="Znak Znak"/>
    <w:rsid w:val="00811809"/>
    <w:rPr>
      <w:sz w:val="28"/>
      <w:lang w:val="pl-PL" w:bidi="ar-SA"/>
    </w:rPr>
  </w:style>
  <w:style w:type="character" w:styleId="Uwydatnienie">
    <w:name w:val="Emphasis"/>
    <w:qFormat/>
    <w:rsid w:val="00811809"/>
    <w:rPr>
      <w:i/>
      <w:iCs/>
    </w:rPr>
  </w:style>
  <w:style w:type="character" w:styleId="Pogrubienie">
    <w:name w:val="Strong"/>
    <w:qFormat/>
    <w:rsid w:val="00811809"/>
    <w:rPr>
      <w:b/>
      <w:bCs/>
    </w:rPr>
  </w:style>
  <w:style w:type="paragraph" w:customStyle="1" w:styleId="Nagwek10">
    <w:name w:val="Nagłówek1"/>
    <w:basedOn w:val="Normalny"/>
    <w:next w:val="Tekstpodstawowy"/>
    <w:rsid w:val="0081180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811809"/>
    <w:pPr>
      <w:suppressAutoHyphens/>
      <w:jc w:val="both"/>
    </w:pPr>
    <w:rPr>
      <w:rFonts w:cs="Mangal"/>
      <w:b w:val="0"/>
      <w:sz w:val="28"/>
      <w:lang w:eastAsia="zh-CN"/>
    </w:rPr>
  </w:style>
  <w:style w:type="paragraph" w:styleId="Legenda">
    <w:name w:val="caption"/>
    <w:basedOn w:val="Normalny"/>
    <w:qFormat/>
    <w:rsid w:val="008118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eastAsia="zh-CN"/>
    </w:rPr>
  </w:style>
  <w:style w:type="paragraph" w:customStyle="1" w:styleId="BodyText21">
    <w:name w:val="Body Text 21"/>
    <w:basedOn w:val="Normalny"/>
    <w:rsid w:val="00811809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BodyText22">
    <w:name w:val="Body Text 2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0"/>
      <w:lang w:eastAsia="zh-CN"/>
    </w:rPr>
  </w:style>
  <w:style w:type="paragraph" w:customStyle="1" w:styleId="Tekstpodstawowy32">
    <w:name w:val="Tekst podstawowy 3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81180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2">
    <w:name w:val="Zwykły tekst2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81180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customStyle="1" w:styleId="StandardowyStandardowy1">
    <w:name w:val="Standardowy.Standardowy1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Standard">
    <w:name w:val="Standard"/>
    <w:rsid w:val="00811809"/>
    <w:pPr>
      <w:suppressAutoHyphens/>
    </w:pPr>
    <w:rPr>
      <w:rFonts w:ascii="Times" w:eastAsia="Times New Roman" w:hAnsi="Times" w:cs="Times"/>
      <w:sz w:val="24"/>
      <w:lang w:eastAsia="zh-CN"/>
    </w:rPr>
  </w:style>
  <w:style w:type="paragraph" w:customStyle="1" w:styleId="Zawartotabeli">
    <w:name w:val="Zawarto?? tabeli"/>
    <w:basedOn w:val="Normalny"/>
    <w:rsid w:val="00811809"/>
    <w:pPr>
      <w:suppressAutoHyphens/>
      <w:spacing w:after="12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Tytutabeli">
    <w:name w:val="Tytu? tabeli"/>
    <w:basedOn w:val="Zawartotabeli"/>
    <w:rsid w:val="00811809"/>
    <w:pPr>
      <w:jc w:val="center"/>
    </w:pPr>
    <w:rPr>
      <w:b/>
      <w:i/>
    </w:rPr>
  </w:style>
  <w:style w:type="paragraph" w:customStyle="1" w:styleId="xl36">
    <w:name w:val="xl36"/>
    <w:basedOn w:val="Normalny"/>
    <w:rsid w:val="00811809"/>
    <w:pPr>
      <w:pBdr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  <w:textAlignment w:val="top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WW-Domylnie">
    <w:name w:val="WW-Domyślnie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Tekstpodstawowy31">
    <w:name w:val="Tekst podstawowy 31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awartotabeli0">
    <w:name w:val="Zawartość tabeli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0"/>
    <w:rsid w:val="0081180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11809"/>
    <w:pPr>
      <w:suppressAutoHyphens/>
      <w:jc w:val="both"/>
    </w:pPr>
    <w:rPr>
      <w:b w:val="0"/>
      <w:sz w:val="28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E12602"/>
  </w:style>
  <w:style w:type="numbering" w:customStyle="1" w:styleId="Bezlisty12">
    <w:name w:val="Bez listy12"/>
    <w:next w:val="Bezlisty"/>
    <w:semiHidden/>
    <w:rsid w:val="00E1260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300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730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47300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755E84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575B3A"/>
  </w:style>
  <w:style w:type="character" w:customStyle="1" w:styleId="Heading4Char">
    <w:name w:val="Heading 4 Char"/>
    <w:uiPriority w:val="99"/>
    <w:semiHidden/>
    <w:locked/>
    <w:rsid w:val="00575B3A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575B3A"/>
    <w:rPr>
      <w:rFonts w:ascii="Calibri" w:hAnsi="Calibri" w:cs="Times New Roman"/>
      <w:b/>
      <w:bCs/>
    </w:rPr>
  </w:style>
  <w:style w:type="table" w:customStyle="1" w:styleId="Tabela-Siatka2">
    <w:name w:val="Tabela - Siatka2"/>
    <w:basedOn w:val="Standardowy"/>
    <w:next w:val="Tabela-Siatka"/>
    <w:uiPriority w:val="99"/>
    <w:rsid w:val="00575B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semiHidden/>
    <w:locked/>
    <w:rsid w:val="00575B3A"/>
    <w:rPr>
      <w:rFonts w:ascii="Arial" w:hAnsi="Arial" w:cs="Times New Roman"/>
      <w:sz w:val="20"/>
      <w:szCs w:val="20"/>
    </w:rPr>
  </w:style>
  <w:style w:type="numbering" w:customStyle="1" w:styleId="Bezlisty13">
    <w:name w:val="Bez listy13"/>
    <w:next w:val="Bezlisty"/>
    <w:semiHidden/>
    <w:rsid w:val="00575B3A"/>
  </w:style>
  <w:style w:type="paragraph" w:customStyle="1" w:styleId="Domynie">
    <w:name w:val="Domy徑nie"/>
    <w:rsid w:val="005C1EC0"/>
    <w:pPr>
      <w:widowControl w:val="0"/>
      <w:autoSpaceDE w:val="0"/>
      <w:autoSpaceDN w:val="0"/>
      <w:adjustRightInd w:val="0"/>
    </w:pPr>
    <w:rPr>
      <w:rFonts w:eastAsia="Times New Roman" w:cs="Calibri"/>
      <w:kern w:val="1"/>
      <w:sz w:val="24"/>
      <w:szCs w:val="24"/>
    </w:rPr>
  </w:style>
  <w:style w:type="character" w:customStyle="1" w:styleId="text2">
    <w:name w:val="text2"/>
    <w:rsid w:val="00501B9C"/>
  </w:style>
  <w:style w:type="character" w:customStyle="1" w:styleId="Teksttreci">
    <w:name w:val="Tekst treści_"/>
    <w:link w:val="Teksttreci0"/>
    <w:uiPriority w:val="99"/>
    <w:rsid w:val="00BF33D5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rsid w:val="00BF33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">
    <w:name w:val="Tekst treści (2)_"/>
    <w:link w:val="Teksttreci20"/>
    <w:rsid w:val="00BF33D5"/>
    <w:rPr>
      <w:sz w:val="23"/>
      <w:szCs w:val="23"/>
      <w:shd w:val="clear" w:color="auto" w:fill="FFFFFF"/>
    </w:rPr>
  </w:style>
  <w:style w:type="character" w:customStyle="1" w:styleId="Teksttreci2Bezpogrubienia">
    <w:name w:val="Tekst treści (2) + Bez pogrubienia"/>
    <w:rsid w:val="00BF33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Kursywa">
    <w:name w:val="Tekst treści + Kursywa"/>
    <w:rsid w:val="00BF33D5"/>
    <w:rPr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Teksttreci0">
    <w:name w:val="Tekst treści"/>
    <w:basedOn w:val="Normalny"/>
    <w:link w:val="Teksttreci"/>
    <w:rsid w:val="00BF33D5"/>
    <w:pPr>
      <w:shd w:val="clear" w:color="auto" w:fill="FFFFFF"/>
      <w:spacing w:after="0" w:line="317" w:lineRule="exact"/>
      <w:ind w:hanging="360"/>
    </w:pPr>
    <w:rPr>
      <w:sz w:val="23"/>
      <w:szCs w:val="23"/>
      <w:lang w:val="x-none" w:eastAsia="x-none"/>
    </w:rPr>
  </w:style>
  <w:style w:type="paragraph" w:customStyle="1" w:styleId="Teksttreci20">
    <w:name w:val="Tekst treści (2)"/>
    <w:basedOn w:val="Normalny"/>
    <w:link w:val="Teksttreci2"/>
    <w:rsid w:val="00BF33D5"/>
    <w:pPr>
      <w:shd w:val="clear" w:color="auto" w:fill="FFFFFF"/>
      <w:spacing w:after="0" w:line="317" w:lineRule="exact"/>
    </w:pPr>
    <w:rPr>
      <w:sz w:val="23"/>
      <w:szCs w:val="23"/>
      <w:lang w:val="x-none" w:eastAsia="x-none"/>
    </w:rPr>
  </w:style>
  <w:style w:type="character" w:customStyle="1" w:styleId="hps">
    <w:name w:val="hps"/>
    <w:basedOn w:val="Domylnaczcionkaakapitu"/>
    <w:rsid w:val="009D7784"/>
  </w:style>
  <w:style w:type="paragraph" w:customStyle="1" w:styleId="Teksttreci1">
    <w:name w:val="Tekst treści1"/>
    <w:basedOn w:val="Normalny"/>
    <w:uiPriority w:val="99"/>
    <w:rsid w:val="00C8230D"/>
    <w:pPr>
      <w:widowControl w:val="0"/>
      <w:shd w:val="clear" w:color="auto" w:fill="FFFFFF"/>
      <w:spacing w:after="0" w:line="240" w:lineRule="atLeast"/>
      <w:ind w:hanging="460"/>
    </w:pPr>
    <w:rPr>
      <w:rFonts w:ascii="Times New Roman" w:eastAsia="Times New Roman" w:hAnsi="Times New Roman"/>
      <w:sz w:val="21"/>
      <w:szCs w:val="21"/>
      <w:lang w:eastAsia="pl-PL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sid w:val="00C8230D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uiPriority w:val="99"/>
    <w:rsid w:val="00C8230D"/>
    <w:pPr>
      <w:widowControl w:val="0"/>
      <w:shd w:val="clear" w:color="auto" w:fill="FFFFFF"/>
      <w:spacing w:after="0" w:line="240" w:lineRule="atLeast"/>
    </w:pPr>
    <w:rPr>
      <w:sz w:val="21"/>
      <w:szCs w:val="21"/>
      <w:lang w:eastAsia="pl-PL"/>
    </w:rPr>
  </w:style>
  <w:style w:type="character" w:customStyle="1" w:styleId="Nagwek12">
    <w:name w:val="Nagłówek #1 (2)_"/>
    <w:basedOn w:val="Domylnaczcionkaakapitu"/>
    <w:link w:val="Nagwek120"/>
    <w:uiPriority w:val="99"/>
    <w:locked/>
    <w:rsid w:val="00B65C35"/>
    <w:rPr>
      <w:b/>
      <w:bCs/>
      <w:spacing w:val="4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uiPriority w:val="99"/>
    <w:rsid w:val="00B65C35"/>
    <w:pPr>
      <w:widowControl w:val="0"/>
      <w:shd w:val="clear" w:color="auto" w:fill="FFFFFF"/>
      <w:spacing w:before="300" w:after="60" w:line="240" w:lineRule="atLeast"/>
      <w:jc w:val="center"/>
      <w:outlineLvl w:val="0"/>
    </w:pPr>
    <w:rPr>
      <w:b/>
      <w:bCs/>
      <w:spacing w:val="40"/>
      <w:sz w:val="19"/>
      <w:szCs w:val="19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212E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E3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C33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C335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C335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C335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11809"/>
    <w:pPr>
      <w:keepNext/>
      <w:numPr>
        <w:numId w:val="6"/>
      </w:numPr>
      <w:suppressAutoHyphens/>
      <w:spacing w:after="0" w:line="240" w:lineRule="auto"/>
      <w:ind w:hanging="283"/>
      <w:outlineLvl w:val="4"/>
    </w:pPr>
    <w:rPr>
      <w:rFonts w:ascii="Times New Roman" w:eastAsia="Times New Roman" w:hAnsi="Times New Roman"/>
      <w:sz w:val="24"/>
      <w:szCs w:val="20"/>
      <w:lang w:val="x-none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C335E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1809"/>
    <w:pPr>
      <w:numPr>
        <w:numId w:val="3"/>
      </w:numPr>
      <w:suppressAutoHyphens/>
      <w:spacing w:before="240" w:after="60" w:line="240" w:lineRule="auto"/>
      <w:ind w:hanging="283"/>
      <w:outlineLvl w:val="6"/>
    </w:pPr>
    <w:rPr>
      <w:rFonts w:ascii="Arial" w:eastAsia="Times New Roman" w:hAnsi="Arial"/>
      <w:sz w:val="20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811809"/>
    <w:pPr>
      <w:numPr>
        <w:numId w:val="4"/>
      </w:numPr>
      <w:suppressAutoHyphens/>
      <w:spacing w:before="240" w:after="60" w:line="240" w:lineRule="auto"/>
      <w:ind w:hanging="283"/>
      <w:outlineLvl w:val="7"/>
    </w:pPr>
    <w:rPr>
      <w:rFonts w:ascii="Arial" w:eastAsia="Times New Roman" w:hAnsi="Arial"/>
      <w:i/>
      <w:sz w:val="20"/>
      <w:szCs w:val="20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811809"/>
    <w:pPr>
      <w:numPr>
        <w:numId w:val="5"/>
      </w:numPr>
      <w:suppressAutoHyphens/>
      <w:spacing w:before="240" w:after="60" w:line="240" w:lineRule="auto"/>
      <w:ind w:hanging="283"/>
      <w:outlineLvl w:val="8"/>
    </w:pPr>
    <w:rPr>
      <w:rFonts w:ascii="Arial" w:eastAsia="Times New Roman" w:hAnsi="Arial"/>
      <w:b/>
      <w:i/>
      <w:sz w:val="1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5E19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5E1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949"/>
  </w:style>
  <w:style w:type="paragraph" w:styleId="Stopka">
    <w:name w:val="footer"/>
    <w:basedOn w:val="Normalny"/>
    <w:link w:val="Stopka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949"/>
  </w:style>
  <w:style w:type="table" w:styleId="Tabela-Siatka">
    <w:name w:val="Table Grid"/>
    <w:basedOn w:val="Standardowy"/>
    <w:uiPriority w:val="59"/>
    <w:rsid w:val="002037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Normalny"/>
    <w:rsid w:val="002037C9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12">
    <w:name w:val="Font Style12"/>
    <w:rsid w:val="002037C9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character" w:customStyle="1" w:styleId="FontStyle15">
    <w:name w:val="Font Style15"/>
    <w:uiPriority w:val="99"/>
    <w:rsid w:val="007A7A82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16">
    <w:name w:val="Font Style16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7">
    <w:name w:val="Font Style17"/>
    <w:uiPriority w:val="99"/>
    <w:rsid w:val="007A7A82"/>
    <w:rPr>
      <w:rFonts w:ascii="Franklin Gothic Medium Cond" w:hAnsi="Franklin Gothic Medium Cond" w:cs="Franklin Gothic Medium Cond"/>
      <w:i/>
      <w:iCs/>
      <w:w w:val="70"/>
      <w:sz w:val="32"/>
      <w:szCs w:val="32"/>
    </w:rPr>
  </w:style>
  <w:style w:type="character" w:customStyle="1" w:styleId="FontStyle18">
    <w:name w:val="Font Style18"/>
    <w:uiPriority w:val="99"/>
    <w:rsid w:val="007A7A82"/>
    <w:rPr>
      <w:rFonts w:ascii="Franklin Gothic Medium Cond" w:hAnsi="Franklin Gothic Medium Cond" w:cs="Franklin Gothic Medium Cond"/>
      <w:b/>
      <w:bCs/>
      <w:i/>
      <w:iCs/>
      <w:spacing w:val="20"/>
      <w:sz w:val="20"/>
      <w:szCs w:val="20"/>
    </w:rPr>
  </w:style>
  <w:style w:type="character" w:customStyle="1" w:styleId="FontStyle21">
    <w:name w:val="Font Style21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Nagwek1Znak">
    <w:name w:val="Nagłówek 1 Znak"/>
    <w:link w:val="Nagwek1"/>
    <w:rsid w:val="008C335E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link w:val="Nagwek2"/>
    <w:uiPriority w:val="99"/>
    <w:rsid w:val="008C33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C335E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8C335E"/>
    <w:rPr>
      <w:rFonts w:eastAsia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rsid w:val="008C335E"/>
    <w:rPr>
      <w:rFonts w:eastAsia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C335E"/>
  </w:style>
  <w:style w:type="paragraph" w:styleId="Tekstpodstawowy">
    <w:name w:val="Body Text"/>
    <w:basedOn w:val="Normalny"/>
    <w:link w:val="Tekstpodstawowy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8C335E"/>
    <w:rPr>
      <w:rFonts w:ascii="Times New Roman" w:eastAsia="Times New Roman" w:hAnsi="Times New Roman"/>
      <w:b/>
      <w:sz w:val="50"/>
    </w:rPr>
  </w:style>
  <w:style w:type="paragraph" w:styleId="Tekstpodstawowy2">
    <w:name w:val="Body Text 2"/>
    <w:basedOn w:val="Normalny"/>
    <w:link w:val="Tekstpodstawowy2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8C335E"/>
    <w:rPr>
      <w:rFonts w:ascii="Times New Roman" w:eastAsia="Times New Roman" w:hAnsi="Times New Roman"/>
      <w:b/>
      <w:sz w:val="28"/>
    </w:rPr>
  </w:style>
  <w:style w:type="paragraph" w:styleId="Tekstpodstawowywcity">
    <w:name w:val="Body Text Indent"/>
    <w:basedOn w:val="Normalny"/>
    <w:link w:val="TekstpodstawowywcityZnak"/>
    <w:rsid w:val="008C335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C335E"/>
    <w:rPr>
      <w:rFonts w:ascii="Times New Roman" w:eastAsia="Times New Roman" w:hAnsi="Times New Roman"/>
      <w:sz w:val="24"/>
    </w:rPr>
  </w:style>
  <w:style w:type="paragraph" w:customStyle="1" w:styleId="pkt">
    <w:name w:val="pkt"/>
    <w:basedOn w:val="Normalny"/>
    <w:uiPriority w:val="99"/>
    <w:rsid w:val="008C335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uiPriority w:val="99"/>
    <w:rsid w:val="008C33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rsid w:val="008C33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8C335E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Tekstpodstawowy21">
    <w:name w:val="Tekst podstawowy 21"/>
    <w:basedOn w:val="Normalny"/>
    <w:uiPriority w:val="99"/>
    <w:rsid w:val="008C335E"/>
    <w:pPr>
      <w:suppressAutoHyphens/>
      <w:spacing w:after="0" w:line="240" w:lineRule="auto"/>
    </w:pPr>
    <w:rPr>
      <w:rFonts w:ascii="Tahoma" w:eastAsia="Times New Roman" w:hAnsi="Tahoma" w:cs="Tahoma"/>
      <w:sz w:val="18"/>
      <w:szCs w:val="24"/>
      <w:lang w:eastAsia="ar-SA"/>
    </w:rPr>
  </w:style>
  <w:style w:type="character" w:customStyle="1" w:styleId="txt-new">
    <w:name w:val="txt-new"/>
    <w:basedOn w:val="Domylnaczcionkaakapitu"/>
    <w:uiPriority w:val="99"/>
    <w:rsid w:val="008C335E"/>
  </w:style>
  <w:style w:type="character" w:customStyle="1" w:styleId="tabulatory">
    <w:name w:val="tabulatory"/>
    <w:basedOn w:val="Domylnaczcionkaakapitu"/>
    <w:uiPriority w:val="99"/>
    <w:rsid w:val="008C335E"/>
  </w:style>
  <w:style w:type="character" w:customStyle="1" w:styleId="ZnakZnak1">
    <w:name w:val="Znak Znak1"/>
    <w:basedOn w:val="Domylnaczcionkaakapitu"/>
    <w:semiHidden/>
    <w:rsid w:val="008C335E"/>
  </w:style>
  <w:style w:type="paragraph" w:customStyle="1" w:styleId="Styl">
    <w:name w:val="Styl"/>
    <w:uiPriority w:val="99"/>
    <w:rsid w:val="008C33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rsid w:val="008C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C335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8C33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335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C335E"/>
    <w:rPr>
      <w:rFonts w:ascii="Times New Roman" w:eastAsia="Times New Roman" w:hAnsi="Times New Roman"/>
      <w:b/>
      <w:bCs/>
    </w:rPr>
  </w:style>
  <w:style w:type="paragraph" w:styleId="NormalnyWeb">
    <w:name w:val="Normal (Web)"/>
    <w:basedOn w:val="Normalny"/>
    <w:unhideWhenUsed/>
    <w:rsid w:val="008C3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335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8C335E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8C335E"/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8C335E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rsid w:val="008C335E"/>
    <w:rPr>
      <w:rFonts w:ascii="Consolas" w:hAnsi="Consolas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rsid w:val="008C335E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C335E"/>
    <w:rPr>
      <w:rFonts w:ascii="Times New Roman" w:eastAsia="Times New Roman" w:hAnsi="Times New Roman"/>
      <w:sz w:val="16"/>
      <w:szCs w:val="16"/>
    </w:rPr>
  </w:style>
  <w:style w:type="paragraph" w:customStyle="1" w:styleId="NormalnyArial">
    <w:name w:val="Normalny + Arial"/>
    <w:aliases w:val="10 pt,Wyjustowany"/>
    <w:basedOn w:val="Normalny"/>
    <w:rsid w:val="008C335E"/>
    <w:pPr>
      <w:numPr>
        <w:numId w:val="2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8C335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Znak10">
    <w:name w:val="Znak Znak1"/>
    <w:basedOn w:val="Domylnaczcionkaakapitu"/>
    <w:uiPriority w:val="99"/>
    <w:semiHidden/>
    <w:rsid w:val="008C335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25D0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E25D0"/>
    <w:rPr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1E25D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1E25D0"/>
    <w:rPr>
      <w:rFonts w:ascii="Times New Roman" w:eastAsia="Times New Roman" w:hAnsi="Times New Roman"/>
    </w:rPr>
  </w:style>
  <w:style w:type="character" w:customStyle="1" w:styleId="Nagwek5Znak">
    <w:name w:val="Nagłówek 5 Znak"/>
    <w:link w:val="Nagwek5"/>
    <w:rsid w:val="00811809"/>
    <w:rPr>
      <w:rFonts w:ascii="Times New Roman" w:eastAsia="Times New Roman" w:hAnsi="Times New Roman"/>
      <w:sz w:val="24"/>
      <w:lang w:val="x-none" w:eastAsia="zh-CN"/>
    </w:rPr>
  </w:style>
  <w:style w:type="character" w:customStyle="1" w:styleId="Nagwek7Znak">
    <w:name w:val="Nagłówek 7 Znak"/>
    <w:link w:val="Nagwek7"/>
    <w:rsid w:val="00811809"/>
    <w:rPr>
      <w:rFonts w:ascii="Arial" w:eastAsia="Times New Roman" w:hAnsi="Arial"/>
      <w:lang w:val="x-none" w:eastAsia="zh-CN"/>
    </w:rPr>
  </w:style>
  <w:style w:type="character" w:customStyle="1" w:styleId="Nagwek8Znak">
    <w:name w:val="Nagłówek 8 Znak"/>
    <w:link w:val="Nagwek8"/>
    <w:rsid w:val="00811809"/>
    <w:rPr>
      <w:rFonts w:ascii="Arial" w:eastAsia="Times New Roman" w:hAnsi="Arial"/>
      <w:i/>
      <w:lang w:val="x-none" w:eastAsia="zh-CN"/>
    </w:rPr>
  </w:style>
  <w:style w:type="character" w:customStyle="1" w:styleId="Nagwek9Znak">
    <w:name w:val="Nagłówek 9 Znak"/>
    <w:link w:val="Nagwek9"/>
    <w:rsid w:val="00811809"/>
    <w:rPr>
      <w:rFonts w:ascii="Arial" w:eastAsia="Times New Roman" w:hAnsi="Arial"/>
      <w:b/>
      <w:i/>
      <w:sz w:val="18"/>
      <w:lang w:val="x-none" w:eastAsia="zh-CN"/>
    </w:rPr>
  </w:style>
  <w:style w:type="numbering" w:customStyle="1" w:styleId="Bezlisty2">
    <w:name w:val="Bez listy2"/>
    <w:next w:val="Bezlisty"/>
    <w:uiPriority w:val="99"/>
    <w:semiHidden/>
    <w:unhideWhenUsed/>
    <w:rsid w:val="00811809"/>
  </w:style>
  <w:style w:type="numbering" w:customStyle="1" w:styleId="Bezlisty11">
    <w:name w:val="Bez listy11"/>
    <w:next w:val="Bezlisty"/>
    <w:semiHidden/>
    <w:rsid w:val="00811809"/>
  </w:style>
  <w:style w:type="character" w:customStyle="1" w:styleId="WW8Num1z0">
    <w:name w:val="WW8Num1z0"/>
    <w:rsid w:val="00811809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811809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811809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811809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811809"/>
    <w:rPr>
      <w:b/>
    </w:rPr>
  </w:style>
  <w:style w:type="character" w:customStyle="1" w:styleId="WW8Num3z1">
    <w:name w:val="WW8Num3z1"/>
    <w:rsid w:val="00811809"/>
    <w:rPr>
      <w:b/>
      <w:color w:val="auto"/>
    </w:rPr>
  </w:style>
  <w:style w:type="character" w:customStyle="1" w:styleId="WW8Num4z0">
    <w:name w:val="WW8Num4z0"/>
    <w:rsid w:val="00811809"/>
    <w:rPr>
      <w:color w:val="auto"/>
    </w:rPr>
  </w:style>
  <w:style w:type="character" w:customStyle="1" w:styleId="WW8Num7z0">
    <w:name w:val="WW8Num7z0"/>
    <w:rsid w:val="00811809"/>
    <w:rPr>
      <w:rFonts w:ascii="Tahoma" w:eastAsia="Times New Roman" w:hAnsi="Tahoma" w:cs="Tahoma"/>
    </w:rPr>
  </w:style>
  <w:style w:type="character" w:customStyle="1" w:styleId="WW8Num11z0">
    <w:name w:val="WW8Num11z0"/>
    <w:rsid w:val="00811809"/>
    <w:rPr>
      <w:b/>
    </w:rPr>
  </w:style>
  <w:style w:type="character" w:customStyle="1" w:styleId="WW8Num11z1">
    <w:name w:val="WW8Num11z1"/>
    <w:rsid w:val="00811809"/>
    <w:rPr>
      <w:b w:val="0"/>
    </w:rPr>
  </w:style>
  <w:style w:type="character" w:customStyle="1" w:styleId="WW8Num12z0">
    <w:name w:val="WW8Num12z0"/>
    <w:rsid w:val="00811809"/>
    <w:rPr>
      <w:color w:val="auto"/>
    </w:rPr>
  </w:style>
  <w:style w:type="character" w:customStyle="1" w:styleId="WW8Num13z0">
    <w:name w:val="WW8Num13z0"/>
    <w:rsid w:val="00811809"/>
    <w:rPr>
      <w:color w:val="auto"/>
    </w:rPr>
  </w:style>
  <w:style w:type="character" w:customStyle="1" w:styleId="WW8Num14z1">
    <w:name w:val="WW8Num14z1"/>
    <w:rsid w:val="00811809"/>
    <w:rPr>
      <w:strike w:val="0"/>
      <w:dstrike w:val="0"/>
    </w:rPr>
  </w:style>
  <w:style w:type="character" w:customStyle="1" w:styleId="WW8Num16z0">
    <w:name w:val="WW8Num16z0"/>
    <w:rsid w:val="00811809"/>
    <w:rPr>
      <w:color w:val="auto"/>
    </w:rPr>
  </w:style>
  <w:style w:type="character" w:customStyle="1" w:styleId="WW8Num17z0">
    <w:name w:val="WW8Num17z0"/>
    <w:rsid w:val="00811809"/>
    <w:rPr>
      <w:b w:val="0"/>
      <w:color w:val="auto"/>
    </w:rPr>
  </w:style>
  <w:style w:type="character" w:customStyle="1" w:styleId="WW8Num24z1">
    <w:name w:val="WW8Num24z1"/>
    <w:rsid w:val="00811809"/>
    <w:rPr>
      <w:b w:val="0"/>
      <w:color w:val="auto"/>
      <w:sz w:val="20"/>
      <w:szCs w:val="20"/>
    </w:rPr>
  </w:style>
  <w:style w:type="character" w:customStyle="1" w:styleId="WW8Num24z2">
    <w:name w:val="WW8Num24z2"/>
    <w:rsid w:val="00811809"/>
    <w:rPr>
      <w:color w:val="auto"/>
    </w:rPr>
  </w:style>
  <w:style w:type="character" w:customStyle="1" w:styleId="WW8Num25z0">
    <w:name w:val="WW8Num25z0"/>
    <w:rsid w:val="00811809"/>
    <w:rPr>
      <w:b w:val="0"/>
    </w:rPr>
  </w:style>
  <w:style w:type="character" w:customStyle="1" w:styleId="WW8Num25z2">
    <w:name w:val="WW8Num25z2"/>
    <w:rsid w:val="00811809"/>
    <w:rPr>
      <w:rFonts w:ascii="Wingdings" w:hAnsi="Wingdings" w:cs="Wingdings"/>
    </w:rPr>
  </w:style>
  <w:style w:type="character" w:customStyle="1" w:styleId="WW8Num29z1">
    <w:name w:val="WW8Num29z1"/>
    <w:rsid w:val="00811809"/>
    <w:rPr>
      <w:b w:val="0"/>
      <w:color w:val="auto"/>
    </w:rPr>
  </w:style>
  <w:style w:type="character" w:customStyle="1" w:styleId="WW8Num30z0">
    <w:name w:val="WW8Num30z0"/>
    <w:rsid w:val="00811809"/>
    <w:rPr>
      <w:i w:val="0"/>
    </w:rPr>
  </w:style>
  <w:style w:type="character" w:customStyle="1" w:styleId="WW8Num32z0">
    <w:name w:val="WW8Num32z0"/>
    <w:rsid w:val="00811809"/>
    <w:rPr>
      <w:rFonts w:ascii="Tahoma" w:eastAsia="Times New Roman" w:hAnsi="Tahoma" w:cs="Tahoma"/>
      <w:sz w:val="20"/>
      <w:szCs w:val="20"/>
    </w:rPr>
  </w:style>
  <w:style w:type="character" w:customStyle="1" w:styleId="WW8Num32z1">
    <w:name w:val="WW8Num32z1"/>
    <w:rsid w:val="00811809"/>
    <w:rPr>
      <w:rFonts w:ascii="Wingdings" w:hAnsi="Wingdings" w:cs="Wingdings"/>
      <w:sz w:val="20"/>
      <w:szCs w:val="20"/>
    </w:rPr>
  </w:style>
  <w:style w:type="character" w:customStyle="1" w:styleId="WW8Num32z2">
    <w:name w:val="WW8Num32z2"/>
    <w:rsid w:val="00811809"/>
    <w:rPr>
      <w:rFonts w:ascii="Wingdings" w:hAnsi="Wingdings" w:cs="Wingdings"/>
    </w:rPr>
  </w:style>
  <w:style w:type="character" w:customStyle="1" w:styleId="WW8Num32z3">
    <w:name w:val="WW8Num32z3"/>
    <w:rsid w:val="00811809"/>
    <w:rPr>
      <w:rFonts w:ascii="Symbol" w:hAnsi="Symbol" w:cs="Symbol"/>
    </w:rPr>
  </w:style>
  <w:style w:type="character" w:customStyle="1" w:styleId="WW8Num32z4">
    <w:name w:val="WW8Num32z4"/>
    <w:rsid w:val="00811809"/>
    <w:rPr>
      <w:rFonts w:ascii="Courier New" w:hAnsi="Courier New" w:cs="Courier New"/>
    </w:rPr>
  </w:style>
  <w:style w:type="character" w:customStyle="1" w:styleId="WW8Num37z0">
    <w:name w:val="WW8Num37z0"/>
    <w:rsid w:val="00811809"/>
    <w:rPr>
      <w:rFonts w:ascii="Symbol" w:hAnsi="Symbol" w:cs="Symbol"/>
      <w:color w:val="auto"/>
    </w:rPr>
  </w:style>
  <w:style w:type="character" w:customStyle="1" w:styleId="WW8Num37z1">
    <w:name w:val="WW8Num37z1"/>
    <w:rsid w:val="00811809"/>
    <w:rPr>
      <w:b w:val="0"/>
      <w:color w:val="auto"/>
    </w:rPr>
  </w:style>
  <w:style w:type="character" w:customStyle="1" w:styleId="WW8Num40z0">
    <w:name w:val="WW8Num40z0"/>
    <w:rsid w:val="00811809"/>
    <w:rPr>
      <w:color w:val="auto"/>
    </w:rPr>
  </w:style>
  <w:style w:type="character" w:customStyle="1" w:styleId="WW8Num44z0">
    <w:name w:val="WW8Num44z0"/>
    <w:rsid w:val="00811809"/>
    <w:rPr>
      <w:color w:val="auto"/>
    </w:rPr>
  </w:style>
  <w:style w:type="character" w:customStyle="1" w:styleId="WW8Num45z0">
    <w:name w:val="WW8Num45z0"/>
    <w:rsid w:val="00811809"/>
    <w:rPr>
      <w:rFonts w:ascii="Symbol" w:hAnsi="Symbol" w:cs="Symbol"/>
    </w:rPr>
  </w:style>
  <w:style w:type="character" w:customStyle="1" w:styleId="WW8Num45z1">
    <w:name w:val="WW8Num45z1"/>
    <w:rsid w:val="00811809"/>
    <w:rPr>
      <w:b w:val="0"/>
      <w:color w:val="auto"/>
    </w:rPr>
  </w:style>
  <w:style w:type="character" w:customStyle="1" w:styleId="WW8Num45z2">
    <w:name w:val="WW8Num45z2"/>
    <w:rsid w:val="00811809"/>
    <w:rPr>
      <w:color w:val="auto"/>
    </w:rPr>
  </w:style>
  <w:style w:type="character" w:customStyle="1" w:styleId="WW8Num46z0">
    <w:name w:val="WW8Num46z0"/>
    <w:rsid w:val="00811809"/>
    <w:rPr>
      <w:i w:val="0"/>
    </w:rPr>
  </w:style>
  <w:style w:type="character" w:customStyle="1" w:styleId="WW8Num47z0">
    <w:name w:val="WW8Num47z0"/>
    <w:rsid w:val="00811809"/>
    <w:rPr>
      <w:b w:val="0"/>
    </w:rPr>
  </w:style>
  <w:style w:type="character" w:customStyle="1" w:styleId="WW8Num48z0">
    <w:name w:val="WW8Num48z0"/>
    <w:rsid w:val="00811809"/>
    <w:rPr>
      <w:i w:val="0"/>
    </w:rPr>
  </w:style>
  <w:style w:type="character" w:customStyle="1" w:styleId="WW8Num49z0">
    <w:name w:val="WW8Num49z0"/>
    <w:rsid w:val="00811809"/>
    <w:rPr>
      <w:rFonts w:ascii="Symbol" w:hAnsi="Symbol" w:cs="Symbol"/>
      <w:color w:val="auto"/>
    </w:rPr>
  </w:style>
  <w:style w:type="character" w:customStyle="1" w:styleId="WW8Num49z1">
    <w:name w:val="WW8Num49z1"/>
    <w:rsid w:val="00811809"/>
    <w:rPr>
      <w:b w:val="0"/>
      <w:color w:val="auto"/>
    </w:rPr>
  </w:style>
  <w:style w:type="character" w:customStyle="1" w:styleId="WW8Num50z1">
    <w:name w:val="WW8Num50z1"/>
    <w:rsid w:val="00811809"/>
    <w:rPr>
      <w:b w:val="0"/>
      <w:color w:val="auto"/>
    </w:rPr>
  </w:style>
  <w:style w:type="character" w:customStyle="1" w:styleId="WW8Num52z0">
    <w:name w:val="WW8Num52z0"/>
    <w:rsid w:val="00811809"/>
    <w:rPr>
      <w:b w:val="0"/>
    </w:rPr>
  </w:style>
  <w:style w:type="character" w:customStyle="1" w:styleId="WW8Num52z1">
    <w:name w:val="WW8Num52z1"/>
    <w:rsid w:val="00811809"/>
    <w:rPr>
      <w:b w:val="0"/>
      <w:color w:val="auto"/>
    </w:rPr>
  </w:style>
  <w:style w:type="character" w:customStyle="1" w:styleId="WW8Num54z0">
    <w:name w:val="WW8Num54z0"/>
    <w:rsid w:val="00811809"/>
    <w:rPr>
      <w:b w:val="0"/>
    </w:rPr>
  </w:style>
  <w:style w:type="character" w:customStyle="1" w:styleId="WW8Num55z0">
    <w:name w:val="WW8Num55z0"/>
    <w:rsid w:val="00811809"/>
    <w:rPr>
      <w:i w:val="0"/>
    </w:rPr>
  </w:style>
  <w:style w:type="character" w:customStyle="1" w:styleId="WW8Num56z0">
    <w:name w:val="WW8Num56z0"/>
    <w:rsid w:val="00811809"/>
    <w:rPr>
      <w:rFonts w:ascii="Palatino" w:hAnsi="Palatino" w:cs="Palatino"/>
      <w:sz w:val="28"/>
      <w:szCs w:val="28"/>
    </w:rPr>
  </w:style>
  <w:style w:type="character" w:customStyle="1" w:styleId="WW8Num56z1">
    <w:name w:val="WW8Num56z1"/>
    <w:rsid w:val="00811809"/>
    <w:rPr>
      <w:rFonts w:ascii="Courier New" w:hAnsi="Courier New" w:cs="Courier New"/>
    </w:rPr>
  </w:style>
  <w:style w:type="character" w:customStyle="1" w:styleId="WW8Num56z2">
    <w:name w:val="WW8Num56z2"/>
    <w:rsid w:val="00811809"/>
    <w:rPr>
      <w:rFonts w:ascii="Wingdings" w:hAnsi="Wingdings" w:cs="Wingdings"/>
    </w:rPr>
  </w:style>
  <w:style w:type="character" w:customStyle="1" w:styleId="WW8Num56z3">
    <w:name w:val="WW8Num56z3"/>
    <w:rsid w:val="00811809"/>
    <w:rPr>
      <w:rFonts w:ascii="Symbol" w:hAnsi="Symbol" w:cs="Symbol"/>
    </w:rPr>
  </w:style>
  <w:style w:type="character" w:customStyle="1" w:styleId="WW8Num60z0">
    <w:name w:val="WW8Num60z0"/>
    <w:rsid w:val="00811809"/>
    <w:rPr>
      <w:color w:val="auto"/>
    </w:rPr>
  </w:style>
  <w:style w:type="character" w:customStyle="1" w:styleId="WW8Num62z0">
    <w:name w:val="WW8Num62z0"/>
    <w:rsid w:val="00811809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811809"/>
    <w:rPr>
      <w:b/>
    </w:rPr>
  </w:style>
  <w:style w:type="character" w:customStyle="1" w:styleId="WW8Num64z1">
    <w:name w:val="WW8Num64z1"/>
    <w:rsid w:val="00811809"/>
    <w:rPr>
      <w:b w:val="0"/>
      <w:color w:val="auto"/>
    </w:rPr>
  </w:style>
  <w:style w:type="character" w:customStyle="1" w:styleId="WW8Num65z0">
    <w:name w:val="WW8Num65z0"/>
    <w:rsid w:val="00811809"/>
    <w:rPr>
      <w:color w:val="auto"/>
    </w:rPr>
  </w:style>
  <w:style w:type="character" w:customStyle="1" w:styleId="WW8Num67z0">
    <w:name w:val="WW8Num67z0"/>
    <w:rsid w:val="00811809"/>
    <w:rPr>
      <w:b/>
    </w:rPr>
  </w:style>
  <w:style w:type="character" w:customStyle="1" w:styleId="WW8Num67z1">
    <w:name w:val="WW8Num67z1"/>
    <w:rsid w:val="00811809"/>
    <w:rPr>
      <w:b w:val="0"/>
    </w:rPr>
  </w:style>
  <w:style w:type="character" w:customStyle="1" w:styleId="WW8Num69z0">
    <w:name w:val="WW8Num69z0"/>
    <w:rsid w:val="00811809"/>
    <w:rPr>
      <w:i w:val="0"/>
    </w:rPr>
  </w:style>
  <w:style w:type="character" w:customStyle="1" w:styleId="WW8Num70z1">
    <w:name w:val="WW8Num70z1"/>
    <w:rsid w:val="00811809"/>
    <w:rPr>
      <w:b w:val="0"/>
      <w:color w:val="auto"/>
    </w:rPr>
  </w:style>
  <w:style w:type="character" w:customStyle="1" w:styleId="WW8Num72z0">
    <w:name w:val="WW8Num72z0"/>
    <w:rsid w:val="00811809"/>
    <w:rPr>
      <w:i w:val="0"/>
    </w:rPr>
  </w:style>
  <w:style w:type="character" w:customStyle="1" w:styleId="WW8Num74z0">
    <w:name w:val="WW8Num74z0"/>
    <w:rsid w:val="00811809"/>
    <w:rPr>
      <w:color w:val="auto"/>
    </w:rPr>
  </w:style>
  <w:style w:type="character" w:customStyle="1" w:styleId="WW8Num77z0">
    <w:name w:val="WW8Num77z0"/>
    <w:rsid w:val="00811809"/>
    <w:rPr>
      <w:rFonts w:ascii="Symbol" w:hAnsi="Symbol" w:cs="Symbol"/>
    </w:rPr>
  </w:style>
  <w:style w:type="character" w:customStyle="1" w:styleId="WW8Num77z1">
    <w:name w:val="WW8Num77z1"/>
    <w:rsid w:val="00811809"/>
    <w:rPr>
      <w:rFonts w:ascii="Courier New" w:hAnsi="Courier New" w:cs="Courier New"/>
    </w:rPr>
  </w:style>
  <w:style w:type="character" w:customStyle="1" w:styleId="WW8Num77z2">
    <w:name w:val="WW8Num77z2"/>
    <w:rsid w:val="00811809"/>
    <w:rPr>
      <w:rFonts w:ascii="Wingdings" w:hAnsi="Wingdings" w:cs="Wingdings"/>
    </w:rPr>
  </w:style>
  <w:style w:type="character" w:customStyle="1" w:styleId="WW8Num78z0">
    <w:name w:val="WW8Num78z0"/>
    <w:rsid w:val="00811809"/>
    <w:rPr>
      <w:color w:val="auto"/>
    </w:rPr>
  </w:style>
  <w:style w:type="character" w:customStyle="1" w:styleId="WW8Num79z0">
    <w:name w:val="WW8Num79z0"/>
    <w:rsid w:val="00811809"/>
    <w:rPr>
      <w:rFonts w:ascii="Symbol" w:hAnsi="Symbol" w:cs="Symbol"/>
      <w:color w:val="auto"/>
    </w:rPr>
  </w:style>
  <w:style w:type="character" w:customStyle="1" w:styleId="WW8Num79z1">
    <w:name w:val="WW8Num79z1"/>
    <w:rsid w:val="00811809"/>
    <w:rPr>
      <w:rFonts w:ascii="Courier New" w:hAnsi="Courier New" w:cs="Courier New"/>
    </w:rPr>
  </w:style>
  <w:style w:type="character" w:customStyle="1" w:styleId="WW8Num79z2">
    <w:name w:val="WW8Num79z2"/>
    <w:rsid w:val="00811809"/>
    <w:rPr>
      <w:rFonts w:ascii="Wingdings" w:hAnsi="Wingdings" w:cs="Wingdings"/>
    </w:rPr>
  </w:style>
  <w:style w:type="character" w:customStyle="1" w:styleId="WW8Num79z3">
    <w:name w:val="WW8Num79z3"/>
    <w:rsid w:val="00811809"/>
    <w:rPr>
      <w:rFonts w:ascii="Symbol" w:hAnsi="Symbol" w:cs="Symbol"/>
    </w:rPr>
  </w:style>
  <w:style w:type="character" w:customStyle="1" w:styleId="WW8Num80z0">
    <w:name w:val="WW8Num80z0"/>
    <w:rsid w:val="00811809"/>
    <w:rPr>
      <w:color w:val="auto"/>
    </w:rPr>
  </w:style>
  <w:style w:type="character" w:customStyle="1" w:styleId="WW8Num82z0">
    <w:name w:val="WW8Num82z0"/>
    <w:rsid w:val="00811809"/>
    <w:rPr>
      <w:rFonts w:ascii="Symbol" w:hAnsi="Symbol" w:cs="Symbol"/>
      <w:color w:val="auto"/>
    </w:rPr>
  </w:style>
  <w:style w:type="character" w:customStyle="1" w:styleId="WW8Num82z1">
    <w:name w:val="WW8Num82z1"/>
    <w:rsid w:val="00811809"/>
    <w:rPr>
      <w:b w:val="0"/>
      <w:color w:val="auto"/>
    </w:rPr>
  </w:style>
  <w:style w:type="character" w:customStyle="1" w:styleId="WW8Num86z0">
    <w:name w:val="WW8Num86z0"/>
    <w:rsid w:val="00811809"/>
    <w:rPr>
      <w:color w:val="auto"/>
    </w:rPr>
  </w:style>
  <w:style w:type="character" w:customStyle="1" w:styleId="WW8Num87z0">
    <w:name w:val="WW8Num87z0"/>
    <w:rsid w:val="00811809"/>
    <w:rPr>
      <w:color w:val="auto"/>
    </w:rPr>
  </w:style>
  <w:style w:type="character" w:customStyle="1" w:styleId="WW8Num88z0">
    <w:name w:val="WW8Num88z0"/>
    <w:rsid w:val="00811809"/>
    <w:rPr>
      <w:color w:val="auto"/>
    </w:rPr>
  </w:style>
  <w:style w:type="character" w:customStyle="1" w:styleId="WW8Num95z0">
    <w:name w:val="WW8Num95z0"/>
    <w:rsid w:val="00811809"/>
    <w:rPr>
      <w:color w:val="auto"/>
    </w:rPr>
  </w:style>
  <w:style w:type="character" w:customStyle="1" w:styleId="WW8Num96z0">
    <w:name w:val="WW8Num96z0"/>
    <w:rsid w:val="00811809"/>
    <w:rPr>
      <w:i w:val="0"/>
    </w:rPr>
  </w:style>
  <w:style w:type="character" w:customStyle="1" w:styleId="WW8Num97z0">
    <w:name w:val="WW8Num97z0"/>
    <w:rsid w:val="00811809"/>
    <w:rPr>
      <w:color w:val="auto"/>
    </w:rPr>
  </w:style>
  <w:style w:type="character" w:customStyle="1" w:styleId="WW8Num98z0">
    <w:name w:val="WW8Num98z0"/>
    <w:rsid w:val="00811809"/>
    <w:rPr>
      <w:b w:val="0"/>
      <w:color w:val="auto"/>
    </w:rPr>
  </w:style>
  <w:style w:type="character" w:customStyle="1" w:styleId="WW8Num101z0">
    <w:name w:val="WW8Num101z0"/>
    <w:rsid w:val="00811809"/>
    <w:rPr>
      <w:i w:val="0"/>
    </w:rPr>
  </w:style>
  <w:style w:type="character" w:customStyle="1" w:styleId="WW8Num104z0">
    <w:name w:val="WW8Num104z0"/>
    <w:rsid w:val="00811809"/>
    <w:rPr>
      <w:b w:val="0"/>
    </w:rPr>
  </w:style>
  <w:style w:type="character" w:customStyle="1" w:styleId="WW8Num107z1">
    <w:name w:val="WW8Num107z1"/>
    <w:rsid w:val="00811809"/>
    <w:rPr>
      <w:b w:val="0"/>
      <w:color w:val="auto"/>
      <w:sz w:val="20"/>
      <w:szCs w:val="20"/>
    </w:rPr>
  </w:style>
  <w:style w:type="character" w:customStyle="1" w:styleId="WW8Num107z2">
    <w:name w:val="WW8Num107z2"/>
    <w:rsid w:val="00811809"/>
    <w:rPr>
      <w:color w:val="auto"/>
    </w:rPr>
  </w:style>
  <w:style w:type="character" w:customStyle="1" w:styleId="Domylnaczcionkaakapitu1">
    <w:name w:val="Domyślna czcionka akapitu1"/>
    <w:rsid w:val="00811809"/>
  </w:style>
  <w:style w:type="character" w:styleId="Numerstrony">
    <w:name w:val="page number"/>
    <w:rsid w:val="00811809"/>
  </w:style>
  <w:style w:type="character" w:styleId="Hipercze">
    <w:name w:val="Hyperlink"/>
    <w:uiPriority w:val="99"/>
    <w:rsid w:val="00811809"/>
    <w:rPr>
      <w:color w:val="0000FF"/>
      <w:u w:val="single"/>
    </w:rPr>
  </w:style>
  <w:style w:type="character" w:customStyle="1" w:styleId="ZnakZnak">
    <w:name w:val="Znak Znak"/>
    <w:rsid w:val="00811809"/>
    <w:rPr>
      <w:sz w:val="28"/>
      <w:lang w:val="pl-PL" w:bidi="ar-SA"/>
    </w:rPr>
  </w:style>
  <w:style w:type="character" w:styleId="Uwydatnienie">
    <w:name w:val="Emphasis"/>
    <w:qFormat/>
    <w:rsid w:val="00811809"/>
    <w:rPr>
      <w:i/>
      <w:iCs/>
    </w:rPr>
  </w:style>
  <w:style w:type="character" w:styleId="Pogrubienie">
    <w:name w:val="Strong"/>
    <w:qFormat/>
    <w:rsid w:val="00811809"/>
    <w:rPr>
      <w:b/>
      <w:bCs/>
    </w:rPr>
  </w:style>
  <w:style w:type="paragraph" w:customStyle="1" w:styleId="Nagwek10">
    <w:name w:val="Nagłówek1"/>
    <w:basedOn w:val="Normalny"/>
    <w:next w:val="Tekstpodstawowy"/>
    <w:rsid w:val="0081180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811809"/>
    <w:pPr>
      <w:suppressAutoHyphens/>
      <w:jc w:val="both"/>
    </w:pPr>
    <w:rPr>
      <w:rFonts w:cs="Mangal"/>
      <w:b w:val="0"/>
      <w:sz w:val="28"/>
      <w:lang w:eastAsia="zh-CN"/>
    </w:rPr>
  </w:style>
  <w:style w:type="paragraph" w:styleId="Legenda">
    <w:name w:val="caption"/>
    <w:basedOn w:val="Normalny"/>
    <w:qFormat/>
    <w:rsid w:val="008118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eastAsia="zh-CN"/>
    </w:rPr>
  </w:style>
  <w:style w:type="paragraph" w:customStyle="1" w:styleId="BodyText21">
    <w:name w:val="Body Text 21"/>
    <w:basedOn w:val="Normalny"/>
    <w:rsid w:val="00811809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BodyText22">
    <w:name w:val="Body Text 2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0"/>
      <w:lang w:eastAsia="zh-CN"/>
    </w:rPr>
  </w:style>
  <w:style w:type="paragraph" w:customStyle="1" w:styleId="Tekstpodstawowy32">
    <w:name w:val="Tekst podstawowy 3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81180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2">
    <w:name w:val="Zwykły tekst2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81180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customStyle="1" w:styleId="StandardowyStandardowy1">
    <w:name w:val="Standardowy.Standardowy1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Standard">
    <w:name w:val="Standard"/>
    <w:rsid w:val="00811809"/>
    <w:pPr>
      <w:suppressAutoHyphens/>
    </w:pPr>
    <w:rPr>
      <w:rFonts w:ascii="Times" w:eastAsia="Times New Roman" w:hAnsi="Times" w:cs="Times"/>
      <w:sz w:val="24"/>
      <w:lang w:eastAsia="zh-CN"/>
    </w:rPr>
  </w:style>
  <w:style w:type="paragraph" w:customStyle="1" w:styleId="Zawartotabeli">
    <w:name w:val="Zawarto?? tabeli"/>
    <w:basedOn w:val="Normalny"/>
    <w:rsid w:val="00811809"/>
    <w:pPr>
      <w:suppressAutoHyphens/>
      <w:spacing w:after="12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Tytutabeli">
    <w:name w:val="Tytu? tabeli"/>
    <w:basedOn w:val="Zawartotabeli"/>
    <w:rsid w:val="00811809"/>
    <w:pPr>
      <w:jc w:val="center"/>
    </w:pPr>
    <w:rPr>
      <w:b/>
      <w:i/>
    </w:rPr>
  </w:style>
  <w:style w:type="paragraph" w:customStyle="1" w:styleId="xl36">
    <w:name w:val="xl36"/>
    <w:basedOn w:val="Normalny"/>
    <w:rsid w:val="00811809"/>
    <w:pPr>
      <w:pBdr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  <w:textAlignment w:val="top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WW-Domylnie">
    <w:name w:val="WW-Domyślnie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Tekstpodstawowy31">
    <w:name w:val="Tekst podstawowy 31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awartotabeli0">
    <w:name w:val="Zawartość tabeli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0"/>
    <w:rsid w:val="0081180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11809"/>
    <w:pPr>
      <w:suppressAutoHyphens/>
      <w:jc w:val="both"/>
    </w:pPr>
    <w:rPr>
      <w:b w:val="0"/>
      <w:sz w:val="28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E12602"/>
  </w:style>
  <w:style w:type="numbering" w:customStyle="1" w:styleId="Bezlisty12">
    <w:name w:val="Bez listy12"/>
    <w:next w:val="Bezlisty"/>
    <w:semiHidden/>
    <w:rsid w:val="00E1260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300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730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47300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755E84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575B3A"/>
  </w:style>
  <w:style w:type="character" w:customStyle="1" w:styleId="Heading4Char">
    <w:name w:val="Heading 4 Char"/>
    <w:uiPriority w:val="99"/>
    <w:semiHidden/>
    <w:locked/>
    <w:rsid w:val="00575B3A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575B3A"/>
    <w:rPr>
      <w:rFonts w:ascii="Calibri" w:hAnsi="Calibri" w:cs="Times New Roman"/>
      <w:b/>
      <w:bCs/>
    </w:rPr>
  </w:style>
  <w:style w:type="table" w:customStyle="1" w:styleId="Tabela-Siatka2">
    <w:name w:val="Tabela - Siatka2"/>
    <w:basedOn w:val="Standardowy"/>
    <w:next w:val="Tabela-Siatka"/>
    <w:uiPriority w:val="99"/>
    <w:rsid w:val="00575B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semiHidden/>
    <w:locked/>
    <w:rsid w:val="00575B3A"/>
    <w:rPr>
      <w:rFonts w:ascii="Arial" w:hAnsi="Arial" w:cs="Times New Roman"/>
      <w:sz w:val="20"/>
      <w:szCs w:val="20"/>
    </w:rPr>
  </w:style>
  <w:style w:type="numbering" w:customStyle="1" w:styleId="Bezlisty13">
    <w:name w:val="Bez listy13"/>
    <w:next w:val="Bezlisty"/>
    <w:semiHidden/>
    <w:rsid w:val="00575B3A"/>
  </w:style>
  <w:style w:type="paragraph" w:customStyle="1" w:styleId="Domynie">
    <w:name w:val="Domy徑nie"/>
    <w:rsid w:val="005C1EC0"/>
    <w:pPr>
      <w:widowControl w:val="0"/>
      <w:autoSpaceDE w:val="0"/>
      <w:autoSpaceDN w:val="0"/>
      <w:adjustRightInd w:val="0"/>
    </w:pPr>
    <w:rPr>
      <w:rFonts w:eastAsia="Times New Roman" w:cs="Calibri"/>
      <w:kern w:val="1"/>
      <w:sz w:val="24"/>
      <w:szCs w:val="24"/>
    </w:rPr>
  </w:style>
  <w:style w:type="character" w:customStyle="1" w:styleId="text2">
    <w:name w:val="text2"/>
    <w:rsid w:val="00501B9C"/>
  </w:style>
  <w:style w:type="character" w:customStyle="1" w:styleId="Teksttreci">
    <w:name w:val="Tekst treści_"/>
    <w:link w:val="Teksttreci0"/>
    <w:uiPriority w:val="99"/>
    <w:rsid w:val="00BF33D5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rsid w:val="00BF33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">
    <w:name w:val="Tekst treści (2)_"/>
    <w:link w:val="Teksttreci20"/>
    <w:rsid w:val="00BF33D5"/>
    <w:rPr>
      <w:sz w:val="23"/>
      <w:szCs w:val="23"/>
      <w:shd w:val="clear" w:color="auto" w:fill="FFFFFF"/>
    </w:rPr>
  </w:style>
  <w:style w:type="character" w:customStyle="1" w:styleId="Teksttreci2Bezpogrubienia">
    <w:name w:val="Tekst treści (2) + Bez pogrubienia"/>
    <w:rsid w:val="00BF33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Kursywa">
    <w:name w:val="Tekst treści + Kursywa"/>
    <w:rsid w:val="00BF33D5"/>
    <w:rPr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Teksttreci0">
    <w:name w:val="Tekst treści"/>
    <w:basedOn w:val="Normalny"/>
    <w:link w:val="Teksttreci"/>
    <w:rsid w:val="00BF33D5"/>
    <w:pPr>
      <w:shd w:val="clear" w:color="auto" w:fill="FFFFFF"/>
      <w:spacing w:after="0" w:line="317" w:lineRule="exact"/>
      <w:ind w:hanging="360"/>
    </w:pPr>
    <w:rPr>
      <w:sz w:val="23"/>
      <w:szCs w:val="23"/>
      <w:lang w:val="x-none" w:eastAsia="x-none"/>
    </w:rPr>
  </w:style>
  <w:style w:type="paragraph" w:customStyle="1" w:styleId="Teksttreci20">
    <w:name w:val="Tekst treści (2)"/>
    <w:basedOn w:val="Normalny"/>
    <w:link w:val="Teksttreci2"/>
    <w:rsid w:val="00BF33D5"/>
    <w:pPr>
      <w:shd w:val="clear" w:color="auto" w:fill="FFFFFF"/>
      <w:spacing w:after="0" w:line="317" w:lineRule="exact"/>
    </w:pPr>
    <w:rPr>
      <w:sz w:val="23"/>
      <w:szCs w:val="23"/>
      <w:lang w:val="x-none" w:eastAsia="x-none"/>
    </w:rPr>
  </w:style>
  <w:style w:type="character" w:customStyle="1" w:styleId="hps">
    <w:name w:val="hps"/>
    <w:basedOn w:val="Domylnaczcionkaakapitu"/>
    <w:rsid w:val="009D7784"/>
  </w:style>
  <w:style w:type="paragraph" w:customStyle="1" w:styleId="Teksttreci1">
    <w:name w:val="Tekst treści1"/>
    <w:basedOn w:val="Normalny"/>
    <w:uiPriority w:val="99"/>
    <w:rsid w:val="00C8230D"/>
    <w:pPr>
      <w:widowControl w:val="0"/>
      <w:shd w:val="clear" w:color="auto" w:fill="FFFFFF"/>
      <w:spacing w:after="0" w:line="240" w:lineRule="atLeast"/>
      <w:ind w:hanging="460"/>
    </w:pPr>
    <w:rPr>
      <w:rFonts w:ascii="Times New Roman" w:eastAsia="Times New Roman" w:hAnsi="Times New Roman"/>
      <w:sz w:val="21"/>
      <w:szCs w:val="21"/>
      <w:lang w:eastAsia="pl-PL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sid w:val="00C8230D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uiPriority w:val="99"/>
    <w:rsid w:val="00C8230D"/>
    <w:pPr>
      <w:widowControl w:val="0"/>
      <w:shd w:val="clear" w:color="auto" w:fill="FFFFFF"/>
      <w:spacing w:after="0" w:line="240" w:lineRule="atLeast"/>
    </w:pPr>
    <w:rPr>
      <w:sz w:val="21"/>
      <w:szCs w:val="21"/>
      <w:lang w:eastAsia="pl-PL"/>
    </w:rPr>
  </w:style>
  <w:style w:type="character" w:customStyle="1" w:styleId="Nagwek12">
    <w:name w:val="Nagłówek #1 (2)_"/>
    <w:basedOn w:val="Domylnaczcionkaakapitu"/>
    <w:link w:val="Nagwek120"/>
    <w:uiPriority w:val="99"/>
    <w:locked/>
    <w:rsid w:val="00B65C35"/>
    <w:rPr>
      <w:b/>
      <w:bCs/>
      <w:spacing w:val="4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uiPriority w:val="99"/>
    <w:rsid w:val="00B65C35"/>
    <w:pPr>
      <w:widowControl w:val="0"/>
      <w:shd w:val="clear" w:color="auto" w:fill="FFFFFF"/>
      <w:spacing w:before="300" w:after="60" w:line="240" w:lineRule="atLeast"/>
      <w:jc w:val="center"/>
      <w:outlineLvl w:val="0"/>
    </w:pPr>
    <w:rPr>
      <w:b/>
      <w:bCs/>
      <w:spacing w:val="40"/>
      <w:sz w:val="19"/>
      <w:szCs w:val="19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212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7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7C6CAFE5B0B4CE59DAE6D7EDEDC71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DE20AE-34DE-4A09-8644-22D4F05CCEEF}"/>
      </w:docPartPr>
      <w:docPartBody>
        <w:p w:rsidR="0003704F" w:rsidRDefault="00424404">
          <w:r w:rsidRPr="00675344">
            <w:rPr>
              <w:rStyle w:val="Tekstzastpczy"/>
            </w:rPr>
            <w:t>[Tytuł]</w:t>
          </w:r>
        </w:p>
      </w:docPartBody>
    </w:docPart>
    <w:docPart>
      <w:docPartPr>
        <w:name w:val="B10EE6C9F3EC45FE88388A99AAAE60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AF8E33-A62A-4102-AC29-74F15380045D}"/>
      </w:docPartPr>
      <w:docPartBody>
        <w:p w:rsidR="0003704F" w:rsidRDefault="00424404" w:rsidP="00424404">
          <w:pPr>
            <w:pStyle w:val="B10EE6C9F3EC45FE88388A99AAAE60B7"/>
          </w:pPr>
          <w:r w:rsidRPr="00675344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">
    <w:panose1 w:val="02040502050505030304"/>
    <w:charset w:val="EE"/>
    <w:family w:val="roman"/>
    <w:pitch w:val="variable"/>
    <w:sig w:usb0="00000007" w:usb1="00000000" w:usb2="00000000" w:usb3="00000000" w:csb0="00000093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04"/>
    <w:rsid w:val="0003704F"/>
    <w:rsid w:val="0042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24404"/>
    <w:rPr>
      <w:color w:val="808080"/>
    </w:rPr>
  </w:style>
  <w:style w:type="paragraph" w:customStyle="1" w:styleId="B10EE6C9F3EC45FE88388A99AAAE60B7">
    <w:name w:val="B10EE6C9F3EC45FE88388A99AAAE60B7"/>
    <w:rsid w:val="0042440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24404"/>
    <w:rPr>
      <w:color w:val="808080"/>
    </w:rPr>
  </w:style>
  <w:style w:type="paragraph" w:customStyle="1" w:styleId="B10EE6C9F3EC45FE88388A99AAAE60B7">
    <w:name w:val="B10EE6C9F3EC45FE88388A99AAAE60B7"/>
    <w:rsid w:val="00424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CEA0D-D327-4F15-B7C3-D1D554CF1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3</Pages>
  <Words>636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„Zakup licencji i wdrożenie moduuł do obsługi zwolnień lekarskich Simple.e-ZLA”</vt:lpstr>
    </vt:vector>
  </TitlesOfParts>
  <Company>Hewlett-Packard Company</Company>
  <LinksUpToDate>false</LinksUpToDate>
  <CharactersWithSpaces>4450</CharactersWithSpaces>
  <SharedDoc>false</SharedDoc>
  <HLinks>
    <vt:vector size="6" baseType="variant">
      <vt:variant>
        <vt:i4>2228288</vt:i4>
      </vt:variant>
      <vt:variant>
        <vt:i4>0</vt:i4>
      </vt:variant>
      <vt:variant>
        <vt:i4>0</vt:i4>
      </vt:variant>
      <vt:variant>
        <vt:i4>5</vt:i4>
      </vt:variant>
      <vt:variant>
        <vt:lpwstr>mailto:radeks@pum.edu.pl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„Zakup licencji i wdrożenie modułu do obsługi zwolnień lekarskich Simple.e-ZLA”</dc:title>
  <dc:creator>ojakub</dc:creator>
  <cp:lastModifiedBy>Piotr Legiecki</cp:lastModifiedBy>
  <cp:revision>21</cp:revision>
  <cp:lastPrinted>2016-02-26T10:43:00Z</cp:lastPrinted>
  <dcterms:created xsi:type="dcterms:W3CDTF">2017-08-24T06:38:00Z</dcterms:created>
  <dcterms:modified xsi:type="dcterms:W3CDTF">2018-06-13T07:15:00Z</dcterms:modified>
</cp:coreProperties>
</file>