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E" w:rsidRPr="00F74F9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 w:rsidRPr="00F74F98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E605D9" w:rsidRDefault="00E605D9" w:rsidP="00E605D9">
      <w:pPr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Cs w:val="24"/>
        </w:rPr>
        <w:t>Szczecin, dnia 11.06.2018 r.</w:t>
      </w:r>
    </w:p>
    <w:p w:rsidR="00E605D9" w:rsidRDefault="00E605D9" w:rsidP="00E605D9">
      <w:pPr>
        <w:spacing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ABI- </w:t>
      </w:r>
      <w:r w:rsidR="002322F2">
        <w:rPr>
          <w:rFonts w:ascii="Times New Roman" w:hAnsi="Times New Roman"/>
          <w:bCs/>
          <w:szCs w:val="24"/>
        </w:rPr>
        <w:t>60/2018</w:t>
      </w:r>
    </w:p>
    <w:p w:rsidR="00E605D9" w:rsidRDefault="00E605D9" w:rsidP="00E605D9">
      <w:pPr>
        <w:tabs>
          <w:tab w:val="left" w:pos="1418"/>
        </w:tabs>
        <w:spacing w:after="0"/>
        <w:rPr>
          <w:rFonts w:ascii="Times New Roman" w:hAnsi="Times New Roman"/>
          <w:b/>
          <w:szCs w:val="24"/>
        </w:rPr>
      </w:pPr>
    </w:p>
    <w:p w:rsidR="00E605D9" w:rsidRDefault="00E605D9" w:rsidP="00E605D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WYNIKI</w:t>
      </w:r>
    </w:p>
    <w:p w:rsidR="00E605D9" w:rsidRDefault="00E605D9" w:rsidP="00E605D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405BD6">
        <w:rPr>
          <w:rFonts w:ascii="Times New Roman" w:hAnsi="Times New Roman"/>
          <w:b/>
          <w:i/>
        </w:rPr>
        <w:t>Audyt zgodności i dostosowanie Pomorskiego Uniwersytetu Medycznego w Szczecinie do wymagań Rozporządzenia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E605D9" w:rsidRDefault="00E605D9" w:rsidP="00E605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na podstawie art. 4 pkt. 8 ustawy z dnia 29 stycznia 2004 r. Prawo zamówień publicznych</w:t>
      </w:r>
    </w:p>
    <w:p w:rsidR="00E605D9" w:rsidRDefault="00E605D9" w:rsidP="00E605D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(tekst jednolity: Dz. U. z 2017 r., poz. 1579 ze zm.)</w:t>
      </w:r>
    </w:p>
    <w:p w:rsidR="00E605D9" w:rsidRDefault="00E605D9" w:rsidP="00E605D9">
      <w:pPr>
        <w:rPr>
          <w:rFonts w:ascii="Times New Roman" w:hAnsi="Times New Roman"/>
          <w:sz w:val="8"/>
          <w:szCs w:val="8"/>
        </w:rPr>
      </w:pPr>
    </w:p>
    <w:p w:rsidR="00E605D9" w:rsidRPr="0053720B" w:rsidRDefault="00E605D9" w:rsidP="00816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>Zamawiający wybrał: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720B">
        <w:rPr>
          <w:rFonts w:ascii="Times New Roman" w:hAnsi="Times New Roman"/>
          <w:b/>
          <w:szCs w:val="24"/>
        </w:rPr>
        <w:t xml:space="preserve">United Registrar of Systems Polska Sp. z o.o., </w:t>
      </w:r>
    </w:p>
    <w:p w:rsidR="00E605D9" w:rsidRDefault="00E605D9" w:rsidP="008162BF">
      <w:pPr>
        <w:spacing w:after="0" w:line="240" w:lineRule="auto"/>
        <w:ind w:left="2124" w:firstLine="708"/>
        <w:rPr>
          <w:rFonts w:ascii="Times New Roman" w:hAnsi="Times New Roman"/>
          <w:b/>
          <w:szCs w:val="24"/>
        </w:rPr>
      </w:pPr>
      <w:r w:rsidRPr="0053720B">
        <w:rPr>
          <w:rFonts w:ascii="Times New Roman" w:hAnsi="Times New Roman"/>
          <w:b/>
          <w:szCs w:val="24"/>
        </w:rPr>
        <w:t>ul. Żeromskiego 62/2, 50-312 Wrocław</w:t>
      </w:r>
    </w:p>
    <w:p w:rsidR="0053720B" w:rsidRDefault="0053720B" w:rsidP="00E605D9">
      <w:pPr>
        <w:spacing w:after="0"/>
        <w:ind w:left="2124" w:firstLine="708"/>
        <w:rPr>
          <w:rFonts w:ascii="Times New Roman" w:hAnsi="Times New Roman"/>
          <w:b/>
          <w:szCs w:val="24"/>
        </w:rPr>
      </w:pPr>
    </w:p>
    <w:p w:rsidR="0053720B" w:rsidRPr="0053720B" w:rsidRDefault="0053720B" w:rsidP="0053720B">
      <w:pPr>
        <w:spacing w:after="0"/>
        <w:rPr>
          <w:rFonts w:ascii="Times New Roman" w:hAnsi="Times New Roman"/>
          <w:szCs w:val="24"/>
        </w:rPr>
      </w:pPr>
      <w:r w:rsidRPr="0053720B">
        <w:rPr>
          <w:rFonts w:ascii="Times New Roman" w:hAnsi="Times New Roman"/>
          <w:szCs w:val="24"/>
        </w:rPr>
        <w:t>Kryteria oceny: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Cena – 100 %</w:t>
      </w:r>
    </w:p>
    <w:p w:rsidR="00E605D9" w:rsidRDefault="00E605D9" w:rsidP="00E605D9">
      <w:pPr>
        <w:spacing w:after="0"/>
        <w:ind w:left="2124"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 </w:t>
      </w:r>
    </w:p>
    <w:p w:rsidR="00E605D9" w:rsidRDefault="00E605D9" w:rsidP="00E605D9">
      <w:pPr>
        <w:spacing w:after="120"/>
        <w:ind w:right="1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 upływu terminu składania złożono </w:t>
      </w:r>
      <w:r w:rsidR="0053720B">
        <w:rPr>
          <w:rFonts w:ascii="Times New Roman" w:hAnsi="Times New Roman"/>
          <w:szCs w:val="24"/>
        </w:rPr>
        <w:t>sześc ofert.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087"/>
        <w:gridCol w:w="5186"/>
        <w:gridCol w:w="3015"/>
      </w:tblGrid>
      <w:tr w:rsidR="0053720B" w:rsidRPr="001048EB" w:rsidTr="006D3A62">
        <w:trPr>
          <w:jc w:val="center"/>
        </w:trPr>
        <w:tc>
          <w:tcPr>
            <w:tcW w:w="355" w:type="pct"/>
          </w:tcPr>
          <w:p w:rsidR="0053720B" w:rsidRDefault="0053720B" w:rsidP="006D3A62">
            <w:pPr>
              <w:jc w:val="both"/>
            </w:pPr>
            <w:r>
              <w:t>L.p.</w:t>
            </w:r>
          </w:p>
        </w:tc>
        <w:tc>
          <w:tcPr>
            <w:tcW w:w="1693" w:type="pct"/>
            <w:vAlign w:val="center"/>
          </w:tcPr>
          <w:p w:rsidR="0053720B" w:rsidRPr="001048EB" w:rsidRDefault="0053720B" w:rsidP="006D3A62">
            <w:pPr>
              <w:jc w:val="center"/>
              <w:rPr>
                <w:b/>
              </w:rPr>
            </w:pPr>
            <w:r w:rsidRPr="001048EB">
              <w:rPr>
                <w:b/>
              </w:rPr>
              <w:t xml:space="preserve">NAZWA </w:t>
            </w:r>
            <w:r>
              <w:rPr>
                <w:b/>
              </w:rPr>
              <w:t>WYKONAWCY</w:t>
            </w:r>
          </w:p>
        </w:tc>
        <w:tc>
          <w:tcPr>
            <w:tcW w:w="984" w:type="pct"/>
            <w:vAlign w:val="center"/>
          </w:tcPr>
          <w:p w:rsidR="0053720B" w:rsidRPr="001048EB" w:rsidRDefault="0053720B" w:rsidP="0053720B">
            <w:pPr>
              <w:jc w:val="center"/>
              <w:rPr>
                <w:b/>
              </w:rPr>
            </w:pPr>
            <w:r>
              <w:rPr>
                <w:b/>
              </w:rPr>
              <w:t xml:space="preserve">Oferowana cena brutto /zł/ [100%]                          </w:t>
            </w:r>
          </w:p>
        </w:tc>
      </w:tr>
      <w:tr w:rsidR="0053720B" w:rsidRPr="008162BF" w:rsidTr="006D3A62">
        <w:trPr>
          <w:jc w:val="center"/>
        </w:trPr>
        <w:tc>
          <w:tcPr>
            <w:tcW w:w="355" w:type="pct"/>
          </w:tcPr>
          <w:p w:rsidR="0053720B" w:rsidRPr="008162BF" w:rsidRDefault="0053720B" w:rsidP="008162BF">
            <w:pPr>
              <w:pStyle w:val="Akapitzlist"/>
              <w:numPr>
                <w:ilvl w:val="0"/>
                <w:numId w:val="28"/>
              </w:numPr>
              <w:jc w:val="both"/>
            </w:pPr>
          </w:p>
        </w:tc>
        <w:tc>
          <w:tcPr>
            <w:tcW w:w="1693" w:type="pct"/>
          </w:tcPr>
          <w:p w:rsidR="0053720B" w:rsidRPr="008162BF" w:rsidRDefault="0053720B" w:rsidP="008162BF">
            <w:pPr>
              <w:rPr>
                <w:rFonts w:ascii="Times New Roman" w:hAnsi="Times New Roman"/>
              </w:rPr>
            </w:pPr>
            <w:r w:rsidRPr="008162BF">
              <w:rPr>
                <w:rFonts w:ascii="Times New Roman" w:hAnsi="Times New Roman"/>
              </w:rPr>
              <w:t>Blue Energy</w:t>
            </w:r>
            <w:r w:rsidR="008162BF">
              <w:rPr>
                <w:rFonts w:ascii="Times New Roman" w:hAnsi="Times New Roman"/>
              </w:rPr>
              <w:t xml:space="preserve"> </w:t>
            </w:r>
            <w:r w:rsidRPr="008162BF">
              <w:rPr>
                <w:rFonts w:ascii="Times New Roman" w:hAnsi="Times New Roman"/>
              </w:rPr>
              <w:t>ul. Towarowa 35</w:t>
            </w:r>
            <w:r w:rsidR="008162BF">
              <w:rPr>
                <w:rFonts w:ascii="Times New Roman" w:hAnsi="Times New Roman"/>
              </w:rPr>
              <w:t xml:space="preserve">, </w:t>
            </w:r>
            <w:r w:rsidRPr="008162BF">
              <w:rPr>
                <w:rFonts w:ascii="Times New Roman" w:hAnsi="Times New Roman"/>
              </w:rPr>
              <w:t>61-893 Poznań</w:t>
            </w:r>
          </w:p>
        </w:tc>
        <w:tc>
          <w:tcPr>
            <w:tcW w:w="984" w:type="pct"/>
            <w:vAlign w:val="center"/>
          </w:tcPr>
          <w:p w:rsidR="0053720B" w:rsidRPr="008162BF" w:rsidRDefault="008162BF" w:rsidP="008162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120.540, 00</w:t>
            </w:r>
          </w:p>
        </w:tc>
      </w:tr>
      <w:tr w:rsidR="0053720B" w:rsidRPr="008162BF" w:rsidTr="006D3A62">
        <w:trPr>
          <w:jc w:val="center"/>
        </w:trPr>
        <w:tc>
          <w:tcPr>
            <w:tcW w:w="355" w:type="pct"/>
          </w:tcPr>
          <w:p w:rsidR="0053720B" w:rsidRPr="008162BF" w:rsidRDefault="0053720B" w:rsidP="008162BF">
            <w:pPr>
              <w:pStyle w:val="Akapitzlist"/>
              <w:numPr>
                <w:ilvl w:val="0"/>
                <w:numId w:val="28"/>
              </w:numPr>
              <w:jc w:val="both"/>
            </w:pPr>
          </w:p>
        </w:tc>
        <w:tc>
          <w:tcPr>
            <w:tcW w:w="1693" w:type="pct"/>
          </w:tcPr>
          <w:p w:rsidR="0053720B" w:rsidRPr="008162BF" w:rsidRDefault="0053720B" w:rsidP="008162BF">
            <w:pPr>
              <w:rPr>
                <w:rFonts w:ascii="Times New Roman" w:hAnsi="Times New Roman"/>
              </w:rPr>
            </w:pPr>
            <w:r w:rsidRPr="008162BF">
              <w:rPr>
                <w:rFonts w:ascii="Times New Roman" w:hAnsi="Times New Roman"/>
              </w:rPr>
              <w:t>SDO ul. Narutowicza12-14B, 70-204 Szczecin</w:t>
            </w:r>
          </w:p>
        </w:tc>
        <w:tc>
          <w:tcPr>
            <w:tcW w:w="984" w:type="pct"/>
            <w:vAlign w:val="center"/>
          </w:tcPr>
          <w:p w:rsidR="0053720B" w:rsidRPr="008162BF" w:rsidRDefault="008162BF" w:rsidP="006D3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116.850,00</w:t>
            </w:r>
          </w:p>
        </w:tc>
      </w:tr>
      <w:tr w:rsidR="0053720B" w:rsidRPr="008162BF" w:rsidTr="006D3A62">
        <w:trPr>
          <w:jc w:val="center"/>
        </w:trPr>
        <w:tc>
          <w:tcPr>
            <w:tcW w:w="355" w:type="pct"/>
          </w:tcPr>
          <w:p w:rsidR="0053720B" w:rsidRPr="008162BF" w:rsidRDefault="0053720B" w:rsidP="008162BF">
            <w:pPr>
              <w:pStyle w:val="Akapitzlist"/>
              <w:numPr>
                <w:ilvl w:val="0"/>
                <w:numId w:val="28"/>
              </w:numPr>
              <w:jc w:val="both"/>
            </w:pPr>
          </w:p>
        </w:tc>
        <w:tc>
          <w:tcPr>
            <w:tcW w:w="1693" w:type="pct"/>
          </w:tcPr>
          <w:p w:rsidR="008162BF" w:rsidRDefault="0053720B" w:rsidP="008162BF">
            <w:pPr>
              <w:rPr>
                <w:rFonts w:ascii="Times New Roman" w:hAnsi="Times New Roman"/>
              </w:rPr>
            </w:pPr>
            <w:r w:rsidRPr="008162BF">
              <w:rPr>
                <w:rFonts w:ascii="Times New Roman" w:hAnsi="Times New Roman"/>
              </w:rPr>
              <w:t xml:space="preserve">United Registrar of Systems Polska Sp. z o.o., </w:t>
            </w:r>
          </w:p>
          <w:p w:rsidR="0053720B" w:rsidRPr="008162BF" w:rsidRDefault="0053720B" w:rsidP="008162BF">
            <w:pPr>
              <w:rPr>
                <w:rFonts w:ascii="Times New Roman" w:hAnsi="Times New Roman"/>
              </w:rPr>
            </w:pPr>
            <w:r w:rsidRPr="008162BF">
              <w:rPr>
                <w:rFonts w:ascii="Times New Roman" w:hAnsi="Times New Roman"/>
              </w:rPr>
              <w:t>ul. Żeromskiego 62/2, 50-312 Wrocław</w:t>
            </w:r>
          </w:p>
        </w:tc>
        <w:tc>
          <w:tcPr>
            <w:tcW w:w="984" w:type="pct"/>
            <w:vAlign w:val="center"/>
          </w:tcPr>
          <w:p w:rsidR="0053720B" w:rsidRPr="008162BF" w:rsidRDefault="008162BF" w:rsidP="006D3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60.885,00</w:t>
            </w:r>
          </w:p>
        </w:tc>
      </w:tr>
      <w:tr w:rsidR="0053720B" w:rsidRPr="008162BF" w:rsidTr="006D3A62">
        <w:trPr>
          <w:jc w:val="center"/>
        </w:trPr>
        <w:tc>
          <w:tcPr>
            <w:tcW w:w="355" w:type="pct"/>
          </w:tcPr>
          <w:p w:rsidR="0053720B" w:rsidRPr="008162BF" w:rsidRDefault="0053720B" w:rsidP="008162BF">
            <w:pPr>
              <w:pStyle w:val="Akapitzlist"/>
              <w:numPr>
                <w:ilvl w:val="0"/>
                <w:numId w:val="28"/>
              </w:numPr>
              <w:jc w:val="both"/>
            </w:pPr>
          </w:p>
        </w:tc>
        <w:tc>
          <w:tcPr>
            <w:tcW w:w="1693" w:type="pct"/>
          </w:tcPr>
          <w:p w:rsidR="0053720B" w:rsidRPr="008162BF" w:rsidRDefault="0053720B" w:rsidP="008162BF">
            <w:pPr>
              <w:rPr>
                <w:rFonts w:ascii="Times New Roman" w:hAnsi="Times New Roman"/>
              </w:rPr>
            </w:pPr>
            <w:r w:rsidRPr="008162BF">
              <w:rPr>
                <w:rFonts w:ascii="Times New Roman" w:hAnsi="Times New Roman"/>
              </w:rPr>
              <w:t>4IT Security</w:t>
            </w:r>
            <w:r w:rsidR="008162BF" w:rsidRPr="008162BF">
              <w:rPr>
                <w:rFonts w:ascii="Times New Roman" w:hAnsi="Times New Roman"/>
              </w:rPr>
              <w:t>, ul. C</w:t>
            </w:r>
            <w:r w:rsidRPr="008162BF">
              <w:rPr>
                <w:rFonts w:ascii="Times New Roman" w:hAnsi="Times New Roman"/>
              </w:rPr>
              <w:t>yfrowa 2,</w:t>
            </w:r>
            <w:r w:rsidR="008162BF" w:rsidRPr="008162BF">
              <w:rPr>
                <w:rFonts w:ascii="Times New Roman" w:hAnsi="Times New Roman"/>
              </w:rPr>
              <w:t xml:space="preserve"> </w:t>
            </w:r>
            <w:r w:rsidRPr="008162BF">
              <w:rPr>
                <w:rFonts w:ascii="Times New Roman" w:hAnsi="Times New Roman"/>
              </w:rPr>
              <w:t>71-441 Szczecin</w:t>
            </w:r>
          </w:p>
        </w:tc>
        <w:tc>
          <w:tcPr>
            <w:tcW w:w="984" w:type="pct"/>
            <w:vAlign w:val="center"/>
          </w:tcPr>
          <w:p w:rsidR="0053720B" w:rsidRPr="008162BF" w:rsidRDefault="008162BF" w:rsidP="006D3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77.490,00</w:t>
            </w:r>
          </w:p>
        </w:tc>
      </w:tr>
      <w:tr w:rsidR="0053720B" w:rsidRPr="008162BF" w:rsidTr="006D3A62">
        <w:trPr>
          <w:jc w:val="center"/>
        </w:trPr>
        <w:tc>
          <w:tcPr>
            <w:tcW w:w="355" w:type="pct"/>
          </w:tcPr>
          <w:p w:rsidR="0053720B" w:rsidRPr="008162BF" w:rsidRDefault="0053720B" w:rsidP="008162BF">
            <w:pPr>
              <w:pStyle w:val="Akapitzlist"/>
              <w:numPr>
                <w:ilvl w:val="0"/>
                <w:numId w:val="28"/>
              </w:numPr>
              <w:jc w:val="both"/>
            </w:pPr>
          </w:p>
        </w:tc>
        <w:tc>
          <w:tcPr>
            <w:tcW w:w="1693" w:type="pct"/>
          </w:tcPr>
          <w:p w:rsidR="0053720B" w:rsidRPr="008162BF" w:rsidRDefault="0053720B" w:rsidP="006D3A62">
            <w:pPr>
              <w:rPr>
                <w:rFonts w:ascii="Times New Roman" w:hAnsi="Times New Roman"/>
              </w:rPr>
            </w:pPr>
            <w:r w:rsidRPr="008162BF">
              <w:rPr>
                <w:rFonts w:ascii="Times New Roman" w:hAnsi="Times New Roman"/>
              </w:rPr>
              <w:t>Krzysztof Gaffke Kancelaria Adwokacka al. Niepodległości 18-22/110 70-412 Szczecin</w:t>
            </w:r>
          </w:p>
        </w:tc>
        <w:tc>
          <w:tcPr>
            <w:tcW w:w="984" w:type="pct"/>
            <w:vAlign w:val="center"/>
          </w:tcPr>
          <w:p w:rsidR="0053720B" w:rsidRPr="008162BF" w:rsidRDefault="008162BF" w:rsidP="006D3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79.950,00</w:t>
            </w:r>
          </w:p>
        </w:tc>
      </w:tr>
      <w:tr w:rsidR="0053720B" w:rsidRPr="008162BF" w:rsidTr="006D3A62">
        <w:trPr>
          <w:jc w:val="center"/>
        </w:trPr>
        <w:tc>
          <w:tcPr>
            <w:tcW w:w="355" w:type="pct"/>
          </w:tcPr>
          <w:p w:rsidR="0053720B" w:rsidRPr="008162BF" w:rsidRDefault="0053720B" w:rsidP="008162BF">
            <w:pPr>
              <w:pStyle w:val="Akapitzlist"/>
              <w:numPr>
                <w:ilvl w:val="0"/>
                <w:numId w:val="28"/>
              </w:numPr>
              <w:jc w:val="both"/>
            </w:pPr>
          </w:p>
        </w:tc>
        <w:tc>
          <w:tcPr>
            <w:tcW w:w="1693" w:type="pct"/>
          </w:tcPr>
          <w:p w:rsidR="0053720B" w:rsidRPr="008162BF" w:rsidRDefault="0053720B" w:rsidP="006D3A62">
            <w:pPr>
              <w:rPr>
                <w:rFonts w:ascii="Times New Roman" w:hAnsi="Times New Roman"/>
              </w:rPr>
            </w:pPr>
            <w:r w:rsidRPr="008162BF">
              <w:rPr>
                <w:rFonts w:ascii="Times New Roman" w:hAnsi="Times New Roman"/>
              </w:rPr>
              <w:t>PBSG ul. Szyperska 14 61-754 Poznań</w:t>
            </w:r>
          </w:p>
        </w:tc>
        <w:tc>
          <w:tcPr>
            <w:tcW w:w="984" w:type="pct"/>
            <w:vAlign w:val="center"/>
          </w:tcPr>
          <w:p w:rsidR="0053720B" w:rsidRPr="008162BF" w:rsidRDefault="008162BF" w:rsidP="006D3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403.440,00</w:t>
            </w:r>
          </w:p>
        </w:tc>
      </w:tr>
    </w:tbl>
    <w:p w:rsidR="0053720B" w:rsidRPr="008162BF" w:rsidRDefault="0053720B" w:rsidP="00E605D9">
      <w:pPr>
        <w:spacing w:after="120"/>
        <w:ind w:right="108"/>
        <w:rPr>
          <w:rFonts w:ascii="Times New Roman" w:hAnsi="Times New Roman"/>
        </w:rPr>
      </w:pPr>
    </w:p>
    <w:p w:rsidR="00E605D9" w:rsidRDefault="00E605D9" w:rsidP="00E605D9">
      <w:pPr>
        <w:tabs>
          <w:tab w:val="left" w:pos="5235"/>
        </w:tabs>
        <w:rPr>
          <w:rFonts w:ascii="Times New Roman" w:hAnsi="Times New Roman"/>
        </w:rPr>
      </w:pPr>
    </w:p>
    <w:sectPr w:rsidR="00E605D9" w:rsidSect="002037C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BC" w:rsidRDefault="00821ABC" w:rsidP="005E1949">
      <w:pPr>
        <w:spacing w:after="0" w:line="240" w:lineRule="auto"/>
      </w:pPr>
      <w:r>
        <w:separator/>
      </w:r>
    </w:p>
  </w:endnote>
  <w:endnote w:type="continuationSeparator" w:id="0">
    <w:p w:rsidR="00821ABC" w:rsidRDefault="00821A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MS Gothic"/>
    <w:panose1 w:val="00000000000000000000"/>
    <w:charset w:val="02"/>
    <w:family w:val="auto"/>
    <w:notTrueType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8162BF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BC" w:rsidRDefault="00821ABC" w:rsidP="005E1949">
      <w:pPr>
        <w:spacing w:after="0" w:line="240" w:lineRule="auto"/>
      </w:pPr>
      <w:r>
        <w:separator/>
      </w:r>
    </w:p>
  </w:footnote>
  <w:footnote w:type="continuationSeparator" w:id="0">
    <w:p w:rsidR="00821ABC" w:rsidRDefault="00821A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0361E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0361E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1E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EAF8B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52223A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0E823C5A"/>
    <w:multiLevelType w:val="hybridMultilevel"/>
    <w:tmpl w:val="F0E07F26"/>
    <w:lvl w:ilvl="0" w:tplc="CA48BD0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0EED3F59"/>
    <w:multiLevelType w:val="hybridMultilevel"/>
    <w:tmpl w:val="9B8A978C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C19274F"/>
    <w:multiLevelType w:val="hybridMultilevel"/>
    <w:tmpl w:val="7D50D290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>
    <w:nsid w:val="27F22FCF"/>
    <w:multiLevelType w:val="hybridMultilevel"/>
    <w:tmpl w:val="916085B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9FA5AC9"/>
    <w:multiLevelType w:val="hybridMultilevel"/>
    <w:tmpl w:val="61625196"/>
    <w:lvl w:ilvl="0" w:tplc="266C69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3CD1651A"/>
    <w:multiLevelType w:val="hybridMultilevel"/>
    <w:tmpl w:val="BA304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8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8471ECF"/>
    <w:multiLevelType w:val="hybridMultilevel"/>
    <w:tmpl w:val="285C9D8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4F9A1A13"/>
    <w:multiLevelType w:val="hybridMultilevel"/>
    <w:tmpl w:val="18C6C9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9276E5C"/>
    <w:multiLevelType w:val="hybridMultilevel"/>
    <w:tmpl w:val="37C6FDBE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4">
    <w:nsid w:val="5A8A23B0"/>
    <w:multiLevelType w:val="hybridMultilevel"/>
    <w:tmpl w:val="9F7285C6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5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0">
    <w:nsid w:val="73361F43"/>
    <w:multiLevelType w:val="hybridMultilevel"/>
    <w:tmpl w:val="0CCE86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2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6C225D"/>
    <w:multiLevelType w:val="hybridMultilevel"/>
    <w:tmpl w:val="F450641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4">
    <w:nsid w:val="7BAF3E21"/>
    <w:multiLevelType w:val="hybridMultilevel"/>
    <w:tmpl w:val="82381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9A0B1D"/>
    <w:multiLevelType w:val="hybridMultilevel"/>
    <w:tmpl w:val="2140DD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42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56"/>
  </w:num>
  <w:num w:numId="9">
    <w:abstractNumId w:val="46"/>
  </w:num>
  <w:num w:numId="10">
    <w:abstractNumId w:val="39"/>
  </w:num>
  <w:num w:numId="11">
    <w:abstractNumId w:val="52"/>
  </w:num>
  <w:num w:numId="12">
    <w:abstractNumId w:val="57"/>
  </w:num>
  <w:num w:numId="13">
    <w:abstractNumId w:val="49"/>
  </w:num>
  <w:num w:numId="14">
    <w:abstractNumId w:val="48"/>
  </w:num>
  <w:num w:numId="15">
    <w:abstractNumId w:val="60"/>
  </w:num>
  <w:num w:numId="16">
    <w:abstractNumId w:val="45"/>
  </w:num>
  <w:num w:numId="17">
    <w:abstractNumId w:val="63"/>
  </w:num>
  <w:num w:numId="18">
    <w:abstractNumId w:val="51"/>
  </w:num>
  <w:num w:numId="19">
    <w:abstractNumId w:val="44"/>
  </w:num>
  <w:num w:numId="20">
    <w:abstractNumId w:val="36"/>
  </w:num>
  <w:num w:numId="21">
    <w:abstractNumId w:val="54"/>
  </w:num>
  <w:num w:numId="22">
    <w:abstractNumId w:val="65"/>
  </w:num>
  <w:num w:numId="23">
    <w:abstractNumId w:val="41"/>
  </w:num>
  <w:num w:numId="24">
    <w:abstractNumId w:val="50"/>
  </w:num>
  <w:num w:numId="25">
    <w:abstractNumId w:val="53"/>
  </w:num>
  <w:num w:numId="26">
    <w:abstractNumId w:val="37"/>
  </w:num>
  <w:num w:numId="27">
    <w:abstractNumId w:val="40"/>
  </w:num>
  <w:num w:numId="28">
    <w:abstractNumId w:val="6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50F4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37D0"/>
    <w:rsid w:val="00024421"/>
    <w:rsid w:val="00025450"/>
    <w:rsid w:val="000255DB"/>
    <w:rsid w:val="00026B0E"/>
    <w:rsid w:val="00027304"/>
    <w:rsid w:val="00031BAC"/>
    <w:rsid w:val="00031C57"/>
    <w:rsid w:val="0003218A"/>
    <w:rsid w:val="00032741"/>
    <w:rsid w:val="00033AD6"/>
    <w:rsid w:val="00034E81"/>
    <w:rsid w:val="000361E6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0E18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5BA7"/>
    <w:rsid w:val="000C6BE3"/>
    <w:rsid w:val="000C6C3E"/>
    <w:rsid w:val="000C73AE"/>
    <w:rsid w:val="000C7E37"/>
    <w:rsid w:val="000D2EC2"/>
    <w:rsid w:val="000D4245"/>
    <w:rsid w:val="000D4E78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07785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3E7F"/>
    <w:rsid w:val="00227068"/>
    <w:rsid w:val="002270FA"/>
    <w:rsid w:val="002322F2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A62"/>
    <w:rsid w:val="00373D53"/>
    <w:rsid w:val="00373F68"/>
    <w:rsid w:val="003747B9"/>
    <w:rsid w:val="00376438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3BCB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D6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968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2D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5CE2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9A8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2E1A"/>
    <w:rsid w:val="00504861"/>
    <w:rsid w:val="00505C19"/>
    <w:rsid w:val="0050619D"/>
    <w:rsid w:val="005071E2"/>
    <w:rsid w:val="005078FD"/>
    <w:rsid w:val="00511295"/>
    <w:rsid w:val="00511A9F"/>
    <w:rsid w:val="00512D89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3720B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4507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67BEB"/>
    <w:rsid w:val="00570DE7"/>
    <w:rsid w:val="00570F1A"/>
    <w:rsid w:val="00571E09"/>
    <w:rsid w:val="00571FA8"/>
    <w:rsid w:val="005742DF"/>
    <w:rsid w:val="0057456F"/>
    <w:rsid w:val="00574B49"/>
    <w:rsid w:val="0057574E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5E17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175F9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0B55"/>
    <w:rsid w:val="006425DC"/>
    <w:rsid w:val="006437D1"/>
    <w:rsid w:val="00644500"/>
    <w:rsid w:val="00646158"/>
    <w:rsid w:val="00650515"/>
    <w:rsid w:val="00650E1D"/>
    <w:rsid w:val="006510BB"/>
    <w:rsid w:val="00651FD6"/>
    <w:rsid w:val="00652603"/>
    <w:rsid w:val="00652BBA"/>
    <w:rsid w:val="00654B03"/>
    <w:rsid w:val="00655282"/>
    <w:rsid w:val="00655811"/>
    <w:rsid w:val="006561F2"/>
    <w:rsid w:val="006569AD"/>
    <w:rsid w:val="00657241"/>
    <w:rsid w:val="00657249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771DC"/>
    <w:rsid w:val="00681441"/>
    <w:rsid w:val="006815B1"/>
    <w:rsid w:val="00683D3F"/>
    <w:rsid w:val="00684D1D"/>
    <w:rsid w:val="006866CA"/>
    <w:rsid w:val="00686EE7"/>
    <w:rsid w:val="006871DD"/>
    <w:rsid w:val="00690228"/>
    <w:rsid w:val="00690FB9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8D6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5E72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3A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162BF"/>
    <w:rsid w:val="00821ABC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4BB1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61B"/>
    <w:rsid w:val="008C6EB2"/>
    <w:rsid w:val="008C76D3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E7E61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5FA3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08A9"/>
    <w:rsid w:val="009829AA"/>
    <w:rsid w:val="00983530"/>
    <w:rsid w:val="00983A82"/>
    <w:rsid w:val="0098589C"/>
    <w:rsid w:val="0098766E"/>
    <w:rsid w:val="00990472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15814"/>
    <w:rsid w:val="00A201B9"/>
    <w:rsid w:val="00A201CB"/>
    <w:rsid w:val="00A22F9D"/>
    <w:rsid w:val="00A25EB3"/>
    <w:rsid w:val="00A30933"/>
    <w:rsid w:val="00A32A07"/>
    <w:rsid w:val="00A32D8B"/>
    <w:rsid w:val="00A3382E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2B58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34F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2306"/>
    <w:rsid w:val="00A97D2E"/>
    <w:rsid w:val="00A97E3C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0C71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84B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8BD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219A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8775B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4679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77E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F1D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4B04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57E7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49BA"/>
    <w:rsid w:val="00D06D3B"/>
    <w:rsid w:val="00D0712E"/>
    <w:rsid w:val="00D07586"/>
    <w:rsid w:val="00D07870"/>
    <w:rsid w:val="00D10F04"/>
    <w:rsid w:val="00D11B03"/>
    <w:rsid w:val="00D1273A"/>
    <w:rsid w:val="00D131C3"/>
    <w:rsid w:val="00D1333D"/>
    <w:rsid w:val="00D134B4"/>
    <w:rsid w:val="00D140E6"/>
    <w:rsid w:val="00D161CF"/>
    <w:rsid w:val="00D16271"/>
    <w:rsid w:val="00D175FD"/>
    <w:rsid w:val="00D20888"/>
    <w:rsid w:val="00D20BD6"/>
    <w:rsid w:val="00D20D5D"/>
    <w:rsid w:val="00D24B73"/>
    <w:rsid w:val="00D24F0C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5445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7B0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E741A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16B73"/>
    <w:rsid w:val="00E209E3"/>
    <w:rsid w:val="00E21651"/>
    <w:rsid w:val="00E225BA"/>
    <w:rsid w:val="00E233D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4441"/>
    <w:rsid w:val="00E564AC"/>
    <w:rsid w:val="00E56B63"/>
    <w:rsid w:val="00E605D9"/>
    <w:rsid w:val="00E60D20"/>
    <w:rsid w:val="00E63296"/>
    <w:rsid w:val="00E6391D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C7E11"/>
    <w:rsid w:val="00ED057E"/>
    <w:rsid w:val="00ED13C0"/>
    <w:rsid w:val="00ED1E9A"/>
    <w:rsid w:val="00ED2B1C"/>
    <w:rsid w:val="00ED584F"/>
    <w:rsid w:val="00ED77B2"/>
    <w:rsid w:val="00EE21A5"/>
    <w:rsid w:val="00EE2711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3D79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6E29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107"/>
    <w:rsid w:val="00F6134F"/>
    <w:rsid w:val="00F61B91"/>
    <w:rsid w:val="00F61E42"/>
    <w:rsid w:val="00F620FA"/>
    <w:rsid w:val="00F62498"/>
    <w:rsid w:val="00F634B5"/>
    <w:rsid w:val="00F6598A"/>
    <w:rsid w:val="00F67C0B"/>
    <w:rsid w:val="00F70615"/>
    <w:rsid w:val="00F72716"/>
    <w:rsid w:val="00F73B72"/>
    <w:rsid w:val="00F73DD7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4767"/>
    <w:rsid w:val="00FD5946"/>
    <w:rsid w:val="00FD7245"/>
    <w:rsid w:val="00FD7590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2E92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3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68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3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6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9497-6400-48B6-90E4-F69EA533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Przeprowadzenie szkolenia z modułu Rekrutacji i Administratora systemu ProAkademia</vt:lpstr>
    </vt:vector>
  </TitlesOfParts>
  <Company>Hewlett-Packard Company</Company>
  <LinksUpToDate>false</LinksUpToDate>
  <CharactersWithSpaces>1215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Przeprowadzenie szkolenia z modułu Rekrutacji i Administratora systemu ProAkademia</dc:title>
  <dc:creator>ojakub</dc:creator>
  <cp:lastModifiedBy>Paweł Kaszuba</cp:lastModifiedBy>
  <cp:revision>2</cp:revision>
  <cp:lastPrinted>2018-06-07T08:39:00Z</cp:lastPrinted>
  <dcterms:created xsi:type="dcterms:W3CDTF">2018-06-12T10:20:00Z</dcterms:created>
  <dcterms:modified xsi:type="dcterms:W3CDTF">2018-06-12T10:20:00Z</dcterms:modified>
</cp:coreProperties>
</file>