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1E" w:rsidRPr="00CF76CD" w:rsidRDefault="0081341E" w:rsidP="00235674">
      <w:pPr>
        <w:spacing w:after="0" w:line="240" w:lineRule="auto"/>
        <w:jc w:val="right"/>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rPr>
        <w:t>CZĘŚĆ II SIWZ</w:t>
      </w:r>
      <w:r w:rsidR="00A941FE" w:rsidRPr="00CF76CD">
        <w:rPr>
          <w:rFonts w:ascii="Times New Roman" w:eastAsia="Calibri" w:hAnsi="Times New Roman" w:cs="Times New Roman"/>
          <w:b/>
          <w:sz w:val="24"/>
          <w:szCs w:val="24"/>
        </w:rPr>
        <w:t xml:space="preserve"> –</w:t>
      </w:r>
      <w:r w:rsidR="00950FA6" w:rsidRPr="00CF76CD">
        <w:rPr>
          <w:rFonts w:ascii="Times New Roman" w:eastAsia="Calibri" w:hAnsi="Times New Roman" w:cs="Times New Roman"/>
          <w:b/>
          <w:sz w:val="24"/>
          <w:szCs w:val="24"/>
        </w:rPr>
        <w:t xml:space="preserve"> </w:t>
      </w:r>
      <w:r w:rsidRPr="00CF76CD">
        <w:rPr>
          <w:rFonts w:ascii="Times New Roman" w:eastAsia="Calibri" w:hAnsi="Times New Roman" w:cs="Times New Roman"/>
          <w:b/>
          <w:sz w:val="24"/>
          <w:szCs w:val="24"/>
          <w:lang w:eastAsia="zh-CN"/>
        </w:rPr>
        <w:t>PROJEKT UMOWY</w:t>
      </w:r>
    </w:p>
    <w:p w:rsidR="0081341E" w:rsidRPr="00CF76CD" w:rsidRDefault="0081341E" w:rsidP="00235674">
      <w:pPr>
        <w:spacing w:after="0" w:line="240" w:lineRule="auto"/>
        <w:jc w:val="right"/>
        <w:rPr>
          <w:rFonts w:ascii="Times New Roman" w:eastAsia="Calibri" w:hAnsi="Times New Roman" w:cs="Times New Roman"/>
          <w:b/>
          <w:sz w:val="24"/>
          <w:szCs w:val="24"/>
          <w:lang w:eastAsia="zh-CN"/>
        </w:rPr>
      </w:pPr>
    </w:p>
    <w:p w:rsidR="0081341E" w:rsidRPr="00CF76CD" w:rsidRDefault="0081341E" w:rsidP="00235674">
      <w:pPr>
        <w:spacing w:after="0" w:line="240" w:lineRule="auto"/>
        <w:jc w:val="right"/>
        <w:rPr>
          <w:rFonts w:ascii="Times New Roman" w:eastAsia="Calibri" w:hAnsi="Times New Roman" w:cs="Times New Roman"/>
          <w:b/>
          <w:sz w:val="24"/>
          <w:szCs w:val="24"/>
          <w:lang w:eastAsia="zh-CN"/>
        </w:rPr>
      </w:pPr>
    </w:p>
    <w:p w:rsidR="0081341E" w:rsidRPr="00CF76CD"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CF76CD">
        <w:rPr>
          <w:rFonts w:ascii="Times New Roman" w:eastAsia="Calibri" w:hAnsi="Times New Roman" w:cs="Times New Roman"/>
          <w:b/>
          <w:sz w:val="24"/>
          <w:szCs w:val="24"/>
        </w:rPr>
        <w:t>UMOWA</w:t>
      </w:r>
    </w:p>
    <w:p w:rsidR="0081341E" w:rsidRPr="00CF76CD" w:rsidRDefault="0081341E" w:rsidP="00235674">
      <w:pPr>
        <w:keepNext/>
        <w:keepLines/>
        <w:spacing w:after="0" w:line="240" w:lineRule="auto"/>
        <w:jc w:val="center"/>
        <w:outlineLvl w:val="0"/>
        <w:rPr>
          <w:rFonts w:ascii="Times New Roman" w:eastAsia="Calibri" w:hAnsi="Times New Roman" w:cs="Times New Roman"/>
          <w:b/>
          <w:sz w:val="24"/>
          <w:szCs w:val="24"/>
        </w:rPr>
      </w:pPr>
      <w:r w:rsidRPr="00CF76CD">
        <w:rPr>
          <w:rFonts w:ascii="Times New Roman" w:eastAsia="Calibri" w:hAnsi="Times New Roman" w:cs="Times New Roman"/>
          <w:b/>
          <w:sz w:val="24"/>
          <w:szCs w:val="24"/>
        </w:rPr>
        <w:t>O UDZIELENIE ZAMÓWIENIA PUBLICZNEGO</w:t>
      </w:r>
    </w:p>
    <w:p w:rsidR="0081341E" w:rsidRPr="00CF76CD" w:rsidRDefault="0081341E" w:rsidP="00235674">
      <w:pPr>
        <w:spacing w:after="0" w:line="240" w:lineRule="auto"/>
        <w:jc w:val="center"/>
        <w:rPr>
          <w:rFonts w:ascii="Times New Roman" w:eastAsia="Calibri" w:hAnsi="Times New Roman" w:cs="Times New Roman"/>
          <w:sz w:val="24"/>
          <w:szCs w:val="24"/>
        </w:rPr>
      </w:pPr>
      <w:r w:rsidRPr="00CF76CD">
        <w:rPr>
          <w:rFonts w:ascii="Times New Roman" w:eastAsia="Calibri" w:hAnsi="Times New Roman" w:cs="Times New Roman"/>
          <w:b/>
          <w:sz w:val="24"/>
          <w:szCs w:val="24"/>
        </w:rPr>
        <w:t>NR DZ/268/…/PN/201</w:t>
      </w:r>
      <w:r w:rsidR="00950FA6" w:rsidRPr="00CF76CD">
        <w:rPr>
          <w:rFonts w:ascii="Times New Roman" w:eastAsia="Calibri" w:hAnsi="Times New Roman" w:cs="Times New Roman"/>
          <w:b/>
          <w:sz w:val="24"/>
          <w:szCs w:val="24"/>
        </w:rPr>
        <w:t>8</w:t>
      </w:r>
    </w:p>
    <w:p w:rsidR="0081341E" w:rsidRPr="00CF76CD" w:rsidRDefault="0081341E" w:rsidP="00235674">
      <w:pPr>
        <w:spacing w:after="0" w:line="240" w:lineRule="auto"/>
        <w:rPr>
          <w:rFonts w:ascii="Times New Roman" w:eastAsia="Calibri" w:hAnsi="Times New Roman" w:cs="Times New Roman"/>
          <w:sz w:val="24"/>
          <w:szCs w:val="24"/>
        </w:rPr>
      </w:pPr>
    </w:p>
    <w:p w:rsidR="0081341E" w:rsidRPr="00CF76CD" w:rsidRDefault="0081341E" w:rsidP="00235674">
      <w:pPr>
        <w:spacing w:after="0" w:line="240" w:lineRule="auto"/>
        <w:rPr>
          <w:rFonts w:ascii="Times New Roman" w:eastAsia="Calibri" w:hAnsi="Times New Roman" w:cs="Times New Roman"/>
          <w:sz w:val="24"/>
          <w:szCs w:val="24"/>
        </w:rPr>
      </w:pPr>
    </w:p>
    <w:p w:rsidR="0081341E" w:rsidRPr="00CF76CD" w:rsidRDefault="0081341E" w:rsidP="00235674">
      <w:pPr>
        <w:spacing w:after="0" w:line="240" w:lineRule="auto"/>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zawarta w dniu </w:t>
      </w:r>
      <w:r w:rsidR="00950FA6" w:rsidRPr="00CF76CD">
        <w:rPr>
          <w:rFonts w:ascii="Times New Roman" w:eastAsia="Calibri" w:hAnsi="Times New Roman" w:cs="Times New Roman"/>
          <w:b/>
          <w:sz w:val="24"/>
          <w:szCs w:val="24"/>
        </w:rPr>
        <w:t>….</w:t>
      </w:r>
      <w:r w:rsidR="001223D1" w:rsidRPr="00CF76CD">
        <w:rPr>
          <w:rFonts w:ascii="Times New Roman" w:eastAsia="Calibri" w:hAnsi="Times New Roman" w:cs="Times New Roman"/>
          <w:b/>
          <w:sz w:val="24"/>
          <w:szCs w:val="24"/>
        </w:rPr>
        <w:t>…</w:t>
      </w:r>
      <w:r w:rsidRPr="00CF76CD">
        <w:rPr>
          <w:rFonts w:ascii="Times New Roman" w:eastAsia="Calibri" w:hAnsi="Times New Roman" w:cs="Times New Roman"/>
          <w:b/>
          <w:sz w:val="24"/>
          <w:szCs w:val="24"/>
        </w:rPr>
        <w:t xml:space="preserve"> r.</w:t>
      </w:r>
      <w:r w:rsidRPr="00CF76CD">
        <w:rPr>
          <w:rFonts w:ascii="Times New Roman" w:eastAsia="Calibri" w:hAnsi="Times New Roman" w:cs="Times New Roman"/>
          <w:sz w:val="24"/>
          <w:szCs w:val="24"/>
        </w:rPr>
        <w:t xml:space="preserve"> w Szczecinie pomiędzy:</w:t>
      </w:r>
    </w:p>
    <w:p w:rsidR="0081341E" w:rsidRPr="00CF76CD" w:rsidRDefault="0081341E" w:rsidP="00235674">
      <w:pPr>
        <w:spacing w:after="0" w:line="240" w:lineRule="auto"/>
        <w:rPr>
          <w:rFonts w:ascii="Times New Roman" w:eastAsia="Calibri" w:hAnsi="Times New Roman" w:cs="Times New Roman"/>
          <w:sz w:val="24"/>
          <w:szCs w:val="24"/>
        </w:rPr>
      </w:pP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b/>
          <w:sz w:val="24"/>
          <w:szCs w:val="24"/>
        </w:rPr>
        <w:t>Pomorskim Uniwersytetem Medycznym w Szczecinie</w:t>
      </w:r>
      <w:r w:rsidRPr="00CF76CD">
        <w:rPr>
          <w:rFonts w:ascii="Times New Roman" w:eastAsia="Calibri" w:hAnsi="Times New Roman" w:cs="Times New Roman"/>
          <w:sz w:val="24"/>
          <w:szCs w:val="24"/>
        </w:rPr>
        <w:t xml:space="preserve">, z siedzibą przy ul. Rybackiej 1, </w:t>
      </w:r>
      <w:r w:rsidRPr="00CF76CD">
        <w:rPr>
          <w:rFonts w:ascii="Times New Roman" w:eastAsia="Calibri" w:hAnsi="Times New Roman" w:cs="Times New Roman"/>
          <w:sz w:val="24"/>
          <w:szCs w:val="24"/>
        </w:rPr>
        <w:br/>
        <w:t>70-204 Szczecin, NIP 852-000-67-57, reprezentowanym przez:</w:t>
      </w:r>
    </w:p>
    <w:p w:rsidR="0081341E" w:rsidRPr="00CF76CD" w:rsidRDefault="0081341E" w:rsidP="00235674">
      <w:pPr>
        <w:tabs>
          <w:tab w:val="left" w:pos="4536"/>
        </w:tabs>
        <w:spacing w:after="0" w:line="240" w:lineRule="auto"/>
        <w:rPr>
          <w:rFonts w:ascii="Times New Roman" w:eastAsia="Calibri" w:hAnsi="Times New Roman" w:cs="Times New Roman"/>
          <w:b/>
          <w:sz w:val="24"/>
          <w:szCs w:val="24"/>
        </w:rPr>
      </w:pPr>
      <w:r w:rsidRPr="00CF76CD">
        <w:rPr>
          <w:rFonts w:ascii="Times New Roman" w:eastAsia="Calibri" w:hAnsi="Times New Roman" w:cs="Times New Roman"/>
          <w:b/>
          <w:sz w:val="24"/>
          <w:szCs w:val="24"/>
        </w:rPr>
        <w:t xml:space="preserve">Kanclerza PUM – Pana mgr inż. </w:t>
      </w:r>
      <w:r w:rsidR="00950FA6" w:rsidRPr="00CF76CD">
        <w:rPr>
          <w:rFonts w:ascii="Times New Roman" w:eastAsia="Calibri" w:hAnsi="Times New Roman" w:cs="Times New Roman"/>
          <w:b/>
          <w:sz w:val="24"/>
          <w:szCs w:val="24"/>
        </w:rPr>
        <w:t>Krzysztofa Goralskiego</w:t>
      </w:r>
    </w:p>
    <w:p w:rsidR="0081341E" w:rsidRPr="00CF76CD" w:rsidRDefault="0081341E" w:rsidP="00235674">
      <w:pPr>
        <w:spacing w:after="0" w:line="240" w:lineRule="auto"/>
        <w:rPr>
          <w:rFonts w:ascii="Times New Roman" w:eastAsia="Calibri" w:hAnsi="Times New Roman" w:cs="Times New Roman"/>
          <w:i/>
          <w:sz w:val="24"/>
          <w:szCs w:val="24"/>
        </w:rPr>
      </w:pPr>
      <w:r w:rsidRPr="00CF76CD">
        <w:rPr>
          <w:rFonts w:ascii="Times New Roman" w:eastAsia="Calibri" w:hAnsi="Times New Roman" w:cs="Times New Roman"/>
          <w:sz w:val="24"/>
          <w:szCs w:val="24"/>
        </w:rPr>
        <w:t xml:space="preserve">zwanym dalej w treści umowy </w:t>
      </w:r>
      <w:r w:rsidRPr="00CF76CD">
        <w:rPr>
          <w:rFonts w:ascii="Times New Roman" w:eastAsia="Calibri" w:hAnsi="Times New Roman" w:cs="Times New Roman"/>
          <w:b/>
          <w:sz w:val="24"/>
          <w:szCs w:val="24"/>
        </w:rPr>
        <w:t>Zamawiającym</w:t>
      </w:r>
    </w:p>
    <w:p w:rsidR="0081341E" w:rsidRPr="00CF76CD" w:rsidRDefault="0081341E" w:rsidP="00235674">
      <w:pPr>
        <w:spacing w:after="0" w:line="240" w:lineRule="auto"/>
        <w:rPr>
          <w:rFonts w:ascii="Times New Roman" w:eastAsia="Calibri" w:hAnsi="Times New Roman" w:cs="Times New Roman"/>
          <w:sz w:val="24"/>
          <w:szCs w:val="24"/>
        </w:rPr>
      </w:pPr>
      <w:r w:rsidRPr="00CF76CD">
        <w:rPr>
          <w:rFonts w:ascii="Times New Roman" w:eastAsia="Calibri" w:hAnsi="Times New Roman" w:cs="Times New Roman"/>
          <w:sz w:val="24"/>
          <w:szCs w:val="24"/>
        </w:rPr>
        <w:t>a</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 </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reprezentowanym przez:</w:t>
      </w:r>
    </w:p>
    <w:p w:rsidR="0081341E" w:rsidRPr="00CF76CD" w:rsidRDefault="0081341E" w:rsidP="00235674">
      <w:pPr>
        <w:spacing w:after="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w:t>
      </w:r>
    </w:p>
    <w:p w:rsidR="0081341E" w:rsidRPr="00CF76CD" w:rsidRDefault="0081341E" w:rsidP="00235674">
      <w:pPr>
        <w:spacing w:after="0" w:line="240" w:lineRule="auto"/>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zwanym dalej w treści umowy </w:t>
      </w:r>
      <w:r w:rsidRPr="00CF76CD">
        <w:rPr>
          <w:rFonts w:ascii="Times New Roman" w:eastAsia="Calibri" w:hAnsi="Times New Roman" w:cs="Times New Roman"/>
          <w:b/>
          <w:sz w:val="24"/>
          <w:szCs w:val="24"/>
        </w:rPr>
        <w:t>Wykonawcą</w:t>
      </w:r>
      <w:r w:rsidRPr="00CF76CD">
        <w:rPr>
          <w:rFonts w:ascii="Times New Roman" w:eastAsia="Calibri" w:hAnsi="Times New Roman" w:cs="Times New Roman"/>
          <w:sz w:val="24"/>
          <w:szCs w:val="24"/>
        </w:rPr>
        <w:t>,</w:t>
      </w:r>
    </w:p>
    <w:p w:rsidR="0081341E" w:rsidRPr="00CF76CD" w:rsidRDefault="0081341E" w:rsidP="00235674">
      <w:pPr>
        <w:suppressAutoHyphens/>
        <w:spacing w:after="0" w:line="240" w:lineRule="auto"/>
        <w:contextualSpacing/>
        <w:rPr>
          <w:rFonts w:ascii="Times New Roman" w:eastAsia="Calibri" w:hAnsi="Times New Roman" w:cs="Times New Roman"/>
          <w:b/>
          <w:sz w:val="24"/>
          <w:szCs w:val="24"/>
          <w:lang w:eastAsia="zh-CN"/>
        </w:rPr>
      </w:pPr>
    </w:p>
    <w:p w:rsidR="0081341E" w:rsidRPr="00CF76CD" w:rsidRDefault="0081341E" w:rsidP="00235674">
      <w:pPr>
        <w:spacing w:after="0" w:line="240" w:lineRule="auto"/>
        <w:jc w:val="both"/>
        <w:rPr>
          <w:rFonts w:ascii="Times New Roman" w:eastAsia="Calibri" w:hAnsi="Times New Roman" w:cs="Times New Roman"/>
          <w:i/>
          <w:sz w:val="24"/>
          <w:szCs w:val="24"/>
        </w:rPr>
      </w:pPr>
      <w:r w:rsidRPr="00CF76CD">
        <w:rPr>
          <w:rFonts w:ascii="Times New Roman" w:eastAsia="Calibri" w:hAnsi="Times New Roman" w:cs="Times New Roman"/>
          <w:i/>
          <w:sz w:val="24"/>
          <w:szCs w:val="24"/>
        </w:rPr>
        <w:t xml:space="preserve">W wyniku przeprowadzonego postępowania w trybie przetargu nieograniczonego nr </w:t>
      </w:r>
      <w:r w:rsidRPr="00CF76CD">
        <w:rPr>
          <w:rFonts w:ascii="Times New Roman" w:eastAsia="Calibri" w:hAnsi="Times New Roman" w:cs="Times New Roman"/>
          <w:b/>
          <w:sz w:val="24"/>
          <w:szCs w:val="24"/>
        </w:rPr>
        <w:t>DZ-262-</w:t>
      </w:r>
      <w:r w:rsidR="007F301F">
        <w:rPr>
          <w:rFonts w:ascii="Times New Roman" w:eastAsia="Calibri" w:hAnsi="Times New Roman" w:cs="Times New Roman"/>
          <w:b/>
          <w:sz w:val="24"/>
          <w:szCs w:val="24"/>
        </w:rPr>
        <w:t>21</w:t>
      </w:r>
      <w:r w:rsidRPr="00CF76CD">
        <w:rPr>
          <w:rFonts w:ascii="Times New Roman" w:eastAsia="Calibri" w:hAnsi="Times New Roman" w:cs="Times New Roman"/>
          <w:b/>
          <w:sz w:val="24"/>
          <w:szCs w:val="24"/>
        </w:rPr>
        <w:t>/201</w:t>
      </w:r>
      <w:r w:rsidR="00FF2863" w:rsidRPr="00CF76CD">
        <w:rPr>
          <w:rFonts w:ascii="Times New Roman" w:eastAsia="Calibri" w:hAnsi="Times New Roman" w:cs="Times New Roman"/>
          <w:b/>
          <w:sz w:val="24"/>
          <w:szCs w:val="24"/>
        </w:rPr>
        <w:t>8</w:t>
      </w:r>
      <w:r w:rsidRPr="00CF76CD">
        <w:rPr>
          <w:rFonts w:ascii="Times New Roman" w:eastAsia="Calibri" w:hAnsi="Times New Roman" w:cs="Times New Roman"/>
          <w:b/>
          <w:sz w:val="24"/>
          <w:szCs w:val="24"/>
        </w:rPr>
        <w:t xml:space="preserve"> </w:t>
      </w:r>
      <w:r w:rsidRPr="00CF76CD">
        <w:rPr>
          <w:rFonts w:ascii="Times New Roman" w:eastAsia="Calibri" w:hAnsi="Times New Roman" w:cs="Times New Roman"/>
          <w:i/>
          <w:sz w:val="24"/>
          <w:szCs w:val="24"/>
        </w:rPr>
        <w:t>zgodnie z ustawą z dnia 29 stycznia 2004 r</w:t>
      </w:r>
      <w:r w:rsidRPr="00CF76CD">
        <w:rPr>
          <w:rFonts w:ascii="Times New Roman" w:eastAsia="Calibri" w:hAnsi="Times New Roman" w:cs="Times New Roman"/>
          <w:b/>
          <w:i/>
          <w:sz w:val="24"/>
          <w:szCs w:val="24"/>
        </w:rPr>
        <w:t xml:space="preserve">. </w:t>
      </w:r>
      <w:r w:rsidRPr="00CF76CD">
        <w:rPr>
          <w:rFonts w:ascii="Times New Roman" w:eastAsia="Calibri" w:hAnsi="Times New Roman" w:cs="Times New Roman"/>
          <w:i/>
          <w:sz w:val="24"/>
          <w:szCs w:val="24"/>
        </w:rPr>
        <w:t>Prawo Zamówień Publicznych</w:t>
      </w:r>
      <w:r w:rsidR="00804541" w:rsidRPr="00CF76CD">
        <w:rPr>
          <w:rFonts w:ascii="Times New Roman" w:eastAsia="Calibri" w:hAnsi="Times New Roman" w:cs="Times New Roman"/>
          <w:i/>
          <w:sz w:val="24"/>
          <w:szCs w:val="24"/>
        </w:rPr>
        <w:t xml:space="preserve"> </w:t>
      </w:r>
      <w:r w:rsidRPr="00CF76CD">
        <w:rPr>
          <w:rFonts w:ascii="Times New Roman" w:eastAsia="Calibri" w:hAnsi="Times New Roman" w:cs="Times New Roman"/>
          <w:i/>
          <w:sz w:val="24"/>
          <w:szCs w:val="24"/>
        </w:rPr>
        <w:t>zawarta została umowa następującej treści:</w:t>
      </w:r>
    </w:p>
    <w:p w:rsidR="0081341E" w:rsidRPr="00CF76CD"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contextualSpacing/>
        <w:jc w:val="center"/>
        <w:rPr>
          <w:rFonts w:ascii="Times New Roman" w:eastAsia="Calibri" w:hAnsi="Times New Roman" w:cs="Times New Roman"/>
          <w:b/>
          <w:sz w:val="24"/>
          <w:szCs w:val="24"/>
          <w:lang w:eastAsia="zh-CN"/>
        </w:rPr>
      </w:pPr>
    </w:p>
    <w:p w:rsidR="0081341E" w:rsidRPr="00CF76CD" w:rsidRDefault="0081341E" w:rsidP="00235674">
      <w:pPr>
        <w:numPr>
          <w:ilvl w:val="0"/>
          <w:numId w:val="6"/>
        </w:numPr>
        <w:suppressAutoHyphens/>
        <w:spacing w:after="0" w:line="240" w:lineRule="auto"/>
        <w:ind w:left="567" w:hanging="141"/>
        <w:contextualSpacing/>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Ogólne oznaczenie przedmiotu umowy</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p>
    <w:p w:rsidR="0081341E" w:rsidRPr="00CF76CD" w:rsidRDefault="0081341E" w:rsidP="00950FA6">
      <w:pPr>
        <w:numPr>
          <w:ilvl w:val="0"/>
          <w:numId w:val="3"/>
        </w:numPr>
        <w:suppressAutoHyphens/>
        <w:spacing w:after="0" w:line="240" w:lineRule="auto"/>
        <w:jc w:val="both"/>
        <w:rPr>
          <w:rFonts w:ascii="Times New Roman" w:eastAsia="Calibri" w:hAnsi="Times New Roman" w:cs="Times New Roman"/>
          <w:b/>
          <w:i/>
          <w:sz w:val="24"/>
          <w:szCs w:val="24"/>
          <w:lang w:eastAsia="pl-PL"/>
        </w:rPr>
      </w:pPr>
      <w:r w:rsidRPr="00CF76CD">
        <w:rPr>
          <w:rFonts w:ascii="Times New Roman" w:eastAsia="Calibri" w:hAnsi="Times New Roman" w:cs="Times New Roman"/>
          <w:sz w:val="24"/>
          <w:szCs w:val="24"/>
          <w:lang w:eastAsia="zh-CN"/>
        </w:rPr>
        <w:t xml:space="preserve">Zamawiający zleca, a Wykonawca zobowiązuje się wykonać roboty budowlane </w:t>
      </w:r>
      <w:r w:rsidRPr="00CF76CD">
        <w:rPr>
          <w:rFonts w:ascii="Times New Roman" w:eastAsia="Calibri" w:hAnsi="Times New Roman" w:cs="Times New Roman"/>
          <w:sz w:val="24"/>
          <w:szCs w:val="24"/>
          <w:lang w:eastAsia="zh-CN"/>
        </w:rPr>
        <w:br/>
        <w:t>pod nazwą:</w:t>
      </w:r>
      <w:r w:rsidR="00950FA6" w:rsidRPr="00CF76CD">
        <w:rPr>
          <w:rFonts w:ascii="Times New Roman" w:eastAsia="Calibri" w:hAnsi="Times New Roman" w:cs="Times New Roman"/>
          <w:b/>
          <w:sz w:val="24"/>
          <w:szCs w:val="24"/>
          <w:lang w:eastAsia="pl-PL"/>
        </w:rPr>
        <w:t xml:space="preserve"> </w:t>
      </w:r>
      <w:r w:rsidR="00950FA6" w:rsidRPr="00CF76CD">
        <w:rPr>
          <w:rFonts w:ascii="Times New Roman" w:eastAsia="Calibri" w:hAnsi="Times New Roman" w:cs="Times New Roman"/>
          <w:b/>
          <w:i/>
          <w:sz w:val="24"/>
          <w:szCs w:val="24"/>
          <w:lang w:eastAsia="pl-PL"/>
        </w:rPr>
        <w:t>,,Roboty budowlane w zakresie konserwacji, adaptacji i remontu systemów</w:t>
      </w:r>
      <w:r w:rsidR="00FF2863" w:rsidRPr="00CF76CD">
        <w:rPr>
          <w:rFonts w:ascii="Times New Roman" w:eastAsia="Calibri" w:hAnsi="Times New Roman" w:cs="Times New Roman"/>
          <w:b/>
          <w:i/>
          <w:sz w:val="24"/>
          <w:szCs w:val="24"/>
          <w:lang w:eastAsia="pl-PL"/>
        </w:rPr>
        <w:t xml:space="preserve"> gazów technicznych, medycznych i gazu ziemnego w obiektach Pomorskiego Uniwersytetu Medycznego w Szczecinie”</w:t>
      </w:r>
      <w:r w:rsidR="00FF2863" w:rsidRPr="00CF76CD">
        <w:rPr>
          <w:rFonts w:ascii="Times New Roman" w:eastAsia="Calibri" w:hAnsi="Times New Roman" w:cs="Times New Roman"/>
          <w:b/>
          <w:sz w:val="24"/>
          <w:szCs w:val="24"/>
          <w:lang w:eastAsia="pl-PL"/>
        </w:rPr>
        <w:t xml:space="preserve"> DZ-262-</w:t>
      </w:r>
      <w:r w:rsidR="007F301F">
        <w:rPr>
          <w:rFonts w:ascii="Times New Roman" w:eastAsia="Calibri" w:hAnsi="Times New Roman" w:cs="Times New Roman"/>
          <w:b/>
          <w:sz w:val="24"/>
          <w:szCs w:val="24"/>
          <w:lang w:eastAsia="pl-PL"/>
        </w:rPr>
        <w:t>21</w:t>
      </w:r>
      <w:r w:rsidR="00FF2863" w:rsidRPr="00CF76CD">
        <w:rPr>
          <w:rFonts w:ascii="Times New Roman" w:eastAsia="Calibri" w:hAnsi="Times New Roman" w:cs="Times New Roman"/>
          <w:b/>
          <w:sz w:val="24"/>
          <w:szCs w:val="24"/>
          <w:lang w:eastAsia="pl-PL"/>
        </w:rPr>
        <w:t>/2018.</w:t>
      </w:r>
    </w:p>
    <w:p w:rsidR="0081341E" w:rsidRPr="00CF76CD" w:rsidRDefault="0081341E" w:rsidP="00FF2863">
      <w:pPr>
        <w:numPr>
          <w:ilvl w:val="0"/>
          <w:numId w:val="3"/>
        </w:numPr>
        <w:tabs>
          <w:tab w:val="num" w:pos="426"/>
        </w:tabs>
        <w:suppressAutoHyphens/>
        <w:spacing w:after="0" w:line="240" w:lineRule="auto"/>
        <w:jc w:val="both"/>
        <w:rPr>
          <w:rFonts w:ascii="Times New Roman" w:eastAsia="Calibri" w:hAnsi="Times New Roman" w:cs="Times New Roman"/>
          <w:sz w:val="24"/>
          <w:szCs w:val="24"/>
          <w:lang w:eastAsia="pl-PL"/>
        </w:rPr>
      </w:pPr>
      <w:r w:rsidRPr="00CF76CD">
        <w:rPr>
          <w:rFonts w:ascii="Times New Roman" w:eastAsia="Calibri" w:hAnsi="Times New Roman" w:cs="Times New Roman"/>
          <w:sz w:val="24"/>
          <w:szCs w:val="24"/>
        </w:rPr>
        <w:t xml:space="preserve">Przedmiot umowy i zakres rzeczowy robót, o których mowa w ust. 1 należy wykonać zgodnie </w:t>
      </w:r>
      <w:r w:rsidR="00FF2863" w:rsidRPr="00CF76CD">
        <w:rPr>
          <w:rFonts w:ascii="Times New Roman" w:eastAsia="Calibri" w:hAnsi="Times New Roman" w:cs="Times New Roman"/>
          <w:sz w:val="24"/>
          <w:szCs w:val="24"/>
        </w:rPr>
        <w:br/>
      </w:r>
      <w:r w:rsidRPr="00CF76CD">
        <w:rPr>
          <w:rFonts w:ascii="Times New Roman" w:eastAsia="Calibri" w:hAnsi="Times New Roman" w:cs="Times New Roman"/>
          <w:sz w:val="24"/>
          <w:szCs w:val="24"/>
        </w:rPr>
        <w:t>z zakresem robót określonym w Specyfikacji Istotnych Warunków Zamówienia</w:t>
      </w:r>
      <w:r w:rsidR="00FF2863" w:rsidRPr="00CF76CD">
        <w:rPr>
          <w:rFonts w:ascii="Times New Roman" w:eastAsia="Calibri" w:hAnsi="Times New Roman" w:cs="Times New Roman"/>
          <w:sz w:val="24"/>
          <w:szCs w:val="24"/>
        </w:rPr>
        <w:t>.</w:t>
      </w:r>
    </w:p>
    <w:p w:rsidR="0081341E" w:rsidRPr="00CF76CD"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CF76CD">
        <w:rPr>
          <w:rFonts w:ascii="Times New Roman" w:eastAsia="Calibri" w:hAnsi="Times New Roman" w:cs="Times New Roman"/>
          <w:sz w:val="24"/>
          <w:szCs w:val="24"/>
          <w:lang w:eastAsia="pl-PL"/>
        </w:rPr>
        <w:t xml:space="preserve">Przedmiot umowy należy wykonać w oparciu </w:t>
      </w:r>
      <w:r w:rsidR="00FF2863" w:rsidRPr="00CF76CD">
        <w:rPr>
          <w:rFonts w:ascii="Times New Roman" w:eastAsia="Calibri" w:hAnsi="Times New Roman" w:cs="Times New Roman"/>
          <w:sz w:val="24"/>
          <w:szCs w:val="24"/>
          <w:lang w:eastAsia="pl-PL"/>
        </w:rPr>
        <w:t>Specyfikacj</w:t>
      </w:r>
      <w:bookmarkStart w:id="0" w:name="_GoBack"/>
      <w:bookmarkEnd w:id="0"/>
      <w:r w:rsidR="00FF2863" w:rsidRPr="00CF76CD">
        <w:rPr>
          <w:rFonts w:ascii="Times New Roman" w:eastAsia="Calibri" w:hAnsi="Times New Roman" w:cs="Times New Roman"/>
          <w:sz w:val="24"/>
          <w:szCs w:val="24"/>
          <w:lang w:eastAsia="pl-PL"/>
        </w:rPr>
        <w:t>ę Istotnych Warunków Zamówienia</w:t>
      </w:r>
      <w:r w:rsidRPr="00CF76CD">
        <w:rPr>
          <w:rFonts w:ascii="Times New Roman" w:eastAsia="Calibri" w:hAnsi="Times New Roman" w:cs="Times New Roman"/>
          <w:sz w:val="24"/>
          <w:szCs w:val="24"/>
          <w:lang w:eastAsia="pl-PL"/>
        </w:rPr>
        <w:t xml:space="preserve">, </w:t>
      </w:r>
      <w:r w:rsidR="00FF2863" w:rsidRPr="00CF76CD">
        <w:rPr>
          <w:rFonts w:ascii="Times New Roman" w:eastAsia="Calibri" w:hAnsi="Times New Roman" w:cs="Times New Roman"/>
          <w:sz w:val="24"/>
          <w:szCs w:val="24"/>
          <w:lang w:eastAsia="pl-PL"/>
        </w:rPr>
        <w:br/>
      </w:r>
      <w:r w:rsidRPr="00CF76CD">
        <w:rPr>
          <w:rFonts w:ascii="Times New Roman" w:eastAsia="Calibri" w:hAnsi="Times New Roman" w:cs="Times New Roman"/>
          <w:sz w:val="24"/>
          <w:szCs w:val="24"/>
          <w:lang w:eastAsia="pl-PL"/>
        </w:rPr>
        <w:t>o któr</w:t>
      </w:r>
      <w:r w:rsidR="00FF2863" w:rsidRPr="00CF76CD">
        <w:rPr>
          <w:rFonts w:ascii="Times New Roman" w:eastAsia="Calibri" w:hAnsi="Times New Roman" w:cs="Times New Roman"/>
          <w:sz w:val="24"/>
          <w:szCs w:val="24"/>
          <w:lang w:eastAsia="pl-PL"/>
        </w:rPr>
        <w:t>ej</w:t>
      </w:r>
      <w:r w:rsidRPr="00CF76CD">
        <w:rPr>
          <w:rFonts w:ascii="Times New Roman" w:eastAsia="Calibri" w:hAnsi="Times New Roman" w:cs="Times New Roman"/>
          <w:sz w:val="24"/>
          <w:szCs w:val="24"/>
          <w:lang w:eastAsia="pl-PL"/>
        </w:rPr>
        <w:t xml:space="preserve"> mowa w ust. </w:t>
      </w:r>
      <w:r w:rsidR="00FF2863" w:rsidRPr="00CF76CD">
        <w:rPr>
          <w:rFonts w:ascii="Times New Roman" w:eastAsia="Calibri" w:hAnsi="Times New Roman" w:cs="Times New Roman"/>
          <w:sz w:val="24"/>
          <w:szCs w:val="24"/>
          <w:lang w:eastAsia="pl-PL"/>
        </w:rPr>
        <w:t>2</w:t>
      </w:r>
      <w:r w:rsidRPr="00CF76CD">
        <w:rPr>
          <w:rFonts w:ascii="Times New Roman" w:eastAsia="Calibri" w:hAnsi="Times New Roman" w:cs="Times New Roman"/>
          <w:sz w:val="24"/>
          <w:szCs w:val="24"/>
          <w:lang w:eastAsia="pl-PL"/>
        </w:rPr>
        <w:t>, oraz zgodnie z zasadami sztuki budowlanej, wymaganiami obowiązujących przepisów w tym z przyjętymi do stosowania w Polsce normami i aktami prawnymi dotyczącymi warunków technicznych oraz wymaganiami Zamawiającego.</w:t>
      </w:r>
    </w:p>
    <w:p w:rsidR="0081341E" w:rsidRPr="00CF76CD" w:rsidRDefault="0081341E" w:rsidP="00235674">
      <w:pPr>
        <w:numPr>
          <w:ilvl w:val="0"/>
          <w:numId w:val="3"/>
        </w:numPr>
        <w:tabs>
          <w:tab w:val="num" w:pos="426"/>
        </w:tabs>
        <w:suppressAutoHyphens/>
        <w:spacing w:after="0" w:line="240" w:lineRule="auto"/>
        <w:jc w:val="both"/>
        <w:rPr>
          <w:rFonts w:ascii="Times New Roman" w:eastAsia="Calibri" w:hAnsi="Times New Roman" w:cs="Times New Roman"/>
          <w:b/>
          <w:sz w:val="24"/>
          <w:szCs w:val="24"/>
          <w:lang w:eastAsia="zh-CN"/>
        </w:rPr>
      </w:pPr>
      <w:r w:rsidRPr="00CF76CD">
        <w:rPr>
          <w:rFonts w:ascii="Times New Roman" w:eastAsia="Calibri" w:hAnsi="Times New Roman" w:cs="Times New Roman"/>
          <w:sz w:val="24"/>
          <w:szCs w:val="24"/>
          <w:lang w:eastAsia="pl-PL"/>
        </w:rPr>
        <w:t>Wykonawca zapoznał się z dokument</w:t>
      </w:r>
      <w:r w:rsidR="004013D6" w:rsidRPr="00CF76CD">
        <w:rPr>
          <w:rFonts w:ascii="Times New Roman" w:eastAsia="Calibri" w:hAnsi="Times New Roman" w:cs="Times New Roman"/>
          <w:sz w:val="24"/>
          <w:szCs w:val="24"/>
          <w:lang w:eastAsia="pl-PL"/>
        </w:rPr>
        <w:t xml:space="preserve">em </w:t>
      </w:r>
      <w:r w:rsidRPr="00CF76CD">
        <w:rPr>
          <w:rFonts w:ascii="Times New Roman" w:eastAsia="Calibri" w:hAnsi="Times New Roman" w:cs="Times New Roman"/>
          <w:sz w:val="24"/>
          <w:szCs w:val="24"/>
          <w:lang w:eastAsia="pl-PL"/>
        </w:rPr>
        <w:t xml:space="preserve">wskazanym w §1 ust. </w:t>
      </w:r>
      <w:r w:rsidR="004013D6" w:rsidRPr="00CF76CD">
        <w:rPr>
          <w:rFonts w:ascii="Times New Roman" w:eastAsia="Calibri" w:hAnsi="Times New Roman" w:cs="Times New Roman"/>
          <w:sz w:val="24"/>
          <w:szCs w:val="24"/>
          <w:lang w:eastAsia="pl-PL"/>
        </w:rPr>
        <w:t>2</w:t>
      </w:r>
      <w:r w:rsidRPr="00CF76CD">
        <w:rPr>
          <w:rFonts w:ascii="Times New Roman" w:eastAsia="Calibri" w:hAnsi="Times New Roman" w:cs="Times New Roman"/>
          <w:sz w:val="24"/>
          <w:szCs w:val="24"/>
          <w:lang w:eastAsia="pl-PL"/>
        </w:rPr>
        <w:t xml:space="preserve"> umowy, </w:t>
      </w:r>
      <w:r w:rsidRPr="00CF76CD">
        <w:rPr>
          <w:rFonts w:ascii="Times New Roman" w:eastAsia="Calibri" w:hAnsi="Times New Roman" w:cs="Times New Roman"/>
          <w:sz w:val="24"/>
          <w:szCs w:val="24"/>
          <w:lang w:eastAsia="pl-PL"/>
        </w:rPr>
        <w:br/>
        <w:t xml:space="preserve">nie wnosi do nich uwag i uznaje </w:t>
      </w:r>
      <w:r w:rsidR="00844B37" w:rsidRPr="00CF76CD">
        <w:rPr>
          <w:rFonts w:ascii="Times New Roman" w:eastAsia="Calibri" w:hAnsi="Times New Roman" w:cs="Times New Roman"/>
          <w:sz w:val="24"/>
          <w:szCs w:val="24"/>
          <w:lang w:eastAsia="pl-PL"/>
        </w:rPr>
        <w:t>go za</w:t>
      </w:r>
      <w:r w:rsidRPr="00CF76CD">
        <w:rPr>
          <w:rFonts w:ascii="Times New Roman" w:eastAsia="Calibri" w:hAnsi="Times New Roman" w:cs="Times New Roman"/>
          <w:sz w:val="24"/>
          <w:szCs w:val="24"/>
          <w:lang w:eastAsia="pl-PL"/>
        </w:rPr>
        <w:t xml:space="preserve"> kompletn</w:t>
      </w:r>
      <w:r w:rsidR="00844B37" w:rsidRPr="00CF76CD">
        <w:rPr>
          <w:rFonts w:ascii="Times New Roman" w:eastAsia="Calibri" w:hAnsi="Times New Roman" w:cs="Times New Roman"/>
          <w:sz w:val="24"/>
          <w:szCs w:val="24"/>
          <w:lang w:eastAsia="pl-PL"/>
        </w:rPr>
        <w:t>ą</w:t>
      </w:r>
      <w:r w:rsidRPr="00CF76CD">
        <w:rPr>
          <w:rFonts w:ascii="Times New Roman" w:eastAsia="Calibri" w:hAnsi="Times New Roman" w:cs="Times New Roman"/>
          <w:sz w:val="24"/>
          <w:szCs w:val="24"/>
          <w:lang w:eastAsia="pl-PL"/>
        </w:rPr>
        <w:t xml:space="preserve"> i prawidłową podstawę do realizacji przedmiotu umowy</w:t>
      </w:r>
      <w:r w:rsidRPr="00CF76CD">
        <w:rPr>
          <w:rFonts w:ascii="Times New Roman" w:eastAsia="Calibri" w:hAnsi="Times New Roman" w:cs="Times New Roman"/>
          <w:b/>
          <w:sz w:val="24"/>
          <w:szCs w:val="24"/>
          <w:lang w:eastAsia="zh-CN"/>
        </w:rPr>
        <w:t>.</w:t>
      </w:r>
    </w:p>
    <w:p w:rsidR="009E2B88" w:rsidRPr="00CF76CD" w:rsidRDefault="009E2B88" w:rsidP="00235674">
      <w:pPr>
        <w:tabs>
          <w:tab w:val="num" w:pos="426"/>
        </w:tabs>
        <w:suppressAutoHyphens/>
        <w:spacing w:after="0" w:line="240" w:lineRule="auto"/>
        <w:jc w:val="both"/>
        <w:rPr>
          <w:rFonts w:ascii="Times New Roman" w:eastAsia="Calibri" w:hAnsi="Times New Roman" w:cs="Times New Roman"/>
          <w:b/>
          <w:sz w:val="24"/>
          <w:szCs w:val="24"/>
          <w:lang w:eastAsia="zh-CN"/>
        </w:rPr>
      </w:pPr>
    </w:p>
    <w:p w:rsidR="003A7F20" w:rsidRPr="00CF76CD" w:rsidRDefault="003A7F20" w:rsidP="00235674">
      <w:pPr>
        <w:spacing w:after="0"/>
        <w:jc w:val="center"/>
        <w:rPr>
          <w:rFonts w:ascii="Times New Roman" w:hAnsi="Times New Roman"/>
          <w:b/>
          <w:sz w:val="24"/>
          <w:szCs w:val="24"/>
        </w:rPr>
      </w:pPr>
      <w:r w:rsidRPr="00CF76CD">
        <w:rPr>
          <w:rFonts w:ascii="Times New Roman" w:hAnsi="Times New Roman"/>
          <w:b/>
          <w:sz w:val="24"/>
          <w:szCs w:val="24"/>
        </w:rPr>
        <w:t>§2</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E46493" w:rsidRPr="00CF76CD">
        <w:rPr>
          <w:rFonts w:ascii="Times New Roman" w:eastAsia="Times New Roman" w:hAnsi="Times New Roman"/>
          <w:sz w:val="24"/>
          <w:szCs w:val="24"/>
          <w:lang w:eastAsia="pl-PL"/>
        </w:rPr>
        <w:t>b</w:t>
      </w:r>
      <w:r w:rsidRPr="00CF76CD">
        <w:rPr>
          <w:rFonts w:ascii="Times New Roman" w:eastAsia="Times New Roman" w:hAnsi="Times New Roman"/>
          <w:sz w:val="24"/>
          <w:szCs w:val="24"/>
          <w:lang w:eastAsia="pl-PL"/>
        </w:rPr>
        <w:t>udowlanego, Warunkami Technicznymi Wykonania i Odbioru Robót, BHP, PPOŻ itp.</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Zakres prac konserwacyjnych</w:t>
      </w:r>
      <w:r w:rsidR="00A845A6">
        <w:rPr>
          <w:rFonts w:ascii="Times New Roman" w:eastAsia="Times New Roman" w:hAnsi="Times New Roman"/>
          <w:sz w:val="24"/>
          <w:szCs w:val="24"/>
          <w:lang w:eastAsia="pl-PL"/>
        </w:rPr>
        <w:t>, adaptacyjnych i remontowych oraz</w:t>
      </w:r>
      <w:r w:rsidRPr="00A845A6">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wykaz budynków objętych umową w sposób szczegółowy określa Opis Przedmiotu Zamówienia, Specyfikacja Techniczna Wykonania i Odbioru Robót oraz Zlecenia Zamawiającego.</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Materiały eksploatacyjne</w:t>
      </w:r>
      <w:r w:rsidR="00154865"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rsidR="00844B37" w:rsidRPr="00CF76CD" w:rsidRDefault="003A7F20" w:rsidP="00844B37">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w:t>
      </w:r>
      <w:r w:rsidR="00E46493" w:rsidRPr="00CF76CD">
        <w:rPr>
          <w:rFonts w:ascii="Times New Roman" w:eastAsia="Times New Roman" w:hAnsi="Times New Roman"/>
          <w:sz w:val="24"/>
          <w:szCs w:val="24"/>
          <w:lang w:eastAsia="pl-PL"/>
        </w:rPr>
        <w:t xml:space="preserve">zlecenia usunięcia </w:t>
      </w:r>
      <w:r w:rsidRPr="00CF76CD">
        <w:rPr>
          <w:rFonts w:ascii="Times New Roman" w:eastAsia="Times New Roman" w:hAnsi="Times New Roman"/>
          <w:sz w:val="24"/>
          <w:szCs w:val="24"/>
          <w:lang w:eastAsia="pl-PL"/>
        </w:rPr>
        <w:t>awarii</w:t>
      </w:r>
      <w:r w:rsidR="00E46493"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E46493" w:rsidRPr="00CF76CD">
        <w:rPr>
          <w:rFonts w:ascii="Times New Roman" w:eastAsia="Times New Roman" w:hAnsi="Times New Roman"/>
          <w:sz w:val="24"/>
          <w:szCs w:val="24"/>
          <w:lang w:eastAsia="pl-PL"/>
        </w:rPr>
        <w:t xml:space="preserve">Inwestorskiego ds. </w:t>
      </w:r>
      <w:r w:rsidR="00844B37" w:rsidRPr="00CF76CD">
        <w:rPr>
          <w:rFonts w:ascii="Times New Roman" w:eastAsia="Times New Roman" w:hAnsi="Times New Roman"/>
          <w:sz w:val="24"/>
          <w:szCs w:val="24"/>
          <w:lang w:eastAsia="pl-PL"/>
        </w:rPr>
        <w:t>instalacji sanitarnych</w:t>
      </w:r>
      <w:r w:rsidR="00804541"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PUM. Wynagrodzenie będzie ustalone na podstawie stawek określonych w ofercie Wykonawcy.</w:t>
      </w:r>
    </w:p>
    <w:p w:rsidR="003A7F20" w:rsidRPr="00CF76CD" w:rsidRDefault="003A7F20" w:rsidP="00235674">
      <w:pPr>
        <w:numPr>
          <w:ilvl w:val="0"/>
          <w:numId w:val="13"/>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konieczności wykonywania drobnych prac adaptacyjnych w instalacjach związanych z nieprzewidzianym dostosowaniem instalacji do bieżących potrzeb użytkowników (nieistotnymi </w:t>
      </w:r>
      <w:r w:rsidR="00844B37"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 xml:space="preserve">z punktu widzenia Prawa </w:t>
      </w:r>
      <w:r w:rsidR="00E46493" w:rsidRPr="00CF76CD">
        <w:rPr>
          <w:rFonts w:ascii="Times New Roman" w:eastAsia="Times New Roman" w:hAnsi="Times New Roman"/>
          <w:sz w:val="24"/>
          <w:szCs w:val="24"/>
          <w:lang w:eastAsia="pl-PL"/>
        </w:rPr>
        <w:t>b</w:t>
      </w:r>
      <w:r w:rsidRPr="00CF76CD">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w:t>
      </w:r>
      <w:r w:rsidR="00844B37" w:rsidRPr="00CF76CD">
        <w:rPr>
          <w:rFonts w:ascii="Times New Roman" w:eastAsia="Times New Roman" w:hAnsi="Times New Roman"/>
          <w:sz w:val="24"/>
          <w:szCs w:val="24"/>
          <w:lang w:eastAsia="pl-PL"/>
        </w:rPr>
        <w:t>Inspektora Nadzoru Inwestorskiego ds. instalacji sanitarnych PUM</w:t>
      </w:r>
      <w:r w:rsidRPr="00CF76CD">
        <w:rPr>
          <w:rFonts w:ascii="Times New Roman" w:eastAsia="Times New Roman" w:hAnsi="Times New Roman"/>
          <w:sz w:val="24"/>
          <w:szCs w:val="24"/>
          <w:lang w:eastAsia="pl-PL"/>
        </w:rPr>
        <w:t xml:space="preserve">. Wynagrodzenie będzie ustalone na podstawie stawek określonych w ofercie Wykonawcy. </w:t>
      </w:r>
    </w:p>
    <w:p w:rsidR="003A7F20" w:rsidRPr="00CF76CD" w:rsidRDefault="003A7F20" w:rsidP="00235674">
      <w:pPr>
        <w:spacing w:after="0" w:line="240" w:lineRule="auto"/>
        <w:ind w:left="360"/>
        <w:jc w:val="both"/>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§3</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zapewnia całodobowy dyżur osób koniecznych do należytego w</w:t>
      </w:r>
      <w:r w:rsidR="00154865" w:rsidRPr="00CF76CD">
        <w:rPr>
          <w:rFonts w:ascii="Times New Roman" w:eastAsia="Times New Roman" w:hAnsi="Times New Roman"/>
          <w:sz w:val="24"/>
          <w:szCs w:val="24"/>
          <w:lang w:eastAsia="pl-PL"/>
        </w:rPr>
        <w:t>ykonania przedmiotu zamówienia.</w:t>
      </w:r>
    </w:p>
    <w:p w:rsidR="003A7F20" w:rsidRPr="00CF76CD" w:rsidRDefault="003A7F20" w:rsidP="00235674">
      <w:pPr>
        <w:pStyle w:val="Akapitzlist"/>
        <w:numPr>
          <w:ilvl w:val="0"/>
          <w:numId w:val="15"/>
        </w:numPr>
        <w:tabs>
          <w:tab w:val="clear" w:pos="720"/>
          <w:tab w:val="num" w:pos="426"/>
        </w:tabs>
        <w:ind w:left="426" w:hanging="426"/>
        <w:jc w:val="both"/>
        <w:rPr>
          <w:rFonts w:ascii="Arial Narrow" w:hAnsi="Arial Narrow" w:cs="Arial"/>
        </w:rPr>
      </w:pPr>
      <w:r w:rsidRPr="00CF76CD">
        <w:t>Zgłoszenie</w:t>
      </w:r>
      <w:r w:rsidR="00857537" w:rsidRPr="00CF76CD">
        <w:t xml:space="preserve"> awarii, poza przypadkami wskazanymi w § 3 ust. 4</w:t>
      </w:r>
      <w:r w:rsidR="002B114F" w:rsidRPr="00CF76CD">
        <w:t>,</w:t>
      </w:r>
      <w:r w:rsidRPr="00CF76CD">
        <w:t xml:space="preserve"> w piątek po godz. 14</w:t>
      </w:r>
      <w:r w:rsidRPr="00CF76CD">
        <w:rPr>
          <w:vertAlign w:val="superscript"/>
        </w:rPr>
        <w:t>00</w:t>
      </w:r>
      <w:r w:rsidRPr="00CF76CD">
        <w:t xml:space="preserve"> będzie traktowane jako zgłoszenie w najbliższy poniedziałek o godzinie 8</w:t>
      </w:r>
      <w:r w:rsidRPr="00CF76CD">
        <w:rPr>
          <w:vertAlign w:val="superscript"/>
        </w:rPr>
        <w:t>00</w:t>
      </w:r>
      <w:r w:rsidRPr="00CF76CD">
        <w:rPr>
          <w:rFonts w:ascii="Arial Narrow" w:hAnsi="Arial Narrow" w:cs="Arial"/>
        </w:rPr>
        <w:t>.</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sytuacjach awaryjnych, których skutkiem jest zagrożenie życia i zdrowia ludzi lub </w:t>
      </w:r>
      <w:r w:rsidR="00857537" w:rsidRPr="00CF76CD">
        <w:rPr>
          <w:rFonts w:ascii="Times New Roman" w:eastAsia="Times New Roman" w:hAnsi="Times New Roman"/>
          <w:sz w:val="24"/>
          <w:szCs w:val="24"/>
          <w:lang w:eastAsia="pl-PL"/>
        </w:rPr>
        <w:t>zniszczenie</w:t>
      </w:r>
      <w:r w:rsidRPr="00CF76CD">
        <w:rPr>
          <w:rFonts w:ascii="Times New Roman" w:eastAsia="Times New Roman" w:hAnsi="Times New Roman"/>
          <w:sz w:val="24"/>
          <w:szCs w:val="24"/>
          <w:lang w:eastAsia="pl-PL"/>
        </w:rPr>
        <w:t xml:space="preserve"> mienia Zamawiającego Wykonawca zobowiązuje się w ramach umowy </w:t>
      </w:r>
      <w:r w:rsidRPr="00CF76CD">
        <w:rPr>
          <w:rFonts w:ascii="Times New Roman" w:eastAsia="Times New Roman" w:hAnsi="Times New Roman"/>
          <w:sz w:val="24"/>
          <w:szCs w:val="24"/>
          <w:lang w:eastAsia="pl-PL"/>
        </w:rPr>
        <w:br/>
        <w:t xml:space="preserve">do podjęcia czynności zabezpieczających w nieprzekraczalnym terminie </w:t>
      </w:r>
      <w:r w:rsidRPr="00CF76CD">
        <w:rPr>
          <w:rFonts w:ascii="Times New Roman" w:eastAsia="Times New Roman" w:hAnsi="Times New Roman"/>
          <w:b/>
          <w:sz w:val="24"/>
          <w:szCs w:val="24"/>
          <w:lang w:eastAsia="pl-PL"/>
        </w:rPr>
        <w:t xml:space="preserve">2 godziny </w:t>
      </w:r>
      <w:r w:rsidRPr="00CF76CD">
        <w:rPr>
          <w:rFonts w:ascii="Times New Roman" w:eastAsia="Times New Roman" w:hAnsi="Times New Roman"/>
          <w:b/>
          <w:sz w:val="24"/>
          <w:szCs w:val="24"/>
          <w:lang w:eastAsia="pl-PL"/>
        </w:rPr>
        <w:br/>
      </w:r>
      <w:r w:rsidRPr="00CF76CD">
        <w:rPr>
          <w:rFonts w:ascii="Times New Roman" w:eastAsia="Times New Roman" w:hAnsi="Times New Roman"/>
          <w:sz w:val="24"/>
          <w:szCs w:val="24"/>
          <w:lang w:eastAsia="pl-PL"/>
        </w:rPr>
        <w:t>od zgłoszenia.</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Naprawy awaryjne zgłoszone przez Zamawiającego będą wykonywane na podstawie </w:t>
      </w:r>
      <w:r w:rsidR="004D0300" w:rsidRPr="00CF76CD">
        <w:rPr>
          <w:rFonts w:ascii="Times New Roman" w:eastAsia="Times New Roman" w:hAnsi="Times New Roman"/>
          <w:sz w:val="24"/>
          <w:szCs w:val="24"/>
          <w:lang w:eastAsia="pl-PL"/>
        </w:rPr>
        <w:t>zlecenia</w:t>
      </w:r>
      <w:r w:rsidRPr="00CF76CD">
        <w:rPr>
          <w:rFonts w:ascii="Times New Roman" w:eastAsia="Times New Roman" w:hAnsi="Times New Roman"/>
          <w:sz w:val="24"/>
          <w:szCs w:val="24"/>
          <w:lang w:eastAsia="pl-PL"/>
        </w:rPr>
        <w:t xml:space="preserve"> awaryjnego zatwierdzonego przez Zamawiającego (Inspektorów Nadzoru </w:t>
      </w:r>
      <w:r w:rsidR="00A7563E" w:rsidRPr="00CF76CD">
        <w:rPr>
          <w:rFonts w:ascii="Times New Roman" w:eastAsia="Times New Roman" w:hAnsi="Times New Roman"/>
          <w:sz w:val="24"/>
          <w:szCs w:val="24"/>
          <w:lang w:eastAsia="pl-PL"/>
        </w:rPr>
        <w:t xml:space="preserve">Inwestorskiego </w:t>
      </w:r>
      <w:r w:rsidR="00276C31" w:rsidRPr="00CF76CD">
        <w:rPr>
          <w:rFonts w:ascii="Times New Roman" w:eastAsia="Times New Roman" w:hAnsi="Times New Roman"/>
          <w:sz w:val="24"/>
          <w:szCs w:val="24"/>
          <w:lang w:eastAsia="pl-PL"/>
        </w:rPr>
        <w:br/>
      </w:r>
      <w:r w:rsidR="00A7563E" w:rsidRPr="00CF76CD">
        <w:rPr>
          <w:rFonts w:ascii="Times New Roman" w:eastAsia="Times New Roman" w:hAnsi="Times New Roman"/>
          <w:sz w:val="24"/>
          <w:szCs w:val="24"/>
          <w:lang w:eastAsia="pl-PL"/>
        </w:rPr>
        <w:t xml:space="preserve">ds. </w:t>
      </w:r>
      <w:r w:rsidR="00276C31" w:rsidRPr="00CF76CD">
        <w:rPr>
          <w:rFonts w:ascii="Times New Roman" w:eastAsia="Times New Roman" w:hAnsi="Times New Roman"/>
          <w:sz w:val="24"/>
          <w:szCs w:val="24"/>
          <w:lang w:eastAsia="pl-PL"/>
        </w:rPr>
        <w:t>instalacji sanitarnych</w:t>
      </w:r>
      <w:r w:rsidR="00A7563E"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 xml:space="preserve">PUM). Ww. protokół musi zawierać zakres prac, czas wykonania </w:t>
      </w:r>
      <w:r w:rsidR="00276C31"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i szacunkową wycenę tych prac, wyliczoną zgodnie ze stawkami wskazanymi w ofercie Wykonawcy.</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Prace adaptacyjne zgłoszone przez Zamawiającego będą wykonywane na podstawie </w:t>
      </w:r>
      <w:r w:rsidR="004D0300" w:rsidRPr="00CF76CD">
        <w:rPr>
          <w:rFonts w:ascii="Times New Roman" w:eastAsia="Times New Roman" w:hAnsi="Times New Roman"/>
          <w:sz w:val="24"/>
          <w:szCs w:val="24"/>
          <w:lang w:eastAsia="pl-PL"/>
        </w:rPr>
        <w:t>zlecenia</w:t>
      </w:r>
      <w:r w:rsidRPr="00CF76CD">
        <w:rPr>
          <w:rFonts w:ascii="Times New Roman" w:eastAsia="Times New Roman" w:hAnsi="Times New Roman"/>
          <w:sz w:val="24"/>
          <w:szCs w:val="24"/>
          <w:lang w:eastAsia="pl-PL"/>
        </w:rPr>
        <w:t xml:space="preserve"> zatwierdzonego przez Zamawiającego (Inspektorów Nadzoru </w:t>
      </w:r>
      <w:r w:rsidR="00A7563E" w:rsidRPr="00CF76CD">
        <w:rPr>
          <w:rFonts w:ascii="Times New Roman" w:eastAsia="Times New Roman" w:hAnsi="Times New Roman"/>
          <w:sz w:val="24"/>
          <w:szCs w:val="24"/>
          <w:lang w:eastAsia="pl-PL"/>
        </w:rPr>
        <w:t xml:space="preserve">Inwestorskiego ds. </w:t>
      </w:r>
      <w:r w:rsidR="00276C31" w:rsidRPr="00CF76CD">
        <w:rPr>
          <w:rFonts w:ascii="Times New Roman" w:eastAsia="Times New Roman" w:hAnsi="Times New Roman"/>
          <w:sz w:val="24"/>
          <w:szCs w:val="24"/>
          <w:lang w:eastAsia="pl-PL"/>
        </w:rPr>
        <w:t>instalacji sanitarnych</w:t>
      </w:r>
      <w:r w:rsidR="00A7563E"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PUM). Ww. protokół musi zawierać zakres prac, czas wykonania i szacunkową wycenę tych prac, wyliczoną zgodnie ze stawkami wskazanymi w ofercie Wykonawcy.</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Zgłoszenia awarii dokonuje się: </w:t>
      </w:r>
    </w:p>
    <w:p w:rsidR="003A7F20" w:rsidRPr="00CF76CD"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telefonicznie na nr telefonów ……………………  </w:t>
      </w:r>
    </w:p>
    <w:p w:rsidR="003A7F20" w:rsidRPr="00CF76CD"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pośrednictwem faksu na nr …………………..</w:t>
      </w:r>
    </w:p>
    <w:p w:rsidR="003A7F20" w:rsidRPr="00CF76CD" w:rsidRDefault="003A7F20" w:rsidP="00235674">
      <w:pPr>
        <w:numPr>
          <w:ilvl w:val="1"/>
          <w:numId w:val="15"/>
        </w:numPr>
        <w:tabs>
          <w:tab w:val="num" w:pos="720"/>
        </w:tabs>
        <w:spacing w:after="0" w:line="240" w:lineRule="auto"/>
        <w:ind w:left="72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pośrednictwem poczty elektronicznej, na adres ……………………………</w:t>
      </w:r>
    </w:p>
    <w:p w:rsidR="003A7F20" w:rsidRPr="00CF76CD" w:rsidRDefault="003A7F20" w:rsidP="00235674">
      <w:pPr>
        <w:numPr>
          <w:ilvl w:val="0"/>
          <w:numId w:val="15"/>
        </w:numPr>
        <w:tabs>
          <w:tab w:val="clear" w:pos="72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chwilę zgłoszenia awarii uważa się czas odbycia rozmowy telefonicznej, nadania faksu albo wysłania poczty elektronicznej.</w:t>
      </w:r>
    </w:p>
    <w:p w:rsidR="003A7F20" w:rsidRPr="00CF76CD" w:rsidRDefault="003A7F20" w:rsidP="00235674">
      <w:pPr>
        <w:spacing w:after="0" w:line="240" w:lineRule="auto"/>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§4</w:t>
      </w:r>
    </w:p>
    <w:p w:rsidR="00C07F56" w:rsidRPr="00CF76CD" w:rsidRDefault="00C07F56"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Strony ustalają </w:t>
      </w:r>
      <w:r w:rsidRPr="00CF76CD">
        <w:rPr>
          <w:rFonts w:ascii="Times New Roman" w:eastAsia="Times New Roman" w:hAnsi="Times New Roman"/>
          <w:b/>
          <w:sz w:val="24"/>
          <w:szCs w:val="24"/>
          <w:lang w:eastAsia="pl-PL"/>
        </w:rPr>
        <w:t>… miesięczny</w:t>
      </w:r>
      <w:r w:rsidRPr="00CF76CD">
        <w:rPr>
          <w:rFonts w:ascii="Times New Roman" w:eastAsia="Times New Roman" w:hAnsi="Times New Roman"/>
          <w:sz w:val="24"/>
          <w:szCs w:val="24"/>
          <w:lang w:eastAsia="pl-PL"/>
        </w:rPr>
        <w:t xml:space="preserve"> okres gwarancji i rękojmi na przedmiot umowy. Okres gwarancji </w:t>
      </w:r>
      <w:r w:rsidRPr="00CF76CD">
        <w:rPr>
          <w:rFonts w:ascii="Times New Roman" w:eastAsia="Times New Roman" w:hAnsi="Times New Roman"/>
          <w:sz w:val="24"/>
          <w:szCs w:val="24"/>
          <w:lang w:eastAsia="pl-PL"/>
        </w:rPr>
        <w:br/>
        <w:t xml:space="preserve">i rękojmi na dostarczone i wbudowane urządzenia i sprzęt wynosi </w:t>
      </w:r>
      <w:r w:rsidRPr="00CF76CD">
        <w:rPr>
          <w:rFonts w:ascii="Times New Roman" w:eastAsia="Times New Roman" w:hAnsi="Times New Roman"/>
          <w:b/>
          <w:sz w:val="24"/>
          <w:szCs w:val="24"/>
          <w:lang w:eastAsia="pl-PL"/>
        </w:rPr>
        <w:t>24m-ce</w:t>
      </w:r>
      <w:r w:rsidRPr="00CF76CD">
        <w:rPr>
          <w:rFonts w:ascii="Times New Roman" w:eastAsia="Times New Roman" w:hAnsi="Times New Roman"/>
          <w:sz w:val="24"/>
          <w:szCs w:val="24"/>
          <w:lang w:eastAsia="pl-PL"/>
        </w:rPr>
        <w:t>.</w:t>
      </w:r>
      <w:r w:rsidR="00C60215" w:rsidRPr="00C60215">
        <w:rPr>
          <w:rFonts w:ascii="Times New Roman" w:eastAsia="Times New Roman" w:hAnsi="Times New Roman"/>
          <w:sz w:val="24"/>
          <w:szCs w:val="24"/>
          <w:lang w:eastAsia="pl-PL"/>
        </w:rPr>
        <w:t xml:space="preserve"> </w:t>
      </w:r>
      <w:r w:rsidR="00C60215" w:rsidRPr="00CF76CD">
        <w:rPr>
          <w:rFonts w:ascii="Times New Roman" w:eastAsia="Times New Roman" w:hAnsi="Times New Roman"/>
          <w:sz w:val="24"/>
          <w:szCs w:val="24"/>
          <w:lang w:eastAsia="pl-PL"/>
        </w:rPr>
        <w:t>Bieg terminu gwarancji rozpoczyna się z dniem podpisania protokołu odbioru bez zastrzeżeń.</w:t>
      </w:r>
    </w:p>
    <w:p w:rsidR="003A7F20" w:rsidRPr="00CF76CD"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od chwili podpisania umowy, przejmuje odpowiedzialność z tytułu szkód, odpowiedzialności cywilnej oraz od następstw nieszczęśliwych wypadków swoich pracowników </w:t>
      </w:r>
      <w:r w:rsidR="00F14137"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i osób trzecich, powstałych w związku z prowadzonymi robotami, stanowiącymi przedmiot niniejszej umowy.</w:t>
      </w:r>
    </w:p>
    <w:p w:rsidR="003A7F20" w:rsidRPr="00CF76CD"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00F14137" w:rsidRPr="00CF76CD">
        <w:rPr>
          <w:rFonts w:ascii="Times New Roman" w:eastAsia="Times New Roman" w:hAnsi="Times New Roman"/>
          <w:b/>
          <w:sz w:val="24"/>
          <w:szCs w:val="24"/>
          <w:lang w:eastAsia="pl-PL"/>
        </w:rPr>
        <w:t>3</w:t>
      </w:r>
      <w:r w:rsidRPr="00CF76CD">
        <w:rPr>
          <w:rFonts w:ascii="Times New Roman" w:eastAsia="Times New Roman" w:hAnsi="Times New Roman"/>
          <w:b/>
          <w:sz w:val="24"/>
          <w:szCs w:val="24"/>
          <w:lang w:eastAsia="pl-PL"/>
        </w:rPr>
        <w:t>00</w:t>
      </w:r>
      <w:r w:rsidR="001F17BD" w:rsidRPr="00CF76CD">
        <w:rPr>
          <w:rFonts w:ascii="Times New Roman" w:eastAsia="Times New Roman" w:hAnsi="Times New Roman"/>
          <w:b/>
          <w:sz w:val="24"/>
          <w:szCs w:val="24"/>
          <w:lang w:eastAsia="pl-PL"/>
        </w:rPr>
        <w:t xml:space="preserve"> </w:t>
      </w:r>
      <w:r w:rsidRPr="00CF76CD">
        <w:rPr>
          <w:rFonts w:ascii="Times New Roman" w:eastAsia="Times New Roman" w:hAnsi="Times New Roman"/>
          <w:b/>
          <w:sz w:val="24"/>
          <w:szCs w:val="24"/>
          <w:lang w:eastAsia="pl-PL"/>
        </w:rPr>
        <w:t>000,00 zł</w:t>
      </w:r>
      <w:r w:rsidRPr="00CF76CD">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CF76CD">
        <w:rPr>
          <w:rFonts w:ascii="Times New Roman" w:eastAsia="Times New Roman" w:hAnsi="Times New Roman"/>
          <w:sz w:val="24"/>
          <w:szCs w:val="24"/>
          <w:lang w:eastAsia="pl-PL"/>
        </w:rPr>
        <w:t>3</w:t>
      </w:r>
      <w:r w:rsidRPr="00CF76CD">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rsidR="003A7F20" w:rsidRPr="00CF76CD" w:rsidRDefault="003A7F20" w:rsidP="00235674">
      <w:pPr>
        <w:numPr>
          <w:ilvl w:val="0"/>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rsidR="003A7F20" w:rsidRPr="00CF76CD" w:rsidRDefault="003A7F20" w:rsidP="00235674">
      <w:pPr>
        <w:spacing w:after="0" w:line="240" w:lineRule="auto"/>
        <w:jc w:val="both"/>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§5</w:t>
      </w:r>
    </w:p>
    <w:p w:rsidR="003A7F20" w:rsidRPr="00CF76CD"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zobowiązany jest do prowadzenia prac będących przedmiotem niniejszej umowy </w:t>
      </w:r>
      <w:r w:rsidR="007C0667"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sposób gwarantujący bezpieczeństwo osób przebywających w budynku, gdzie prace są wykonywane albo przebywających w bezpośredniej bliskości do miejsca wykonywania tych prac.</w:t>
      </w:r>
    </w:p>
    <w:p w:rsidR="003A7F20" w:rsidRPr="00CF76CD"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Wykonawca zobowiązany jest do </w:t>
      </w:r>
      <w:r w:rsidRPr="00CF76CD">
        <w:rPr>
          <w:rFonts w:ascii="Times New Roman" w:hAnsi="Times New Roman"/>
          <w:sz w:val="24"/>
          <w:szCs w:val="24"/>
        </w:rPr>
        <w:t>utrzymania terenu prac w należytym stanie i usuwania na bieżąco zbędnych odpadów, śmieci na swój koszt.</w:t>
      </w:r>
    </w:p>
    <w:p w:rsidR="003A7F20" w:rsidRPr="00CF76CD" w:rsidRDefault="003A7F20" w:rsidP="00235674">
      <w:pPr>
        <w:numPr>
          <w:ilvl w:val="1"/>
          <w:numId w:val="19"/>
        </w:numPr>
        <w:spacing w:after="0" w:line="240" w:lineRule="auto"/>
        <w:ind w:left="330" w:hanging="330"/>
        <w:jc w:val="both"/>
        <w:rPr>
          <w:rFonts w:ascii="Times New Roman" w:eastAsia="Times New Roman" w:hAnsi="Times New Roman"/>
          <w:sz w:val="24"/>
          <w:szCs w:val="24"/>
          <w:lang w:eastAsia="pl-PL"/>
        </w:rPr>
      </w:pPr>
      <w:r w:rsidRPr="00CF76CD">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rsidR="009C78DB" w:rsidRPr="00CF76CD" w:rsidRDefault="009C78DB" w:rsidP="00235674">
      <w:pPr>
        <w:spacing w:after="0" w:line="240" w:lineRule="auto"/>
        <w:jc w:val="center"/>
        <w:rPr>
          <w:rFonts w:ascii="Times New Roman" w:eastAsia="Times New Roman" w:hAnsi="Times New Roman"/>
          <w:b/>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§6</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wykonanie przedmiotu niniejszej umowy zgodnie z formularzem oferty Wykonawcy, ustala się wynagrodzenie ryczałtowe miesięczne w kwocie ..………….. zł brutto (słownie: ….…..……………… …………………………………... złotych</w:t>
      </w:r>
      <w:r w:rsidR="00154865"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/100 brutto).</w:t>
      </w:r>
    </w:p>
    <w:p w:rsidR="003A7F20" w:rsidRPr="00CF76CD" w:rsidRDefault="003A7F20" w:rsidP="00235674">
      <w:pPr>
        <w:numPr>
          <w:ilvl w:val="0"/>
          <w:numId w:val="21"/>
        </w:numPr>
        <w:spacing w:after="0" w:line="276" w:lineRule="auto"/>
        <w:ind w:left="357" w:hanging="357"/>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Umowa zostaje podpisana na okres </w:t>
      </w:r>
      <w:r w:rsidR="004D0300" w:rsidRPr="00CF76CD">
        <w:rPr>
          <w:rFonts w:ascii="Times New Roman" w:eastAsia="Times New Roman" w:hAnsi="Times New Roman"/>
          <w:b/>
          <w:sz w:val="24"/>
          <w:szCs w:val="24"/>
          <w:lang w:eastAsia="pl-PL"/>
        </w:rPr>
        <w:t>24</w:t>
      </w:r>
      <w:r w:rsidRPr="00CF76CD">
        <w:rPr>
          <w:rFonts w:ascii="Times New Roman" w:eastAsia="Times New Roman" w:hAnsi="Times New Roman"/>
          <w:b/>
          <w:sz w:val="24"/>
          <w:szCs w:val="24"/>
          <w:lang w:eastAsia="pl-PL"/>
        </w:rPr>
        <w:t xml:space="preserve"> miesięcy</w:t>
      </w:r>
      <w:r w:rsidRPr="00CF76CD">
        <w:rPr>
          <w:rFonts w:ascii="Times New Roman" w:eastAsia="Times New Roman" w:hAnsi="Times New Roman"/>
          <w:sz w:val="24"/>
          <w:szCs w:val="24"/>
          <w:lang w:eastAsia="pl-PL"/>
        </w:rPr>
        <w:t xml:space="preserve"> i tym samym całkowita wartość wynagrodzenia ryczałtowego wynosi.....................................</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Całkowita szacunkowa wartość umowy,</w:t>
      </w:r>
      <w:r w:rsidR="00804541"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 xml:space="preserve">stanowiąca jednocześnie górną granicę wynagrodzenia Wykonawcy wynosi </w:t>
      </w:r>
      <w:r w:rsidR="009C78DB" w:rsidRPr="00CF76CD">
        <w:rPr>
          <w:rFonts w:ascii="Times New Roman" w:eastAsia="Times New Roman" w:hAnsi="Times New Roman"/>
          <w:b/>
          <w:sz w:val="24"/>
          <w:szCs w:val="24"/>
          <w:lang w:eastAsia="pl-PL"/>
        </w:rPr>
        <w:t xml:space="preserve">372 </w:t>
      </w:r>
      <w:r w:rsidR="00E613BE" w:rsidRPr="00CF76CD">
        <w:rPr>
          <w:rFonts w:ascii="Times New Roman" w:eastAsia="Times New Roman" w:hAnsi="Times New Roman"/>
          <w:b/>
          <w:sz w:val="24"/>
          <w:szCs w:val="24"/>
          <w:lang w:eastAsia="pl-PL"/>
        </w:rPr>
        <w:t>690</w:t>
      </w:r>
      <w:r w:rsidR="004D0300" w:rsidRPr="00CF76CD">
        <w:rPr>
          <w:rFonts w:ascii="Times New Roman" w:eastAsia="Times New Roman" w:hAnsi="Times New Roman"/>
          <w:b/>
          <w:sz w:val="24"/>
          <w:szCs w:val="24"/>
          <w:lang w:eastAsia="pl-PL"/>
        </w:rPr>
        <w:t xml:space="preserve">,00 </w:t>
      </w:r>
      <w:r w:rsidRPr="00CF76CD">
        <w:rPr>
          <w:rFonts w:ascii="Times New Roman" w:eastAsia="Times New Roman" w:hAnsi="Times New Roman"/>
          <w:b/>
          <w:sz w:val="24"/>
          <w:szCs w:val="24"/>
          <w:lang w:eastAsia="pl-PL"/>
        </w:rPr>
        <w:t>zł</w:t>
      </w:r>
      <w:r w:rsidRPr="00CF76CD">
        <w:rPr>
          <w:rFonts w:ascii="Times New Roman" w:eastAsia="Times New Roman" w:hAnsi="Times New Roman"/>
          <w:sz w:val="24"/>
          <w:szCs w:val="24"/>
          <w:lang w:eastAsia="pl-PL"/>
        </w:rPr>
        <w:t xml:space="preserve"> brutto (słownie: </w:t>
      </w:r>
      <w:r w:rsidR="009C78DB" w:rsidRPr="00CF76CD">
        <w:rPr>
          <w:rFonts w:ascii="Times New Roman" w:eastAsia="Times New Roman" w:hAnsi="Times New Roman"/>
          <w:sz w:val="24"/>
          <w:szCs w:val="24"/>
          <w:lang w:eastAsia="pl-PL"/>
        </w:rPr>
        <w:t>trzysta siedemdziesiąt dwa tysiące</w:t>
      </w:r>
      <w:r w:rsidR="00E613BE" w:rsidRPr="00CF76CD">
        <w:rPr>
          <w:rFonts w:ascii="Times New Roman" w:eastAsia="Times New Roman" w:hAnsi="Times New Roman"/>
          <w:sz w:val="24"/>
          <w:szCs w:val="24"/>
          <w:lang w:eastAsia="pl-PL"/>
        </w:rPr>
        <w:t xml:space="preserve"> sześćset dziewięćdziesiąt</w:t>
      </w:r>
      <w:r w:rsidR="00154865" w:rsidRPr="00CF76CD">
        <w:rPr>
          <w:rFonts w:ascii="Times New Roman" w:eastAsia="Times New Roman" w:hAnsi="Times New Roman"/>
          <w:sz w:val="24"/>
          <w:szCs w:val="24"/>
          <w:lang w:eastAsia="pl-PL"/>
        </w:rPr>
        <w:t xml:space="preserve"> złot</w:t>
      </w:r>
      <w:r w:rsidR="009C78DB" w:rsidRPr="00CF76CD">
        <w:rPr>
          <w:rFonts w:ascii="Times New Roman" w:eastAsia="Times New Roman" w:hAnsi="Times New Roman"/>
          <w:sz w:val="24"/>
          <w:szCs w:val="24"/>
          <w:lang w:eastAsia="pl-PL"/>
        </w:rPr>
        <w:t>ych</w:t>
      </w:r>
      <w:r w:rsidRPr="00CF76CD">
        <w:rPr>
          <w:rFonts w:ascii="Times New Roman" w:eastAsia="Times New Roman" w:hAnsi="Times New Roman"/>
          <w:sz w:val="24"/>
          <w:szCs w:val="24"/>
          <w:lang w:eastAsia="pl-PL"/>
        </w:rPr>
        <w:t xml:space="preserve"> 00/100), a została ona ustanowiona zgodnie z postanowieniami </w:t>
      </w:r>
      <w:r w:rsidR="004D0300" w:rsidRPr="00CF76CD">
        <w:rPr>
          <w:rFonts w:ascii="Times New Roman" w:eastAsia="Times New Roman" w:hAnsi="Times New Roman"/>
          <w:sz w:val="24"/>
          <w:szCs w:val="24"/>
          <w:lang w:eastAsia="pl-PL"/>
        </w:rPr>
        <w:t>Część III</w:t>
      </w:r>
      <w:r w:rsidRPr="00CF76CD">
        <w:rPr>
          <w:rFonts w:ascii="Times New Roman" w:eastAsia="Times New Roman" w:hAnsi="Times New Roman"/>
          <w:sz w:val="24"/>
          <w:szCs w:val="24"/>
          <w:lang w:eastAsia="pl-PL"/>
        </w:rPr>
        <w:t xml:space="preserve"> SIWZ – „Opis przedmiotu zamówienia”.</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Zaoferowana stawka roboczogodziny wynosi .......................... plus należny podatek VAT</w:t>
      </w:r>
      <w:r w:rsidR="004D0300" w:rsidRPr="00CF76CD">
        <w:rPr>
          <w:rFonts w:ascii="Times New Roman" w:eastAsia="Times New Roman" w:hAnsi="Times New Roman"/>
          <w:sz w:val="24"/>
          <w:szCs w:val="24"/>
          <w:lang w:eastAsia="pl-PL"/>
        </w:rPr>
        <w:t xml:space="preserve">(słownie: ….…..……………… …………………………………... złotych </w:t>
      </w:r>
      <w:r w:rsidR="00154865" w:rsidRPr="00CF76CD">
        <w:rPr>
          <w:rFonts w:ascii="Times New Roman" w:eastAsia="Times New Roman" w:hAnsi="Times New Roman"/>
          <w:sz w:val="24"/>
          <w:szCs w:val="24"/>
          <w:lang w:eastAsia="pl-PL"/>
        </w:rPr>
        <w:t>…</w:t>
      </w:r>
      <w:r w:rsidR="004D0300" w:rsidRPr="00CF76CD">
        <w:rPr>
          <w:rFonts w:ascii="Times New Roman" w:eastAsia="Times New Roman" w:hAnsi="Times New Roman"/>
          <w:sz w:val="24"/>
          <w:szCs w:val="24"/>
          <w:lang w:eastAsia="pl-PL"/>
        </w:rPr>
        <w:t>/100 brutto)</w:t>
      </w:r>
      <w:r w:rsidRPr="00CF76CD">
        <w:rPr>
          <w:rFonts w:ascii="Times New Roman" w:eastAsia="Times New Roman" w:hAnsi="Times New Roman"/>
          <w:sz w:val="24"/>
          <w:szCs w:val="24"/>
          <w:lang w:eastAsia="pl-PL"/>
        </w:rPr>
        <w:t>.</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Różnica pomiędzy całkowitą szacunkową wartością umowy określoną w ust. 3</w:t>
      </w:r>
      <w:r w:rsidR="00154865" w:rsidRPr="00CF76CD">
        <w:rPr>
          <w:rFonts w:ascii="Times New Roman" w:eastAsia="Times New Roman" w:hAnsi="Times New Roman"/>
          <w:sz w:val="24"/>
          <w:szCs w:val="24"/>
          <w:lang w:eastAsia="pl-PL"/>
        </w:rPr>
        <w:t>,</w:t>
      </w:r>
      <w:r w:rsidRPr="00CF76CD">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 awaryjnych lub prac adaptacyjnych w ramach wykonania niniejszej umowy.</w:t>
      </w:r>
    </w:p>
    <w:p w:rsidR="00BB17B7" w:rsidRPr="00CF76CD" w:rsidRDefault="001901BB" w:rsidP="00235674">
      <w:pPr>
        <w:numPr>
          <w:ilvl w:val="0"/>
          <w:numId w:val="21"/>
        </w:numPr>
        <w:spacing w:after="0" w:line="276" w:lineRule="auto"/>
        <w:jc w:val="both"/>
        <w:rPr>
          <w:rFonts w:ascii="Times New Roman" w:eastAsia="Times New Roman" w:hAnsi="Times New Roman" w:cs="Times New Roman"/>
          <w:sz w:val="24"/>
          <w:szCs w:val="24"/>
          <w:lang w:eastAsia="pl-PL"/>
        </w:rPr>
      </w:pPr>
      <w:r w:rsidRPr="00CF76CD">
        <w:rPr>
          <w:rFonts w:ascii="Times New Roman" w:eastAsia="Times New Roman" w:hAnsi="Times New Roman" w:cs="Times New Roman"/>
          <w:sz w:val="24"/>
          <w:szCs w:val="24"/>
          <w:lang w:eastAsia="pl-PL"/>
        </w:rPr>
        <w:t>P</w:t>
      </w:r>
      <w:r w:rsidR="00BB17B7" w:rsidRPr="00CF76CD">
        <w:rPr>
          <w:rFonts w:ascii="Times New Roman" w:eastAsia="Times New Roman" w:hAnsi="Times New Roman" w:cs="Times New Roman"/>
          <w:sz w:val="24"/>
          <w:szCs w:val="24"/>
          <w:lang w:eastAsia="pl-PL"/>
        </w:rPr>
        <w:t>rzysług</w:t>
      </w:r>
      <w:r w:rsidRPr="00CF76CD">
        <w:rPr>
          <w:rFonts w:ascii="Times New Roman" w:eastAsia="Times New Roman" w:hAnsi="Times New Roman" w:cs="Times New Roman"/>
          <w:sz w:val="24"/>
          <w:szCs w:val="24"/>
          <w:lang w:eastAsia="pl-PL"/>
        </w:rPr>
        <w:t>ujące Wykonawcy</w:t>
      </w:r>
      <w:r w:rsidR="00BB17B7" w:rsidRPr="00CF76CD">
        <w:rPr>
          <w:rFonts w:ascii="Times New Roman" w:eastAsia="Times New Roman" w:hAnsi="Times New Roman" w:cs="Times New Roman"/>
          <w:sz w:val="24"/>
          <w:szCs w:val="24"/>
          <w:lang w:eastAsia="pl-PL"/>
        </w:rPr>
        <w:t xml:space="preserve"> wynagrodzenie z tytułu poszczególnych zleceń</w:t>
      </w:r>
      <w:r w:rsidR="00804541" w:rsidRPr="00CF76CD">
        <w:rPr>
          <w:rFonts w:ascii="Times New Roman" w:eastAsia="Times New Roman" w:hAnsi="Times New Roman" w:cs="Times New Roman"/>
          <w:sz w:val="24"/>
          <w:szCs w:val="24"/>
          <w:lang w:eastAsia="pl-PL"/>
        </w:rPr>
        <w:t xml:space="preserve"> </w:t>
      </w:r>
      <w:r w:rsidR="00BB17B7" w:rsidRPr="00CF76CD">
        <w:rPr>
          <w:rFonts w:ascii="Times New Roman" w:eastAsia="Times New Roman" w:hAnsi="Times New Roman" w:cs="Times New Roman"/>
          <w:sz w:val="24"/>
          <w:szCs w:val="24"/>
          <w:lang w:eastAsia="pl-PL"/>
        </w:rPr>
        <w:t xml:space="preserve">ustalane </w:t>
      </w:r>
      <w:r w:rsidRPr="00CF76CD">
        <w:rPr>
          <w:rFonts w:ascii="Times New Roman" w:eastAsia="Times New Roman" w:hAnsi="Times New Roman" w:cs="Times New Roman"/>
          <w:sz w:val="24"/>
          <w:szCs w:val="24"/>
          <w:lang w:eastAsia="pl-PL"/>
        </w:rPr>
        <w:t xml:space="preserve">będzie </w:t>
      </w:r>
      <w:r w:rsidR="00BB17B7" w:rsidRPr="00CF76CD">
        <w:rPr>
          <w:rFonts w:ascii="Times New Roman" w:eastAsia="Times New Roman" w:hAnsi="Times New Roman" w:cs="Times New Roman"/>
          <w:sz w:val="24"/>
          <w:szCs w:val="24"/>
          <w:lang w:eastAsia="pl-PL"/>
        </w:rPr>
        <w:t xml:space="preserve">na podstawie sprawdzonego, zweryfikowanego i podpisanego przez przedstawiciela Zamawiającego – Inspektora Nadzoru </w:t>
      </w:r>
      <w:r w:rsidR="00A7563E" w:rsidRPr="00CF76CD">
        <w:rPr>
          <w:rFonts w:ascii="Times New Roman" w:eastAsia="Times New Roman" w:hAnsi="Times New Roman" w:cs="Times New Roman"/>
          <w:sz w:val="24"/>
          <w:szCs w:val="24"/>
          <w:lang w:eastAsia="pl-PL"/>
        </w:rPr>
        <w:t xml:space="preserve">Inwestorskiego ds. </w:t>
      </w:r>
      <w:r w:rsidR="009C78DB" w:rsidRPr="00CF76CD">
        <w:rPr>
          <w:rFonts w:ascii="Times New Roman" w:eastAsia="Times New Roman" w:hAnsi="Times New Roman" w:cs="Times New Roman"/>
          <w:sz w:val="24"/>
          <w:szCs w:val="24"/>
          <w:lang w:eastAsia="pl-PL"/>
        </w:rPr>
        <w:t>instalacji sanitarnych</w:t>
      </w:r>
      <w:r w:rsidR="00A7563E" w:rsidRPr="00CF76CD">
        <w:rPr>
          <w:rFonts w:ascii="Times New Roman" w:eastAsia="Times New Roman" w:hAnsi="Times New Roman" w:cs="Times New Roman"/>
          <w:sz w:val="24"/>
          <w:szCs w:val="24"/>
          <w:lang w:eastAsia="pl-PL"/>
        </w:rPr>
        <w:t xml:space="preserve"> </w:t>
      </w:r>
      <w:r w:rsidR="00BB17B7" w:rsidRPr="00CF76CD">
        <w:rPr>
          <w:rFonts w:ascii="Times New Roman" w:eastAsia="Times New Roman" w:hAnsi="Times New Roman" w:cs="Times New Roman"/>
          <w:sz w:val="24"/>
          <w:szCs w:val="24"/>
          <w:lang w:eastAsia="pl-PL"/>
        </w:rPr>
        <w:t>PUM, kosztorysu powykonawczego sporządzonego w oparciu o:</w:t>
      </w:r>
    </w:p>
    <w:p w:rsidR="00BB17B7" w:rsidRPr="00CF76CD"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CF76CD">
        <w:rPr>
          <w:rFonts w:ascii="Times New Roman" w:eastAsia="Times New Roman" w:hAnsi="Times New Roman" w:cs="Times New Roman"/>
          <w:sz w:val="24"/>
          <w:szCs w:val="24"/>
          <w:lang w:eastAsia="pl-PL"/>
        </w:rPr>
        <w:t>zaoferowaną</w:t>
      </w:r>
      <w:r w:rsidR="00804541"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w</w:t>
      </w:r>
      <w:r w:rsidR="00804541"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ofercie</w:t>
      </w:r>
      <w:r w:rsidR="00804541"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stawkę roboczogodziny z narzutami, o której mowa w ust. 4,</w:t>
      </w:r>
    </w:p>
    <w:p w:rsidR="00BB17B7" w:rsidRPr="00CF76CD" w:rsidRDefault="00BB17B7" w:rsidP="00235674">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CF76CD">
        <w:rPr>
          <w:rFonts w:ascii="Times New Roman" w:eastAsia="Times New Roman" w:hAnsi="Times New Roman" w:cs="Times New Roman"/>
          <w:sz w:val="24"/>
          <w:szCs w:val="24"/>
          <w:lang w:eastAsia="pl-PL"/>
        </w:rPr>
        <w:t>aktualne bazy cenowe Sekocenbud (za aktualne bazy cenowe Sekocenbud</w:t>
      </w:r>
      <w:r w:rsidR="009C78DB" w:rsidRPr="00CF76CD">
        <w:rPr>
          <w:rFonts w:ascii="Times New Roman" w:eastAsia="Times New Roman" w:hAnsi="Times New Roman" w:cs="Times New Roman"/>
          <w:sz w:val="24"/>
          <w:szCs w:val="24"/>
          <w:lang w:eastAsia="pl-PL"/>
        </w:rPr>
        <w:t xml:space="preserve"> </w:t>
      </w:r>
      <w:r w:rsidRPr="00CF76CD">
        <w:rPr>
          <w:rFonts w:ascii="Times New Roman" w:eastAsia="Times New Roman" w:hAnsi="Times New Roman" w:cs="Times New Roman"/>
          <w:sz w:val="24"/>
          <w:szCs w:val="24"/>
          <w:lang w:eastAsia="pl-PL"/>
        </w:rPr>
        <w:t>strony uznają bazy nie starsze niż z poprzedniego kwartału przed datą zlecenia wykonania prac).</w:t>
      </w:r>
    </w:p>
    <w:p w:rsidR="001901BB" w:rsidRPr="00CF76CD" w:rsidRDefault="001901BB" w:rsidP="00235674">
      <w:pPr>
        <w:numPr>
          <w:ilvl w:val="0"/>
          <w:numId w:val="21"/>
        </w:numPr>
        <w:spacing w:after="0" w:line="276"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Podstawą do zapłaty za wykonanie prac awaryjnych lub prac adaptacyjnych będą kosztorysy powykonawcze oraz protokoły odbioru robót podpisane przez Wykonawcę i przedstawiciela Zamawiającego – Inspektora Nadzoru PUM.</w:t>
      </w:r>
    </w:p>
    <w:p w:rsidR="001901BB" w:rsidRPr="00CF76CD" w:rsidRDefault="001901BB"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Z każdego poszczególnego zlecenia sporządzony zostanie protokół, w którym określony będzie zakres prac, miejsce (budynek, piętro, pokój), w którym były wykonywane czynności oraz termin ich wykonania.</w:t>
      </w:r>
    </w:p>
    <w:p w:rsidR="001901BB"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Rozliczenia z tytułu konserwacji w ramach umowy następować będą w cyklach miesięcznych ze skutkiem na koniec miesiąca.</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Zakup materiałów o wartości przekraczającej 1</w:t>
      </w:r>
      <w:r w:rsidR="00C51F93" w:rsidRPr="00CF76CD">
        <w:rPr>
          <w:rFonts w:ascii="Times New Roman" w:eastAsia="Times New Roman" w:hAnsi="Times New Roman"/>
          <w:sz w:val="24"/>
          <w:szCs w:val="24"/>
          <w:lang w:eastAsia="pl-PL"/>
        </w:rPr>
        <w:t> </w:t>
      </w:r>
      <w:r w:rsidRPr="00CF76CD">
        <w:rPr>
          <w:rFonts w:ascii="Times New Roman" w:eastAsia="Times New Roman" w:hAnsi="Times New Roman"/>
          <w:sz w:val="24"/>
          <w:szCs w:val="24"/>
          <w:lang w:eastAsia="pl-PL"/>
        </w:rPr>
        <w:t>000</w:t>
      </w:r>
      <w:r w:rsidR="00C51F93" w:rsidRPr="00CF76CD">
        <w:rPr>
          <w:rFonts w:ascii="Times New Roman" w:eastAsia="Times New Roman" w:hAnsi="Times New Roman"/>
          <w:sz w:val="24"/>
          <w:szCs w:val="24"/>
          <w:lang w:eastAsia="pl-PL"/>
        </w:rPr>
        <w:t>,00</w:t>
      </w:r>
      <w:r w:rsidRPr="00CF76CD">
        <w:rPr>
          <w:rFonts w:ascii="Times New Roman" w:eastAsia="Times New Roman" w:hAnsi="Times New Roman"/>
          <w:sz w:val="24"/>
          <w:szCs w:val="24"/>
          <w:lang w:eastAsia="pl-PL"/>
        </w:rPr>
        <w:t xml:space="preserve"> zł brutto wymaga uprzedniej akceptacji przez Zamawiającego.</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Faktury za materiały eksploatacyjne w ramach konserwacji będą rozliczane raz</w:t>
      </w:r>
      <w:r w:rsidRPr="00CF76CD">
        <w:rPr>
          <w:rFonts w:ascii="Times New Roman" w:eastAsia="Times New Roman" w:hAnsi="Times New Roman"/>
          <w:sz w:val="24"/>
          <w:szCs w:val="24"/>
          <w:lang w:eastAsia="pl-PL"/>
        </w:rPr>
        <w:br/>
        <w:t xml:space="preserve">w miesiącu ze skutkiem na koniec miesiąca i płatne w ciągu 30 dni od daty złożenia faktur. </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Wynagrodzenie, o którym mowa w ust. 1 i 2 jest niezmienne przez cały okres obowiązywania umowy.</w:t>
      </w:r>
    </w:p>
    <w:p w:rsidR="003A7F20" w:rsidRPr="00CF76CD" w:rsidRDefault="003D5DAE"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Wynagrodzenie płatne jest przelewem bankowym na konto wskazane przez Wykonawcę </w:t>
      </w:r>
      <w:r w:rsidRPr="00CF76CD">
        <w:rPr>
          <w:rFonts w:ascii="Times New Roman" w:eastAsia="Times New Roman" w:hAnsi="Times New Roman"/>
          <w:sz w:val="24"/>
          <w:szCs w:val="24"/>
          <w:lang w:eastAsia="pl-PL"/>
        </w:rPr>
        <w:br/>
        <w:t>na podstawie prawidłowo wystawionej faktury VAT, w terminie 30 dni licząc od dnia jej dostarczenia Zamawiającemu w formie papierowej.</w:t>
      </w:r>
    </w:p>
    <w:p w:rsidR="003A7F20" w:rsidRPr="00CF76CD" w:rsidRDefault="003A7F20" w:rsidP="00235674">
      <w:pPr>
        <w:numPr>
          <w:ilvl w:val="0"/>
          <w:numId w:val="21"/>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dzień zapłaty uważa się dzień obciążenia rachunku Zamawiającego.</w:t>
      </w:r>
    </w:p>
    <w:p w:rsidR="003A7F20" w:rsidRPr="00CF76CD" w:rsidRDefault="003A7F20" w:rsidP="00235674">
      <w:pPr>
        <w:spacing w:after="0" w:line="240" w:lineRule="auto"/>
        <w:jc w:val="both"/>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§7</w:t>
      </w:r>
    </w:p>
    <w:p w:rsidR="003A7F20" w:rsidRPr="00CF76CD" w:rsidRDefault="003A7F20" w:rsidP="00235674">
      <w:pPr>
        <w:spacing w:after="0" w:line="240" w:lineRule="auto"/>
        <w:ind w:left="426"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zobowiązuje się do:</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zapewnienia nadzoru (Inspektor Działu Technicznego PUM)</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dokonywania odbioru robót</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zapłaty wynagrodzenia</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dostarczenia na własny koszt mediów tj. energii elektrycznej, wody, niezbędnych do realizacji umowy</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CF76CD">
        <w:rPr>
          <w:rFonts w:ascii="Times New Roman" w:eastAsia="Times New Roman" w:hAnsi="Times New Roman"/>
          <w:sz w:val="24"/>
          <w:szCs w:val="24"/>
          <w:lang w:eastAsia="pl-PL"/>
        </w:rPr>
        <w:t>,</w:t>
      </w:r>
    </w:p>
    <w:p w:rsidR="003A7F20" w:rsidRPr="00CF76CD" w:rsidRDefault="003A7F20" w:rsidP="00235674">
      <w:pPr>
        <w:numPr>
          <w:ilvl w:val="0"/>
          <w:numId w:val="23"/>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udostępnienia wszystkich niezbędnych informacji i posiadanej dokumentacji technicznej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zakresie instalacji i urządzeń będących przedmiotem umowy.</w:t>
      </w:r>
    </w:p>
    <w:p w:rsidR="003A7F20" w:rsidRPr="00CF76CD" w:rsidRDefault="003A7F20" w:rsidP="00235674">
      <w:pPr>
        <w:spacing w:after="0" w:line="240" w:lineRule="auto"/>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§8</w:t>
      </w:r>
    </w:p>
    <w:p w:rsidR="003A7F20" w:rsidRPr="00CF76CD" w:rsidRDefault="003A7F20" w:rsidP="00235674">
      <w:pPr>
        <w:numPr>
          <w:ilvl w:val="1"/>
          <w:numId w:val="14"/>
        </w:numPr>
        <w:tabs>
          <w:tab w:val="clear" w:pos="1440"/>
          <w:tab w:val="num" w:pos="360"/>
        </w:tabs>
        <w:spacing w:after="0" w:line="240" w:lineRule="auto"/>
        <w:ind w:hanging="1440"/>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zobowiązuje się do:</w:t>
      </w:r>
    </w:p>
    <w:p w:rsidR="003A7F20" w:rsidRPr="00CF76CD"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posiadania narzędzi i sprzętu potrzebnego do konserwacji i napraw;</w:t>
      </w:r>
    </w:p>
    <w:p w:rsidR="003A7F20" w:rsidRPr="00CF76CD" w:rsidRDefault="003A7F20" w:rsidP="00235674">
      <w:pPr>
        <w:numPr>
          <w:ilvl w:val="0"/>
          <w:numId w:val="22"/>
        </w:numPr>
        <w:spacing w:after="0" w:line="240" w:lineRule="auto"/>
        <w:ind w:firstLine="0"/>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zapewnienia środków łączności zapewniających ciągły kontakt z Wykonawcą;</w:t>
      </w:r>
    </w:p>
    <w:p w:rsidR="003A7F20" w:rsidRPr="00CF76CD"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wykonywania z należytą starannością zadań będących przedmiotem umowy;</w:t>
      </w:r>
    </w:p>
    <w:p w:rsidR="003A7F20" w:rsidRPr="00CF76CD"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organizowania prac w taki sposób, aby nie zakłócać prawidłowej pracy w budynkach;</w:t>
      </w:r>
    </w:p>
    <w:p w:rsidR="003A7F20" w:rsidRPr="00CF76CD" w:rsidRDefault="003A7F20" w:rsidP="00235674">
      <w:pPr>
        <w:numPr>
          <w:ilvl w:val="0"/>
          <w:numId w:val="22"/>
        </w:numPr>
        <w:spacing w:after="0" w:line="240" w:lineRule="auto"/>
        <w:ind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rsidR="003A7F20" w:rsidRPr="00CF76CD"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ponosi pełną odpowiedzialność za swoje działania czy zaniechania</w:t>
      </w:r>
      <w:r w:rsidRPr="00CF76CD">
        <w:rPr>
          <w:rFonts w:ascii="Times New Roman" w:eastAsia="Times New Roman" w:hAnsi="Times New Roman"/>
          <w:sz w:val="24"/>
          <w:szCs w:val="24"/>
          <w:lang w:eastAsia="pl-PL"/>
        </w:rPr>
        <w:br/>
        <w:t>w związku z realizacją przedmiotu umowy.</w:t>
      </w:r>
    </w:p>
    <w:p w:rsidR="003A7F20" w:rsidRPr="00CF76CD"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rsidR="003A7F20" w:rsidRPr="00CF76CD" w:rsidRDefault="003A7F20" w:rsidP="00235674">
      <w:pPr>
        <w:numPr>
          <w:ilvl w:val="1"/>
          <w:numId w:val="14"/>
        </w:numPr>
        <w:tabs>
          <w:tab w:val="clear" w:pos="1440"/>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Odpowiedzialność, o której mowa w ust. 2 obejmuje w szczególności:</w:t>
      </w:r>
    </w:p>
    <w:p w:rsidR="003A7F20" w:rsidRPr="00CF76CD" w:rsidRDefault="003A7F20" w:rsidP="00235674">
      <w:pPr>
        <w:numPr>
          <w:ilvl w:val="0"/>
          <w:numId w:val="20"/>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rsidR="003A7F20" w:rsidRPr="00CF76CD" w:rsidRDefault="003A7F20" w:rsidP="00235674">
      <w:pPr>
        <w:numPr>
          <w:ilvl w:val="0"/>
          <w:numId w:val="20"/>
        </w:numPr>
        <w:tabs>
          <w:tab w:val="num" w:pos="426"/>
        </w:tabs>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lastRenderedPageBreak/>
        <w:t>szkody i straty powstałe na mieniu Zamawiającego w czasie wykonywania przedmiotu umowy, zw</w:t>
      </w:r>
      <w:r w:rsidR="003D5DAE" w:rsidRPr="00CF76CD">
        <w:rPr>
          <w:rFonts w:ascii="Times New Roman" w:eastAsia="Times New Roman" w:hAnsi="Times New Roman"/>
          <w:sz w:val="24"/>
          <w:szCs w:val="24"/>
          <w:lang w:eastAsia="pl-PL"/>
        </w:rPr>
        <w:t>iązane z takimi zdarzeniami jak</w:t>
      </w:r>
      <w:r w:rsidRPr="00CF76CD">
        <w:rPr>
          <w:rFonts w:ascii="Times New Roman" w:eastAsia="Times New Roman" w:hAnsi="Times New Roman"/>
          <w:sz w:val="24"/>
          <w:szCs w:val="24"/>
          <w:lang w:eastAsia="pl-PL"/>
        </w:rPr>
        <w:t xml:space="preserve"> np. kradzieże.</w:t>
      </w:r>
    </w:p>
    <w:p w:rsidR="003D5DAE" w:rsidRPr="00CF76CD" w:rsidRDefault="003D5DAE" w:rsidP="00235674">
      <w:pPr>
        <w:spacing w:after="0" w:line="240" w:lineRule="auto"/>
        <w:jc w:val="center"/>
        <w:rPr>
          <w:rFonts w:ascii="Times New Roman" w:eastAsia="Times New Roman" w:hAnsi="Times New Roman"/>
          <w:b/>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§9</w:t>
      </w:r>
    </w:p>
    <w:p w:rsidR="003A7F20" w:rsidRPr="00CF76CD"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zapłaci Zamawiającemu karę umowną:</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odstąpienia od umowy przez Zamawiającego lub Wykonawcę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z przyczyn, za które ponosi odpowiedzialność Wykonawca – kara umowna będzie wynosiła 15% całkowitej szacunkowej wartości umowy brutto</w:t>
      </w:r>
      <w:r w:rsidR="008B5DE3" w:rsidRPr="00CF76CD">
        <w:rPr>
          <w:rFonts w:ascii="Times New Roman" w:eastAsia="Times New Roman" w:hAnsi="Times New Roman"/>
          <w:sz w:val="24"/>
          <w:szCs w:val="24"/>
          <w:lang w:eastAsia="pl-PL"/>
        </w:rPr>
        <w:t>,</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niedotrzymanie terminów wykonania prac określonych</w:t>
      </w:r>
      <w:r w:rsidR="008B5DE3" w:rsidRPr="00CF76CD">
        <w:rPr>
          <w:rFonts w:ascii="Times New Roman" w:eastAsia="Times New Roman" w:hAnsi="Times New Roman"/>
          <w:sz w:val="24"/>
          <w:szCs w:val="24"/>
          <w:lang w:eastAsia="pl-PL"/>
        </w:rPr>
        <w:t xml:space="preserve"> w</w:t>
      </w:r>
      <w:r w:rsidRPr="00CF76CD">
        <w:rPr>
          <w:rFonts w:ascii="Times New Roman" w:eastAsia="Times New Roman" w:hAnsi="Times New Roman"/>
          <w:sz w:val="24"/>
          <w:szCs w:val="24"/>
          <w:lang w:eastAsia="pl-PL"/>
        </w:rPr>
        <w:t xml:space="preserve"> §3 – w wysokości 2% wartości brutto miesięcznej realizacji zamówienia za poprzedni okres rozliczeniowy (miesiąc) –  za każdą godzinę </w:t>
      </w:r>
      <w:r w:rsidR="008B5DE3" w:rsidRPr="00CF76CD">
        <w:rPr>
          <w:rFonts w:ascii="Times New Roman" w:eastAsia="Times New Roman" w:hAnsi="Times New Roman"/>
          <w:sz w:val="24"/>
          <w:szCs w:val="24"/>
          <w:lang w:eastAsia="pl-PL"/>
        </w:rPr>
        <w:t>opóźnienia,</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za niezastosowanie się do wskazań Zamawiającego, o których mowa w §4 każdorazowo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wysokości 1% wartości brutto miesięcznej realizacji zamówienia za poprzedni okres rozliczeniowy (miesiąc) – za każdy przypadek</w:t>
      </w:r>
      <w:r w:rsidR="008B5DE3" w:rsidRPr="00CF76CD">
        <w:rPr>
          <w:rFonts w:ascii="Times New Roman" w:eastAsia="Times New Roman" w:hAnsi="Times New Roman"/>
          <w:sz w:val="24"/>
          <w:szCs w:val="24"/>
          <w:lang w:eastAsia="pl-PL"/>
        </w:rPr>
        <w:t>,</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 niewykonanie lub nienależyte wykonanie czynności wchodzących w zakres wykonywania przedmiotu umowy każdorazowo w wysokości 5% wartości brutto miesięcznej realizacji zamówienia za poprzedni okres rozliczeniowy (miesiąc)</w:t>
      </w:r>
      <w:r w:rsidR="008B5DE3" w:rsidRPr="00CF76CD">
        <w:rPr>
          <w:rFonts w:ascii="Times New Roman" w:eastAsia="Times New Roman" w:hAnsi="Times New Roman"/>
          <w:sz w:val="24"/>
          <w:szCs w:val="24"/>
          <w:lang w:eastAsia="pl-PL"/>
        </w:rPr>
        <w:t>,</w:t>
      </w:r>
    </w:p>
    <w:p w:rsidR="003A7F20" w:rsidRPr="00CF76CD" w:rsidRDefault="003A7F20" w:rsidP="008B5DE3">
      <w:pPr>
        <w:numPr>
          <w:ilvl w:val="1"/>
          <w:numId w:val="16"/>
        </w:numPr>
        <w:tabs>
          <w:tab w:val="clear" w:pos="693"/>
        </w:tabs>
        <w:spacing w:after="0" w:line="240" w:lineRule="auto"/>
        <w:ind w:left="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przypadku </w:t>
      </w:r>
      <w:r w:rsidR="0017406E" w:rsidRPr="00CF76CD">
        <w:rPr>
          <w:rFonts w:ascii="Times New Roman" w:eastAsia="Times New Roman" w:hAnsi="Times New Roman"/>
          <w:sz w:val="24"/>
          <w:szCs w:val="24"/>
          <w:lang w:eastAsia="pl-PL"/>
        </w:rPr>
        <w:t>opóźnienia</w:t>
      </w:r>
      <w:r w:rsidRPr="00CF76CD">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CF76CD">
        <w:rPr>
          <w:rFonts w:ascii="Times New Roman" w:eastAsia="Times New Roman" w:hAnsi="Times New Roman"/>
          <w:sz w:val="24"/>
          <w:szCs w:val="24"/>
          <w:lang w:eastAsia="pl-PL"/>
        </w:rPr>
        <w:t xml:space="preserve"> za każdy dzień opóźnienia.</w:t>
      </w:r>
    </w:p>
    <w:p w:rsidR="003A7F20" w:rsidRPr="00CF76CD"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 razie stwierdzenia podczas odbioru nieprawidłowości, Zamawiający uprawniony będzie według swojego wyboru do:</w:t>
      </w:r>
    </w:p>
    <w:p w:rsidR="003A7F20" w:rsidRPr="00CF76CD"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odmowy wykonania odbioru przedmiotu umowy do czasu usunięcia nieprawidłowości,</w:t>
      </w:r>
    </w:p>
    <w:p w:rsidR="003A7F20" w:rsidRPr="00CF76CD" w:rsidRDefault="003A7F20" w:rsidP="008B5DE3">
      <w:pPr>
        <w:numPr>
          <w:ilvl w:val="1"/>
          <w:numId w:val="24"/>
        </w:numPr>
        <w:tabs>
          <w:tab w:val="clear" w:pos="690"/>
        </w:tabs>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5. </w:t>
      </w:r>
    </w:p>
    <w:p w:rsidR="003A7F20" w:rsidRPr="00CF76CD" w:rsidRDefault="003A7F20" w:rsidP="00235674">
      <w:pPr>
        <w:numPr>
          <w:ilvl w:val="0"/>
          <w:numId w:val="24"/>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zapłaci Wykonawcy ustawowe odsetki w przypadku nieterminowej zapłaty.</w:t>
      </w:r>
    </w:p>
    <w:p w:rsidR="003A7F20" w:rsidRPr="00CF76CD"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ma prawo potrącić karę umowną z należnego Wykonawcy wynagrodzenia.</w:t>
      </w:r>
    </w:p>
    <w:p w:rsidR="003A7F20" w:rsidRPr="00CF76CD" w:rsidRDefault="003A7F20" w:rsidP="00235674">
      <w:pPr>
        <w:numPr>
          <w:ilvl w:val="1"/>
          <w:numId w:val="19"/>
        </w:numPr>
        <w:spacing w:after="0" w:line="240" w:lineRule="auto"/>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§10</w:t>
      </w:r>
    </w:p>
    <w:p w:rsidR="003A7F20" w:rsidRPr="00CF76CD"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Umowa niniejsza obowiązuje na czas określony – </w:t>
      </w:r>
      <w:r w:rsidRPr="00CF76CD">
        <w:rPr>
          <w:rFonts w:ascii="Times New Roman" w:eastAsia="Times New Roman" w:hAnsi="Times New Roman"/>
          <w:b/>
          <w:sz w:val="24"/>
          <w:szCs w:val="24"/>
          <w:lang w:eastAsia="pl-PL"/>
        </w:rPr>
        <w:t xml:space="preserve">od dnia zawarcia umowy przez okres </w:t>
      </w:r>
      <w:r w:rsidR="00A936FB" w:rsidRPr="00CF76CD">
        <w:rPr>
          <w:rFonts w:ascii="Times New Roman" w:eastAsia="Times New Roman" w:hAnsi="Times New Roman"/>
          <w:b/>
          <w:sz w:val="24"/>
          <w:szCs w:val="24"/>
          <w:lang w:eastAsia="pl-PL"/>
        </w:rPr>
        <w:br/>
      </w:r>
      <w:r w:rsidRPr="00CF76CD">
        <w:rPr>
          <w:rFonts w:ascii="Times New Roman" w:eastAsia="Times New Roman" w:hAnsi="Times New Roman"/>
          <w:b/>
          <w:sz w:val="24"/>
          <w:szCs w:val="24"/>
          <w:lang w:eastAsia="pl-PL"/>
        </w:rPr>
        <w:t>24 miesięcy</w:t>
      </w:r>
      <w:r w:rsidRPr="00CF76CD">
        <w:rPr>
          <w:rFonts w:ascii="Times New Roman" w:eastAsia="Times New Roman" w:hAnsi="Times New Roman"/>
          <w:sz w:val="24"/>
          <w:szCs w:val="24"/>
          <w:lang w:eastAsia="pl-PL"/>
        </w:rPr>
        <w:t>.</w:t>
      </w:r>
    </w:p>
    <w:p w:rsidR="003A7F20" w:rsidRPr="00CF76CD" w:rsidRDefault="003A7F20" w:rsidP="00235674">
      <w:pPr>
        <w:numPr>
          <w:ilvl w:val="2"/>
          <w:numId w:val="17"/>
        </w:numPr>
        <w:tabs>
          <w:tab w:val="num" w:pos="360"/>
        </w:tabs>
        <w:spacing w:after="0" w:line="240" w:lineRule="auto"/>
        <w:ind w:left="36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Zamawiający ma prawo odstąpić od umowy ze skutkiem natychmiastowym, </w:t>
      </w:r>
      <w:r w:rsidR="00A936FB"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w przypadku:</w:t>
      </w:r>
    </w:p>
    <w:p w:rsidR="003A7F20" w:rsidRPr="00CF76CD" w:rsidRDefault="00A936FB"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ogłoszenia upadłości lub likwidacji działalności Wykonawcy</w:t>
      </w:r>
      <w:r w:rsidR="003A7F20" w:rsidRPr="00CF76CD">
        <w:rPr>
          <w:rFonts w:ascii="Times New Roman" w:eastAsia="Times New Roman" w:hAnsi="Times New Roman"/>
          <w:sz w:val="24"/>
          <w:szCs w:val="24"/>
          <w:lang w:eastAsia="pl-PL"/>
        </w:rPr>
        <w:t>,</w:t>
      </w:r>
    </w:p>
    <w:p w:rsidR="00A936FB" w:rsidRPr="00CF76CD" w:rsidRDefault="00A936FB" w:rsidP="008D5F3A">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opóźnienia w podjęciu robót przez Wykonawcę dłużej niż 5 dni</w:t>
      </w:r>
      <w:r w:rsidR="003A7F20" w:rsidRPr="00CF76CD">
        <w:rPr>
          <w:rFonts w:ascii="Times New Roman" w:eastAsia="Times New Roman" w:hAnsi="Times New Roman"/>
          <w:sz w:val="24"/>
          <w:szCs w:val="24"/>
          <w:lang w:eastAsia="pl-PL"/>
        </w:rPr>
        <w:t>,</w:t>
      </w:r>
    </w:p>
    <w:p w:rsidR="003A7F20" w:rsidRPr="00CF76CD"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wykonywania prac niezgodnie z przepisami i zaleceniami Zamawiającego</w:t>
      </w:r>
      <w:r w:rsidR="00CB7BB9" w:rsidRPr="00CF76CD">
        <w:rPr>
          <w:rFonts w:ascii="Times New Roman" w:eastAsia="Times New Roman" w:hAnsi="Times New Roman"/>
          <w:sz w:val="24"/>
          <w:szCs w:val="24"/>
          <w:lang w:eastAsia="pl-PL"/>
        </w:rPr>
        <w:t>,</w:t>
      </w:r>
    </w:p>
    <w:p w:rsidR="003A7F20" w:rsidRPr="00CF76CD" w:rsidRDefault="003A7F20"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innego rażącego naruszenia postanowień niniejszej umowy,</w:t>
      </w:r>
    </w:p>
    <w:p w:rsidR="00A936FB" w:rsidRPr="00CF76CD" w:rsidRDefault="00A936FB" w:rsidP="00CB7BB9">
      <w:pPr>
        <w:numPr>
          <w:ilvl w:val="3"/>
          <w:numId w:val="17"/>
        </w:numPr>
        <w:tabs>
          <w:tab w:val="clear" w:pos="800"/>
        </w:tabs>
        <w:spacing w:after="0" w:line="240" w:lineRule="auto"/>
        <w:ind w:left="709" w:hanging="374"/>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stwierdzenia nienależytego wykonania robót będących przedmiotem umowy, a Wykonawca </w:t>
      </w:r>
      <w:r w:rsidR="00FA34C4" w:rsidRPr="00CF76CD">
        <w:rPr>
          <w:rFonts w:ascii="Times New Roman" w:eastAsia="Times New Roman" w:hAnsi="Times New Roman"/>
          <w:sz w:val="24"/>
          <w:szCs w:val="24"/>
          <w:lang w:eastAsia="pl-PL"/>
        </w:rPr>
        <w:t>nie usunął stwierdzonych uchybień w wyznaczonym terminie.</w:t>
      </w:r>
    </w:p>
    <w:p w:rsidR="003A7F20" w:rsidRPr="00CF76CD"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Wypowiedzenie umowy z przyczyn wskazanych w ust. 2 uważane jest za odstąpienie od umowy </w:t>
      </w:r>
      <w:r w:rsidR="00FA34C4"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 xml:space="preserve">z przyczyn tkwiących po stronie Wykonawcy i uprawnia Zamawiającego do zastosowania kary </w:t>
      </w:r>
      <w:r w:rsidR="00FA34C4"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z tego tytułu</w:t>
      </w:r>
      <w:r w:rsidR="00CB7BB9" w:rsidRPr="00CF76CD">
        <w:rPr>
          <w:rFonts w:ascii="Times New Roman" w:eastAsia="Times New Roman" w:hAnsi="Times New Roman"/>
          <w:sz w:val="24"/>
          <w:szCs w:val="24"/>
          <w:lang w:eastAsia="pl-PL"/>
        </w:rPr>
        <w:t>.</w:t>
      </w:r>
    </w:p>
    <w:p w:rsidR="003A7F20" w:rsidRPr="00CF76CD"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 przypadku stwierdzenia przez Zamawiającego niewykonania lub nienależytego wykonania obowiązków wynikających z umowy skutkującego znacznym utrudnieniem</w:t>
      </w:r>
      <w:r w:rsidR="00FA34C4" w:rsidRPr="00CF76CD">
        <w:rPr>
          <w:rFonts w:ascii="Times New Roman" w:eastAsia="Times New Roman" w:hAnsi="Times New Roman"/>
          <w:sz w:val="24"/>
          <w:szCs w:val="24"/>
          <w:lang w:eastAsia="pl-PL"/>
        </w:rPr>
        <w:t xml:space="preserve"> </w:t>
      </w:r>
      <w:r w:rsidRPr="00CF76CD">
        <w:rPr>
          <w:rFonts w:ascii="Times New Roman" w:eastAsia="Times New Roman" w:hAnsi="Times New Roman"/>
          <w:sz w:val="24"/>
          <w:szCs w:val="24"/>
          <w:lang w:eastAsia="pl-PL"/>
        </w:rPr>
        <w:t xml:space="preserve">w funkcjonowaniu obiektu, Zamawiającemu przysługuje prawo powierzenia wykonania ww. robót innemu Wykonawcy i obciążenie Wykonawcy za wykonane prace. </w:t>
      </w:r>
    </w:p>
    <w:p w:rsidR="003A7F20" w:rsidRDefault="003A7F20"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Zamawiający, w przypadku zaistnienia okoliczności powodującej, że wykonanie umowy nie leży </w:t>
      </w:r>
      <w:r w:rsidR="00FA34C4" w:rsidRPr="00CF76CD">
        <w:rPr>
          <w:rFonts w:ascii="Times New Roman" w:eastAsia="Times New Roman" w:hAnsi="Times New Roman"/>
          <w:sz w:val="24"/>
          <w:szCs w:val="24"/>
          <w:lang w:eastAsia="pl-PL"/>
        </w:rPr>
        <w:br/>
      </w:r>
      <w:r w:rsidRPr="00CF76CD">
        <w:rPr>
          <w:rFonts w:ascii="Times New Roman" w:eastAsia="Times New Roman" w:hAnsi="Times New Roman"/>
          <w:sz w:val="24"/>
          <w:szCs w:val="24"/>
          <w:lang w:eastAsia="pl-PL"/>
        </w:rPr>
        <w:t xml:space="preserve">w interesie publicznym, może w terminie 30 dni od powzięcia wiadomości o tej okoliczności od </w:t>
      </w:r>
      <w:r w:rsidRPr="00CF76CD">
        <w:rPr>
          <w:rFonts w:ascii="Times New Roman" w:eastAsia="Times New Roman" w:hAnsi="Times New Roman"/>
          <w:sz w:val="24"/>
          <w:szCs w:val="24"/>
          <w:lang w:eastAsia="pl-PL"/>
        </w:rPr>
        <w:lastRenderedPageBreak/>
        <w:t>umowy odstąpić. W tym przypadku Wykonawcy służy wynagrodzenie za wykonaną część umowy.</w:t>
      </w:r>
    </w:p>
    <w:p w:rsidR="00416DB6" w:rsidRDefault="00416DB6" w:rsidP="00CB7BB9">
      <w:pPr>
        <w:numPr>
          <w:ilvl w:val="0"/>
          <w:numId w:val="18"/>
        </w:numPr>
        <w:tabs>
          <w:tab w:val="clear" w:pos="1080"/>
        </w:tabs>
        <w:spacing w:after="0" w:line="240" w:lineRule="auto"/>
        <w:ind w:left="426"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uprawniony jest do odstąpienia od umowy w terminie 60 dni od dnia powzięcia informacji o przyczynie uzasadniającej odstąpienie.</w:t>
      </w:r>
    </w:p>
    <w:p w:rsidR="00E8389C" w:rsidRPr="00C476C5" w:rsidRDefault="00E8389C" w:rsidP="00CB7BB9">
      <w:pPr>
        <w:numPr>
          <w:ilvl w:val="0"/>
          <w:numId w:val="18"/>
        </w:numPr>
        <w:tabs>
          <w:tab w:val="clear" w:pos="1080"/>
        </w:tabs>
        <w:spacing w:after="0" w:line="240" w:lineRule="auto"/>
        <w:ind w:left="426" w:hanging="425"/>
        <w:jc w:val="both"/>
        <w:rPr>
          <w:rFonts w:ascii="Times New Roman" w:eastAsia="Times New Roman" w:hAnsi="Times New Roman"/>
          <w:i/>
          <w:color w:val="0000FF"/>
          <w:sz w:val="24"/>
          <w:szCs w:val="24"/>
          <w:lang w:eastAsia="pl-PL"/>
        </w:rPr>
      </w:pPr>
      <w:r w:rsidRPr="00C761BD">
        <w:rPr>
          <w:rFonts w:ascii="Times New Roman" w:eastAsia="Times New Roman" w:hAnsi="Times New Roman"/>
          <w:sz w:val="24"/>
          <w:szCs w:val="24"/>
          <w:lang w:eastAsia="pl-PL"/>
        </w:rPr>
        <w:t>W przypadku wy</w:t>
      </w:r>
      <w:r w:rsidR="00722F59" w:rsidRPr="00C761BD">
        <w:rPr>
          <w:rFonts w:ascii="Times New Roman" w:eastAsia="Times New Roman" w:hAnsi="Times New Roman"/>
          <w:sz w:val="24"/>
          <w:szCs w:val="24"/>
          <w:lang w:eastAsia="pl-PL"/>
        </w:rPr>
        <w:t>korzystania</w:t>
      </w:r>
      <w:r w:rsidRPr="00C761BD">
        <w:rPr>
          <w:rFonts w:ascii="Times New Roman" w:eastAsia="Times New Roman" w:hAnsi="Times New Roman"/>
          <w:sz w:val="24"/>
          <w:szCs w:val="24"/>
          <w:lang w:eastAsia="pl-PL"/>
        </w:rPr>
        <w:t xml:space="preserve"> maksymalnej kwoty przeznaczonej na </w:t>
      </w:r>
      <w:r w:rsidRPr="00C761BD">
        <w:rPr>
          <w:rFonts w:ascii="Times New Roman" w:eastAsia="Times New Roman" w:hAnsi="Times New Roman"/>
          <w:b/>
          <w:sz w:val="24"/>
          <w:szCs w:val="24"/>
          <w:u w:val="single"/>
          <w:lang w:eastAsia="pl-PL"/>
        </w:rPr>
        <w:t xml:space="preserve">wykonanie prac awaryjnych </w:t>
      </w:r>
      <w:r w:rsidR="00030915" w:rsidRPr="00C761BD">
        <w:rPr>
          <w:rFonts w:ascii="Times New Roman" w:eastAsia="Times New Roman" w:hAnsi="Times New Roman"/>
          <w:b/>
          <w:sz w:val="24"/>
          <w:szCs w:val="24"/>
          <w:u w:val="single"/>
          <w:lang w:eastAsia="pl-PL"/>
        </w:rPr>
        <w:t>i</w:t>
      </w:r>
      <w:r w:rsidRPr="00C761BD">
        <w:rPr>
          <w:rFonts w:ascii="Times New Roman" w:eastAsia="Times New Roman" w:hAnsi="Times New Roman"/>
          <w:b/>
          <w:sz w:val="24"/>
          <w:szCs w:val="24"/>
          <w:u w:val="single"/>
          <w:lang w:eastAsia="pl-PL"/>
        </w:rPr>
        <w:t xml:space="preserve"> prac adaptacyjnych</w:t>
      </w:r>
      <w:r w:rsidRPr="00C761BD">
        <w:rPr>
          <w:rFonts w:ascii="Times New Roman" w:eastAsia="Times New Roman" w:hAnsi="Times New Roman"/>
          <w:sz w:val="24"/>
          <w:szCs w:val="24"/>
          <w:lang w:eastAsia="pl-PL"/>
        </w:rPr>
        <w:t xml:space="preserve"> Zamawiający uprawniony jest do wypowiedzenia umowy</w:t>
      </w:r>
      <w:r w:rsidR="00584FE6" w:rsidRPr="00C761BD">
        <w:rPr>
          <w:rFonts w:ascii="Times New Roman" w:eastAsia="Times New Roman" w:hAnsi="Times New Roman"/>
          <w:sz w:val="24"/>
          <w:szCs w:val="24"/>
          <w:lang w:eastAsia="pl-PL"/>
        </w:rPr>
        <w:t xml:space="preserve"> </w:t>
      </w:r>
      <w:r w:rsidR="00584FE6" w:rsidRPr="00C761BD">
        <w:rPr>
          <w:rFonts w:ascii="Times New Roman" w:eastAsia="Times New Roman" w:hAnsi="Times New Roman"/>
          <w:sz w:val="24"/>
          <w:szCs w:val="24"/>
          <w:lang w:eastAsia="pl-PL"/>
        </w:rPr>
        <w:br/>
        <w:t>z zastosowaniem</w:t>
      </w:r>
      <w:r w:rsidRPr="00C761BD">
        <w:rPr>
          <w:rFonts w:ascii="Times New Roman" w:eastAsia="Times New Roman" w:hAnsi="Times New Roman"/>
          <w:sz w:val="24"/>
          <w:szCs w:val="24"/>
          <w:lang w:eastAsia="pl-PL"/>
        </w:rPr>
        <w:t xml:space="preserve"> </w:t>
      </w:r>
      <w:r w:rsidR="00584FE6" w:rsidRPr="00C761BD">
        <w:rPr>
          <w:rFonts w:ascii="Times New Roman" w:eastAsia="Times New Roman" w:hAnsi="Times New Roman"/>
          <w:sz w:val="24"/>
          <w:szCs w:val="24"/>
          <w:lang w:eastAsia="pl-PL"/>
        </w:rPr>
        <w:t xml:space="preserve">minimum </w:t>
      </w:r>
      <w:r w:rsidRPr="00C761BD">
        <w:rPr>
          <w:rFonts w:ascii="Times New Roman" w:eastAsia="Times New Roman" w:hAnsi="Times New Roman"/>
          <w:sz w:val="24"/>
          <w:szCs w:val="24"/>
          <w:lang w:eastAsia="pl-PL"/>
        </w:rPr>
        <w:t>30</w:t>
      </w:r>
      <w:r w:rsidR="00584FE6" w:rsidRPr="00C761BD">
        <w:rPr>
          <w:rFonts w:ascii="Times New Roman" w:eastAsia="Times New Roman" w:hAnsi="Times New Roman"/>
          <w:sz w:val="24"/>
          <w:szCs w:val="24"/>
          <w:lang w:eastAsia="pl-PL"/>
        </w:rPr>
        <w:t>-</w:t>
      </w:r>
      <w:r w:rsidRPr="00C761BD">
        <w:rPr>
          <w:rFonts w:ascii="Times New Roman" w:eastAsia="Times New Roman" w:hAnsi="Times New Roman"/>
          <w:sz w:val="24"/>
          <w:szCs w:val="24"/>
          <w:lang w:eastAsia="pl-PL"/>
        </w:rPr>
        <w:t>dni</w:t>
      </w:r>
      <w:r w:rsidR="00584FE6" w:rsidRPr="00C761BD">
        <w:rPr>
          <w:rFonts w:ascii="Times New Roman" w:eastAsia="Times New Roman" w:hAnsi="Times New Roman"/>
          <w:sz w:val="24"/>
          <w:szCs w:val="24"/>
          <w:lang w:eastAsia="pl-PL"/>
        </w:rPr>
        <w:t>owego okresu wypowiedzenia</w:t>
      </w:r>
      <w:r w:rsidR="00584FE6" w:rsidRPr="00C476C5">
        <w:rPr>
          <w:rFonts w:ascii="Times New Roman" w:eastAsia="Times New Roman" w:hAnsi="Times New Roman"/>
          <w:i/>
          <w:color w:val="0000FF"/>
          <w:sz w:val="24"/>
          <w:szCs w:val="24"/>
          <w:lang w:eastAsia="pl-PL"/>
        </w:rPr>
        <w:t>.</w:t>
      </w:r>
      <w:r w:rsidRPr="00C476C5">
        <w:rPr>
          <w:rFonts w:ascii="Times New Roman" w:eastAsia="Times New Roman" w:hAnsi="Times New Roman"/>
          <w:i/>
          <w:color w:val="0000FF"/>
          <w:sz w:val="24"/>
          <w:szCs w:val="24"/>
          <w:lang w:eastAsia="pl-PL"/>
        </w:rPr>
        <w:t xml:space="preserve">  </w:t>
      </w:r>
    </w:p>
    <w:p w:rsidR="003A7F20" w:rsidRPr="00CF76CD" w:rsidRDefault="003A7F20" w:rsidP="00235674">
      <w:pPr>
        <w:spacing w:after="0" w:line="240" w:lineRule="auto"/>
        <w:jc w:val="center"/>
        <w:rPr>
          <w:rFonts w:ascii="Times New Roman" w:eastAsia="Times New Roman" w:hAnsi="Times New Roman"/>
          <w:sz w:val="24"/>
          <w:szCs w:val="24"/>
          <w:lang w:eastAsia="pl-PL"/>
        </w:rPr>
      </w:pPr>
    </w:p>
    <w:p w:rsidR="003A7F20" w:rsidRPr="00CF76CD" w:rsidRDefault="003A7F20" w:rsidP="00235674">
      <w:pPr>
        <w:spacing w:after="0" w:line="240" w:lineRule="auto"/>
        <w:jc w:val="center"/>
        <w:rPr>
          <w:rFonts w:ascii="Times New Roman" w:eastAsia="Times New Roman" w:hAnsi="Times New Roman"/>
          <w:b/>
          <w:sz w:val="24"/>
          <w:szCs w:val="24"/>
          <w:lang w:eastAsia="pl-PL"/>
        </w:rPr>
      </w:pPr>
      <w:r w:rsidRPr="00CF76CD">
        <w:rPr>
          <w:rFonts w:ascii="Times New Roman" w:eastAsia="Times New Roman" w:hAnsi="Times New Roman"/>
          <w:b/>
          <w:sz w:val="24"/>
          <w:szCs w:val="24"/>
          <w:lang w:eastAsia="pl-PL"/>
        </w:rPr>
        <w:t>§11</w:t>
      </w:r>
    </w:p>
    <w:p w:rsidR="003A7F20" w:rsidRPr="00CF76CD" w:rsidRDefault="003A7F20" w:rsidP="00235674">
      <w:pPr>
        <w:numPr>
          <w:ilvl w:val="0"/>
          <w:numId w:val="25"/>
        </w:numPr>
        <w:tabs>
          <w:tab w:val="clear" w:pos="1080"/>
          <w:tab w:val="num" w:pos="851"/>
        </w:tabs>
        <w:spacing w:after="0" w:line="240" w:lineRule="auto"/>
        <w:ind w:left="426" w:firstLine="0"/>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Ze strony Wykonawcy osobami uprawnionymi do kontaktów z Zamawiającym są:</w:t>
      </w:r>
    </w:p>
    <w:p w:rsidR="003A7F20" w:rsidRPr="00CF76CD" w:rsidRDefault="003A7F20" w:rsidP="00235674">
      <w:pPr>
        <w:numPr>
          <w:ilvl w:val="1"/>
          <w:numId w:val="24"/>
        </w:numPr>
        <w:tabs>
          <w:tab w:val="clear" w:pos="690"/>
          <w:tab w:val="num" w:pos="1560"/>
        </w:tabs>
        <w:spacing w:after="0" w:line="240" w:lineRule="auto"/>
        <w:ind w:left="1560"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3A7F20" w:rsidRPr="00CF76CD"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 ……………………………………………</w:t>
      </w:r>
    </w:p>
    <w:p w:rsidR="003A7F20" w:rsidRPr="00CF76CD" w:rsidRDefault="003A7F20" w:rsidP="00235674">
      <w:pPr>
        <w:numPr>
          <w:ilvl w:val="1"/>
          <w:numId w:val="24"/>
        </w:numPr>
        <w:tabs>
          <w:tab w:val="clear" w:pos="690"/>
          <w:tab w:val="num" w:pos="1440"/>
          <w:tab w:val="num" w:pos="1560"/>
        </w:tabs>
        <w:spacing w:after="0" w:line="240" w:lineRule="auto"/>
        <w:ind w:left="1560"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3A7F20" w:rsidRPr="00CF76CD"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Wykonawca gwarantuje, że dysponuje osobą pełniącą całodobowy dyżur oraz,</w:t>
      </w:r>
      <w:r w:rsidRPr="00CF76CD">
        <w:rPr>
          <w:rFonts w:ascii="Times New Roman" w:eastAsia="Times New Roman" w:hAnsi="Times New Roman"/>
          <w:sz w:val="24"/>
          <w:szCs w:val="24"/>
          <w:lang w:eastAsia="pl-PL"/>
        </w:rPr>
        <w:br/>
        <w:t>że przyjmą zgłoszenie i zareagują w terminach umownych.</w:t>
      </w:r>
    </w:p>
    <w:p w:rsidR="003A7F20" w:rsidRPr="00CF76CD" w:rsidRDefault="003A7F20" w:rsidP="00235674">
      <w:pPr>
        <w:numPr>
          <w:ilvl w:val="0"/>
          <w:numId w:val="25"/>
        </w:numPr>
        <w:tabs>
          <w:tab w:val="clear" w:pos="1080"/>
          <w:tab w:val="num" w:pos="851"/>
        </w:tabs>
        <w:spacing w:after="0" w:line="240" w:lineRule="auto"/>
        <w:ind w:left="851" w:hanging="426"/>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Przedstawicielami Zamawiającego przy realizacji niniejszej umowy, niezależnie </w:t>
      </w:r>
      <w:r w:rsidRPr="00CF76CD">
        <w:rPr>
          <w:rFonts w:ascii="Times New Roman" w:eastAsia="Times New Roman" w:hAnsi="Times New Roman"/>
          <w:sz w:val="24"/>
          <w:szCs w:val="24"/>
          <w:lang w:eastAsia="pl-PL"/>
        </w:rPr>
        <w:br/>
        <w:t xml:space="preserve">od osób uprawnionych do zgłaszania awarii są: </w:t>
      </w:r>
    </w:p>
    <w:p w:rsidR="003A7F20" w:rsidRPr="00CF76C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3A7F20" w:rsidRPr="00CF76C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 ………………………………………....</w:t>
      </w:r>
    </w:p>
    <w:p w:rsidR="003A7F20" w:rsidRPr="00CF76CD" w:rsidRDefault="003A7F20" w:rsidP="00235674">
      <w:pPr>
        <w:numPr>
          <w:ilvl w:val="0"/>
          <w:numId w:val="26"/>
        </w:numPr>
        <w:spacing w:after="0" w:line="240" w:lineRule="auto"/>
        <w:ind w:left="1843" w:hanging="709"/>
        <w:jc w:val="both"/>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t>
      </w:r>
    </w:p>
    <w:p w:rsidR="0017406E" w:rsidRPr="00CF76CD" w:rsidRDefault="0017406E" w:rsidP="00235674">
      <w:pPr>
        <w:tabs>
          <w:tab w:val="left" w:pos="567"/>
        </w:tabs>
        <w:suppressAutoHyphens/>
        <w:spacing w:after="0"/>
        <w:jc w:val="center"/>
        <w:rPr>
          <w:rFonts w:ascii="Times New Roman" w:eastAsia="Times New Roman" w:hAnsi="Times New Roman"/>
          <w:sz w:val="24"/>
          <w:szCs w:val="24"/>
          <w:lang w:eastAsia="pl-PL"/>
        </w:rPr>
      </w:pPr>
    </w:p>
    <w:p w:rsidR="003A7F20" w:rsidRPr="00CF76CD" w:rsidRDefault="003A7F20" w:rsidP="00235674">
      <w:pPr>
        <w:tabs>
          <w:tab w:val="left" w:pos="567"/>
        </w:tabs>
        <w:suppressAutoHyphens/>
        <w:spacing w:after="0"/>
        <w:jc w:val="center"/>
        <w:rPr>
          <w:rFonts w:ascii="Times New Roman" w:eastAsia="Tahoma" w:hAnsi="Times New Roman"/>
          <w:b/>
          <w:sz w:val="24"/>
          <w:szCs w:val="24"/>
          <w:lang w:eastAsia="zh-CN"/>
        </w:rPr>
      </w:pPr>
      <w:r w:rsidRPr="00CF76CD">
        <w:rPr>
          <w:rFonts w:ascii="Times New Roman" w:eastAsia="Times New Roman" w:hAnsi="Times New Roman"/>
          <w:b/>
          <w:sz w:val="24"/>
          <w:szCs w:val="24"/>
          <w:lang w:eastAsia="zh-CN"/>
        </w:rPr>
        <w:t>§12</w:t>
      </w:r>
    </w:p>
    <w:p w:rsidR="00FA34C4" w:rsidRPr="00CF76CD"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CF76CD">
        <w:rPr>
          <w:rFonts w:ascii="Times New Roman" w:eastAsia="Times New Roman" w:hAnsi="Times New Roman"/>
          <w:sz w:val="24"/>
          <w:szCs w:val="24"/>
          <w:lang w:eastAsia="zh-CN"/>
        </w:rPr>
        <w:t>Wykonawca</w:t>
      </w:r>
      <w:r w:rsidR="00FA34C4" w:rsidRPr="00CF76CD">
        <w:rPr>
          <w:rFonts w:ascii="Times New Roman" w:eastAsia="Times New Roman" w:hAnsi="Times New Roman"/>
          <w:sz w:val="24"/>
          <w:szCs w:val="24"/>
          <w:lang w:eastAsia="zh-CN"/>
        </w:rPr>
        <w:t xml:space="preserve"> wnosi </w:t>
      </w:r>
      <w:r w:rsidRPr="00CF76CD">
        <w:rPr>
          <w:rFonts w:ascii="Times New Roman" w:eastAsia="Times New Roman" w:hAnsi="Times New Roman"/>
          <w:sz w:val="24"/>
          <w:szCs w:val="24"/>
          <w:lang w:eastAsia="zh-CN"/>
        </w:rPr>
        <w:t>zabezpieczenie</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należytego</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wykonania</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wysokości</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10%</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ceny</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oferty</w:t>
      </w:r>
      <w:r w:rsidRPr="00CF76CD">
        <w:rPr>
          <w:rFonts w:ascii="Times New Roman" w:eastAsia="Tahoma" w:hAnsi="Times New Roman"/>
          <w:sz w:val="24"/>
          <w:szCs w:val="24"/>
          <w:lang w:eastAsia="zh-CN"/>
        </w:rPr>
        <w:t xml:space="preserve"> </w:t>
      </w:r>
      <w:r w:rsidR="00FA34C4" w:rsidRPr="00CF76CD">
        <w:rPr>
          <w:rFonts w:ascii="Times New Roman" w:eastAsia="Tahoma" w:hAnsi="Times New Roman"/>
          <w:sz w:val="24"/>
          <w:szCs w:val="24"/>
          <w:lang w:eastAsia="zh-CN"/>
        </w:rPr>
        <w:t xml:space="preserve">brutto </w:t>
      </w:r>
      <w:r w:rsidRPr="00CF76CD">
        <w:rPr>
          <w:rFonts w:ascii="Times New Roman" w:eastAsia="Times New Roman" w:hAnsi="Times New Roman"/>
          <w:sz w:val="24"/>
          <w:szCs w:val="24"/>
          <w:lang w:eastAsia="zh-CN"/>
        </w:rPr>
        <w:t>co</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stanowi</w:t>
      </w:r>
      <w:r w:rsidR="001F17BD" w:rsidRPr="00CF76CD">
        <w:rPr>
          <w:rFonts w:ascii="Times New Roman" w:eastAsia="Times New Roman" w:hAnsi="Times New Roman"/>
          <w:sz w:val="24"/>
          <w:szCs w:val="24"/>
          <w:lang w:eastAsia="zh-CN"/>
        </w:rPr>
        <w:t xml:space="preserve"> k</w:t>
      </w:r>
      <w:r w:rsidRPr="00CF76CD">
        <w:rPr>
          <w:rFonts w:ascii="Times New Roman" w:eastAsia="Times New Roman" w:hAnsi="Times New Roman"/>
          <w:sz w:val="24"/>
          <w:szCs w:val="24"/>
          <w:lang w:eastAsia="zh-CN"/>
        </w:rPr>
        <w:t>wotę</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zł</w:t>
      </w:r>
      <w:r w:rsidR="00FA34C4" w:rsidRPr="00CF76CD">
        <w:rPr>
          <w:rFonts w:ascii="Times New Roman" w:eastAsia="Times New Roman" w:hAnsi="Times New Roman"/>
          <w:sz w:val="24"/>
          <w:szCs w:val="24"/>
          <w:lang w:eastAsia="zh-CN"/>
        </w:rPr>
        <w:t xml:space="preserve"> (słownie: ……………………………….. )</w:t>
      </w:r>
      <w:r w:rsidRPr="00CF76CD">
        <w:rPr>
          <w:rFonts w:ascii="Times New Roman" w:eastAsia="Times New Roman" w:hAnsi="Times New Roman"/>
          <w:sz w:val="24"/>
          <w:szCs w:val="24"/>
          <w:lang w:eastAsia="zh-CN"/>
        </w:rPr>
        <w:t>.</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Zabezpieczenie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zostanie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wniesione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przed</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terminem</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zawarcia</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FA34C4"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formie:</w:t>
      </w:r>
      <w:r w:rsidR="001F17BD"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t>
      </w:r>
      <w:r w:rsidR="00FA34C4" w:rsidRPr="00CF76CD">
        <w:rPr>
          <w:rFonts w:ascii="Times New Roman" w:eastAsia="Times New Roman" w:hAnsi="Times New Roman"/>
          <w:sz w:val="24"/>
          <w:szCs w:val="24"/>
          <w:lang w:eastAsia="zh-CN"/>
        </w:rPr>
        <w:t>........... .</w:t>
      </w:r>
    </w:p>
    <w:p w:rsidR="003A7F20" w:rsidRPr="00CF76CD" w:rsidRDefault="003A7F20" w:rsidP="00E023A9">
      <w:pPr>
        <w:numPr>
          <w:ilvl w:val="0"/>
          <w:numId w:val="5"/>
        </w:numPr>
        <w:suppressAutoHyphens/>
        <w:spacing w:after="0" w:line="276" w:lineRule="auto"/>
        <w:ind w:left="357" w:hanging="357"/>
        <w:jc w:val="both"/>
        <w:rPr>
          <w:rFonts w:ascii="Times New Roman" w:eastAsia="Times New Roman" w:hAnsi="Times New Roman"/>
          <w:sz w:val="24"/>
          <w:szCs w:val="24"/>
          <w:lang w:eastAsia="zh-CN"/>
        </w:rPr>
      </w:pPr>
      <w:r w:rsidRPr="00CF76CD">
        <w:rPr>
          <w:rFonts w:ascii="Times New Roman" w:eastAsia="Times New Roman" w:hAnsi="Times New Roman"/>
          <w:sz w:val="24"/>
          <w:szCs w:val="24"/>
          <w:lang w:eastAsia="zh-CN"/>
        </w:rPr>
        <w:t>Zabezpieczenie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należytego</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wykonania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1F2E83" w:rsidRPr="00CF76CD">
        <w:rPr>
          <w:rFonts w:ascii="Times New Roman" w:eastAsia="Times New Roman" w:hAnsi="Times New Roman"/>
          <w:sz w:val="24"/>
          <w:szCs w:val="24"/>
          <w:lang w:eastAsia="zh-CN"/>
        </w:rPr>
        <w:t xml:space="preserve"> w wysokości 100% </w:t>
      </w:r>
      <w:r w:rsidRPr="00CF76CD">
        <w:rPr>
          <w:rFonts w:ascii="Times New Roman" w:eastAsia="Times New Roman" w:hAnsi="Times New Roman"/>
          <w:sz w:val="24"/>
          <w:szCs w:val="24"/>
          <w:lang w:eastAsia="zh-CN"/>
        </w:rPr>
        <w:t>jest</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zwalniane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terminie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30</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dni</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 xml:space="preserve">od dnia upływu terminu obowiązywania umowy. </w:t>
      </w:r>
    </w:p>
    <w:p w:rsidR="003A7F20" w:rsidRPr="00CF76CD" w:rsidRDefault="003A7F20" w:rsidP="00235674">
      <w:pPr>
        <w:numPr>
          <w:ilvl w:val="0"/>
          <w:numId w:val="5"/>
        </w:numPr>
        <w:spacing w:after="0" w:line="276" w:lineRule="auto"/>
        <w:jc w:val="both"/>
        <w:rPr>
          <w:rFonts w:ascii="Times New Roman" w:eastAsia="Times New Roman" w:hAnsi="Times New Roman"/>
          <w:sz w:val="24"/>
          <w:szCs w:val="24"/>
          <w:lang w:eastAsia="zh-CN"/>
        </w:rPr>
      </w:pPr>
      <w:r w:rsidRPr="00CF76CD">
        <w:rPr>
          <w:rFonts w:ascii="Times New Roman" w:eastAsia="Times New Roman" w:hAnsi="Times New Roman"/>
          <w:sz w:val="24"/>
          <w:szCs w:val="24"/>
          <w:lang w:eastAsia="zh-CN"/>
        </w:rPr>
        <w:t>Zabezpieczenie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może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być</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wykorzystane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każdym</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przypadku</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niewykonania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lub</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nienależytego</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wykonania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umowy</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przez</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Wykonawcę</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na</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pokrycie</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wszelkich</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roszczeń</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Zamawiającego</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wynikających</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z</w:t>
      </w:r>
      <w:r w:rsidR="001F2E83" w:rsidRPr="00CF76CD">
        <w:rPr>
          <w:rFonts w:ascii="Times New Roman" w:eastAsia="Times New Roman" w:hAnsi="Times New Roman"/>
          <w:sz w:val="24"/>
          <w:szCs w:val="24"/>
          <w:lang w:eastAsia="zh-CN"/>
        </w:rPr>
        <w:t xml:space="preserve"> </w:t>
      </w:r>
      <w:r w:rsidRPr="00CF76CD">
        <w:rPr>
          <w:rFonts w:ascii="Times New Roman" w:eastAsia="Times New Roman" w:hAnsi="Times New Roman"/>
          <w:sz w:val="24"/>
          <w:szCs w:val="24"/>
          <w:lang w:eastAsia="zh-CN"/>
        </w:rPr>
        <w:t>niniejszej</w:t>
      </w:r>
      <w:r w:rsidR="001F2E83" w:rsidRPr="00CF76CD">
        <w:rPr>
          <w:rFonts w:ascii="Times New Roman" w:eastAsia="Times New Roman" w:hAnsi="Times New Roman"/>
          <w:sz w:val="24"/>
          <w:szCs w:val="24"/>
          <w:lang w:eastAsia="zh-CN"/>
        </w:rPr>
        <w:t xml:space="preserve"> umowy, w tym na przekroczony termin wykonania lub zapłatę podwykonawcom i dalszym podwykonawcom. </w:t>
      </w:r>
    </w:p>
    <w:p w:rsidR="001F2E83" w:rsidRPr="00CF76CD" w:rsidRDefault="001F2E83" w:rsidP="001F2E83">
      <w:pPr>
        <w:pStyle w:val="Default"/>
        <w:numPr>
          <w:ilvl w:val="0"/>
          <w:numId w:val="5"/>
        </w:numPr>
        <w:spacing w:line="276" w:lineRule="auto"/>
        <w:jc w:val="both"/>
        <w:rPr>
          <w:color w:val="auto"/>
        </w:rPr>
      </w:pPr>
      <w:r w:rsidRPr="00CF76CD">
        <w:rPr>
          <w:color w:val="auto"/>
        </w:rPr>
        <w:t xml:space="preserve">W przypadku wniesienia zabezpieczenia w innej formie niż gotówka, Wykonawca zobowiązany jest do utrzymania ważności zabezpieczenia na cały okres trwania realizacji przedmiotu umowy, którego dotyczy w tym na przekroczony termin wykonania. </w:t>
      </w:r>
    </w:p>
    <w:p w:rsidR="001F2E83" w:rsidRPr="00CF76CD" w:rsidRDefault="001F2E83" w:rsidP="001F2E83">
      <w:pPr>
        <w:spacing w:after="0" w:line="276" w:lineRule="auto"/>
        <w:jc w:val="both"/>
        <w:rPr>
          <w:rFonts w:ascii="Times New Roman" w:eastAsia="Times New Roman" w:hAnsi="Times New Roman"/>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3</w:t>
      </w:r>
    </w:p>
    <w:p w:rsidR="0081341E" w:rsidRPr="00CF76CD" w:rsidRDefault="0081341E" w:rsidP="00235674">
      <w:pPr>
        <w:numPr>
          <w:ilvl w:val="0"/>
          <w:numId w:val="2"/>
        </w:num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Wszelkie zmiany umowy mogą być dokonywane wyłącznie </w:t>
      </w:r>
      <w:r w:rsidR="00DE3D4F" w:rsidRPr="00CF76CD">
        <w:rPr>
          <w:rFonts w:ascii="Times New Roman" w:eastAsia="Calibri" w:hAnsi="Times New Roman" w:cs="Times New Roman"/>
          <w:sz w:val="24"/>
          <w:szCs w:val="24"/>
          <w:lang w:eastAsia="zh-CN"/>
        </w:rPr>
        <w:t xml:space="preserve">w formie </w:t>
      </w:r>
      <w:r w:rsidRPr="00CF76CD">
        <w:rPr>
          <w:rFonts w:ascii="Times New Roman" w:eastAsia="Calibri" w:hAnsi="Times New Roman" w:cs="Times New Roman"/>
          <w:sz w:val="24"/>
          <w:szCs w:val="24"/>
          <w:lang w:eastAsia="zh-CN"/>
        </w:rPr>
        <w:t>pisemn</w:t>
      </w:r>
      <w:r w:rsidR="00DE3D4F" w:rsidRPr="00CF76CD">
        <w:rPr>
          <w:rFonts w:ascii="Times New Roman" w:eastAsia="Calibri" w:hAnsi="Times New Roman" w:cs="Times New Roman"/>
          <w:sz w:val="24"/>
          <w:szCs w:val="24"/>
          <w:lang w:eastAsia="zh-CN"/>
        </w:rPr>
        <w:t>ej</w:t>
      </w:r>
      <w:r w:rsidRPr="00CF76CD">
        <w:rPr>
          <w:rFonts w:ascii="Times New Roman" w:eastAsia="Calibri" w:hAnsi="Times New Roman" w:cs="Times New Roman"/>
          <w:sz w:val="24"/>
          <w:szCs w:val="24"/>
          <w:lang w:eastAsia="zh-CN"/>
        </w:rPr>
        <w:t xml:space="preserve"> pod rygorem nieważności.</w:t>
      </w:r>
    </w:p>
    <w:p w:rsidR="00AB550C" w:rsidRPr="00CF76CD" w:rsidRDefault="00AB550C" w:rsidP="00AB550C">
      <w:pPr>
        <w:numPr>
          <w:ilvl w:val="0"/>
          <w:numId w:val="29"/>
        </w:numPr>
        <w:tabs>
          <w:tab w:val="num" w:pos="426"/>
        </w:tabs>
        <w:spacing w:after="0" w:line="240" w:lineRule="auto"/>
        <w:ind w:left="426" w:hanging="426"/>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 okolicznościach i warunkach:</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gdy konieczność wprowadzenia modyfikacji wyniknie ze zmiany powszechnie obowiązujących przepisów prawa, na mocy których na Zamawiającego </w:t>
      </w:r>
      <w:r w:rsidRPr="00CF76CD">
        <w:rPr>
          <w:rFonts w:ascii="Times New Roman" w:eastAsia="Calibri" w:hAnsi="Times New Roman" w:cs="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lastRenderedPageBreak/>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gdy z przyczyn, których nie można było wcześniej przewidzieć wystąpi konieczność modyfikacji terminu wykonania zamówienia,</w:t>
      </w:r>
    </w:p>
    <w:p w:rsidR="00AB550C" w:rsidRPr="00CF76CD" w:rsidRDefault="00AB550C" w:rsidP="00AB550C">
      <w:pPr>
        <w:numPr>
          <w:ilvl w:val="0"/>
          <w:numId w:val="30"/>
        </w:numPr>
        <w:tabs>
          <w:tab w:val="clear" w:pos="720"/>
          <w:tab w:val="num" w:pos="491"/>
          <w:tab w:val="num" w:pos="993"/>
          <w:tab w:val="num" w:pos="1134"/>
        </w:tabs>
        <w:spacing w:after="0" w:line="240" w:lineRule="auto"/>
        <w:ind w:left="993" w:hanging="284"/>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w przypadku konieczności zmiany parametrów technicznych oferowanego asortymentu, pod warunkiem, że zamówienie zostanie zrealizowane po cenie zawartej w ofercie, a określone w specyfikacji rozwiązania ulegają zmianie na lepsze lub przynajmniej równoważne w stosunku od oferowanych w ofercie.</w:t>
      </w:r>
    </w:p>
    <w:p w:rsidR="00AB550C" w:rsidRPr="00CF76CD" w:rsidRDefault="00AB550C" w:rsidP="00AB550C">
      <w:pPr>
        <w:numPr>
          <w:ilvl w:val="0"/>
          <w:numId w:val="31"/>
        </w:numPr>
        <w:spacing w:after="120" w:line="240" w:lineRule="auto"/>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Żadna ze stron nie może przelać na inny podmiot zobowiązań i uprawnień wynikających z niniejszej umowy bez uprzedniej pisemnej zgody drugiej strony.</w:t>
      </w:r>
    </w:p>
    <w:p w:rsidR="00AB550C" w:rsidRPr="00CF76CD" w:rsidRDefault="00AB550C" w:rsidP="00AB550C">
      <w:pPr>
        <w:pStyle w:val="Akapitzlist"/>
        <w:numPr>
          <w:ilvl w:val="0"/>
          <w:numId w:val="31"/>
        </w:numPr>
        <w:tabs>
          <w:tab w:val="num" w:pos="1134"/>
        </w:tabs>
        <w:jc w:val="both"/>
      </w:pPr>
      <w:r w:rsidRPr="00CF76CD">
        <w:t xml:space="preserve">Wysokość wynagrodzenia Wykonawcy określonego w § 3 może ulec zmianie, </w:t>
      </w:r>
      <w:r w:rsidRPr="00CF76CD">
        <w:br/>
        <w:t xml:space="preserve">z zastrzeżeniem postanowień pkt 6, w przypadku zmiany: </w:t>
      </w:r>
    </w:p>
    <w:p w:rsidR="00AB550C" w:rsidRPr="00CF76CD"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Stawki podatku od towarów i usług (VAT), </w:t>
      </w:r>
    </w:p>
    <w:p w:rsidR="00AB550C" w:rsidRPr="00CF76CD"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Wysokości minimalnego wynagrodzenia za pracę albo wysokości minimalnej stawki godzinowej, ustalonych na podstawie przepisów ustawy z dnia 10 października 2002 r. o minimalnym wynagrodzeniu za pracę, </w:t>
      </w:r>
    </w:p>
    <w:p w:rsidR="00AB550C" w:rsidRPr="00CF76CD" w:rsidRDefault="00AB550C" w:rsidP="00AB550C">
      <w:pPr>
        <w:numPr>
          <w:ilvl w:val="0"/>
          <w:numId w:val="32"/>
        </w:numPr>
        <w:tabs>
          <w:tab w:val="num" w:pos="491"/>
          <w:tab w:val="num" w:pos="141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 xml:space="preserve">Zasad podlegania ubezpieczeniom społecznym lub ubezpieczeniu zdrowotnemu lub wysokości stawki składki na ubezpieczenia społeczne lub zdrowotne; </w:t>
      </w:r>
    </w:p>
    <w:p w:rsidR="00AB550C" w:rsidRPr="00CF76CD" w:rsidRDefault="00AB550C" w:rsidP="00AB550C">
      <w:pPr>
        <w:tabs>
          <w:tab w:val="num" w:pos="491"/>
          <w:tab w:val="num" w:pos="1058"/>
        </w:tabs>
        <w:spacing w:after="0" w:line="240" w:lineRule="auto"/>
        <w:ind w:left="1418"/>
        <w:jc w:val="both"/>
        <w:rPr>
          <w:rFonts w:ascii="Times New Roman" w:eastAsia="Calibri" w:hAnsi="Times New Roman" w:cs="Times New Roman"/>
          <w:sz w:val="24"/>
          <w:szCs w:val="24"/>
        </w:rPr>
      </w:pPr>
      <w:r w:rsidRPr="00CF76CD">
        <w:rPr>
          <w:rFonts w:ascii="Times New Roman" w:eastAsia="Calibri" w:hAnsi="Times New Roman" w:cs="Times New Roman"/>
          <w:sz w:val="24"/>
          <w:szCs w:val="24"/>
        </w:rPr>
        <w:t>Jeżeli zmiany te będą miały wpływ na koszty wykonania Przedmiotu umowy przez Wykonawcę.</w:t>
      </w:r>
    </w:p>
    <w:p w:rsidR="00AB550C" w:rsidRPr="00CF76CD" w:rsidRDefault="00AB550C" w:rsidP="00AB550C">
      <w:pPr>
        <w:pStyle w:val="Akapitzlist"/>
        <w:numPr>
          <w:ilvl w:val="0"/>
          <w:numId w:val="31"/>
        </w:numPr>
        <w:tabs>
          <w:tab w:val="num" w:pos="1134"/>
          <w:tab w:val="left" w:pos="6096"/>
        </w:tabs>
        <w:jc w:val="both"/>
      </w:pPr>
      <w:r w:rsidRPr="00CF76CD">
        <w:t>W przypadku zmiany przepisów, o których mowa w pkt 5 skutkujących istotną zmianą kosztów wykonania przedmiotu umowy przez Wykonawcę, każda ze stron Umowy, w terminie 30 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rsidR="00AB550C" w:rsidRPr="00CF76CD" w:rsidRDefault="00AB550C" w:rsidP="00AB550C">
      <w:pPr>
        <w:tabs>
          <w:tab w:val="left" w:pos="399"/>
          <w:tab w:val="left" w:pos="567"/>
          <w:tab w:val="left" w:pos="851"/>
          <w:tab w:val="left" w:pos="993"/>
          <w:tab w:val="left" w:pos="6096"/>
        </w:tabs>
        <w:suppressAutoHyphens/>
        <w:spacing w:after="0" w:line="240" w:lineRule="auto"/>
        <w:jc w:val="both"/>
        <w:rPr>
          <w:rFonts w:ascii="Times New Roman" w:eastAsia="Calibri" w:hAnsi="Times New Roman" w:cs="Times New Roman"/>
          <w:sz w:val="24"/>
          <w:szCs w:val="24"/>
          <w:lang w:eastAsia="zh-CN"/>
        </w:rPr>
      </w:pPr>
    </w:p>
    <w:p w:rsidR="00B5629C" w:rsidRPr="00CF76CD" w:rsidRDefault="00B5629C"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4</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Zamawiający może jednostronnie odstąpić od umowy ze skutkiem natychmiastowym i naliczyć należną karę w przypadku:</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złożenia wniosku o ogłoszenie upadłości lub likwidacji Wykonawcy,</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opóźnienia Wykonawcy w rozpoczęciu robót  dłuższego niż 15 dni,</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wykonywania robót niezgodnie z przepisami i zaleceniami Zamawiającego,</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zaprzestania realizacji niniejszej umowy przez okres przekraczający 15 dni,</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innego rażącego naruszenia postanowień niniejszej umowy,</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nie dostarczenia Zamawiającemu w przypadku upływu ważności polisy OC, o której mowa w </w:t>
      </w:r>
      <w:r w:rsidR="00221BA2" w:rsidRPr="00CF76CD">
        <w:rPr>
          <w:rFonts w:ascii="Times New Roman" w:eastAsia="Calibri" w:hAnsi="Times New Roman" w:cs="Times New Roman"/>
          <w:sz w:val="24"/>
          <w:szCs w:val="24"/>
          <w:lang w:eastAsia="zh-CN"/>
        </w:rPr>
        <w:br/>
      </w:r>
      <w:r w:rsidRPr="00CF76CD">
        <w:rPr>
          <w:rFonts w:ascii="Times New Roman" w:eastAsia="Calibri" w:hAnsi="Times New Roman" w:cs="Times New Roman"/>
          <w:sz w:val="24"/>
          <w:szCs w:val="24"/>
          <w:lang w:eastAsia="zh-CN"/>
        </w:rPr>
        <w:t>§</w:t>
      </w:r>
      <w:r w:rsidR="00221BA2" w:rsidRPr="00CF76CD">
        <w:rPr>
          <w:rFonts w:ascii="Times New Roman" w:eastAsia="Calibri" w:hAnsi="Times New Roman" w:cs="Times New Roman"/>
          <w:sz w:val="24"/>
          <w:szCs w:val="24"/>
          <w:lang w:eastAsia="zh-CN"/>
        </w:rPr>
        <w:t>4</w:t>
      </w:r>
      <w:r w:rsidRPr="00CF76CD">
        <w:rPr>
          <w:rFonts w:ascii="Times New Roman" w:eastAsia="Calibri" w:hAnsi="Times New Roman" w:cs="Times New Roman"/>
          <w:sz w:val="24"/>
          <w:szCs w:val="24"/>
          <w:lang w:eastAsia="zh-CN"/>
        </w:rPr>
        <w:t xml:space="preserve"> ust. 2,</w:t>
      </w:r>
    </w:p>
    <w:p w:rsidR="0081341E" w:rsidRPr="00CF76CD" w:rsidRDefault="0081341E" w:rsidP="00235674">
      <w:pPr>
        <w:numPr>
          <w:ilvl w:val="0"/>
          <w:numId w:val="4"/>
        </w:numPr>
        <w:tabs>
          <w:tab w:val="left" w:pos="786"/>
        </w:tabs>
        <w:suppressAutoHyphens/>
        <w:spacing w:after="0" w:line="240" w:lineRule="auto"/>
        <w:ind w:left="786"/>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nie dostarczenia Zamawiającemu w przypadku upływu jego ważności nowego zabezpieczenia należytego wykon</w:t>
      </w:r>
      <w:r w:rsidR="00221BA2" w:rsidRPr="00CF76CD">
        <w:rPr>
          <w:rFonts w:ascii="Times New Roman" w:eastAsia="Calibri" w:hAnsi="Times New Roman" w:cs="Times New Roman"/>
          <w:sz w:val="24"/>
          <w:szCs w:val="24"/>
          <w:lang w:eastAsia="zh-CN"/>
        </w:rPr>
        <w:t>ania umowy, o którym mowa w §12</w:t>
      </w:r>
      <w:r w:rsidRPr="00CF76CD">
        <w:rPr>
          <w:rFonts w:ascii="Times New Roman" w:eastAsia="Calibri" w:hAnsi="Times New Roman" w:cs="Times New Roman"/>
          <w:sz w:val="24"/>
          <w:szCs w:val="24"/>
          <w:lang w:eastAsia="zh-CN"/>
        </w:rPr>
        <w:t xml:space="preserve"> ust. 1;</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Zamawiający uprawniony jest do odstąpienia od umowy w terminie 30 dni od daty powstania przesłanki, o której mowa w ust. 1.</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Postanowienia ust. 1 i 2 nie narusza prawa Zamawiającego do odstąpienia od umowy na podstawie przepisów kodeksu cywilnego.</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lastRenderedPageBreak/>
        <w:t>Zamawiający ma prawo odstąpić od umowy z przyczyn określonych w ust. 1 bez wyznaczania dodatkowego terminu.</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rsidR="0081341E" w:rsidRPr="00CF76CD" w:rsidRDefault="0081341E" w:rsidP="00235674">
      <w:pPr>
        <w:numPr>
          <w:ilvl w:val="0"/>
          <w:numId w:val="7"/>
        </w:num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Rozwiązanie umowy przez Zamawiającego z przyczyn określonych w ust. 1 uprawnia Zamawiającego do naliczenia kary umownej określone</w:t>
      </w:r>
      <w:r w:rsidR="00221BA2" w:rsidRPr="00CF76CD">
        <w:rPr>
          <w:rFonts w:ascii="Times New Roman" w:eastAsia="Calibri" w:hAnsi="Times New Roman" w:cs="Times New Roman"/>
          <w:sz w:val="24"/>
          <w:szCs w:val="24"/>
          <w:lang w:eastAsia="zh-CN"/>
        </w:rPr>
        <w:t>j w §9</w:t>
      </w:r>
      <w:r w:rsidRPr="00CF76CD">
        <w:rPr>
          <w:rFonts w:ascii="Times New Roman" w:eastAsia="Calibri" w:hAnsi="Times New Roman" w:cs="Times New Roman"/>
          <w:sz w:val="24"/>
          <w:szCs w:val="24"/>
          <w:lang w:eastAsia="zh-CN"/>
        </w:rPr>
        <w:t xml:space="preserve"> ust. 1 pkt 1 umowy.</w:t>
      </w:r>
    </w:p>
    <w:p w:rsidR="0081341E" w:rsidRPr="00CF76CD"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5</w:t>
      </w:r>
    </w:p>
    <w:p w:rsidR="008C5D78" w:rsidRPr="00CF76CD"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81341E" w:rsidRPr="00CF76CD" w:rsidRDefault="008C5D78" w:rsidP="008C5D78">
      <w:pPr>
        <w:keepNext/>
        <w:numPr>
          <w:ilvl w:val="3"/>
          <w:numId w:val="33"/>
        </w:numPr>
        <w:tabs>
          <w:tab w:val="num" w:pos="426"/>
        </w:tabs>
        <w:spacing w:after="0" w:line="276" w:lineRule="auto"/>
        <w:ind w:left="426" w:hanging="426"/>
        <w:jc w:val="both"/>
        <w:outlineLvl w:val="2"/>
        <w:rPr>
          <w:rFonts w:ascii="Times New Roman" w:eastAsia="Times New Roman" w:hAnsi="Times New Roman"/>
          <w:sz w:val="24"/>
          <w:szCs w:val="24"/>
          <w:lang w:eastAsia="pl-PL"/>
        </w:rPr>
      </w:pPr>
      <w:r w:rsidRPr="00CF76CD">
        <w:rPr>
          <w:rFonts w:ascii="Times New Roman" w:eastAsia="Times New Roman" w:hAnsi="Times New Roman"/>
          <w:sz w:val="24"/>
          <w:szCs w:val="24"/>
          <w:lang w:eastAsia="pl-PL"/>
        </w:rPr>
        <w:t>W przypadku o którym mowa w ust. 1 Wykonawca może żądać wyłącznie wynagrodzenia należnego z tytułu wykonania części umowy, która ustalona zostanie zgo</w:t>
      </w:r>
      <w:r w:rsidR="00544692" w:rsidRPr="00CF76CD">
        <w:rPr>
          <w:rFonts w:ascii="Times New Roman" w:eastAsia="Times New Roman" w:hAnsi="Times New Roman"/>
          <w:sz w:val="24"/>
          <w:szCs w:val="24"/>
          <w:lang w:eastAsia="pl-PL"/>
        </w:rPr>
        <w:t xml:space="preserve">dnie z zasadami wskazanymi w § </w:t>
      </w:r>
      <w:r w:rsidRPr="00CF76CD">
        <w:rPr>
          <w:rFonts w:ascii="Times New Roman" w:eastAsia="Times New Roman" w:hAnsi="Times New Roman"/>
          <w:sz w:val="24"/>
          <w:szCs w:val="24"/>
          <w:lang w:eastAsia="pl-PL"/>
        </w:rPr>
        <w:t>6.</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6</w:t>
      </w:r>
    </w:p>
    <w:p w:rsidR="0081341E" w:rsidRPr="00CF76CD" w:rsidRDefault="0081341E" w:rsidP="00235674">
      <w:p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 xml:space="preserve">W sprawach nie uregulowanych niniejszą umową mają zastosowanie właściwe przepisy, </w:t>
      </w:r>
      <w:r w:rsidRPr="00CF76CD">
        <w:rPr>
          <w:rFonts w:ascii="Times New Roman" w:eastAsia="Calibri" w:hAnsi="Times New Roman" w:cs="Times New Roman"/>
          <w:sz w:val="24"/>
          <w:szCs w:val="24"/>
          <w:lang w:eastAsia="zh-CN"/>
        </w:rPr>
        <w:br/>
        <w:t xml:space="preserve">a w szczególności Kodeksu cywilnego i ustawy Prawo </w:t>
      </w:r>
      <w:r w:rsidR="005D7F2E" w:rsidRPr="00CF76CD">
        <w:rPr>
          <w:rFonts w:ascii="Times New Roman" w:eastAsia="Calibri" w:hAnsi="Times New Roman" w:cs="Times New Roman"/>
          <w:sz w:val="24"/>
          <w:szCs w:val="24"/>
          <w:lang w:eastAsia="zh-CN"/>
        </w:rPr>
        <w:t>z</w:t>
      </w:r>
      <w:r w:rsidRPr="00CF76CD">
        <w:rPr>
          <w:rFonts w:ascii="Times New Roman" w:eastAsia="Calibri" w:hAnsi="Times New Roman" w:cs="Times New Roman"/>
          <w:sz w:val="24"/>
          <w:szCs w:val="24"/>
          <w:lang w:eastAsia="zh-CN"/>
        </w:rPr>
        <w:t xml:space="preserve">amówień </w:t>
      </w:r>
      <w:r w:rsidR="005D7F2E" w:rsidRPr="00CF76CD">
        <w:rPr>
          <w:rFonts w:ascii="Times New Roman" w:eastAsia="Calibri" w:hAnsi="Times New Roman" w:cs="Times New Roman"/>
          <w:sz w:val="24"/>
          <w:szCs w:val="24"/>
          <w:lang w:eastAsia="zh-CN"/>
        </w:rPr>
        <w:t>p</w:t>
      </w:r>
      <w:r w:rsidRPr="00CF76CD">
        <w:rPr>
          <w:rFonts w:ascii="Times New Roman" w:eastAsia="Calibri" w:hAnsi="Times New Roman" w:cs="Times New Roman"/>
          <w:sz w:val="24"/>
          <w:szCs w:val="24"/>
          <w:lang w:eastAsia="zh-CN"/>
        </w:rPr>
        <w:t>ublicznych.</w:t>
      </w:r>
    </w:p>
    <w:p w:rsidR="0081341E" w:rsidRPr="00CF76CD" w:rsidRDefault="0081341E" w:rsidP="00235674">
      <w:pPr>
        <w:suppressAutoHyphens/>
        <w:spacing w:after="0" w:line="240" w:lineRule="auto"/>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7</w:t>
      </w:r>
    </w:p>
    <w:p w:rsidR="0081341E" w:rsidRPr="00CF76CD" w:rsidRDefault="0081341E" w:rsidP="00235674">
      <w:p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Spory wynikłe na tle wykonania umowy rozstrzygane będą przez sąd właściwy dla siedziby Zamawiającego.</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§1</w:t>
      </w:r>
      <w:r w:rsidR="003A7F20" w:rsidRPr="00CF76CD">
        <w:rPr>
          <w:rFonts w:ascii="Times New Roman" w:eastAsia="Calibri" w:hAnsi="Times New Roman" w:cs="Times New Roman"/>
          <w:b/>
          <w:sz w:val="24"/>
          <w:szCs w:val="24"/>
          <w:lang w:eastAsia="zh-CN"/>
        </w:rPr>
        <w:t>8</w:t>
      </w:r>
    </w:p>
    <w:p w:rsidR="0081341E" w:rsidRPr="00CF76CD" w:rsidRDefault="0081341E" w:rsidP="00235674">
      <w:pPr>
        <w:suppressAutoHyphens/>
        <w:spacing w:after="0" w:line="240" w:lineRule="auto"/>
        <w:jc w:val="both"/>
        <w:rPr>
          <w:rFonts w:ascii="Times New Roman" w:eastAsia="Calibri" w:hAnsi="Times New Roman" w:cs="Times New Roman"/>
          <w:sz w:val="24"/>
          <w:szCs w:val="24"/>
          <w:lang w:eastAsia="zh-CN"/>
        </w:rPr>
      </w:pPr>
      <w:r w:rsidRPr="00CF76CD">
        <w:rPr>
          <w:rFonts w:ascii="Times New Roman" w:eastAsia="Calibri" w:hAnsi="Times New Roman" w:cs="Times New Roman"/>
          <w:sz w:val="24"/>
          <w:szCs w:val="24"/>
          <w:lang w:eastAsia="zh-CN"/>
        </w:rPr>
        <w:t>Umowa zostaje sporządzona w 3 jednobrzmiących egzemplarzach – dwa dla Zamawiającego oraz jeden dla Wykonawcy.</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w:t>
      </w:r>
      <w:r w:rsidR="003A7F20" w:rsidRPr="00CF76CD">
        <w:rPr>
          <w:rFonts w:ascii="Times New Roman" w:eastAsia="Calibri" w:hAnsi="Times New Roman" w:cs="Times New Roman"/>
          <w:b/>
          <w:sz w:val="24"/>
          <w:szCs w:val="24"/>
          <w:lang w:eastAsia="zh-CN"/>
        </w:rPr>
        <w:t>1</w:t>
      </w:r>
      <w:r w:rsidR="00221BA2" w:rsidRPr="00CF76CD">
        <w:rPr>
          <w:rFonts w:ascii="Times New Roman" w:eastAsia="Calibri" w:hAnsi="Times New Roman" w:cs="Times New Roman"/>
          <w:b/>
          <w:sz w:val="24"/>
          <w:szCs w:val="24"/>
          <w:lang w:eastAsia="zh-CN"/>
        </w:rPr>
        <w:t>9</w:t>
      </w:r>
    </w:p>
    <w:p w:rsidR="0081341E" w:rsidRPr="00CF76CD" w:rsidRDefault="0081341E" w:rsidP="00235674">
      <w:pPr>
        <w:spacing w:after="0" w:line="240" w:lineRule="auto"/>
        <w:jc w:val="both"/>
        <w:rPr>
          <w:rFonts w:ascii="Times New Roman" w:eastAsia="Calibri" w:hAnsi="Times New Roman" w:cs="Times New Roman"/>
          <w:sz w:val="24"/>
          <w:szCs w:val="24"/>
          <w:lang w:eastAsia="pl-PL"/>
        </w:rPr>
      </w:pPr>
      <w:r w:rsidRPr="00CF76CD">
        <w:rPr>
          <w:rFonts w:ascii="Times New Roman" w:eastAsia="Calibri" w:hAnsi="Times New Roman" w:cs="Times New Roman"/>
          <w:sz w:val="24"/>
          <w:szCs w:val="24"/>
          <w:lang w:eastAsia="pl-PL"/>
        </w:rPr>
        <w:t>Integralną część umowy stanowią Załączniki  nr 1- 4 do umowy.</w:t>
      </w:r>
    </w:p>
    <w:p w:rsidR="0081341E" w:rsidRPr="00CF76CD" w:rsidRDefault="0081341E" w:rsidP="00235674">
      <w:pPr>
        <w:suppressAutoHyphens/>
        <w:spacing w:after="0" w:line="240" w:lineRule="auto"/>
        <w:rPr>
          <w:rFonts w:ascii="Times New Roman" w:eastAsia="Calibri" w:hAnsi="Times New Roman" w:cs="Times New Roman"/>
          <w:b/>
          <w:sz w:val="24"/>
          <w:szCs w:val="24"/>
          <w:lang w:eastAsia="zh-CN"/>
        </w:rPr>
      </w:pPr>
    </w:p>
    <w:p w:rsidR="005723EF" w:rsidRPr="00CF76CD" w:rsidRDefault="005723EF" w:rsidP="00235674">
      <w:pPr>
        <w:suppressAutoHyphens/>
        <w:spacing w:after="0" w:line="240" w:lineRule="auto"/>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PODPISY STRON</w:t>
      </w: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81341E" w:rsidP="00235674">
      <w:pPr>
        <w:suppressAutoHyphens/>
        <w:spacing w:after="0" w:line="240" w:lineRule="auto"/>
        <w:jc w:val="center"/>
        <w:rPr>
          <w:rFonts w:ascii="Times New Roman" w:eastAsia="Calibri" w:hAnsi="Times New Roman" w:cs="Times New Roman"/>
          <w:b/>
          <w:sz w:val="24"/>
          <w:szCs w:val="24"/>
          <w:lang w:eastAsia="zh-CN"/>
        </w:rPr>
      </w:pPr>
    </w:p>
    <w:p w:rsidR="0081341E" w:rsidRPr="00CF76CD" w:rsidRDefault="00221BA2" w:rsidP="005723EF">
      <w:pPr>
        <w:suppressAutoHyphens/>
        <w:spacing w:after="0" w:line="240" w:lineRule="auto"/>
        <w:jc w:val="center"/>
        <w:rPr>
          <w:rFonts w:ascii="Times New Roman" w:eastAsia="Calibri" w:hAnsi="Times New Roman" w:cs="Times New Roman"/>
          <w:b/>
          <w:sz w:val="24"/>
          <w:szCs w:val="24"/>
          <w:lang w:eastAsia="zh-CN"/>
        </w:rPr>
      </w:pPr>
      <w:r w:rsidRPr="00CF76CD">
        <w:rPr>
          <w:rFonts w:ascii="Times New Roman" w:eastAsia="Calibri" w:hAnsi="Times New Roman" w:cs="Times New Roman"/>
          <w:b/>
          <w:sz w:val="24"/>
          <w:szCs w:val="24"/>
          <w:lang w:eastAsia="zh-CN"/>
        </w:rPr>
        <w:t>WYKONAWCA</w:t>
      </w:r>
      <w:r w:rsidR="005723EF" w:rsidRPr="00CF76CD">
        <w:rPr>
          <w:rFonts w:ascii="Times New Roman" w:eastAsia="Calibri" w:hAnsi="Times New Roman" w:cs="Times New Roman"/>
          <w:b/>
          <w:sz w:val="24"/>
          <w:szCs w:val="24"/>
          <w:lang w:eastAsia="zh-CN"/>
        </w:rPr>
        <w:t xml:space="preserve">                                                                 </w:t>
      </w:r>
      <w:r w:rsidRPr="00CF76CD">
        <w:rPr>
          <w:rFonts w:ascii="Times New Roman" w:eastAsia="Calibri" w:hAnsi="Times New Roman" w:cs="Times New Roman"/>
          <w:b/>
          <w:sz w:val="24"/>
          <w:szCs w:val="24"/>
          <w:lang w:eastAsia="zh-CN"/>
        </w:rPr>
        <w:t xml:space="preserve"> </w:t>
      </w:r>
      <w:r w:rsidR="0081341E" w:rsidRPr="00CF76CD">
        <w:rPr>
          <w:rFonts w:ascii="Times New Roman" w:eastAsia="Calibri" w:hAnsi="Times New Roman" w:cs="Times New Roman"/>
          <w:b/>
          <w:sz w:val="24"/>
          <w:szCs w:val="24"/>
          <w:lang w:eastAsia="zh-CN"/>
        </w:rPr>
        <w:t>ZAMAWIAJĄCY</w:t>
      </w:r>
    </w:p>
    <w:p w:rsidR="0081341E" w:rsidRPr="00CF76CD" w:rsidRDefault="0081341E" w:rsidP="00235674">
      <w:pPr>
        <w:spacing w:after="0" w:line="240" w:lineRule="auto"/>
        <w:jc w:val="both"/>
        <w:rPr>
          <w:rFonts w:ascii="Times New Roman" w:eastAsia="Calibri" w:hAnsi="Times New Roman" w:cs="Times New Roman"/>
          <w:sz w:val="24"/>
          <w:szCs w:val="24"/>
        </w:rPr>
      </w:pPr>
    </w:p>
    <w:p w:rsidR="00804541" w:rsidRPr="00CF76CD" w:rsidRDefault="00804541" w:rsidP="00235674">
      <w:pPr>
        <w:spacing w:after="0" w:line="240" w:lineRule="auto"/>
        <w:jc w:val="both"/>
        <w:rPr>
          <w:rFonts w:ascii="Times New Roman" w:eastAsia="Calibri" w:hAnsi="Times New Roman" w:cs="Times New Roman"/>
          <w:sz w:val="24"/>
          <w:szCs w:val="24"/>
        </w:rPr>
      </w:pPr>
    </w:p>
    <w:p w:rsidR="00804541" w:rsidRPr="00CF76CD" w:rsidRDefault="00804541" w:rsidP="00235674">
      <w:pPr>
        <w:spacing w:after="0" w:line="240" w:lineRule="auto"/>
        <w:jc w:val="both"/>
        <w:rPr>
          <w:rFonts w:ascii="Times New Roman" w:eastAsia="Calibri" w:hAnsi="Times New Roman" w:cs="Times New Roman"/>
          <w:sz w:val="24"/>
          <w:szCs w:val="24"/>
        </w:rPr>
      </w:pPr>
    </w:p>
    <w:p w:rsidR="00804541" w:rsidRPr="00CF76CD" w:rsidRDefault="00804541" w:rsidP="00235674">
      <w:pPr>
        <w:spacing w:after="0" w:line="240" w:lineRule="auto"/>
        <w:jc w:val="both"/>
        <w:rPr>
          <w:rFonts w:ascii="Times New Roman" w:eastAsia="Calibri" w:hAnsi="Times New Roman" w:cs="Times New Roman"/>
          <w:sz w:val="24"/>
          <w:szCs w:val="24"/>
        </w:rPr>
      </w:pPr>
    </w:p>
    <w:p w:rsidR="0081341E" w:rsidRPr="00CF76CD" w:rsidRDefault="0081341E" w:rsidP="00235674">
      <w:pPr>
        <w:spacing w:after="0" w:line="240" w:lineRule="auto"/>
        <w:jc w:val="both"/>
        <w:rPr>
          <w:rFonts w:ascii="Times New Roman" w:eastAsia="Calibri" w:hAnsi="Times New Roman" w:cs="Times New Roman"/>
          <w:b/>
          <w:i/>
          <w:sz w:val="24"/>
          <w:szCs w:val="24"/>
          <w:u w:val="single"/>
        </w:rPr>
      </w:pPr>
    </w:p>
    <w:p w:rsidR="0081341E" w:rsidRPr="00CF76CD" w:rsidRDefault="0081341E" w:rsidP="00235674">
      <w:pPr>
        <w:spacing w:after="0" w:line="240" w:lineRule="auto"/>
        <w:jc w:val="both"/>
        <w:rPr>
          <w:rFonts w:ascii="Times New Roman" w:eastAsia="Calibri" w:hAnsi="Times New Roman" w:cs="Times New Roman"/>
          <w:b/>
          <w:i/>
          <w:sz w:val="20"/>
          <w:szCs w:val="20"/>
          <w:u w:val="single"/>
        </w:rPr>
      </w:pPr>
      <w:r w:rsidRPr="00CF76CD">
        <w:rPr>
          <w:rFonts w:ascii="Times New Roman" w:eastAsia="Calibri" w:hAnsi="Times New Roman" w:cs="Times New Roman"/>
          <w:b/>
          <w:i/>
          <w:sz w:val="20"/>
          <w:szCs w:val="20"/>
          <w:u w:val="single"/>
        </w:rPr>
        <w:t>Załącznikami do niniejszej umowy są:</w:t>
      </w:r>
    </w:p>
    <w:p w:rsidR="0081341E" w:rsidRPr="00CF76CD"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CF76CD">
        <w:rPr>
          <w:rFonts w:ascii="Times New Roman" w:eastAsia="Calibri" w:hAnsi="Times New Roman" w:cs="Times New Roman"/>
          <w:sz w:val="20"/>
          <w:szCs w:val="20"/>
        </w:rPr>
        <w:t>Specyfikacja Istotnych Warunków Zamówienia wraz z załącznikami,</w:t>
      </w:r>
    </w:p>
    <w:p w:rsidR="0081341E" w:rsidRPr="00CF76CD"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CF76CD">
        <w:rPr>
          <w:rFonts w:ascii="Times New Roman" w:eastAsia="Calibri" w:hAnsi="Times New Roman" w:cs="Times New Roman"/>
          <w:sz w:val="20"/>
          <w:szCs w:val="20"/>
        </w:rPr>
        <w:t>Oferta Wykonawcy,</w:t>
      </w:r>
    </w:p>
    <w:p w:rsidR="0081341E" w:rsidRPr="00CF76CD" w:rsidRDefault="0081341E" w:rsidP="00235674">
      <w:pPr>
        <w:numPr>
          <w:ilvl w:val="0"/>
          <w:numId w:val="10"/>
        </w:numPr>
        <w:tabs>
          <w:tab w:val="left" w:pos="283"/>
        </w:tabs>
        <w:suppressAutoHyphens/>
        <w:spacing w:after="0" w:line="240" w:lineRule="auto"/>
        <w:ind w:left="283" w:hanging="283"/>
        <w:jc w:val="both"/>
        <w:rPr>
          <w:rFonts w:ascii="Times New Roman" w:eastAsia="Calibri" w:hAnsi="Times New Roman" w:cs="Times New Roman"/>
          <w:sz w:val="20"/>
          <w:szCs w:val="20"/>
        </w:rPr>
      </w:pPr>
      <w:r w:rsidRPr="00CF76CD">
        <w:rPr>
          <w:rFonts w:ascii="Times New Roman" w:eastAsia="Calibri" w:hAnsi="Times New Roman" w:cs="Times New Roman"/>
          <w:sz w:val="20"/>
          <w:szCs w:val="20"/>
        </w:rPr>
        <w:t>Polisa OC,</w:t>
      </w:r>
    </w:p>
    <w:p w:rsidR="0081341E" w:rsidRPr="00CF76CD" w:rsidRDefault="0081341E" w:rsidP="00390ECF">
      <w:pPr>
        <w:tabs>
          <w:tab w:val="left" w:pos="283"/>
        </w:tabs>
        <w:suppressAutoHyphens/>
        <w:spacing w:after="0" w:line="240" w:lineRule="auto"/>
        <w:ind w:left="283"/>
        <w:jc w:val="both"/>
        <w:rPr>
          <w:rFonts w:ascii="Times New Roman" w:eastAsia="Calibri" w:hAnsi="Times New Roman" w:cs="Times New Roman"/>
          <w:sz w:val="20"/>
          <w:szCs w:val="20"/>
        </w:rPr>
      </w:pPr>
    </w:p>
    <w:p w:rsidR="0081341E" w:rsidRPr="00CF76CD" w:rsidRDefault="00390ECF" w:rsidP="00390ECF">
      <w:pPr>
        <w:tabs>
          <w:tab w:val="left" w:pos="283"/>
        </w:tabs>
        <w:suppressAutoHyphens/>
        <w:spacing w:after="0" w:line="240" w:lineRule="auto"/>
        <w:rPr>
          <w:rFonts w:ascii="Times New Roman" w:eastAsia="Calibri" w:hAnsi="Times New Roman" w:cs="Times New Roman"/>
          <w:b/>
          <w:sz w:val="24"/>
          <w:szCs w:val="24"/>
        </w:rPr>
      </w:pPr>
      <w:r w:rsidRPr="00CF76CD">
        <w:rPr>
          <w:rFonts w:ascii="Times New Roman" w:eastAsia="Calibri" w:hAnsi="Times New Roman" w:cs="Times New Roman"/>
          <w:b/>
          <w:sz w:val="24"/>
          <w:szCs w:val="24"/>
        </w:rPr>
        <w:t xml:space="preserve"> </w:t>
      </w:r>
    </w:p>
    <w:p w:rsidR="00AA18DD" w:rsidRPr="00CF76CD" w:rsidRDefault="00AA18DD" w:rsidP="00235674">
      <w:pPr>
        <w:spacing w:after="0"/>
      </w:pPr>
    </w:p>
    <w:sectPr w:rsidR="00AA18DD" w:rsidRPr="00CF76CD" w:rsidSect="00804541">
      <w:headerReference w:type="default" r:id="rId8"/>
      <w:footerReference w:type="even" r:id="rId9"/>
      <w:footerReference w:type="default" r:id="rId10"/>
      <w:headerReference w:type="first" r:id="rId11"/>
      <w:footerReference w:type="first" r:id="rId12"/>
      <w:pgSz w:w="11906" w:h="16838"/>
      <w:pgMar w:top="818" w:right="991" w:bottom="1134" w:left="993"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B0C" w:rsidRDefault="00E32B0C">
      <w:pPr>
        <w:spacing w:after="0" w:line="240" w:lineRule="auto"/>
      </w:pPr>
      <w:r>
        <w:separator/>
      </w:r>
    </w:p>
  </w:endnote>
  <w:endnote w:type="continuationSeparator" w:id="0">
    <w:p w:rsidR="00E32B0C" w:rsidRDefault="00E3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Default="007F301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Default="007F301F" w:rsidP="00ED6655">
    <w:pPr>
      <w:pStyle w:val="Stopka"/>
      <w:jc w:val="center"/>
      <w:rPr>
        <w:sz w:val="18"/>
        <w:szCs w:val="18"/>
      </w:rPr>
    </w:pPr>
  </w:p>
  <w:p w:rsidR="003C3902" w:rsidRDefault="007F301F" w:rsidP="00ED6655">
    <w:pPr>
      <w:pStyle w:val="Stopka"/>
      <w:jc w:val="center"/>
      <w:rPr>
        <w:sz w:val="18"/>
        <w:szCs w:val="18"/>
      </w:rPr>
    </w:pPr>
  </w:p>
  <w:p w:rsidR="003C3902" w:rsidRDefault="007F301F" w:rsidP="00ED6655">
    <w:pPr>
      <w:pStyle w:val="Stopka"/>
      <w:jc w:val="center"/>
      <w:rPr>
        <w:sz w:val="18"/>
        <w:szCs w:val="18"/>
      </w:rPr>
    </w:pPr>
  </w:p>
  <w:p w:rsidR="003C3902" w:rsidRPr="00E32484" w:rsidRDefault="001E4E24" w:rsidP="00ED6655">
    <w:pPr>
      <w:pStyle w:val="Stopka"/>
      <w:jc w:val="center"/>
      <w:rPr>
        <w:sz w:val="18"/>
        <w:szCs w:val="18"/>
      </w:rPr>
    </w:pPr>
    <w:r w:rsidRPr="00E32484">
      <w:rPr>
        <w:sz w:val="18"/>
        <w:szCs w:val="18"/>
      </w:rPr>
      <w:t xml:space="preserve">str. </w:t>
    </w:r>
    <w:r w:rsidR="00C43F5B" w:rsidRPr="00E32484">
      <w:rPr>
        <w:sz w:val="18"/>
        <w:szCs w:val="18"/>
      </w:rPr>
      <w:fldChar w:fldCharType="begin"/>
    </w:r>
    <w:r w:rsidRPr="00E32484">
      <w:rPr>
        <w:sz w:val="18"/>
        <w:szCs w:val="18"/>
      </w:rPr>
      <w:instrText>PAGE    \* MERGEFORMAT</w:instrText>
    </w:r>
    <w:r w:rsidR="00C43F5B" w:rsidRPr="00E32484">
      <w:rPr>
        <w:sz w:val="18"/>
        <w:szCs w:val="18"/>
      </w:rPr>
      <w:fldChar w:fldCharType="separate"/>
    </w:r>
    <w:r w:rsidR="007F301F">
      <w:rPr>
        <w:noProof/>
        <w:sz w:val="18"/>
        <w:szCs w:val="18"/>
      </w:rPr>
      <w:t>8</w:t>
    </w:r>
    <w:r w:rsidR="00C43F5B" w:rsidRPr="00E32484">
      <w:rPr>
        <w:sz w:val="18"/>
        <w:szCs w:val="18"/>
      </w:rPr>
      <w:fldChar w:fldCharType="end"/>
    </w:r>
  </w:p>
  <w:p w:rsidR="003C3902" w:rsidRDefault="007F301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41" w:rsidRDefault="00804541">
    <w:pPr>
      <w:pStyle w:val="Stopka"/>
    </w:pPr>
    <w:r>
      <w:rPr>
        <w:noProof/>
        <w:lang w:eastAsia="pl-PL"/>
      </w:rPr>
      <w:drawing>
        <wp:anchor distT="0" distB="0" distL="114300" distR="114300" simplePos="0" relativeHeight="251660288" behindDoc="1" locked="0" layoutInCell="1" allowOverlap="1">
          <wp:simplePos x="0" y="0"/>
          <wp:positionH relativeFrom="margin">
            <wp:posOffset>-501650</wp:posOffset>
          </wp:positionH>
          <wp:positionV relativeFrom="margin">
            <wp:posOffset>9657080</wp:posOffset>
          </wp:positionV>
          <wp:extent cx="7202805" cy="287655"/>
          <wp:effectExtent l="19050" t="0" r="0" b="0"/>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805" cy="2876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B0C" w:rsidRDefault="00E32B0C">
      <w:pPr>
        <w:spacing w:after="0" w:line="240" w:lineRule="auto"/>
      </w:pPr>
      <w:r>
        <w:separator/>
      </w:r>
    </w:p>
  </w:footnote>
  <w:footnote w:type="continuationSeparator" w:id="0">
    <w:p w:rsidR="00E32B0C" w:rsidRDefault="00E32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902" w:rsidRPr="00DB3FE4" w:rsidRDefault="001E4E24"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41" w:rsidRDefault="00804541">
    <w:pPr>
      <w:pStyle w:val="Nagwek"/>
    </w:pPr>
    <w:r>
      <w:rPr>
        <w:noProof/>
        <w:lang w:eastAsia="pl-PL"/>
      </w:rPr>
      <w:drawing>
        <wp:anchor distT="0" distB="0" distL="114300" distR="114300" simplePos="0" relativeHeight="251659264" behindDoc="0" locked="0" layoutInCell="1" allowOverlap="1">
          <wp:simplePos x="0" y="0"/>
          <wp:positionH relativeFrom="margin">
            <wp:posOffset>-391795</wp:posOffset>
          </wp:positionH>
          <wp:positionV relativeFrom="topMargin">
            <wp:posOffset>8255</wp:posOffset>
          </wp:positionV>
          <wp:extent cx="7202170" cy="1329055"/>
          <wp:effectExtent l="19050" t="0" r="0" b="0"/>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32905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18"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50D826EA"/>
    <w:multiLevelType w:val="hybridMultilevel"/>
    <w:tmpl w:val="52E203E4"/>
    <w:lvl w:ilvl="0" w:tplc="04150017">
      <w:start w:val="1"/>
      <w:numFmt w:val="lowerLetter"/>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ED4D48"/>
    <w:multiLevelType w:val="hybridMultilevel"/>
    <w:tmpl w:val="CEFE816E"/>
    <w:lvl w:ilvl="0" w:tplc="D5303E5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6957406"/>
    <w:multiLevelType w:val="hybridMultilevel"/>
    <w:tmpl w:val="021C6B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30"/>
  </w:num>
  <w:num w:numId="2">
    <w:abstractNumId w:val="0"/>
  </w:num>
  <w:num w:numId="3">
    <w:abstractNumId w:val="4"/>
  </w:num>
  <w:num w:numId="4">
    <w:abstractNumId w:val="5"/>
  </w:num>
  <w:num w:numId="5">
    <w:abstractNumId w:val="9"/>
  </w:num>
  <w:num w:numId="6">
    <w:abstractNumId w:val="17"/>
  </w:num>
  <w:num w:numId="7">
    <w:abstractNumId w:val="15"/>
  </w:num>
  <w:num w:numId="8">
    <w:abstractNumId w:val="29"/>
  </w:num>
  <w:num w:numId="9">
    <w:abstractNumId w:val="10"/>
  </w:num>
  <w:num w:numId="10">
    <w:abstractNumId w:val="8"/>
  </w:num>
  <w:num w:numId="11">
    <w:abstractNumId w:val="33"/>
  </w:num>
  <w:num w:numId="12">
    <w:abstractNumId w:val="14"/>
  </w:num>
  <w:num w:numId="13">
    <w:abstractNumId w:val="34"/>
  </w:num>
  <w:num w:numId="14">
    <w:abstractNumId w:val="11"/>
  </w:num>
  <w:num w:numId="15">
    <w:abstractNumId w:val="26"/>
  </w:num>
  <w:num w:numId="16">
    <w:abstractNumId w:val="20"/>
  </w:num>
  <w:num w:numId="17">
    <w:abstractNumId w:val="32"/>
  </w:num>
  <w:num w:numId="18">
    <w:abstractNumId w:val="23"/>
  </w:num>
  <w:num w:numId="19">
    <w:abstractNumId w:val="35"/>
  </w:num>
  <w:num w:numId="20">
    <w:abstractNumId w:val="12"/>
  </w:num>
  <w:num w:numId="21">
    <w:abstractNumId w:val="28"/>
  </w:num>
  <w:num w:numId="22">
    <w:abstractNumId w:val="19"/>
  </w:num>
  <w:num w:numId="23">
    <w:abstractNumId w:val="27"/>
  </w:num>
  <w:num w:numId="24">
    <w:abstractNumId w:val="13"/>
  </w:num>
  <w:num w:numId="25">
    <w:abstractNumId w:val="16"/>
  </w:num>
  <w:num w:numId="26">
    <w:abstractNumId w:val="36"/>
  </w:num>
  <w:num w:numId="27">
    <w:abstractNumId w:val="18"/>
  </w:num>
  <w:num w:numId="28">
    <w:abstractNumId w:val="2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1E"/>
    <w:rsid w:val="00030915"/>
    <w:rsid w:val="00044A0A"/>
    <w:rsid w:val="00067B1F"/>
    <w:rsid w:val="001223D1"/>
    <w:rsid w:val="00154865"/>
    <w:rsid w:val="0017406E"/>
    <w:rsid w:val="001901BB"/>
    <w:rsid w:val="001E4E24"/>
    <w:rsid w:val="001F17BD"/>
    <w:rsid w:val="001F2E83"/>
    <w:rsid w:val="00221BA2"/>
    <w:rsid w:val="00235674"/>
    <w:rsid w:val="00276C31"/>
    <w:rsid w:val="00295AE4"/>
    <w:rsid w:val="002B114F"/>
    <w:rsid w:val="00390ECF"/>
    <w:rsid w:val="003A7F20"/>
    <w:rsid w:val="003D5DAE"/>
    <w:rsid w:val="004013D6"/>
    <w:rsid w:val="00416DB6"/>
    <w:rsid w:val="00497C4B"/>
    <w:rsid w:val="004C1CE6"/>
    <w:rsid w:val="004C5AD1"/>
    <w:rsid w:val="004D0300"/>
    <w:rsid w:val="00514351"/>
    <w:rsid w:val="0053066C"/>
    <w:rsid w:val="00544692"/>
    <w:rsid w:val="00547B21"/>
    <w:rsid w:val="005723EF"/>
    <w:rsid w:val="00584FE6"/>
    <w:rsid w:val="005D2D0C"/>
    <w:rsid w:val="005D7F2E"/>
    <w:rsid w:val="00722F59"/>
    <w:rsid w:val="00737D01"/>
    <w:rsid w:val="00752969"/>
    <w:rsid w:val="007706E7"/>
    <w:rsid w:val="00796770"/>
    <w:rsid w:val="007C0667"/>
    <w:rsid w:val="007F301F"/>
    <w:rsid w:val="00804541"/>
    <w:rsid w:val="0081341E"/>
    <w:rsid w:val="00835ADB"/>
    <w:rsid w:val="00844B37"/>
    <w:rsid w:val="00856BBF"/>
    <w:rsid w:val="00857537"/>
    <w:rsid w:val="008B5DE3"/>
    <w:rsid w:val="008C5D78"/>
    <w:rsid w:val="00950FA6"/>
    <w:rsid w:val="009B3020"/>
    <w:rsid w:val="009C78DB"/>
    <w:rsid w:val="009E2B88"/>
    <w:rsid w:val="00A24D1B"/>
    <w:rsid w:val="00A63E9B"/>
    <w:rsid w:val="00A7563E"/>
    <w:rsid w:val="00A845A6"/>
    <w:rsid w:val="00A936FB"/>
    <w:rsid w:val="00A941FE"/>
    <w:rsid w:val="00AA18DD"/>
    <w:rsid w:val="00AB550C"/>
    <w:rsid w:val="00B35772"/>
    <w:rsid w:val="00B44DFE"/>
    <w:rsid w:val="00B5629C"/>
    <w:rsid w:val="00B71FC6"/>
    <w:rsid w:val="00BB17B7"/>
    <w:rsid w:val="00C07F56"/>
    <w:rsid w:val="00C43F5B"/>
    <w:rsid w:val="00C476C5"/>
    <w:rsid w:val="00C51F93"/>
    <w:rsid w:val="00C53629"/>
    <w:rsid w:val="00C60215"/>
    <w:rsid w:val="00C761BD"/>
    <w:rsid w:val="00CB7BB9"/>
    <w:rsid w:val="00CD30B3"/>
    <w:rsid w:val="00CF3D60"/>
    <w:rsid w:val="00CF76CD"/>
    <w:rsid w:val="00DE3D4F"/>
    <w:rsid w:val="00E32B0C"/>
    <w:rsid w:val="00E402BB"/>
    <w:rsid w:val="00E46493"/>
    <w:rsid w:val="00E57A9E"/>
    <w:rsid w:val="00E613BE"/>
    <w:rsid w:val="00E8389C"/>
    <w:rsid w:val="00EC5ED3"/>
    <w:rsid w:val="00F14137"/>
    <w:rsid w:val="00F147A2"/>
    <w:rsid w:val="00FA34C4"/>
    <w:rsid w:val="00FF28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3BA40-E0F4-42FB-979A-99D9798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34"/>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customStyle="1" w:styleId="Default">
    <w:name w:val="Default"/>
    <w:rsid w:val="00A936FB"/>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C60215"/>
    <w:rPr>
      <w:sz w:val="16"/>
      <w:szCs w:val="16"/>
    </w:rPr>
  </w:style>
  <w:style w:type="paragraph" w:styleId="Tekstkomentarza">
    <w:name w:val="annotation text"/>
    <w:basedOn w:val="Normalny"/>
    <w:link w:val="TekstkomentarzaZnak"/>
    <w:uiPriority w:val="99"/>
    <w:semiHidden/>
    <w:unhideWhenUsed/>
    <w:rsid w:val="00C602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0215"/>
    <w:rPr>
      <w:sz w:val="20"/>
      <w:szCs w:val="20"/>
    </w:rPr>
  </w:style>
  <w:style w:type="paragraph" w:styleId="Tematkomentarza">
    <w:name w:val="annotation subject"/>
    <w:basedOn w:val="Tekstkomentarza"/>
    <w:next w:val="Tekstkomentarza"/>
    <w:link w:val="TematkomentarzaZnak"/>
    <w:uiPriority w:val="99"/>
    <w:semiHidden/>
    <w:unhideWhenUsed/>
    <w:rsid w:val="00C60215"/>
    <w:rPr>
      <w:b/>
      <w:bCs/>
    </w:rPr>
  </w:style>
  <w:style w:type="character" w:customStyle="1" w:styleId="TematkomentarzaZnak">
    <w:name w:val="Temat komentarza Znak"/>
    <w:basedOn w:val="TekstkomentarzaZnak"/>
    <w:link w:val="Tematkomentarza"/>
    <w:uiPriority w:val="99"/>
    <w:semiHidden/>
    <w:rsid w:val="00C602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ED60-A040-4B9F-AB58-B0FA128C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3269</Words>
  <Characters>19615</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Kotowicz</dc:creator>
  <cp:lastModifiedBy>Izabela Leżańska</cp:lastModifiedBy>
  <cp:revision>5</cp:revision>
  <cp:lastPrinted>2018-04-12T12:27:00Z</cp:lastPrinted>
  <dcterms:created xsi:type="dcterms:W3CDTF">2018-04-30T16:46:00Z</dcterms:created>
  <dcterms:modified xsi:type="dcterms:W3CDTF">2018-05-21T09:37:00Z</dcterms:modified>
</cp:coreProperties>
</file>