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109C" w:rsidRPr="003B63D3" w:rsidRDefault="0049109C" w:rsidP="0049109C">
      <w:pPr>
        <w:rPr>
          <w:rFonts w:asciiTheme="minorHAnsi" w:hAnsiTheme="minorHAnsi" w:cstheme="minorHAnsi"/>
          <w:sz w:val="24"/>
          <w:szCs w:val="24"/>
        </w:rPr>
      </w:pPr>
    </w:p>
    <w:p w:rsidR="0049109C" w:rsidRPr="003B63D3" w:rsidRDefault="0049109C" w:rsidP="0049109C">
      <w:pPr>
        <w:jc w:val="right"/>
        <w:rPr>
          <w:rFonts w:asciiTheme="minorHAnsi" w:hAnsiTheme="minorHAnsi" w:cstheme="minorHAnsi"/>
          <w:sz w:val="24"/>
          <w:szCs w:val="24"/>
        </w:rPr>
      </w:pPr>
      <w:r w:rsidRPr="003B63D3">
        <w:rPr>
          <w:rFonts w:asciiTheme="minorHAnsi" w:hAnsiTheme="minorHAnsi" w:cstheme="minorHAnsi"/>
          <w:sz w:val="24"/>
          <w:szCs w:val="24"/>
        </w:rPr>
        <w:t xml:space="preserve">Szczecin, dnia </w:t>
      </w:r>
      <w:r w:rsidR="00ED5777">
        <w:rPr>
          <w:rFonts w:asciiTheme="minorHAnsi" w:hAnsiTheme="minorHAnsi" w:cstheme="minorHAnsi"/>
          <w:sz w:val="24"/>
          <w:szCs w:val="24"/>
        </w:rPr>
        <w:t>7.05</w:t>
      </w:r>
      <w:r w:rsidR="00C17A5A">
        <w:rPr>
          <w:rFonts w:asciiTheme="minorHAnsi" w:hAnsiTheme="minorHAnsi" w:cstheme="minorHAnsi"/>
          <w:sz w:val="24"/>
          <w:szCs w:val="24"/>
        </w:rPr>
        <w:t>.</w:t>
      </w:r>
      <w:r w:rsidR="003B63D3" w:rsidRPr="003B63D3">
        <w:rPr>
          <w:rFonts w:asciiTheme="minorHAnsi" w:hAnsiTheme="minorHAnsi" w:cstheme="minorHAnsi"/>
          <w:sz w:val="24"/>
          <w:szCs w:val="24"/>
        </w:rPr>
        <w:t>2018</w:t>
      </w:r>
      <w:r w:rsidRPr="003B63D3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49109C" w:rsidRPr="003B63D3" w:rsidRDefault="0049109C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</w:pPr>
    </w:p>
    <w:p w:rsidR="002C3B23" w:rsidRPr="003B63D3" w:rsidRDefault="002C3B23" w:rsidP="0049109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9109C" w:rsidRPr="003B63D3" w:rsidRDefault="0049109C" w:rsidP="0049109C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3D3">
        <w:rPr>
          <w:rFonts w:asciiTheme="minorHAnsi" w:hAnsiTheme="minorHAnsi" w:cstheme="minorHAnsi"/>
          <w:b/>
          <w:bCs/>
          <w:sz w:val="24"/>
          <w:szCs w:val="24"/>
        </w:rPr>
        <w:t xml:space="preserve">sygn. </w:t>
      </w:r>
      <w:r w:rsidR="009F6926">
        <w:rPr>
          <w:rFonts w:asciiTheme="minorHAnsi" w:hAnsiTheme="minorHAnsi" w:cstheme="minorHAnsi"/>
          <w:b/>
          <w:sz w:val="24"/>
          <w:szCs w:val="24"/>
        </w:rPr>
        <w:t>NR 10-1/II+/2018</w:t>
      </w:r>
    </w:p>
    <w:p w:rsidR="0049109C" w:rsidRPr="003B63D3" w:rsidRDefault="0049109C" w:rsidP="0049109C">
      <w:pPr>
        <w:tabs>
          <w:tab w:val="left" w:pos="1418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63D3">
        <w:rPr>
          <w:rFonts w:asciiTheme="minorHAnsi" w:hAnsiTheme="minorHAnsi" w:cstheme="minorHAnsi"/>
          <w:b/>
          <w:sz w:val="24"/>
          <w:szCs w:val="24"/>
        </w:rPr>
        <w:t>www.</w:t>
      </w:r>
      <w:hyperlink r:id="rId8" w:history="1">
        <w:r w:rsidRPr="003B63D3">
          <w:rPr>
            <w:rStyle w:val="Hipercze"/>
            <w:rFonts w:asciiTheme="minorHAnsi" w:hAnsiTheme="minorHAnsi" w:cstheme="minorHAnsi"/>
            <w:b/>
            <w:sz w:val="24"/>
            <w:szCs w:val="24"/>
          </w:rPr>
          <w:t>bip.pum.edu.pl</w:t>
        </w:r>
      </w:hyperlink>
    </w:p>
    <w:p w:rsidR="0049109C" w:rsidRPr="003B63D3" w:rsidRDefault="0049109C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</w:pPr>
    </w:p>
    <w:p w:rsidR="00575FFD" w:rsidRPr="003B63D3" w:rsidRDefault="00575FFD" w:rsidP="004331F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C0EC1" w:rsidRPr="003B63D3" w:rsidRDefault="002C0EC1" w:rsidP="004331F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31FE" w:rsidRPr="003B63D3" w:rsidRDefault="001306C8" w:rsidP="004331F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63D3">
        <w:rPr>
          <w:rFonts w:asciiTheme="minorHAnsi" w:hAnsiTheme="minorHAnsi" w:cstheme="minorHAnsi"/>
          <w:b/>
          <w:sz w:val="24"/>
          <w:szCs w:val="24"/>
          <w:u w:val="single"/>
        </w:rPr>
        <w:t>INFORMACJA O WYNIKACH POSTĘPOWANIA</w:t>
      </w:r>
    </w:p>
    <w:p w:rsidR="0049109C" w:rsidRPr="003B63D3" w:rsidRDefault="0049109C" w:rsidP="0049109C">
      <w:pPr>
        <w:tabs>
          <w:tab w:val="left" w:pos="573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63D3">
        <w:rPr>
          <w:rFonts w:asciiTheme="minorHAnsi" w:hAnsiTheme="minorHAnsi" w:cstheme="minorHAnsi"/>
          <w:b/>
          <w:sz w:val="24"/>
          <w:szCs w:val="24"/>
        </w:rPr>
        <w:tab/>
      </w:r>
    </w:p>
    <w:p w:rsidR="002C0EC1" w:rsidRPr="003B63D3" w:rsidRDefault="002C0EC1" w:rsidP="002C0EC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F6926" w:rsidRPr="003C7621" w:rsidRDefault="009F6926" w:rsidP="00357410">
      <w:pPr>
        <w:ind w:left="55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91801">
        <w:rPr>
          <w:rFonts w:asciiTheme="majorHAnsi" w:hAnsiTheme="majorHAnsi" w:cstheme="majorHAnsi"/>
          <w:b/>
          <w:sz w:val="24"/>
          <w:szCs w:val="24"/>
        </w:rPr>
        <w:t xml:space="preserve">Dotyczy dostawy materiałów, przyrządów i urządzeń stomatologicznych dla </w:t>
      </w:r>
      <w:proofErr w:type="spellStart"/>
      <w:r w:rsidRPr="00791801">
        <w:rPr>
          <w:rFonts w:asciiTheme="majorHAnsi" w:hAnsiTheme="majorHAnsi" w:cstheme="majorHAnsi"/>
          <w:b/>
          <w:sz w:val="24"/>
          <w:szCs w:val="24"/>
        </w:rPr>
        <w:t>Minigrantu</w:t>
      </w:r>
      <w:proofErr w:type="spellEnd"/>
      <w:r w:rsidRPr="00791801">
        <w:rPr>
          <w:rFonts w:asciiTheme="majorHAnsi" w:hAnsiTheme="majorHAnsi" w:cstheme="majorHAnsi"/>
          <w:b/>
          <w:sz w:val="24"/>
          <w:szCs w:val="24"/>
        </w:rPr>
        <w:t xml:space="preserve"> nr 10  pn. "Prototyp łyżki wyciskowej  do jednostronnych braków uzębienia w żuchwie</w:t>
      </w:r>
      <w:r w:rsidRPr="00791801">
        <w:rPr>
          <w:rFonts w:ascii="Arial" w:hAnsi="Arial" w:cs="Arial"/>
          <w:b/>
        </w:rPr>
        <w:t>".</w:t>
      </w:r>
    </w:p>
    <w:p w:rsidR="009F6926" w:rsidRDefault="009F6926" w:rsidP="00357410">
      <w:pPr>
        <w:tabs>
          <w:tab w:val="left" w:pos="993"/>
        </w:tabs>
        <w:spacing w:line="276" w:lineRule="auto"/>
        <w:ind w:left="1416" w:hanging="1416"/>
        <w:jc w:val="center"/>
        <w:rPr>
          <w:rFonts w:asciiTheme="minorHAnsi" w:hAnsiTheme="minorHAnsi" w:cstheme="minorHAnsi"/>
          <w:sz w:val="24"/>
          <w:szCs w:val="24"/>
        </w:rPr>
      </w:pPr>
    </w:p>
    <w:p w:rsidR="003B63D3" w:rsidRPr="003B63D3" w:rsidRDefault="0078091F" w:rsidP="009F6926">
      <w:pPr>
        <w:tabs>
          <w:tab w:val="left" w:pos="993"/>
        </w:tabs>
        <w:spacing w:line="276" w:lineRule="auto"/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 w:rsidRPr="003B63D3">
        <w:rPr>
          <w:rFonts w:asciiTheme="minorHAnsi" w:hAnsiTheme="minorHAnsi" w:cstheme="minorHAnsi"/>
          <w:sz w:val="24"/>
          <w:szCs w:val="24"/>
        </w:rPr>
        <w:t>Zama</w:t>
      </w:r>
      <w:r w:rsidR="001306C8" w:rsidRPr="003B63D3">
        <w:rPr>
          <w:rFonts w:asciiTheme="minorHAnsi" w:hAnsiTheme="minorHAnsi" w:cstheme="minorHAnsi"/>
          <w:sz w:val="24"/>
          <w:szCs w:val="24"/>
        </w:rPr>
        <w:t>wiający niniejszym informuje, że w postę</w:t>
      </w:r>
      <w:r w:rsidR="005F4643" w:rsidRPr="003B63D3">
        <w:rPr>
          <w:rFonts w:asciiTheme="minorHAnsi" w:hAnsiTheme="minorHAnsi" w:cstheme="minorHAnsi"/>
          <w:sz w:val="24"/>
          <w:szCs w:val="24"/>
        </w:rPr>
        <w:t xml:space="preserve">powaniu </w:t>
      </w:r>
      <w:r w:rsidR="002C0EC1" w:rsidRPr="003B63D3">
        <w:rPr>
          <w:rFonts w:asciiTheme="minorHAnsi" w:hAnsiTheme="minorHAnsi" w:cstheme="minorHAnsi"/>
          <w:sz w:val="24"/>
          <w:szCs w:val="24"/>
        </w:rPr>
        <w:t xml:space="preserve"> została złożona została 1 oferta</w:t>
      </w:r>
      <w:r w:rsidR="003B63D3" w:rsidRPr="003B63D3">
        <w:rPr>
          <w:rFonts w:asciiTheme="minorHAnsi" w:hAnsiTheme="minorHAnsi" w:cstheme="minorHAnsi"/>
          <w:sz w:val="24"/>
          <w:szCs w:val="24"/>
        </w:rPr>
        <w:t xml:space="preserve"> na</w:t>
      </w:r>
    </w:p>
    <w:p w:rsidR="001306C8" w:rsidRPr="003B63D3" w:rsidRDefault="003B63D3" w:rsidP="009F6926">
      <w:pPr>
        <w:tabs>
          <w:tab w:val="left" w:pos="993"/>
        </w:tabs>
        <w:spacing w:line="276" w:lineRule="auto"/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 w:rsidRPr="003B63D3">
        <w:rPr>
          <w:rFonts w:asciiTheme="minorHAnsi" w:hAnsiTheme="minorHAnsi" w:cstheme="minorHAnsi"/>
          <w:sz w:val="24"/>
          <w:szCs w:val="24"/>
        </w:rPr>
        <w:t xml:space="preserve"> zadanie nr 1 </w:t>
      </w:r>
      <w:r w:rsidR="002C0EC1" w:rsidRPr="003B63D3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5F4643" w:rsidRPr="003B63D3" w:rsidRDefault="005F4643" w:rsidP="005F464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163"/>
        <w:gridCol w:w="2551"/>
        <w:gridCol w:w="2370"/>
        <w:gridCol w:w="2018"/>
      </w:tblGrid>
      <w:tr w:rsidR="00575FFD" w:rsidRPr="003B63D3" w:rsidTr="002C0EC1">
        <w:tc>
          <w:tcPr>
            <w:tcW w:w="526" w:type="dxa"/>
          </w:tcPr>
          <w:p w:rsidR="00575FFD" w:rsidRPr="003B63D3" w:rsidRDefault="00575FFD" w:rsidP="00575F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575FFD" w:rsidRPr="003B63D3" w:rsidRDefault="00575FFD" w:rsidP="00575F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63D3">
              <w:rPr>
                <w:rFonts w:asciiTheme="minorHAnsi" w:hAnsiTheme="minorHAnsi" w:cstheme="minorHAnsi"/>
                <w:b/>
                <w:sz w:val="24"/>
                <w:szCs w:val="24"/>
              </w:rPr>
              <w:t>Nazwa firmy</w:t>
            </w:r>
          </w:p>
        </w:tc>
        <w:tc>
          <w:tcPr>
            <w:tcW w:w="2551" w:type="dxa"/>
          </w:tcPr>
          <w:p w:rsidR="00575FFD" w:rsidRPr="003B63D3" w:rsidRDefault="00575FFD" w:rsidP="00575F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63D3">
              <w:rPr>
                <w:rFonts w:asciiTheme="minorHAnsi" w:hAnsiTheme="minorHAnsi"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2370" w:type="dxa"/>
          </w:tcPr>
          <w:p w:rsidR="00575FFD" w:rsidRPr="003B63D3" w:rsidRDefault="00575FFD" w:rsidP="00575F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63D3">
              <w:rPr>
                <w:rFonts w:asciiTheme="minorHAnsi" w:hAnsiTheme="minorHAnsi" w:cstheme="minorHAnsi"/>
                <w:b/>
                <w:sz w:val="24"/>
                <w:szCs w:val="24"/>
              </w:rPr>
              <w:t>Zadanie</w:t>
            </w:r>
          </w:p>
        </w:tc>
        <w:tc>
          <w:tcPr>
            <w:tcW w:w="2018" w:type="dxa"/>
          </w:tcPr>
          <w:p w:rsidR="00575FFD" w:rsidRPr="003B63D3" w:rsidRDefault="00575FFD" w:rsidP="00575F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63D3">
              <w:rPr>
                <w:rFonts w:asciiTheme="minorHAnsi" w:hAnsiTheme="minorHAnsi" w:cstheme="minorHAnsi"/>
                <w:b/>
                <w:sz w:val="24"/>
                <w:szCs w:val="24"/>
              </w:rPr>
              <w:t>Cena brutto</w:t>
            </w:r>
          </w:p>
          <w:p w:rsidR="00575FFD" w:rsidRPr="003B63D3" w:rsidRDefault="00575FFD" w:rsidP="00575F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5FFD" w:rsidRPr="003B63D3" w:rsidTr="002C0EC1">
        <w:tc>
          <w:tcPr>
            <w:tcW w:w="526" w:type="dxa"/>
          </w:tcPr>
          <w:p w:rsidR="009F6926" w:rsidRDefault="009F6926" w:rsidP="00575F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5FFD" w:rsidRPr="003B63D3" w:rsidRDefault="00575FFD" w:rsidP="00575F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B63D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63" w:type="dxa"/>
          </w:tcPr>
          <w:p w:rsidR="00575FFD" w:rsidRPr="003B63D3" w:rsidRDefault="00575FFD" w:rsidP="003574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C0EC1" w:rsidRPr="003B63D3" w:rsidRDefault="009F6926" w:rsidP="003574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PRODEMED</w:t>
            </w:r>
          </w:p>
        </w:tc>
        <w:tc>
          <w:tcPr>
            <w:tcW w:w="2551" w:type="dxa"/>
          </w:tcPr>
          <w:p w:rsidR="00575FFD" w:rsidRPr="003B63D3" w:rsidRDefault="00575FFD" w:rsidP="003574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6926" w:rsidRPr="003B63D3" w:rsidRDefault="003B63D3" w:rsidP="003574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63D3"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="009F6926">
              <w:rPr>
                <w:rFonts w:asciiTheme="minorHAnsi" w:hAnsiTheme="minorHAnsi" w:cstheme="minorHAnsi"/>
                <w:sz w:val="24"/>
                <w:szCs w:val="24"/>
              </w:rPr>
              <w:t xml:space="preserve">Powstańców </w:t>
            </w:r>
            <w:proofErr w:type="spellStart"/>
            <w:r w:rsidR="009F6926">
              <w:rPr>
                <w:rFonts w:asciiTheme="minorHAnsi" w:hAnsiTheme="minorHAnsi" w:cstheme="minorHAnsi"/>
                <w:sz w:val="24"/>
                <w:szCs w:val="24"/>
              </w:rPr>
              <w:t>Wlp</w:t>
            </w:r>
            <w:proofErr w:type="spellEnd"/>
            <w:r w:rsidR="009F6926">
              <w:rPr>
                <w:rFonts w:asciiTheme="minorHAnsi" w:hAnsiTheme="minorHAnsi" w:cstheme="minorHAnsi"/>
                <w:sz w:val="24"/>
                <w:szCs w:val="24"/>
              </w:rPr>
              <w:t>. 33 , 70-111 Szczecin</w:t>
            </w:r>
          </w:p>
          <w:p w:rsidR="002C0EC1" w:rsidRPr="003B63D3" w:rsidRDefault="002C0EC1" w:rsidP="003574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0" w:type="dxa"/>
          </w:tcPr>
          <w:p w:rsidR="00575FFD" w:rsidRPr="003B63D3" w:rsidRDefault="00575FFD" w:rsidP="003574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63D3" w:rsidRPr="003B63D3" w:rsidRDefault="009F6926" w:rsidP="003574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Zadanie 1</w:t>
            </w:r>
          </w:p>
        </w:tc>
        <w:tc>
          <w:tcPr>
            <w:tcW w:w="2018" w:type="dxa"/>
          </w:tcPr>
          <w:p w:rsidR="002C0EC1" w:rsidRPr="003B63D3" w:rsidRDefault="002C0EC1" w:rsidP="003574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5FFD" w:rsidRPr="003B63D3" w:rsidRDefault="009F6926" w:rsidP="0035741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8 633,50</w:t>
            </w:r>
          </w:p>
        </w:tc>
      </w:tr>
    </w:tbl>
    <w:p w:rsidR="00575FFD" w:rsidRPr="003B63D3" w:rsidRDefault="00575FFD" w:rsidP="00C92942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B63D3" w:rsidRDefault="003B63D3" w:rsidP="003B63D3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B63D3" w:rsidRPr="003B63D3" w:rsidRDefault="003B63D3" w:rsidP="003B63D3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B63D3">
        <w:rPr>
          <w:rFonts w:asciiTheme="minorHAnsi" w:hAnsiTheme="minorHAnsi" w:cstheme="minorHAnsi"/>
          <w:b/>
          <w:sz w:val="24"/>
          <w:szCs w:val="24"/>
          <w:u w:val="single"/>
        </w:rPr>
        <w:t xml:space="preserve">Oferta Wykonawcy spełniającego warunki udziału w postępowaniu, i które nie zostały odrzucone, uzyskała niżej podaną liczbę punktów: </w:t>
      </w:r>
    </w:p>
    <w:p w:rsidR="003B63D3" w:rsidRPr="003B63D3" w:rsidRDefault="003B63D3" w:rsidP="003B63D3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3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417"/>
        <w:gridCol w:w="1355"/>
      </w:tblGrid>
      <w:tr w:rsidR="003B63D3" w:rsidRPr="003B63D3" w:rsidTr="003B63D3">
        <w:trPr>
          <w:trHeight w:val="407"/>
          <w:jc w:val="center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B63D3" w:rsidRPr="003B63D3" w:rsidRDefault="003B63D3" w:rsidP="008433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63D3"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63D3" w:rsidRPr="003B63D3" w:rsidRDefault="003B63D3" w:rsidP="008433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63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Oferowana cena brutto  </w:t>
            </w:r>
            <w:r w:rsidR="007215A8">
              <w:rPr>
                <w:rFonts w:asciiTheme="minorHAnsi" w:hAnsiTheme="minorHAnsi" w:cstheme="minorHAnsi"/>
                <w:b/>
                <w:sz w:val="24"/>
                <w:szCs w:val="24"/>
              </w:rPr>
              <w:t>[100</w:t>
            </w:r>
            <w:r w:rsidRPr="003B63D3">
              <w:rPr>
                <w:rFonts w:asciiTheme="minorHAnsi" w:hAnsiTheme="minorHAnsi" w:cstheme="minorHAnsi"/>
                <w:b/>
                <w:sz w:val="24"/>
                <w:szCs w:val="24"/>
              </w:rPr>
              <w:t>%]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63D3" w:rsidRPr="003B63D3" w:rsidRDefault="003B63D3" w:rsidP="008433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63D3">
              <w:rPr>
                <w:rFonts w:asciiTheme="minorHAnsi" w:hAnsiTheme="minorHAnsi" w:cstheme="minorHAnsi"/>
                <w:b/>
                <w:sz w:val="24"/>
                <w:szCs w:val="24"/>
              </w:rPr>
              <w:t>Łączna liczba punktów</w:t>
            </w:r>
          </w:p>
        </w:tc>
        <w:bookmarkStart w:id="0" w:name="_GoBack"/>
        <w:bookmarkEnd w:id="0"/>
      </w:tr>
      <w:tr w:rsidR="003B63D3" w:rsidRPr="003B63D3" w:rsidTr="003B63D3">
        <w:trPr>
          <w:trHeight w:val="3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3" w:rsidRPr="003B63D3" w:rsidRDefault="003B63D3" w:rsidP="0084331D">
            <w:pPr>
              <w:tabs>
                <w:tab w:val="left" w:pos="69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63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D3" w:rsidRPr="003B63D3" w:rsidRDefault="003B63D3" w:rsidP="008433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D3" w:rsidRPr="003B63D3" w:rsidRDefault="003B63D3" w:rsidP="008433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63D3">
              <w:rPr>
                <w:rFonts w:asciiTheme="minorHAnsi" w:hAnsiTheme="minorHAnsi" w:cstheme="minorHAnsi"/>
                <w:sz w:val="24"/>
                <w:szCs w:val="24"/>
              </w:rPr>
              <w:t>100,00</w:t>
            </w:r>
          </w:p>
        </w:tc>
      </w:tr>
    </w:tbl>
    <w:p w:rsidR="003B63D3" w:rsidRPr="003B63D3" w:rsidRDefault="003B63D3" w:rsidP="003B63D3">
      <w:pPr>
        <w:rPr>
          <w:rFonts w:asciiTheme="minorHAnsi" w:hAnsiTheme="minorHAnsi" w:cstheme="minorHAnsi"/>
          <w:sz w:val="24"/>
          <w:szCs w:val="24"/>
        </w:rPr>
      </w:pPr>
    </w:p>
    <w:p w:rsidR="003B63D3" w:rsidRPr="003B63D3" w:rsidRDefault="003B63D3" w:rsidP="003B63D3">
      <w:pPr>
        <w:rPr>
          <w:rFonts w:asciiTheme="minorHAnsi" w:hAnsiTheme="minorHAnsi" w:cstheme="minorHAnsi"/>
          <w:sz w:val="24"/>
          <w:szCs w:val="24"/>
        </w:rPr>
      </w:pPr>
    </w:p>
    <w:p w:rsidR="00357410" w:rsidRPr="002C0EC1" w:rsidRDefault="00357410" w:rsidP="00357410">
      <w:pPr>
        <w:rPr>
          <w:rFonts w:asciiTheme="minorHAnsi" w:hAnsiTheme="minorHAnsi" w:cstheme="minorHAnsi"/>
          <w:color w:val="0000FF"/>
        </w:rPr>
      </w:pPr>
      <w:r w:rsidRPr="002C0EC1">
        <w:rPr>
          <w:rFonts w:asciiTheme="minorHAnsi" w:hAnsiTheme="minorHAnsi" w:cstheme="minorHAnsi"/>
          <w:sz w:val="24"/>
          <w:szCs w:val="24"/>
        </w:rPr>
        <w:t>Zaproponowana</w:t>
      </w:r>
      <w:r>
        <w:rPr>
          <w:rFonts w:asciiTheme="minorHAnsi" w:hAnsiTheme="minorHAnsi" w:cstheme="minorHAnsi"/>
          <w:sz w:val="24"/>
          <w:szCs w:val="24"/>
        </w:rPr>
        <w:t xml:space="preserve"> oferta cenowa mieści się w zaplanowanym budżecie i umowa na dostawę zostanie zawarta  z firmą  </w:t>
      </w:r>
      <w:r w:rsidR="00E45649">
        <w:rPr>
          <w:rFonts w:asciiTheme="minorHAnsi" w:hAnsiTheme="minorHAnsi" w:cstheme="minorHAnsi"/>
          <w:sz w:val="24"/>
          <w:szCs w:val="24"/>
        </w:rPr>
        <w:t xml:space="preserve">PRODEMED. </w:t>
      </w:r>
    </w:p>
    <w:p w:rsidR="006D7D4E" w:rsidRPr="003B63D3" w:rsidRDefault="006D7D4E" w:rsidP="002C0EC1">
      <w:pPr>
        <w:rPr>
          <w:rFonts w:asciiTheme="minorHAnsi" w:hAnsiTheme="minorHAnsi" w:cstheme="minorHAnsi"/>
          <w:color w:val="0000FF"/>
        </w:rPr>
      </w:pPr>
    </w:p>
    <w:sectPr w:rsidR="006D7D4E" w:rsidRPr="003B63D3" w:rsidSect="001141DA">
      <w:footerReference w:type="default" r:id="rId9"/>
      <w:pgSz w:w="11906" w:h="16838"/>
      <w:pgMar w:top="709" w:right="1134" w:bottom="9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E6" w:rsidRDefault="005203E6">
      <w:r>
        <w:separator/>
      </w:r>
    </w:p>
  </w:endnote>
  <w:endnote w:type="continuationSeparator" w:id="0">
    <w:p w:rsidR="005203E6" w:rsidRDefault="005203E6">
      <w:r>
        <w:continuationSeparator/>
      </w:r>
    </w:p>
  </w:endnote>
  <w:endnote w:type="continuationNotice" w:id="1">
    <w:p w:rsidR="005203E6" w:rsidRDefault="00520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51" w:rsidRDefault="00CB638F">
    <w:pPr>
      <w:pStyle w:val="Stopka"/>
      <w:jc w:val="center"/>
    </w:pPr>
    <w:r>
      <w:rPr>
        <w:noProof/>
      </w:rPr>
      <w:drawing>
        <wp:inline distT="0" distB="0" distL="0" distR="0" wp14:anchorId="738F773C" wp14:editId="261DBCA9">
          <wp:extent cx="5748020" cy="612775"/>
          <wp:effectExtent l="0" t="0" r="5080" b="0"/>
          <wp:docPr id="1" name="Obraz 1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0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E6" w:rsidRDefault="005203E6">
      <w:r>
        <w:separator/>
      </w:r>
    </w:p>
  </w:footnote>
  <w:footnote w:type="continuationSeparator" w:id="0">
    <w:p w:rsidR="005203E6" w:rsidRDefault="005203E6">
      <w:r>
        <w:continuationSeparator/>
      </w:r>
    </w:p>
  </w:footnote>
  <w:footnote w:type="continuationNotice" w:id="1">
    <w:p w:rsidR="005203E6" w:rsidRDefault="005203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1026"/>
        </w:tabs>
        <w:ind w:left="1026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386"/>
        </w:tabs>
        <w:ind w:left="13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46"/>
        </w:tabs>
        <w:ind w:left="1746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06"/>
        </w:tabs>
        <w:ind w:left="2106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466"/>
        </w:tabs>
        <w:ind w:left="24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26"/>
        </w:tabs>
        <w:ind w:left="2826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86"/>
        </w:tabs>
        <w:ind w:left="3186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546"/>
        </w:tabs>
        <w:ind w:left="35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06"/>
        </w:tabs>
        <w:ind w:left="3906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M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4D08B296"/>
    <w:name w:val="WW8Num9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8B3E2A8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singleLevel"/>
    <w:tmpl w:val="82CA009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9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3434372"/>
    <w:multiLevelType w:val="hybridMultilevel"/>
    <w:tmpl w:val="C5F60EE4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58A63B6C"/>
    <w:lvl w:ilvl="0" w:tplc="EABA7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66F03FB"/>
    <w:multiLevelType w:val="hybridMultilevel"/>
    <w:tmpl w:val="6388B1F0"/>
    <w:lvl w:ilvl="0" w:tplc="8DA22964">
      <w:start w:val="1"/>
      <w:numFmt w:val="upperLetter"/>
      <w:lvlText w:val="%1)"/>
      <w:lvlJc w:val="left"/>
      <w:pPr>
        <w:ind w:left="1713" w:hanging="360"/>
      </w:pPr>
      <w:rPr>
        <w:rFonts w:asciiTheme="minorHAnsi" w:eastAsia="Calibri" w:hAnsiTheme="minorHAnsi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14AD5E61"/>
    <w:multiLevelType w:val="hybridMultilevel"/>
    <w:tmpl w:val="87ECE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7C6759"/>
    <w:multiLevelType w:val="hybridMultilevel"/>
    <w:tmpl w:val="C1C05CAA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6380FF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87202FB"/>
    <w:multiLevelType w:val="hybridMultilevel"/>
    <w:tmpl w:val="338026FC"/>
    <w:lvl w:ilvl="0" w:tplc="D07817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02CE1"/>
    <w:multiLevelType w:val="hybridMultilevel"/>
    <w:tmpl w:val="22BCD706"/>
    <w:lvl w:ilvl="0" w:tplc="8DA22964">
      <w:start w:val="1"/>
      <w:numFmt w:val="upperLetter"/>
      <w:lvlText w:val="%1)"/>
      <w:lvlJc w:val="left"/>
      <w:pPr>
        <w:ind w:left="2149" w:hanging="360"/>
      </w:pPr>
      <w:rPr>
        <w:rFonts w:asciiTheme="minorHAnsi" w:eastAsia="Calibri" w:hAnsiTheme="minorHAnsi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1C565008"/>
    <w:multiLevelType w:val="hybridMultilevel"/>
    <w:tmpl w:val="8E525432"/>
    <w:lvl w:ilvl="0" w:tplc="8DA22964">
      <w:start w:val="1"/>
      <w:numFmt w:val="upperLetter"/>
      <w:lvlText w:val="%1)"/>
      <w:lvlJc w:val="left"/>
      <w:pPr>
        <w:ind w:left="1778" w:hanging="360"/>
      </w:pPr>
      <w:rPr>
        <w:rFonts w:asciiTheme="minorHAnsi" w:eastAsia="Calibri" w:hAnsiTheme="minorHAnsi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20B503E5"/>
    <w:multiLevelType w:val="hybridMultilevel"/>
    <w:tmpl w:val="F7700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A06DE6"/>
    <w:multiLevelType w:val="hybridMultilevel"/>
    <w:tmpl w:val="4B0EDA2A"/>
    <w:lvl w:ilvl="0" w:tplc="8D50C0A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D137452"/>
    <w:multiLevelType w:val="hybridMultilevel"/>
    <w:tmpl w:val="C5F60EE4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A5173"/>
    <w:multiLevelType w:val="hybridMultilevel"/>
    <w:tmpl w:val="D5CED328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1D479B"/>
    <w:multiLevelType w:val="hybridMultilevel"/>
    <w:tmpl w:val="70E685AC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C222A"/>
    <w:multiLevelType w:val="hybridMultilevel"/>
    <w:tmpl w:val="4E987D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A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BA1F91"/>
    <w:multiLevelType w:val="hybridMultilevel"/>
    <w:tmpl w:val="5710765C"/>
    <w:lvl w:ilvl="0" w:tplc="03AC588E">
      <w:start w:val="1"/>
      <w:numFmt w:val="decimal"/>
      <w:lvlText w:val="%1."/>
      <w:lvlJc w:val="right"/>
      <w:pPr>
        <w:ind w:left="1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6" w15:restartNumberingAfterBreak="0">
    <w:nsid w:val="4AD22892"/>
    <w:multiLevelType w:val="multilevel"/>
    <w:tmpl w:val="4D08B296"/>
    <w:lvl w:ilvl="0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7" w15:restartNumberingAfterBreak="0">
    <w:nsid w:val="4DFD205B"/>
    <w:multiLevelType w:val="hybridMultilevel"/>
    <w:tmpl w:val="E5241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B40E8"/>
    <w:multiLevelType w:val="hybridMultilevel"/>
    <w:tmpl w:val="E47E380E"/>
    <w:lvl w:ilvl="0" w:tplc="549C638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3070C73"/>
    <w:multiLevelType w:val="hybridMultilevel"/>
    <w:tmpl w:val="B8BEDC1E"/>
    <w:lvl w:ilvl="0" w:tplc="D07817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F3518"/>
    <w:multiLevelType w:val="hybridMultilevel"/>
    <w:tmpl w:val="0EF062CC"/>
    <w:lvl w:ilvl="0" w:tplc="8DA22964">
      <w:start w:val="1"/>
      <w:numFmt w:val="upperLetter"/>
      <w:lvlText w:val="%1)"/>
      <w:lvlJc w:val="left"/>
      <w:pPr>
        <w:ind w:left="1778" w:hanging="360"/>
      </w:pPr>
      <w:rPr>
        <w:rFonts w:asciiTheme="minorHAnsi" w:eastAsia="Calibri" w:hAnsiTheme="minorHAnsi" w:cs="Arial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588D6B11"/>
    <w:multiLevelType w:val="hybridMultilevel"/>
    <w:tmpl w:val="DAD80F08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0007E"/>
    <w:multiLevelType w:val="hybridMultilevel"/>
    <w:tmpl w:val="2A5E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50718"/>
    <w:multiLevelType w:val="hybridMultilevel"/>
    <w:tmpl w:val="C1C05CAA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A5F0938"/>
    <w:multiLevelType w:val="hybridMultilevel"/>
    <w:tmpl w:val="A880B9D2"/>
    <w:lvl w:ilvl="0" w:tplc="8DA22964">
      <w:start w:val="1"/>
      <w:numFmt w:val="upperLetter"/>
      <w:lvlText w:val="%1)"/>
      <w:lvlJc w:val="left"/>
      <w:pPr>
        <w:ind w:left="1429" w:hanging="360"/>
      </w:pPr>
      <w:rPr>
        <w:rFonts w:asciiTheme="minorHAnsi" w:eastAsia="Calibr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C0833B6"/>
    <w:multiLevelType w:val="hybridMultilevel"/>
    <w:tmpl w:val="DD7428AC"/>
    <w:lvl w:ilvl="0" w:tplc="D07817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A5673"/>
    <w:multiLevelType w:val="hybridMultilevel"/>
    <w:tmpl w:val="70E685AC"/>
    <w:lvl w:ilvl="0" w:tplc="033EE43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7665A"/>
    <w:multiLevelType w:val="hybridMultilevel"/>
    <w:tmpl w:val="DD7428AC"/>
    <w:lvl w:ilvl="0" w:tplc="D07817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8586B"/>
    <w:multiLevelType w:val="multilevel"/>
    <w:tmpl w:val="BEB819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91C7EEA"/>
    <w:multiLevelType w:val="hybridMultilevel"/>
    <w:tmpl w:val="3FDC674C"/>
    <w:lvl w:ilvl="0" w:tplc="67B86B20">
      <w:start w:val="1"/>
      <w:numFmt w:val="decimal"/>
      <w:lvlText w:val="%1)"/>
      <w:lvlJc w:val="left"/>
      <w:pPr>
        <w:tabs>
          <w:tab w:val="num" w:pos="1302"/>
        </w:tabs>
        <w:ind w:left="1302" w:hanging="60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42"/>
  </w:num>
  <w:num w:numId="9">
    <w:abstractNumId w:val="48"/>
  </w:num>
  <w:num w:numId="10">
    <w:abstractNumId w:val="34"/>
  </w:num>
  <w:num w:numId="11">
    <w:abstractNumId w:val="25"/>
  </w:num>
  <w:num w:numId="12">
    <w:abstractNumId w:val="21"/>
  </w:num>
  <w:num w:numId="13">
    <w:abstractNumId w:val="23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2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6"/>
  </w:num>
  <w:num w:numId="21">
    <w:abstractNumId w:val="32"/>
  </w:num>
  <w:num w:numId="22">
    <w:abstractNumId w:val="30"/>
  </w:num>
  <w:num w:numId="23">
    <w:abstractNumId w:val="27"/>
  </w:num>
  <w:num w:numId="24">
    <w:abstractNumId w:val="44"/>
  </w:num>
  <w:num w:numId="25">
    <w:abstractNumId w:val="43"/>
  </w:num>
  <w:num w:numId="26">
    <w:abstractNumId w:val="24"/>
  </w:num>
  <w:num w:numId="27">
    <w:abstractNumId w:val="37"/>
  </w:num>
  <w:num w:numId="28">
    <w:abstractNumId w:val="33"/>
  </w:num>
  <w:num w:numId="29">
    <w:abstractNumId w:val="41"/>
  </w:num>
  <w:num w:numId="30">
    <w:abstractNumId w:val="31"/>
  </w:num>
  <w:num w:numId="31">
    <w:abstractNumId w:val="46"/>
  </w:num>
  <w:num w:numId="32">
    <w:abstractNumId w:val="20"/>
  </w:num>
  <w:num w:numId="33">
    <w:abstractNumId w:val="38"/>
  </w:num>
  <w:num w:numId="34">
    <w:abstractNumId w:val="47"/>
  </w:num>
  <w:num w:numId="35">
    <w:abstractNumId w:val="26"/>
  </w:num>
  <w:num w:numId="36">
    <w:abstractNumId w:val="45"/>
  </w:num>
  <w:num w:numId="37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E7"/>
    <w:rsid w:val="00007DF4"/>
    <w:rsid w:val="000125E6"/>
    <w:rsid w:val="0002266D"/>
    <w:rsid w:val="00047EF0"/>
    <w:rsid w:val="000543AF"/>
    <w:rsid w:val="000615BA"/>
    <w:rsid w:val="000667F5"/>
    <w:rsid w:val="000753D4"/>
    <w:rsid w:val="0009153F"/>
    <w:rsid w:val="00091D70"/>
    <w:rsid w:val="00092CE4"/>
    <w:rsid w:val="000A7C9D"/>
    <w:rsid w:val="000B5202"/>
    <w:rsid w:val="000B7608"/>
    <w:rsid w:val="000C0263"/>
    <w:rsid w:val="000D6AE0"/>
    <w:rsid w:val="000E2F44"/>
    <w:rsid w:val="001042E0"/>
    <w:rsid w:val="001141DA"/>
    <w:rsid w:val="00122221"/>
    <w:rsid w:val="001306C8"/>
    <w:rsid w:val="00137E9A"/>
    <w:rsid w:val="001430BA"/>
    <w:rsid w:val="001433B6"/>
    <w:rsid w:val="001477FC"/>
    <w:rsid w:val="00153A48"/>
    <w:rsid w:val="00165EB4"/>
    <w:rsid w:val="001740E0"/>
    <w:rsid w:val="00177A51"/>
    <w:rsid w:val="00177F28"/>
    <w:rsid w:val="001808CD"/>
    <w:rsid w:val="001854DC"/>
    <w:rsid w:val="00186917"/>
    <w:rsid w:val="00195917"/>
    <w:rsid w:val="001979C2"/>
    <w:rsid w:val="001A53AD"/>
    <w:rsid w:val="001A624E"/>
    <w:rsid w:val="001A7987"/>
    <w:rsid w:val="001B0D71"/>
    <w:rsid w:val="001B0E97"/>
    <w:rsid w:val="001C4458"/>
    <w:rsid w:val="001C4760"/>
    <w:rsid w:val="001D3FB8"/>
    <w:rsid w:val="001F7915"/>
    <w:rsid w:val="002010B0"/>
    <w:rsid w:val="00204466"/>
    <w:rsid w:val="00230C1A"/>
    <w:rsid w:val="002429E3"/>
    <w:rsid w:val="00243C7A"/>
    <w:rsid w:val="002551E0"/>
    <w:rsid w:val="0025644E"/>
    <w:rsid w:val="002610EB"/>
    <w:rsid w:val="002623FC"/>
    <w:rsid w:val="00264326"/>
    <w:rsid w:val="00283227"/>
    <w:rsid w:val="002876FB"/>
    <w:rsid w:val="00287780"/>
    <w:rsid w:val="00296809"/>
    <w:rsid w:val="002A1997"/>
    <w:rsid w:val="002A1BA8"/>
    <w:rsid w:val="002A3236"/>
    <w:rsid w:val="002C0EC1"/>
    <w:rsid w:val="002C192B"/>
    <w:rsid w:val="002C3B23"/>
    <w:rsid w:val="002C6442"/>
    <w:rsid w:val="002C6EDC"/>
    <w:rsid w:val="002E1025"/>
    <w:rsid w:val="002F2BEE"/>
    <w:rsid w:val="002F4A51"/>
    <w:rsid w:val="00300861"/>
    <w:rsid w:val="0030205F"/>
    <w:rsid w:val="003032DC"/>
    <w:rsid w:val="00317B4F"/>
    <w:rsid w:val="00323557"/>
    <w:rsid w:val="00326A59"/>
    <w:rsid w:val="00326CCA"/>
    <w:rsid w:val="00333293"/>
    <w:rsid w:val="00334DD1"/>
    <w:rsid w:val="00345326"/>
    <w:rsid w:val="00357410"/>
    <w:rsid w:val="00366C5E"/>
    <w:rsid w:val="00367365"/>
    <w:rsid w:val="00374628"/>
    <w:rsid w:val="00377A3D"/>
    <w:rsid w:val="003802DA"/>
    <w:rsid w:val="0038279B"/>
    <w:rsid w:val="00385160"/>
    <w:rsid w:val="00386759"/>
    <w:rsid w:val="00396D29"/>
    <w:rsid w:val="003A0E52"/>
    <w:rsid w:val="003B35B7"/>
    <w:rsid w:val="003B63D3"/>
    <w:rsid w:val="003C5FC6"/>
    <w:rsid w:val="003F2A94"/>
    <w:rsid w:val="003F4D3C"/>
    <w:rsid w:val="0040232C"/>
    <w:rsid w:val="00405DBB"/>
    <w:rsid w:val="00405DEB"/>
    <w:rsid w:val="00407569"/>
    <w:rsid w:val="004159CF"/>
    <w:rsid w:val="004221CD"/>
    <w:rsid w:val="004229CC"/>
    <w:rsid w:val="004331FE"/>
    <w:rsid w:val="00436B05"/>
    <w:rsid w:val="004453D8"/>
    <w:rsid w:val="0044638A"/>
    <w:rsid w:val="00452C73"/>
    <w:rsid w:val="00477349"/>
    <w:rsid w:val="0049109C"/>
    <w:rsid w:val="004A1560"/>
    <w:rsid w:val="004A15F2"/>
    <w:rsid w:val="004A5DC2"/>
    <w:rsid w:val="004A6C6A"/>
    <w:rsid w:val="004A70A4"/>
    <w:rsid w:val="004B7E7E"/>
    <w:rsid w:val="004C762C"/>
    <w:rsid w:val="004D01F4"/>
    <w:rsid w:val="004D5208"/>
    <w:rsid w:val="004E17B4"/>
    <w:rsid w:val="004E541D"/>
    <w:rsid w:val="004F4F1C"/>
    <w:rsid w:val="005013E7"/>
    <w:rsid w:val="00502668"/>
    <w:rsid w:val="00502F97"/>
    <w:rsid w:val="00516369"/>
    <w:rsid w:val="005203E6"/>
    <w:rsid w:val="00525462"/>
    <w:rsid w:val="00531C9C"/>
    <w:rsid w:val="00537721"/>
    <w:rsid w:val="0054124F"/>
    <w:rsid w:val="00551D02"/>
    <w:rsid w:val="00551E01"/>
    <w:rsid w:val="00555332"/>
    <w:rsid w:val="00561253"/>
    <w:rsid w:val="005679E3"/>
    <w:rsid w:val="00571212"/>
    <w:rsid w:val="00575927"/>
    <w:rsid w:val="00575FFD"/>
    <w:rsid w:val="0058374B"/>
    <w:rsid w:val="00584C1F"/>
    <w:rsid w:val="005A5EA3"/>
    <w:rsid w:val="005A7777"/>
    <w:rsid w:val="005B65ED"/>
    <w:rsid w:val="005E2F9F"/>
    <w:rsid w:val="005E46BB"/>
    <w:rsid w:val="005E5D3D"/>
    <w:rsid w:val="005E6C32"/>
    <w:rsid w:val="005F2550"/>
    <w:rsid w:val="005F2F45"/>
    <w:rsid w:val="005F3E83"/>
    <w:rsid w:val="005F4643"/>
    <w:rsid w:val="00601DB7"/>
    <w:rsid w:val="00621DE2"/>
    <w:rsid w:val="00630FC6"/>
    <w:rsid w:val="006404BE"/>
    <w:rsid w:val="00655347"/>
    <w:rsid w:val="00656DC8"/>
    <w:rsid w:val="00662131"/>
    <w:rsid w:val="006638BE"/>
    <w:rsid w:val="006648C5"/>
    <w:rsid w:val="006652C3"/>
    <w:rsid w:val="00671597"/>
    <w:rsid w:val="00676B84"/>
    <w:rsid w:val="0068548F"/>
    <w:rsid w:val="00687866"/>
    <w:rsid w:val="006938FF"/>
    <w:rsid w:val="00693F31"/>
    <w:rsid w:val="00693FC4"/>
    <w:rsid w:val="006A5F2F"/>
    <w:rsid w:val="006B102D"/>
    <w:rsid w:val="006B5313"/>
    <w:rsid w:val="006C4691"/>
    <w:rsid w:val="006D1498"/>
    <w:rsid w:val="006D6543"/>
    <w:rsid w:val="006D7D4E"/>
    <w:rsid w:val="006F6D72"/>
    <w:rsid w:val="00704CC8"/>
    <w:rsid w:val="00705397"/>
    <w:rsid w:val="00710EAB"/>
    <w:rsid w:val="00720F5E"/>
    <w:rsid w:val="007215A8"/>
    <w:rsid w:val="00730DA8"/>
    <w:rsid w:val="00746ECA"/>
    <w:rsid w:val="007652FE"/>
    <w:rsid w:val="0076592E"/>
    <w:rsid w:val="007701B4"/>
    <w:rsid w:val="0078091F"/>
    <w:rsid w:val="0078524B"/>
    <w:rsid w:val="00794D85"/>
    <w:rsid w:val="007A104D"/>
    <w:rsid w:val="007B3E2B"/>
    <w:rsid w:val="007C0479"/>
    <w:rsid w:val="007C7B6E"/>
    <w:rsid w:val="007D5FEB"/>
    <w:rsid w:val="007D6AAF"/>
    <w:rsid w:val="007E08F0"/>
    <w:rsid w:val="007E1D99"/>
    <w:rsid w:val="007F3DFC"/>
    <w:rsid w:val="00815B0B"/>
    <w:rsid w:val="0084209C"/>
    <w:rsid w:val="00844B9D"/>
    <w:rsid w:val="00845E57"/>
    <w:rsid w:val="008463CD"/>
    <w:rsid w:val="00854251"/>
    <w:rsid w:val="00863067"/>
    <w:rsid w:val="008646B7"/>
    <w:rsid w:val="00874AAF"/>
    <w:rsid w:val="008A719F"/>
    <w:rsid w:val="008B22C5"/>
    <w:rsid w:val="008B2AAE"/>
    <w:rsid w:val="008B400A"/>
    <w:rsid w:val="008F0B47"/>
    <w:rsid w:val="008F10EC"/>
    <w:rsid w:val="008F15E6"/>
    <w:rsid w:val="00902ABE"/>
    <w:rsid w:val="00903B8E"/>
    <w:rsid w:val="00914AA8"/>
    <w:rsid w:val="00920AF0"/>
    <w:rsid w:val="00933F36"/>
    <w:rsid w:val="00967ABA"/>
    <w:rsid w:val="00984BAE"/>
    <w:rsid w:val="009970E9"/>
    <w:rsid w:val="009B4472"/>
    <w:rsid w:val="009B7EBD"/>
    <w:rsid w:val="009C1516"/>
    <w:rsid w:val="009C166E"/>
    <w:rsid w:val="009C4F8B"/>
    <w:rsid w:val="009C572D"/>
    <w:rsid w:val="009C5D5F"/>
    <w:rsid w:val="009E620C"/>
    <w:rsid w:val="009E6560"/>
    <w:rsid w:val="009E7E8C"/>
    <w:rsid w:val="009F02BC"/>
    <w:rsid w:val="009F1F1F"/>
    <w:rsid w:val="009F6926"/>
    <w:rsid w:val="009F697C"/>
    <w:rsid w:val="00A03495"/>
    <w:rsid w:val="00A07B50"/>
    <w:rsid w:val="00A10316"/>
    <w:rsid w:val="00A103F4"/>
    <w:rsid w:val="00A11787"/>
    <w:rsid w:val="00A14C0E"/>
    <w:rsid w:val="00A15B05"/>
    <w:rsid w:val="00A15F54"/>
    <w:rsid w:val="00A16FED"/>
    <w:rsid w:val="00A36C83"/>
    <w:rsid w:val="00A555C2"/>
    <w:rsid w:val="00A64348"/>
    <w:rsid w:val="00A67FD3"/>
    <w:rsid w:val="00A71F1A"/>
    <w:rsid w:val="00A72133"/>
    <w:rsid w:val="00A95200"/>
    <w:rsid w:val="00AA55EF"/>
    <w:rsid w:val="00AC49C2"/>
    <w:rsid w:val="00AD70B8"/>
    <w:rsid w:val="00AE1E7C"/>
    <w:rsid w:val="00AF09FF"/>
    <w:rsid w:val="00B04FF0"/>
    <w:rsid w:val="00B1442B"/>
    <w:rsid w:val="00B151AF"/>
    <w:rsid w:val="00B22F2B"/>
    <w:rsid w:val="00B237A2"/>
    <w:rsid w:val="00B53253"/>
    <w:rsid w:val="00B569C8"/>
    <w:rsid w:val="00B736A5"/>
    <w:rsid w:val="00B9115F"/>
    <w:rsid w:val="00B9763E"/>
    <w:rsid w:val="00B97BC3"/>
    <w:rsid w:val="00BB6DF0"/>
    <w:rsid w:val="00BC3588"/>
    <w:rsid w:val="00BC5922"/>
    <w:rsid w:val="00BD0274"/>
    <w:rsid w:val="00BE6A2B"/>
    <w:rsid w:val="00BF7CC4"/>
    <w:rsid w:val="00C16970"/>
    <w:rsid w:val="00C1721F"/>
    <w:rsid w:val="00C17A5A"/>
    <w:rsid w:val="00C2422F"/>
    <w:rsid w:val="00C260DA"/>
    <w:rsid w:val="00C361AF"/>
    <w:rsid w:val="00C43938"/>
    <w:rsid w:val="00C53F90"/>
    <w:rsid w:val="00C55F24"/>
    <w:rsid w:val="00C64FEA"/>
    <w:rsid w:val="00C82600"/>
    <w:rsid w:val="00C91B31"/>
    <w:rsid w:val="00C92779"/>
    <w:rsid w:val="00C92942"/>
    <w:rsid w:val="00C93C98"/>
    <w:rsid w:val="00C95290"/>
    <w:rsid w:val="00C974F9"/>
    <w:rsid w:val="00CB0146"/>
    <w:rsid w:val="00CB073B"/>
    <w:rsid w:val="00CB09B9"/>
    <w:rsid w:val="00CB22F4"/>
    <w:rsid w:val="00CB638F"/>
    <w:rsid w:val="00CB6AA0"/>
    <w:rsid w:val="00CC30EC"/>
    <w:rsid w:val="00CD7890"/>
    <w:rsid w:val="00CE1519"/>
    <w:rsid w:val="00D0002A"/>
    <w:rsid w:val="00D23ACF"/>
    <w:rsid w:val="00D51CB1"/>
    <w:rsid w:val="00D62861"/>
    <w:rsid w:val="00D65F28"/>
    <w:rsid w:val="00D70474"/>
    <w:rsid w:val="00D7642D"/>
    <w:rsid w:val="00D808A9"/>
    <w:rsid w:val="00DD7C45"/>
    <w:rsid w:val="00E062A8"/>
    <w:rsid w:val="00E14C6F"/>
    <w:rsid w:val="00E214AB"/>
    <w:rsid w:val="00E25619"/>
    <w:rsid w:val="00E30F75"/>
    <w:rsid w:val="00E3369D"/>
    <w:rsid w:val="00E45649"/>
    <w:rsid w:val="00E523EA"/>
    <w:rsid w:val="00E60D34"/>
    <w:rsid w:val="00E90926"/>
    <w:rsid w:val="00E9400A"/>
    <w:rsid w:val="00EA357F"/>
    <w:rsid w:val="00EB1C56"/>
    <w:rsid w:val="00ED5416"/>
    <w:rsid w:val="00ED56E8"/>
    <w:rsid w:val="00ED5777"/>
    <w:rsid w:val="00EE74D7"/>
    <w:rsid w:val="00EF1D7A"/>
    <w:rsid w:val="00EF6AF9"/>
    <w:rsid w:val="00F034AD"/>
    <w:rsid w:val="00F1063C"/>
    <w:rsid w:val="00F16113"/>
    <w:rsid w:val="00F20D1A"/>
    <w:rsid w:val="00F46532"/>
    <w:rsid w:val="00F52BB2"/>
    <w:rsid w:val="00F56F8A"/>
    <w:rsid w:val="00F65BC2"/>
    <w:rsid w:val="00F80201"/>
    <w:rsid w:val="00F8740D"/>
    <w:rsid w:val="00F93297"/>
    <w:rsid w:val="00F9374E"/>
    <w:rsid w:val="00FA1EA7"/>
    <w:rsid w:val="00FA2F2D"/>
    <w:rsid w:val="00FA39A7"/>
    <w:rsid w:val="00FA3A23"/>
    <w:rsid w:val="00FA5A2A"/>
    <w:rsid w:val="00FB42B2"/>
    <w:rsid w:val="00FB4415"/>
    <w:rsid w:val="00FC4535"/>
    <w:rsid w:val="00FC50E5"/>
    <w:rsid w:val="00FC6267"/>
    <w:rsid w:val="00FC6941"/>
    <w:rsid w:val="00FF4C5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E15B"/>
  <w15:docId w15:val="{C8802893-0332-490B-9B6C-E2D217F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EAB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Symbol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WW8Num2z0">
    <w:name w:val="WW8Num2z0"/>
    <w:rPr>
      <w:rFonts w:cs="ArialMT"/>
    </w:rPr>
  </w:style>
  <w:style w:type="character" w:customStyle="1" w:styleId="WW8Num3z0">
    <w:name w:val="WW8Num3z0"/>
    <w:rPr>
      <w:rFonts w:cs="ArialM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1">
    <w:name w:val="WW8Num5z1"/>
    <w:rPr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0z1">
    <w:name w:val="WW8Num10z1"/>
  </w:style>
  <w:style w:type="character" w:customStyle="1" w:styleId="WW8Num13z1">
    <w:name w:val="WW8Num13z1"/>
  </w:style>
  <w:style w:type="character" w:customStyle="1" w:styleId="WW8Num18z1">
    <w:name w:val="WW8Num18z1"/>
  </w:style>
  <w:style w:type="character" w:customStyle="1" w:styleId="WW8Num19z0">
    <w:name w:val="WW8Num19z0"/>
  </w:style>
  <w:style w:type="character" w:customStyle="1" w:styleId="WW8Num2z1">
    <w:name w:val="WW8Num2z1"/>
    <w:rPr>
      <w:rFonts w:cs="ArialM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lang w:val="pl-P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eastAsia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b w:val="0"/>
      <w:bCs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Znakinumeracji">
    <w:name w:val="Znaki numeracji"/>
  </w:style>
  <w:style w:type="character" w:styleId="Hipercze">
    <w:name w:val="Hyperlink"/>
    <w:uiPriority w:val="99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</w:style>
  <w:style w:type="paragraph" w:customStyle="1" w:styleId="Kolorowalistaakcent11">
    <w:name w:val="Kolorowa lista — akcent 11"/>
    <w:basedOn w:val="Normalny"/>
    <w:qFormat/>
    <w:pPr>
      <w:ind w:left="720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unhideWhenUsed/>
    <w:rsid w:val="005E4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6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6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6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46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46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5462"/>
    <w:pPr>
      <w:widowControl/>
      <w:suppressAutoHyphens w:val="0"/>
      <w:ind w:left="720"/>
      <w:contextualSpacing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A95200"/>
    <w:pPr>
      <w:widowControl/>
    </w:pPr>
    <w:rPr>
      <w:rFonts w:cs="Calibri"/>
      <w:sz w:val="44"/>
      <w:lang w:eastAsia="ar-SA"/>
    </w:rPr>
  </w:style>
  <w:style w:type="table" w:styleId="Tabela-Siatka">
    <w:name w:val="Table Grid"/>
    <w:basedOn w:val="Standardowy"/>
    <w:uiPriority w:val="39"/>
    <w:rsid w:val="0069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6809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Impact" w:hAnsi="Impact"/>
      <w:sz w:val="24"/>
      <w:szCs w:val="24"/>
    </w:rPr>
  </w:style>
  <w:style w:type="paragraph" w:customStyle="1" w:styleId="Style4">
    <w:name w:val="Style4"/>
    <w:basedOn w:val="Normalny"/>
    <w:uiPriority w:val="99"/>
    <w:rsid w:val="00296809"/>
    <w:pPr>
      <w:suppressAutoHyphens w:val="0"/>
      <w:autoSpaceDE w:val="0"/>
      <w:autoSpaceDN w:val="0"/>
      <w:adjustRightInd w:val="0"/>
      <w:spacing w:line="418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296809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296809"/>
    <w:rPr>
      <w:rFonts w:ascii="Calibri" w:hAnsi="Calibri" w:cs="Calibri" w:hint="defaul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333293"/>
  </w:style>
  <w:style w:type="character" w:styleId="Tekstzastpczy">
    <w:name w:val="Placeholder Text"/>
    <w:basedOn w:val="Domylnaczcionkaakapitu"/>
    <w:uiPriority w:val="99"/>
    <w:semiHidden/>
    <w:rsid w:val="0049109C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44B9D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2">
    <w:name w:val="h2"/>
    <w:basedOn w:val="Domylnaczcionkaakapitu"/>
    <w:rsid w:val="0096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9427-BAE8-45F6-A799-1D9753AC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18" baseType="variant">
      <vt:variant>
        <vt:i4>4456490</vt:i4>
      </vt:variant>
      <vt:variant>
        <vt:i4>6</vt:i4>
      </vt:variant>
      <vt:variant>
        <vt:i4>0</vt:i4>
      </vt:variant>
      <vt:variant>
        <vt:i4>5</vt:i4>
      </vt:variant>
      <vt:variant>
        <vt:lpwstr>mailto:kanclerz@pum.edu.pl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mailto:sekretariat.kanclerza@pum.edu.pl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mailto:sekretarz@nowogard.pl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Kaszuba</dc:creator>
  <cp:lastModifiedBy>Agnieszka Kropa-Szyszkowska</cp:lastModifiedBy>
  <cp:revision>6</cp:revision>
  <cp:lastPrinted>2018-01-03T11:01:00Z</cp:lastPrinted>
  <dcterms:created xsi:type="dcterms:W3CDTF">2018-04-27T10:30:00Z</dcterms:created>
  <dcterms:modified xsi:type="dcterms:W3CDTF">2018-05-07T07:58:00Z</dcterms:modified>
</cp:coreProperties>
</file>