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rPr>
          <w:rFonts w:ascii="Times New Roman" w:hAnsi="Times New Roman"/>
          <w:i/>
          <w:sz w:val="24"/>
          <w:szCs w:val="20"/>
        </w:rPr>
      </w:pP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F50EE0" w:rsidRDefault="00ED6655" w:rsidP="00B973E3">
      <w:pPr>
        <w:spacing w:after="0"/>
        <w:jc w:val="center"/>
        <w:rPr>
          <w:rFonts w:ascii="Times New Roman" w:hAnsi="Times New Roman"/>
          <w:b/>
          <w:i/>
          <w:sz w:val="32"/>
          <w:szCs w:val="28"/>
        </w:rPr>
      </w:pPr>
      <w:r w:rsidRPr="00F50EE0">
        <w:rPr>
          <w:rFonts w:ascii="Times New Roman" w:hAnsi="Times New Roman"/>
          <w:b/>
          <w:i/>
          <w:sz w:val="32"/>
          <w:szCs w:val="28"/>
        </w:rPr>
        <w:t>„</w:t>
      </w:r>
      <w:r w:rsidR="00F34DF0" w:rsidRPr="00F34DF0">
        <w:rPr>
          <w:rFonts w:ascii="Times New Roman" w:hAnsi="Times New Roman"/>
          <w:b/>
          <w:bCs/>
          <w:i/>
          <w:sz w:val="32"/>
          <w:szCs w:val="28"/>
        </w:rPr>
        <w:t>Przebudowa in</w:t>
      </w:r>
      <w:r w:rsidR="00F34DF0">
        <w:rPr>
          <w:rFonts w:ascii="Times New Roman" w:hAnsi="Times New Roman"/>
          <w:b/>
          <w:bCs/>
          <w:i/>
          <w:sz w:val="32"/>
          <w:szCs w:val="28"/>
        </w:rPr>
        <w:t>s</w:t>
      </w:r>
      <w:r w:rsidR="00F34DF0" w:rsidRPr="00F34DF0">
        <w:rPr>
          <w:rFonts w:ascii="Times New Roman" w:hAnsi="Times New Roman"/>
          <w:b/>
          <w:bCs/>
          <w:i/>
          <w:sz w:val="32"/>
          <w:szCs w:val="28"/>
        </w:rPr>
        <w:t xml:space="preserve">talacji sanitarnych i elektrycznych w Domu </w:t>
      </w:r>
      <w:r w:rsidR="00F34DF0">
        <w:rPr>
          <w:rFonts w:ascii="Times New Roman" w:hAnsi="Times New Roman"/>
          <w:b/>
          <w:bCs/>
          <w:i/>
          <w:sz w:val="32"/>
          <w:szCs w:val="28"/>
        </w:rPr>
        <w:t>Studenckim nr 3 Pomorskiego Uni</w:t>
      </w:r>
      <w:r w:rsidR="00F34DF0" w:rsidRPr="00F34DF0">
        <w:rPr>
          <w:rFonts w:ascii="Times New Roman" w:hAnsi="Times New Roman"/>
          <w:b/>
          <w:bCs/>
          <w:i/>
          <w:sz w:val="32"/>
          <w:szCs w:val="28"/>
        </w:rPr>
        <w:t>wersytetu Medycznego w Szczecinie przy ul. Dunikowskiego</w:t>
      </w:r>
      <w:r w:rsidR="00F34DF0">
        <w:rPr>
          <w:rFonts w:ascii="Times New Roman" w:hAnsi="Times New Roman"/>
          <w:b/>
          <w:bCs/>
          <w:i/>
          <w:sz w:val="32"/>
          <w:szCs w:val="28"/>
        </w:rPr>
        <w:t xml:space="preserve"> 2</w:t>
      </w:r>
      <w:r w:rsidRPr="00F50EE0">
        <w:rPr>
          <w:rFonts w:ascii="Times New Roman" w:hAnsi="Times New Roman"/>
          <w:b/>
          <w:i/>
          <w:sz w:val="32"/>
          <w:szCs w:val="28"/>
        </w:rPr>
        <w:t>”</w:t>
      </w: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F34DF0" w:rsidRDefault="00391C49" w:rsidP="00B973E3">
      <w:pPr>
        <w:spacing w:after="0"/>
        <w:rPr>
          <w:rFonts w:ascii="Times New Roman" w:hAnsi="Times New Roman"/>
          <w:b/>
          <w:color w:val="0000CC"/>
          <w:sz w:val="28"/>
          <w:szCs w:val="28"/>
        </w:rPr>
      </w:pPr>
      <w:r w:rsidRPr="00F34DF0">
        <w:rPr>
          <w:rFonts w:ascii="Times New Roman" w:hAnsi="Times New Roman"/>
          <w:b/>
          <w:color w:val="0000CC"/>
          <w:sz w:val="28"/>
          <w:szCs w:val="28"/>
        </w:rPr>
        <w:t>DZ-</w:t>
      </w:r>
      <w:r w:rsidR="00491B5E" w:rsidRPr="00F34DF0">
        <w:rPr>
          <w:rFonts w:ascii="Times New Roman" w:hAnsi="Times New Roman"/>
          <w:b/>
          <w:color w:val="0000CC"/>
          <w:sz w:val="28"/>
          <w:szCs w:val="28"/>
        </w:rPr>
        <w:t>262-</w:t>
      </w:r>
      <w:r w:rsidR="00F34DF0" w:rsidRPr="00F34DF0">
        <w:rPr>
          <w:rFonts w:ascii="Times New Roman" w:hAnsi="Times New Roman"/>
          <w:b/>
          <w:color w:val="0000CC"/>
          <w:sz w:val="28"/>
          <w:szCs w:val="28"/>
        </w:rPr>
        <w:t>13/</w:t>
      </w:r>
      <w:r w:rsidR="000A2065" w:rsidRPr="00F34DF0">
        <w:rPr>
          <w:rFonts w:ascii="Times New Roman" w:hAnsi="Times New Roman"/>
          <w:b/>
          <w:color w:val="0000CC"/>
          <w:sz w:val="28"/>
          <w:szCs w:val="28"/>
        </w:rPr>
        <w:t>201</w:t>
      </w:r>
      <w:r w:rsidR="00F34DF0" w:rsidRPr="00F34DF0">
        <w:rPr>
          <w:rFonts w:ascii="Times New Roman" w:hAnsi="Times New Roman"/>
          <w:b/>
          <w:color w:val="0000CC"/>
          <w:sz w:val="28"/>
          <w:szCs w:val="28"/>
        </w:rPr>
        <w:t>8</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w:t>
      </w:r>
      <w:r w:rsidR="008171AC">
        <w:rPr>
          <w:rFonts w:ascii="Times New Roman" w:hAnsi="Times New Roman"/>
          <w:sz w:val="24"/>
          <w:szCs w:val="24"/>
        </w:rPr>
        <w:br/>
      </w:r>
      <w:r w:rsidR="00E229EF" w:rsidRPr="00E314D9">
        <w:rPr>
          <w:rFonts w:ascii="Times New Roman" w:hAnsi="Times New Roman"/>
          <w:sz w:val="24"/>
          <w:szCs w:val="24"/>
        </w:rPr>
        <w:t>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w:t>
      </w:r>
      <w:r w:rsidR="00275AC4" w:rsidRPr="00A1697F">
        <w:rPr>
          <w:rFonts w:ascii="Times New Roman" w:hAnsi="Times New Roman"/>
          <w:sz w:val="24"/>
          <w:szCs w:val="24"/>
        </w:rPr>
        <w:t xml:space="preserve">publicznych </w:t>
      </w:r>
      <w:r w:rsidRPr="00A1697F">
        <w:rPr>
          <w:rFonts w:ascii="Times New Roman" w:hAnsi="Times New Roman"/>
          <w:color w:val="0000CC"/>
          <w:sz w:val="24"/>
          <w:szCs w:val="24"/>
        </w:rPr>
        <w:t>(tj</w:t>
      </w:r>
      <w:r w:rsidR="00A1697F" w:rsidRPr="00A1697F">
        <w:rPr>
          <w:rFonts w:ascii="Times New Roman" w:hAnsi="Times New Roman"/>
          <w:color w:val="0000CC"/>
          <w:sz w:val="24"/>
          <w:szCs w:val="24"/>
        </w:rPr>
        <w:t>. Dz. U. z 2017</w:t>
      </w:r>
      <w:r w:rsidRPr="00A1697F">
        <w:rPr>
          <w:rFonts w:ascii="Times New Roman" w:hAnsi="Times New Roman"/>
          <w:color w:val="0000CC"/>
          <w:sz w:val="24"/>
          <w:szCs w:val="24"/>
        </w:rPr>
        <w:t xml:space="preserve"> r., poz. </w:t>
      </w:r>
      <w:r w:rsidR="00A1697F" w:rsidRPr="00A1697F">
        <w:rPr>
          <w:rFonts w:ascii="Times New Roman" w:hAnsi="Times New Roman"/>
          <w:color w:val="0000CC"/>
          <w:sz w:val="24"/>
          <w:szCs w:val="24"/>
        </w:rPr>
        <w:t>1579)</w:t>
      </w:r>
      <w:r w:rsidR="00A1697F" w:rsidRPr="00A1697F">
        <w:rPr>
          <w:rFonts w:ascii="Times New Roman" w:hAnsi="Times New Roman"/>
          <w:b/>
          <w:color w:val="0000CC"/>
          <w:sz w:val="24"/>
          <w:szCs w:val="24"/>
        </w:rPr>
        <w:t xml:space="preserve"> </w:t>
      </w:r>
      <w:r w:rsidRPr="00E314D9">
        <w:rPr>
          <w:rFonts w:ascii="Times New Roman" w:hAnsi="Times New Roman"/>
          <w:sz w:val="24"/>
          <w:szCs w:val="24"/>
        </w:rPr>
        <w:t>zwanej w dalszej treści „ustawą</w:t>
      </w:r>
      <w:r w:rsidRPr="003172E1">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9A54AC" w:rsidRDefault="00ED6655" w:rsidP="00B973E3">
      <w:pPr>
        <w:spacing w:after="0"/>
        <w:rPr>
          <w:rFonts w:ascii="Times New Roman" w:hAnsi="Times New Roman"/>
          <w:sz w:val="24"/>
          <w:szCs w:val="24"/>
        </w:rPr>
      </w:pPr>
    </w:p>
    <w:p w:rsidR="00ED6655" w:rsidRPr="0092672B" w:rsidRDefault="000A2065" w:rsidP="00B973E3">
      <w:pPr>
        <w:spacing w:after="0"/>
        <w:rPr>
          <w:rFonts w:ascii="Times New Roman" w:hAnsi="Times New Roman"/>
          <w:sz w:val="24"/>
          <w:szCs w:val="24"/>
        </w:rPr>
      </w:pPr>
      <w:r w:rsidRPr="0092672B">
        <w:rPr>
          <w:rFonts w:ascii="Times New Roman" w:hAnsi="Times New Roman"/>
          <w:sz w:val="24"/>
          <w:szCs w:val="24"/>
        </w:rPr>
        <w:t>Szczecin, dnia</w:t>
      </w:r>
      <w:r w:rsidR="003172E1" w:rsidRPr="0092672B">
        <w:rPr>
          <w:rFonts w:ascii="Times New Roman" w:hAnsi="Times New Roman"/>
          <w:sz w:val="24"/>
          <w:szCs w:val="24"/>
        </w:rPr>
        <w:t xml:space="preserve"> </w:t>
      </w:r>
      <w:r w:rsidR="00215EAE">
        <w:rPr>
          <w:rFonts w:ascii="Times New Roman" w:hAnsi="Times New Roman"/>
          <w:sz w:val="24"/>
          <w:szCs w:val="24"/>
        </w:rPr>
        <w:t>25</w:t>
      </w:r>
      <w:r w:rsidR="00596FF5" w:rsidRPr="0092672B">
        <w:rPr>
          <w:rFonts w:ascii="Times New Roman" w:hAnsi="Times New Roman"/>
          <w:sz w:val="24"/>
          <w:szCs w:val="24"/>
        </w:rPr>
        <w:t>.</w:t>
      </w:r>
      <w:r w:rsidR="00F34DF0">
        <w:rPr>
          <w:rFonts w:ascii="Times New Roman" w:hAnsi="Times New Roman"/>
          <w:sz w:val="24"/>
          <w:szCs w:val="24"/>
        </w:rPr>
        <w:t>04</w:t>
      </w:r>
      <w:r w:rsidR="003172E1" w:rsidRPr="0092672B">
        <w:rPr>
          <w:rFonts w:ascii="Times New Roman" w:hAnsi="Times New Roman"/>
          <w:sz w:val="24"/>
          <w:szCs w:val="24"/>
        </w:rPr>
        <w:t>.</w:t>
      </w:r>
      <w:r w:rsidR="00ED6655" w:rsidRPr="0092672B">
        <w:rPr>
          <w:rFonts w:ascii="Times New Roman" w:hAnsi="Times New Roman"/>
          <w:sz w:val="24"/>
          <w:szCs w:val="24"/>
        </w:rPr>
        <w:t>201</w:t>
      </w:r>
      <w:r w:rsidR="00F34DF0">
        <w:rPr>
          <w:rFonts w:ascii="Times New Roman" w:hAnsi="Times New Roman"/>
          <w:sz w:val="24"/>
          <w:szCs w:val="24"/>
        </w:rPr>
        <w:t>8</w:t>
      </w:r>
      <w:r w:rsidR="00ED6655" w:rsidRPr="0092672B">
        <w:rPr>
          <w:rFonts w:ascii="Times New Roman" w:hAnsi="Times New Roman"/>
          <w:sz w:val="24"/>
          <w:szCs w:val="24"/>
        </w:rPr>
        <w:t xml:space="preserve"> r. </w:t>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t>.................................................</w:t>
      </w:r>
    </w:p>
    <w:p w:rsidR="00ED6655" w:rsidRPr="00E314D9" w:rsidRDefault="00ED6655" w:rsidP="00B973E3">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5F5D54" w:rsidP="00B973E3">
      <w:pPr>
        <w:spacing w:after="0"/>
        <w:ind w:left="2124" w:hanging="2124"/>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sidR="00ED6655" w:rsidRPr="00E314D9">
        <w:rPr>
          <w:rFonts w:ascii="Times New Roman" w:hAnsi="Times New Roman"/>
          <w:sz w:val="24"/>
          <w:szCs w:val="24"/>
        </w:rPr>
        <w:t>Oświadczeni</w:t>
      </w:r>
      <w:r>
        <w:rPr>
          <w:rFonts w:ascii="Times New Roman" w:hAnsi="Times New Roman"/>
          <w:sz w:val="24"/>
          <w:szCs w:val="24"/>
        </w:rPr>
        <w:t>e</w:t>
      </w:r>
      <w:r w:rsidR="00ED6655" w:rsidRPr="00E314D9">
        <w:rPr>
          <w:rFonts w:ascii="Times New Roman" w:hAnsi="Times New Roman"/>
          <w:sz w:val="24"/>
          <w:szCs w:val="24"/>
        </w:rPr>
        <w:t xml:space="preserve">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t xml:space="preserve">Wykaz części zamówienia, którą wykonawca </w:t>
      </w:r>
      <w:r w:rsidRPr="00E314D9">
        <w:rPr>
          <w:rFonts w:ascii="Times New Roman" w:hAnsi="Times New Roman"/>
          <w:sz w:val="24"/>
          <w:szCs w:val="24"/>
        </w:rPr>
        <w:t>zamierza powierzyć podwykonawcom,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23069D" w:rsidRPr="00BB31A1"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A:</w:t>
      </w:r>
      <w:r w:rsidRPr="00932857">
        <w:rPr>
          <w:rFonts w:ascii="Times New Roman" w:hAnsi="Times New Roman"/>
          <w:sz w:val="24"/>
          <w:szCs w:val="24"/>
        </w:rPr>
        <w:tab/>
      </w:r>
      <w:r w:rsidR="001F5D3E" w:rsidRPr="00BB31A1">
        <w:rPr>
          <w:rFonts w:ascii="Times New Roman" w:hAnsi="Times New Roman"/>
          <w:sz w:val="24"/>
          <w:szCs w:val="24"/>
        </w:rPr>
        <w:t xml:space="preserve">Decyzja </w:t>
      </w:r>
      <w:r w:rsidR="0043560C" w:rsidRPr="00BB31A1">
        <w:rPr>
          <w:rFonts w:ascii="Times New Roman" w:hAnsi="Times New Roman"/>
          <w:sz w:val="24"/>
          <w:szCs w:val="24"/>
        </w:rPr>
        <w:t xml:space="preserve">nr 1314/16 </w:t>
      </w:r>
      <w:r w:rsidR="001D032F" w:rsidRPr="00BB31A1">
        <w:rPr>
          <w:rFonts w:ascii="Times New Roman" w:hAnsi="Times New Roman"/>
          <w:sz w:val="24"/>
          <w:szCs w:val="24"/>
        </w:rPr>
        <w:t>z dnia 27.09.2016r.</w:t>
      </w:r>
    </w:p>
    <w:p w:rsidR="00ED6655"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B</w:t>
      </w:r>
      <w:r w:rsidR="00ED6655" w:rsidRPr="00932857">
        <w:rPr>
          <w:rFonts w:ascii="Times New Roman" w:hAnsi="Times New Roman"/>
          <w:sz w:val="24"/>
          <w:szCs w:val="24"/>
        </w:rPr>
        <w:t>:</w:t>
      </w:r>
      <w:r w:rsidR="00ED6655" w:rsidRPr="00932857">
        <w:rPr>
          <w:rFonts w:ascii="Times New Roman" w:hAnsi="Times New Roman"/>
          <w:sz w:val="24"/>
          <w:szCs w:val="24"/>
        </w:rPr>
        <w:tab/>
      </w:r>
      <w:r w:rsidR="00E166A7" w:rsidRPr="00932857">
        <w:rPr>
          <w:rFonts w:ascii="Times New Roman" w:hAnsi="Times New Roman"/>
          <w:sz w:val="24"/>
          <w:szCs w:val="24"/>
        </w:rPr>
        <w:t>Dokumentacja projektowa</w:t>
      </w:r>
    </w:p>
    <w:p w:rsidR="00DA7DF6" w:rsidRDefault="007F3BA6" w:rsidP="00DA7DF6">
      <w:pPr>
        <w:pStyle w:val="Akapitzlist"/>
        <w:numPr>
          <w:ilvl w:val="0"/>
          <w:numId w:val="110"/>
        </w:numPr>
        <w:jc w:val="both"/>
      </w:pPr>
      <w:r>
        <w:t>Projekt</w:t>
      </w:r>
    </w:p>
    <w:p w:rsidR="007F3BA6" w:rsidRDefault="007F3BA6" w:rsidP="007F3BA6">
      <w:pPr>
        <w:pStyle w:val="Akapitzlist"/>
        <w:numPr>
          <w:ilvl w:val="0"/>
          <w:numId w:val="110"/>
        </w:numPr>
        <w:jc w:val="both"/>
      </w:pPr>
      <w:r>
        <w:t>Przedmiar</w:t>
      </w:r>
    </w:p>
    <w:p w:rsidR="007F3BA6" w:rsidRDefault="007F3BA6" w:rsidP="007F3BA6">
      <w:pPr>
        <w:pStyle w:val="Akapitzlist"/>
        <w:numPr>
          <w:ilvl w:val="0"/>
          <w:numId w:val="110"/>
        </w:numPr>
        <w:jc w:val="both"/>
      </w:pPr>
      <w:r>
        <w:t>Specyfikacja Techniczna Wykonania i Odbioru Robót</w:t>
      </w:r>
      <w:r w:rsidR="00BB31A1">
        <w:t xml:space="preserve"> Budowlanych</w:t>
      </w:r>
    </w:p>
    <w:p w:rsidR="007F3BA6" w:rsidRPr="00DA7DF6" w:rsidRDefault="007F3BA6" w:rsidP="007F3BA6">
      <w:pPr>
        <w:pStyle w:val="Akapitzlist"/>
        <w:numPr>
          <w:ilvl w:val="0"/>
          <w:numId w:val="110"/>
        </w:numPr>
        <w:jc w:val="both"/>
      </w:pPr>
      <w:r>
        <w:t>Załącznik A – rysunek techniczny</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sposobie porozumiewania się zamawiającego z Wykonawcami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Udział podwykonawców w wykonaniu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5626AE">
      <w:pPr>
        <w:keepNext/>
        <w:numPr>
          <w:ilvl w:val="0"/>
          <w:numId w:val="55"/>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81642C" w:rsidP="00B973E3">
      <w:pPr>
        <w:spacing w:after="0"/>
        <w:ind w:left="360"/>
        <w:jc w:val="both"/>
        <w:rPr>
          <w:rFonts w:ascii="Times New Roman" w:hAnsi="Times New Roman"/>
          <w:sz w:val="24"/>
          <w:szCs w:val="24"/>
          <w:u w:val="single"/>
        </w:rPr>
      </w:pPr>
      <w:hyperlink r:id="rId8"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5C681C" w:rsidRDefault="00ED6655" w:rsidP="003544CB">
      <w:pPr>
        <w:spacing w:after="0"/>
        <w:ind w:left="360"/>
        <w:rPr>
          <w:rFonts w:ascii="Times New Roman" w:hAnsi="Times New Roman"/>
          <w:sz w:val="24"/>
          <w:szCs w:val="24"/>
        </w:rPr>
      </w:pPr>
      <w:r w:rsidRPr="005C681C">
        <w:rPr>
          <w:rFonts w:ascii="Times New Roman" w:hAnsi="Times New Roman"/>
          <w:sz w:val="24"/>
          <w:szCs w:val="24"/>
        </w:rPr>
        <w:t xml:space="preserve"> </w:t>
      </w:r>
      <w:r w:rsidRPr="005C681C">
        <w:rPr>
          <w:rFonts w:ascii="Times New Roman" w:hAnsi="Times New Roman"/>
          <w:b/>
          <w:sz w:val="24"/>
          <w:szCs w:val="24"/>
        </w:rPr>
        <w:t>„</w:t>
      </w:r>
      <w:r w:rsidR="004973CC" w:rsidRPr="004973CC">
        <w:rPr>
          <w:rFonts w:ascii="Times New Roman" w:hAnsi="Times New Roman"/>
          <w:b/>
          <w:bCs/>
          <w:i/>
          <w:sz w:val="24"/>
          <w:szCs w:val="24"/>
        </w:rPr>
        <w:t>Przebudowa instalacji sanitarnych i elektrycznych w Domu Studenckim nr 3 Pomorskiego Uniwersytetu Medycznego w Szczecinie przy ul. Dunikowskiego 2</w:t>
      </w:r>
      <w:r w:rsidRPr="005C681C">
        <w:rPr>
          <w:rFonts w:ascii="Times New Roman" w:hAnsi="Times New Roman"/>
          <w:b/>
          <w:sz w:val="24"/>
          <w:szCs w:val="24"/>
        </w:rPr>
        <w:t>”</w:t>
      </w:r>
    </w:p>
    <w:p w:rsidR="00ED6655" w:rsidRPr="00E53358" w:rsidRDefault="00B95976" w:rsidP="00B973E3">
      <w:pPr>
        <w:numPr>
          <w:ilvl w:val="0"/>
          <w:numId w:val="6"/>
        </w:numPr>
        <w:spacing w:after="0"/>
        <w:jc w:val="both"/>
        <w:rPr>
          <w:rFonts w:ascii="Times New Roman" w:hAnsi="Times New Roman"/>
          <w:sz w:val="24"/>
          <w:szCs w:val="24"/>
        </w:rPr>
      </w:pPr>
      <w:r w:rsidRPr="00E53358">
        <w:rPr>
          <w:rFonts w:ascii="Times New Roman" w:hAnsi="Times New Roman"/>
          <w:sz w:val="24"/>
          <w:szCs w:val="24"/>
        </w:rPr>
        <w:t>Zamówienie nie podlega podziałowi na części.</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7102BE" w:rsidRDefault="00C469C1" w:rsidP="000E1C56">
      <w:pPr>
        <w:spacing w:after="0"/>
        <w:ind w:left="360"/>
        <w:jc w:val="both"/>
        <w:rPr>
          <w:rFonts w:ascii="Times New Roman" w:hAnsi="Times New Roman"/>
          <w:sz w:val="24"/>
          <w:szCs w:val="24"/>
        </w:rPr>
      </w:pPr>
      <w:r w:rsidRPr="007102BE">
        <w:rPr>
          <w:rFonts w:ascii="Times New Roman" w:hAnsi="Times New Roman"/>
          <w:sz w:val="24"/>
          <w:szCs w:val="24"/>
        </w:rPr>
        <w:t>45000000-7 Roboty budowlane.</w:t>
      </w:r>
    </w:p>
    <w:p w:rsidR="00C06DEB" w:rsidRPr="007102BE" w:rsidRDefault="00C06DEB" w:rsidP="00C06DEB">
      <w:pPr>
        <w:spacing w:after="0"/>
        <w:ind w:left="360"/>
        <w:jc w:val="both"/>
        <w:rPr>
          <w:rFonts w:ascii="Times New Roman" w:hAnsi="Times New Roman"/>
          <w:sz w:val="24"/>
          <w:szCs w:val="24"/>
        </w:rPr>
      </w:pPr>
      <w:r w:rsidRPr="007102BE">
        <w:rPr>
          <w:rFonts w:ascii="Times New Roman" w:hAnsi="Times New Roman"/>
          <w:sz w:val="24"/>
          <w:szCs w:val="24"/>
        </w:rPr>
        <w:t>45111300-1 Roboty rozbiórkowe</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45321000-3 Izolacja Cieplna</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45331100-7 Instalowanie centralnego ogrzewania</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45332300-5 Roboty instalacyjne hydrauliczne</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 xml:space="preserve">45332300-6 Roboty instalacyjne kanalizacyjne </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 xml:space="preserve">45453000-7 Roboty remontowe i renowacyjne </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90512000-9 Usługi transportu odpadów</w:t>
      </w:r>
    </w:p>
    <w:p w:rsidR="00C06DEB" w:rsidRPr="00E314D9" w:rsidRDefault="00C06DEB" w:rsidP="000E1C56">
      <w:pPr>
        <w:spacing w:after="0"/>
        <w:ind w:left="36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5626AE">
      <w:pPr>
        <w:numPr>
          <w:ilvl w:val="0"/>
          <w:numId w:val="48"/>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Zaleca się, aby oferta była zszyta lub spięta w sposób pozwalający na jej umieszczenie</w:t>
      </w:r>
      <w:r w:rsidR="00C7015A">
        <w:rPr>
          <w:rFonts w:ascii="Times New Roman" w:hAnsi="Times New Roman"/>
          <w:sz w:val="24"/>
          <w:szCs w:val="24"/>
        </w:rPr>
        <w:br/>
      </w:r>
      <w:r w:rsidRPr="00E314D9">
        <w:rPr>
          <w:rFonts w:ascii="Times New Roman" w:hAnsi="Times New Roman"/>
          <w:sz w:val="24"/>
          <w:szCs w:val="24"/>
        </w:rPr>
        <w:t xml:space="preserve">w segregatorze (np. umieszczona w skoroszycie lub zbindowana) i posiadała ponumerowane strony. </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w:t>
      </w:r>
      <w:r w:rsidR="00C7015A">
        <w:rPr>
          <w:rFonts w:ascii="Times New Roman" w:hAnsi="Times New Roman"/>
          <w:sz w:val="24"/>
          <w:szCs w:val="24"/>
        </w:rPr>
        <w:br/>
      </w:r>
      <w:r w:rsidRPr="00E314D9">
        <w:rPr>
          <w:rFonts w:ascii="Times New Roman" w:hAnsi="Times New Roman"/>
          <w:sz w:val="24"/>
          <w:szCs w:val="24"/>
        </w:rPr>
        <w:t>w SIWZ, powinny być opatrzone czytelnym imieniem i nazwiskiem lub pieczęcią imienną.</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Wszystkie formularze zawarte w SIWZ, a w szczególności formularz oferty – winny być wypełnione zgodnie z treścią specyfikacji.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r w:rsidR="00BF2284">
        <w:rPr>
          <w:rFonts w:ascii="Times New Roman" w:hAnsi="Times New Roman"/>
          <w:sz w:val="24"/>
          <w:szCs w:val="24"/>
        </w:rPr>
        <w:br/>
      </w:r>
      <w:r w:rsidRPr="00E314D9">
        <w:rPr>
          <w:rFonts w:ascii="Times New Roman" w:hAnsi="Times New Roman"/>
          <w:sz w:val="24"/>
          <w:szCs w:val="24"/>
        </w:rPr>
        <w:t>w zakresie zastrzeżenia tych informacji.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C7015A">
        <w:rPr>
          <w:rFonts w:ascii="Times New Roman" w:hAnsi="Times New Roman"/>
          <w:sz w:val="24"/>
          <w:szCs w:val="24"/>
        </w:rPr>
        <w:br/>
      </w:r>
      <w:r w:rsidRPr="00E314D9">
        <w:rPr>
          <w:rFonts w:ascii="Times New Roman" w:hAnsi="Times New Roman"/>
          <w:sz w:val="24"/>
          <w:szCs w:val="24"/>
        </w:rPr>
        <w:t>w ofertach.</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wewnętrzna koperta była zaadresowana na wykonawcę, aby uprościć odesłanie oferty w przypadku gdyby wpłynęła po terminie.</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ED6655" w:rsidRDefault="00ED6655" w:rsidP="00B973E3">
      <w:pPr>
        <w:spacing w:after="0"/>
        <w:ind w:left="360"/>
        <w:jc w:val="both"/>
        <w:rPr>
          <w:rFonts w:ascii="Times New Roman" w:hAnsi="Times New Roman"/>
          <w:sz w:val="24"/>
          <w:szCs w:val="24"/>
        </w:rPr>
      </w:pPr>
    </w:p>
    <w:p w:rsidR="00C469C1" w:rsidRDefault="00C469C1" w:rsidP="00B973E3">
      <w:pPr>
        <w:spacing w:after="0"/>
        <w:ind w:left="360"/>
        <w:jc w:val="both"/>
        <w:rPr>
          <w:rFonts w:ascii="Times New Roman" w:hAnsi="Times New Roman"/>
          <w:sz w:val="24"/>
          <w:szCs w:val="24"/>
        </w:rPr>
      </w:pPr>
    </w:p>
    <w:p w:rsidR="00C469C1" w:rsidRPr="00E314D9" w:rsidRDefault="00C469C1" w:rsidP="00B973E3">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w:t>
            </w:r>
            <w:r w:rsidR="00F7143D" w:rsidRPr="00F7143D">
              <w:rPr>
                <w:rFonts w:ascii="Times New Roman" w:hAnsi="Times New Roman"/>
                <w:b/>
                <w:sz w:val="32"/>
                <w:szCs w:val="32"/>
              </w:rPr>
              <w:t>262</w:t>
            </w:r>
            <w:r w:rsidRPr="00F7143D">
              <w:rPr>
                <w:rFonts w:ascii="Times New Roman" w:hAnsi="Times New Roman"/>
                <w:b/>
                <w:sz w:val="32"/>
                <w:szCs w:val="32"/>
              </w:rPr>
              <w:t>-</w:t>
            </w:r>
            <w:r w:rsidR="00F34DF0">
              <w:rPr>
                <w:rFonts w:ascii="Times New Roman" w:hAnsi="Times New Roman"/>
                <w:b/>
                <w:sz w:val="32"/>
                <w:szCs w:val="32"/>
              </w:rPr>
              <w:t>13</w:t>
            </w:r>
            <w:r w:rsidRPr="00E314D9">
              <w:rPr>
                <w:rFonts w:ascii="Times New Roman" w:hAnsi="Times New Roman"/>
                <w:b/>
                <w:sz w:val="32"/>
                <w:szCs w:val="32"/>
              </w:rPr>
              <w:t>/201</w:t>
            </w:r>
            <w:r w:rsidR="00F34DF0">
              <w:rPr>
                <w:rFonts w:ascii="Times New Roman" w:hAnsi="Times New Roman"/>
                <w:b/>
                <w:sz w:val="32"/>
                <w:szCs w:val="32"/>
              </w:rPr>
              <w:t>8</w:t>
            </w:r>
          </w:p>
          <w:p w:rsidR="00ED6655" w:rsidRPr="005C681C" w:rsidRDefault="00ED6655" w:rsidP="00B973E3">
            <w:pPr>
              <w:spacing w:after="0"/>
              <w:jc w:val="center"/>
              <w:rPr>
                <w:rFonts w:ascii="Times New Roman" w:hAnsi="Times New Roman"/>
                <w:b/>
                <w:i/>
                <w:sz w:val="32"/>
                <w:szCs w:val="32"/>
              </w:rPr>
            </w:pPr>
            <w:r w:rsidRPr="005C681C">
              <w:rPr>
                <w:rFonts w:ascii="Times New Roman" w:hAnsi="Times New Roman"/>
                <w:b/>
                <w:sz w:val="32"/>
                <w:szCs w:val="32"/>
              </w:rPr>
              <w:t>„</w:t>
            </w:r>
            <w:r w:rsidR="00F34DF0" w:rsidRPr="00F34DF0">
              <w:rPr>
                <w:rFonts w:ascii="Times New Roman" w:hAnsi="Times New Roman"/>
                <w:b/>
                <w:bCs/>
                <w:i/>
                <w:sz w:val="32"/>
                <w:szCs w:val="28"/>
              </w:rPr>
              <w:t xml:space="preserve">Przebudowa instalacji sanitarnych i elektrycznych w Domu Studenckim nr 3 Pomorskiego Uniwersytetu Medycznego </w:t>
            </w:r>
            <w:r w:rsidR="00C52C61">
              <w:rPr>
                <w:rFonts w:ascii="Times New Roman" w:hAnsi="Times New Roman"/>
                <w:b/>
                <w:bCs/>
                <w:i/>
                <w:sz w:val="32"/>
                <w:szCs w:val="28"/>
              </w:rPr>
              <w:br/>
            </w:r>
            <w:r w:rsidR="00F34DF0" w:rsidRPr="00F34DF0">
              <w:rPr>
                <w:rFonts w:ascii="Times New Roman" w:hAnsi="Times New Roman"/>
                <w:b/>
                <w:bCs/>
                <w:i/>
                <w:sz w:val="32"/>
                <w:szCs w:val="28"/>
              </w:rPr>
              <w:t>w Szczecinie przy ul. Dunikowskiego 2”</w:t>
            </w:r>
          </w:p>
          <w:p w:rsidR="00ED6655" w:rsidRPr="00E314D9" w:rsidRDefault="00ED6655" w:rsidP="00B973E3">
            <w:pPr>
              <w:spacing w:after="0"/>
              <w:jc w:val="center"/>
              <w:rPr>
                <w:rFonts w:ascii="Times New Roman" w:hAnsi="Times New Roman"/>
                <w:b/>
                <w:sz w:val="4"/>
                <w:szCs w:val="4"/>
              </w:rPr>
            </w:pPr>
          </w:p>
          <w:p w:rsidR="00ED6655" w:rsidRPr="00E314D9" w:rsidRDefault="00ED6655" w:rsidP="00215EAE">
            <w:pPr>
              <w:spacing w:after="0"/>
              <w:jc w:val="center"/>
              <w:rPr>
                <w:rFonts w:ascii="Times New Roman" w:hAnsi="Times New Roman"/>
                <w:b/>
                <w:sz w:val="32"/>
                <w:szCs w:val="32"/>
              </w:rPr>
            </w:pPr>
            <w:r w:rsidRPr="00E314D9">
              <w:rPr>
                <w:rFonts w:ascii="Times New Roman" w:hAnsi="Times New Roman"/>
                <w:b/>
                <w:sz w:val="32"/>
                <w:szCs w:val="32"/>
              </w:rPr>
              <w:t xml:space="preserve">nie otwierać </w:t>
            </w:r>
            <w:r w:rsidRPr="00F7143D">
              <w:rPr>
                <w:rFonts w:ascii="Times New Roman" w:hAnsi="Times New Roman"/>
                <w:b/>
                <w:sz w:val="32"/>
                <w:szCs w:val="32"/>
              </w:rPr>
              <w:t xml:space="preserve">przed </w:t>
            </w:r>
            <w:r w:rsidR="00215EAE">
              <w:rPr>
                <w:rFonts w:ascii="Times New Roman" w:hAnsi="Times New Roman"/>
                <w:b/>
                <w:sz w:val="32"/>
                <w:szCs w:val="32"/>
              </w:rPr>
              <w:t>17</w:t>
            </w:r>
            <w:r w:rsidR="00BA106B">
              <w:rPr>
                <w:rFonts w:ascii="Times New Roman" w:hAnsi="Times New Roman"/>
                <w:b/>
                <w:sz w:val="32"/>
                <w:szCs w:val="32"/>
              </w:rPr>
              <w:t>.</w:t>
            </w:r>
            <w:r w:rsidR="00A1697F">
              <w:rPr>
                <w:rFonts w:ascii="Times New Roman" w:hAnsi="Times New Roman"/>
                <w:b/>
                <w:sz w:val="32"/>
                <w:szCs w:val="32"/>
              </w:rPr>
              <w:t>05</w:t>
            </w:r>
            <w:r w:rsidR="00F34DF0">
              <w:rPr>
                <w:rFonts w:ascii="Times New Roman" w:hAnsi="Times New Roman"/>
                <w:b/>
                <w:sz w:val="32"/>
                <w:szCs w:val="32"/>
              </w:rPr>
              <w:t>.2018</w:t>
            </w:r>
            <w:r w:rsidRPr="00074350">
              <w:rPr>
                <w:rFonts w:ascii="Times New Roman" w:hAnsi="Times New Roman"/>
                <w:b/>
                <w:sz w:val="32"/>
                <w:szCs w:val="32"/>
              </w:rPr>
              <w:t xml:space="preserve"> r. godz.</w:t>
            </w:r>
            <w:r w:rsidRPr="00074350">
              <w:rPr>
                <w:rFonts w:ascii="Times New Roman" w:hAnsi="Times New Roman"/>
                <w:b/>
                <w:i/>
                <w:sz w:val="32"/>
                <w:szCs w:val="32"/>
              </w:rPr>
              <w:t xml:space="preserve"> </w:t>
            </w:r>
            <w:r w:rsidR="00074350">
              <w:rPr>
                <w:rFonts w:ascii="Times New Roman" w:hAnsi="Times New Roman"/>
                <w:b/>
                <w:sz w:val="32"/>
                <w:szCs w:val="32"/>
              </w:rPr>
              <w:t>11</w:t>
            </w:r>
            <w:r w:rsidRPr="00074350">
              <w:rPr>
                <w:rFonts w:ascii="Times New Roman" w:hAnsi="Times New Roman"/>
                <w:b/>
                <w:sz w:val="32"/>
                <w:szCs w:val="32"/>
              </w:rPr>
              <w:t>:</w:t>
            </w:r>
            <w:r w:rsidR="00074350">
              <w:rPr>
                <w:rFonts w:ascii="Times New Roman" w:hAnsi="Times New Roman"/>
                <w:b/>
                <w:sz w:val="32"/>
                <w:szCs w:val="32"/>
              </w:rPr>
              <w:t>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Oferty składa się w siedzibie zamawiającego mieszczącej się w Szczecinie przy ulicy Rybackiej 1, w Kancelarii Ogólnej PUM (I piętro) do </w:t>
      </w:r>
      <w:r w:rsidRPr="00074350">
        <w:rPr>
          <w:rFonts w:ascii="Times New Roman" w:hAnsi="Times New Roman"/>
          <w:sz w:val="24"/>
          <w:szCs w:val="24"/>
        </w:rPr>
        <w:t xml:space="preserve">godziny </w:t>
      </w:r>
      <w:r w:rsidRPr="00074350">
        <w:rPr>
          <w:rFonts w:ascii="Times New Roman" w:hAnsi="Times New Roman"/>
          <w:b/>
          <w:sz w:val="24"/>
          <w:szCs w:val="24"/>
        </w:rPr>
        <w:t>10</w:t>
      </w:r>
      <w:r w:rsidRPr="00074350">
        <w:rPr>
          <w:rFonts w:ascii="Times New Roman" w:hAnsi="Times New Roman"/>
          <w:b/>
          <w:sz w:val="24"/>
          <w:szCs w:val="24"/>
          <w:vertAlign w:val="superscript"/>
        </w:rPr>
        <w:t>00</w:t>
      </w:r>
      <w:r w:rsidRPr="00E314D9">
        <w:rPr>
          <w:rFonts w:ascii="Times New Roman" w:hAnsi="Times New Roman"/>
          <w:sz w:val="24"/>
          <w:szCs w:val="24"/>
        </w:rPr>
        <w:t xml:space="preserve"> dnia </w:t>
      </w:r>
      <w:r w:rsidR="00215EAE">
        <w:rPr>
          <w:rFonts w:ascii="Times New Roman" w:hAnsi="Times New Roman"/>
          <w:b/>
          <w:sz w:val="24"/>
          <w:szCs w:val="24"/>
        </w:rPr>
        <w:t>17</w:t>
      </w:r>
      <w:r w:rsidR="00BA106B">
        <w:rPr>
          <w:rFonts w:ascii="Times New Roman" w:hAnsi="Times New Roman"/>
          <w:b/>
          <w:sz w:val="24"/>
          <w:szCs w:val="24"/>
        </w:rPr>
        <w:t>.</w:t>
      </w:r>
      <w:r w:rsidR="00A1697F">
        <w:rPr>
          <w:rFonts w:ascii="Times New Roman" w:hAnsi="Times New Roman"/>
          <w:b/>
          <w:sz w:val="24"/>
          <w:szCs w:val="24"/>
        </w:rPr>
        <w:t>05</w:t>
      </w:r>
      <w:r w:rsidR="00974140" w:rsidRPr="00074350">
        <w:rPr>
          <w:rFonts w:ascii="Times New Roman" w:hAnsi="Times New Roman"/>
          <w:b/>
          <w:sz w:val="24"/>
          <w:szCs w:val="24"/>
        </w:rPr>
        <w:t>.</w:t>
      </w:r>
      <w:r w:rsidR="00F34DF0">
        <w:rPr>
          <w:rFonts w:ascii="Times New Roman" w:hAnsi="Times New Roman"/>
          <w:b/>
          <w:sz w:val="24"/>
          <w:szCs w:val="24"/>
        </w:rPr>
        <w:t>2018</w:t>
      </w:r>
      <w:r w:rsidR="00974140" w:rsidRPr="00074350">
        <w:rPr>
          <w:rFonts w:ascii="Times New Roman" w:hAnsi="Times New Roman"/>
          <w:b/>
          <w:sz w:val="32"/>
          <w:szCs w:val="32"/>
        </w:rPr>
        <w:t xml:space="preserve"> </w:t>
      </w:r>
      <w:r w:rsidRPr="00074350">
        <w:rPr>
          <w:rFonts w:ascii="Times New Roman" w:hAnsi="Times New Roman"/>
          <w:sz w:val="24"/>
          <w:szCs w:val="24"/>
        </w:rPr>
        <w:t>roku</w:t>
      </w:r>
      <w:r w:rsidRPr="00E314D9">
        <w:rPr>
          <w:rFonts w:ascii="Times New Roman" w:hAnsi="Times New Roman"/>
          <w:sz w:val="24"/>
          <w:szCs w:val="24"/>
        </w:rPr>
        <w: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00C7015A">
        <w:rPr>
          <w:rFonts w:ascii="Times New Roman" w:hAnsi="Times New Roman"/>
          <w:b/>
          <w:sz w:val="24"/>
          <w:szCs w:val="24"/>
        </w:rPr>
        <w:br/>
      </w:r>
      <w:r w:rsidRPr="00E314D9">
        <w:rPr>
          <w:rFonts w:ascii="Times New Roman" w:hAnsi="Times New Roman"/>
          <w:sz w:val="24"/>
          <w:szCs w:val="24"/>
        </w:rPr>
        <w:t>w dniu, w którym upływ</w:t>
      </w:r>
      <w:r w:rsidR="00D84F14">
        <w:rPr>
          <w:rFonts w:ascii="Times New Roman" w:hAnsi="Times New Roman"/>
          <w:sz w:val="24"/>
          <w:szCs w:val="24"/>
        </w:rPr>
        <w:t>a</w:t>
      </w:r>
      <w:r w:rsidRPr="00E314D9">
        <w:rPr>
          <w:rFonts w:ascii="Times New Roman" w:hAnsi="Times New Roman"/>
          <w:sz w:val="24"/>
          <w:szCs w:val="24"/>
        </w:rPr>
        <w:t xml:space="preserve">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C7015A">
        <w:rPr>
          <w:rFonts w:ascii="Times New Roman" w:hAnsi="Times New Roman"/>
          <w:sz w:val="24"/>
          <w:szCs w:val="24"/>
        </w:rPr>
        <w:br/>
      </w:r>
      <w:r w:rsidRPr="00E314D9">
        <w:rPr>
          <w:rFonts w:ascii="Times New Roman" w:hAnsi="Times New Roman"/>
          <w:sz w:val="24"/>
          <w:szCs w:val="24"/>
        </w:rPr>
        <w:t>o przejście do innego pomieszczenia znajdującego się w siedzibie Zamawiającego.</w:t>
      </w:r>
    </w:p>
    <w:p w:rsidR="00ED6655" w:rsidRPr="00C469C1"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Dniem otwarcia ofert jest dzień, w którym upłynął termin ich składania (godzina </w:t>
      </w:r>
      <w:r w:rsidRPr="00F7143D">
        <w:rPr>
          <w:rFonts w:ascii="Times New Roman" w:hAnsi="Times New Roman"/>
          <w:sz w:val="24"/>
          <w:szCs w:val="24"/>
        </w:rPr>
        <w:t>11</w:t>
      </w:r>
      <w:r w:rsidRPr="00F7143D">
        <w:rPr>
          <w:rFonts w:ascii="Times New Roman" w:hAnsi="Times New Roman"/>
          <w:sz w:val="24"/>
          <w:szCs w:val="24"/>
          <w:vertAlign w:val="superscript"/>
        </w:rPr>
        <w:t>00</w:t>
      </w:r>
      <w:r w:rsidRPr="00F7143D">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nazw (firm) oraz adresów wykonawców, którzy złożyli oferty w terminie,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5626AE">
      <w:pPr>
        <w:numPr>
          <w:ilvl w:val="0"/>
          <w:numId w:val="35"/>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Pr="00E314D9" w:rsidRDefault="00ED6655" w:rsidP="005626AE">
      <w:pPr>
        <w:numPr>
          <w:ilvl w:val="0"/>
          <w:numId w:val="35"/>
        </w:numPr>
        <w:spacing w:after="0"/>
        <w:jc w:val="both"/>
        <w:rPr>
          <w:rFonts w:ascii="Times New Roman" w:hAnsi="Times New Roman"/>
          <w:sz w:val="24"/>
          <w:szCs w:val="24"/>
        </w:rPr>
      </w:pPr>
      <w:r w:rsidRPr="00E314D9">
        <w:rPr>
          <w:rFonts w:ascii="Times New Roman" w:hAnsi="Times New Roman"/>
          <w:sz w:val="24"/>
          <w:szCs w:val="24"/>
        </w:rPr>
        <w:t>informacje dotyczące ceny, terminu wykonania zamówienia, okresu gwarancji i warunków płatności zawartych w ofertach.</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upoważnia do kontaktowania się z Wykonawcami w godzinach pracy Zamawiającego niżej wymienionych pracowników Działu Zakupów:</w:t>
      </w:r>
    </w:p>
    <w:p w:rsidR="00ED6655" w:rsidRPr="00C52C61" w:rsidRDefault="00987BA1" w:rsidP="005626AE">
      <w:pPr>
        <w:numPr>
          <w:ilvl w:val="0"/>
          <w:numId w:val="37"/>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Pana Pawła Kaszubę</w:t>
      </w:r>
      <w:r w:rsidR="00145D29" w:rsidRPr="00C52C61">
        <w:rPr>
          <w:rFonts w:ascii="Times New Roman" w:hAnsi="Times New Roman"/>
          <w:color w:val="0000CC"/>
          <w:sz w:val="24"/>
          <w:szCs w:val="24"/>
        </w:rPr>
        <w:t>,</w:t>
      </w:r>
    </w:p>
    <w:p w:rsidR="00ED6655" w:rsidRPr="00C52C61" w:rsidRDefault="00145D29" w:rsidP="005626AE">
      <w:pPr>
        <w:numPr>
          <w:ilvl w:val="0"/>
          <w:numId w:val="37"/>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w:t>
      </w:r>
      <w:r w:rsidR="001E785B" w:rsidRPr="00C52C61">
        <w:rPr>
          <w:rFonts w:ascii="Times New Roman" w:hAnsi="Times New Roman"/>
          <w:color w:val="0000CC"/>
          <w:sz w:val="24"/>
          <w:szCs w:val="24"/>
        </w:rPr>
        <w:t>nią</w:t>
      </w:r>
      <w:r w:rsidRPr="00C52C61">
        <w:rPr>
          <w:rFonts w:ascii="Times New Roman" w:hAnsi="Times New Roman"/>
          <w:color w:val="0000CC"/>
          <w:sz w:val="24"/>
          <w:szCs w:val="24"/>
        </w:rPr>
        <w:t xml:space="preserve"> </w:t>
      </w:r>
      <w:r w:rsidR="00C52C61">
        <w:rPr>
          <w:rFonts w:ascii="Times New Roman" w:hAnsi="Times New Roman"/>
          <w:color w:val="0000CC"/>
          <w:sz w:val="24"/>
          <w:szCs w:val="24"/>
        </w:rPr>
        <w:t>Izabelę Leżańską.</w:t>
      </w: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C469C1" w:rsidRPr="00E314D9" w:rsidRDefault="00C469C1" w:rsidP="00C469C1">
      <w:pPr>
        <w:tabs>
          <w:tab w:val="num" w:pos="720"/>
        </w:tabs>
        <w:spacing w:after="0"/>
        <w:jc w:val="both"/>
        <w:rPr>
          <w:rFonts w:ascii="Times New Roman" w:hAnsi="Times New Roman"/>
          <w:sz w:val="24"/>
          <w:szCs w:val="24"/>
        </w:rPr>
      </w:pPr>
    </w:p>
    <w:p w:rsidR="00ED6655" w:rsidRPr="00E314D9" w:rsidRDefault="00ED6655" w:rsidP="00B973E3">
      <w:pPr>
        <w:spacing w:afterLines="20" w:after="48"/>
        <w:jc w:val="center"/>
        <w:rPr>
          <w:rFonts w:ascii="Times New Roman" w:hAnsi="Times New Roman"/>
          <w:b/>
          <w:sz w:val="24"/>
          <w:szCs w:val="24"/>
        </w:rPr>
      </w:pPr>
      <w:r w:rsidRPr="00E314D9">
        <w:rPr>
          <w:rFonts w:ascii="Times New Roman" w:hAnsi="Times New Roman"/>
          <w:b/>
          <w:sz w:val="24"/>
          <w:szCs w:val="24"/>
        </w:rPr>
        <w:t xml:space="preserve">§ 7 </w:t>
      </w:r>
    </w:p>
    <w:p w:rsidR="00ED6655" w:rsidRPr="00E314D9" w:rsidRDefault="00376E45" w:rsidP="00B973E3">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B973E3">
      <w:pPr>
        <w:spacing w:afterLines="20" w:after="48"/>
        <w:jc w:val="both"/>
        <w:rPr>
          <w:rFonts w:ascii="Times New Roman" w:hAnsi="Times New Roman"/>
          <w:b/>
          <w:sz w:val="24"/>
          <w:szCs w:val="24"/>
        </w:rPr>
      </w:pPr>
    </w:p>
    <w:p w:rsidR="00ED6655" w:rsidRPr="00E314D9" w:rsidRDefault="00ED6655" w:rsidP="00B973E3">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udzielenie zamówienia mogą brać udział wykonawcy, którzy nie podlegają wykluczeniu;</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w:t>
      </w:r>
      <w:r w:rsidR="00B77F06">
        <w:rPr>
          <w:rFonts w:ascii="Times New Roman" w:hAnsi="Times New Roman"/>
          <w:sz w:val="24"/>
          <w:szCs w:val="24"/>
        </w:rPr>
        <w:br/>
      </w:r>
      <w:r w:rsidRPr="00E314D9">
        <w:rPr>
          <w:rFonts w:ascii="Times New Roman" w:hAnsi="Times New Roman"/>
          <w:sz w:val="24"/>
          <w:szCs w:val="24"/>
        </w:rPr>
        <w:t>1 ustawy.</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w stosunku do którego otwarto likwidację, w zatwierdzonym przez sąd układzie</w:t>
      </w:r>
      <w:r w:rsidR="00C7015A">
        <w:rPr>
          <w:rFonts w:ascii="Times New Roman" w:hAnsi="Times New Roman"/>
          <w:sz w:val="24"/>
          <w:szCs w:val="24"/>
        </w:rPr>
        <w:br/>
      </w:r>
      <w:r w:rsidRPr="00E314D9">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B77F06">
        <w:rPr>
          <w:rFonts w:ascii="Times New Roman" w:hAnsi="Times New Roman"/>
          <w:sz w:val="24"/>
          <w:szCs w:val="24"/>
        </w:rPr>
        <w:t>z 201</w:t>
      </w:r>
      <w:r w:rsidR="005B6268">
        <w:rPr>
          <w:rFonts w:ascii="Times New Roman" w:hAnsi="Times New Roman"/>
          <w:sz w:val="24"/>
          <w:szCs w:val="24"/>
        </w:rPr>
        <w:t>7</w:t>
      </w:r>
      <w:r w:rsidR="00B77F06">
        <w:rPr>
          <w:rFonts w:ascii="Times New Roman" w:hAnsi="Times New Roman"/>
          <w:sz w:val="24"/>
          <w:szCs w:val="24"/>
        </w:rPr>
        <w:t xml:space="preserve">r. poz. </w:t>
      </w:r>
      <w:r w:rsidR="005B6268">
        <w:rPr>
          <w:rFonts w:ascii="Times New Roman" w:hAnsi="Times New Roman"/>
          <w:sz w:val="24"/>
          <w:szCs w:val="24"/>
        </w:rPr>
        <w:t>1508</w:t>
      </w:r>
      <w:r w:rsidRPr="00E314D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7F06">
        <w:rPr>
          <w:rFonts w:ascii="Times New Roman" w:hAnsi="Times New Roman"/>
          <w:sz w:val="24"/>
          <w:szCs w:val="24"/>
        </w:rPr>
        <w:t>6</w:t>
      </w:r>
      <w:r w:rsidRPr="00E314D9">
        <w:rPr>
          <w:rFonts w:ascii="Times New Roman" w:hAnsi="Times New Roman"/>
          <w:sz w:val="24"/>
          <w:szCs w:val="24"/>
        </w:rPr>
        <w:t xml:space="preserve"> r. poz. </w:t>
      </w:r>
      <w:r w:rsidR="00B77F06">
        <w:rPr>
          <w:rFonts w:ascii="Times New Roman" w:hAnsi="Times New Roman"/>
          <w:sz w:val="24"/>
          <w:szCs w:val="24"/>
        </w:rPr>
        <w:t>2171</w:t>
      </w:r>
      <w:r w:rsidRPr="00E314D9">
        <w:rPr>
          <w:rFonts w:ascii="Times New Roman" w:hAnsi="Times New Roman"/>
          <w:sz w:val="24"/>
          <w:szCs w:val="24"/>
        </w:rPr>
        <w:t>,</w:t>
      </w:r>
      <w:r w:rsidR="00F34DF0" w:rsidRPr="00E314D9">
        <w:rPr>
          <w:rFonts w:ascii="Times New Roman" w:hAnsi="Times New Roman"/>
          <w:sz w:val="24"/>
          <w:szCs w:val="24"/>
        </w:rPr>
        <w:t xml:space="preserve"> </w:t>
      </w:r>
      <w:r w:rsidRPr="00E314D9">
        <w:rPr>
          <w:rFonts w:ascii="Times New Roman" w:hAnsi="Times New Roman"/>
          <w:sz w:val="24"/>
          <w:szCs w:val="24"/>
        </w:rPr>
        <w:t xml:space="preserve">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zm.);</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a)  zamawiającym,</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b)  osobami uprawnionymi do reprezentowania zamawiającego,</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w:t>
      </w:r>
      <w:r w:rsidR="00C7015A">
        <w:rPr>
          <w:rFonts w:ascii="Times New Roman" w:hAnsi="Times New Roman"/>
          <w:sz w:val="24"/>
          <w:szCs w:val="24"/>
        </w:rPr>
        <w:br/>
      </w:r>
      <w:r w:rsidRPr="00E314D9">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ED6655" w:rsidRPr="00E2149E" w:rsidRDefault="00ED6655" w:rsidP="005626AE">
      <w:pPr>
        <w:numPr>
          <w:ilvl w:val="0"/>
          <w:numId w:val="45"/>
        </w:numPr>
        <w:suppressAutoHyphens/>
        <w:spacing w:afterLines="20" w:after="48"/>
        <w:ind w:left="851" w:hanging="283"/>
        <w:contextualSpacing/>
        <w:jc w:val="both"/>
        <w:rPr>
          <w:rFonts w:ascii="Times New Roman" w:hAnsi="Times New Roman"/>
          <w:b/>
          <w:sz w:val="24"/>
          <w:szCs w:val="24"/>
          <w:lang w:eastAsia="pl-PL"/>
        </w:rPr>
      </w:pPr>
      <w:r w:rsidRPr="00E2149E">
        <w:rPr>
          <w:rFonts w:ascii="Times New Roman" w:hAnsi="Times New Roman"/>
          <w:b/>
          <w:sz w:val="24"/>
          <w:szCs w:val="24"/>
          <w:lang w:eastAsia="pl-PL"/>
        </w:rPr>
        <w:t>Warunki udziału (przesłanki pozytywne)</w:t>
      </w:r>
    </w:p>
    <w:p w:rsidR="00ED6655" w:rsidRPr="00E2149E" w:rsidRDefault="00ED6655" w:rsidP="005626AE">
      <w:pPr>
        <w:numPr>
          <w:ilvl w:val="0"/>
          <w:numId w:val="46"/>
        </w:numPr>
        <w:suppressAutoHyphens/>
        <w:spacing w:afterLines="20" w:after="48"/>
        <w:ind w:left="1276" w:hanging="425"/>
        <w:jc w:val="both"/>
        <w:rPr>
          <w:rFonts w:ascii="Times New Roman" w:hAnsi="Times New Roman"/>
          <w:sz w:val="24"/>
          <w:szCs w:val="24"/>
        </w:rPr>
      </w:pPr>
      <w:r w:rsidRPr="00E2149E">
        <w:rPr>
          <w:rFonts w:ascii="Times New Roman" w:hAnsi="Times New Roman"/>
          <w:sz w:val="24"/>
          <w:szCs w:val="24"/>
        </w:rPr>
        <w:t>W postępowaniu mogą brać udział Wykonawcy, którzy spełnią następujące, określone</w:t>
      </w:r>
      <w:r w:rsidR="00C7015A" w:rsidRPr="00E2149E">
        <w:rPr>
          <w:rFonts w:ascii="Times New Roman" w:hAnsi="Times New Roman"/>
          <w:sz w:val="24"/>
          <w:szCs w:val="24"/>
        </w:rPr>
        <w:br/>
      </w:r>
      <w:r w:rsidRPr="00E2149E">
        <w:rPr>
          <w:rFonts w:ascii="Times New Roman" w:hAnsi="Times New Roman"/>
          <w:sz w:val="24"/>
          <w:szCs w:val="24"/>
        </w:rPr>
        <w:t>w ogłoszeniu o zamówieniu warunki udziału w postępowaniu dotyczące:</w:t>
      </w:r>
    </w:p>
    <w:p w:rsidR="00EB219F" w:rsidRPr="00E2149E" w:rsidRDefault="00680D8C" w:rsidP="005626AE">
      <w:pPr>
        <w:numPr>
          <w:ilvl w:val="0"/>
          <w:numId w:val="32"/>
        </w:numPr>
        <w:suppressAutoHyphens/>
        <w:spacing w:afterLines="20" w:after="48"/>
        <w:ind w:left="1701" w:hanging="425"/>
        <w:jc w:val="both"/>
        <w:rPr>
          <w:rFonts w:ascii="Times New Roman" w:hAnsi="Times New Roman"/>
          <w:sz w:val="24"/>
          <w:szCs w:val="24"/>
        </w:rPr>
      </w:pPr>
      <w:r w:rsidRPr="00E2149E">
        <w:rPr>
          <w:rFonts w:ascii="Times New Roman" w:hAnsi="Times New Roman"/>
          <w:sz w:val="24"/>
          <w:szCs w:val="24"/>
        </w:rPr>
        <w:t>P</w:t>
      </w:r>
      <w:r w:rsidR="00ED6655" w:rsidRPr="00E2149E">
        <w:rPr>
          <w:rFonts w:ascii="Times New Roman" w:hAnsi="Times New Roman"/>
          <w:sz w:val="24"/>
          <w:szCs w:val="24"/>
        </w:rPr>
        <w:t xml:space="preserve">osiadania uprawnień do </w:t>
      </w:r>
      <w:r w:rsidR="00C05154" w:rsidRPr="00E2149E">
        <w:rPr>
          <w:rFonts w:ascii="Times New Roman" w:hAnsi="Times New Roman"/>
          <w:sz w:val="24"/>
          <w:szCs w:val="24"/>
        </w:rPr>
        <w:t>wykonywania określonej działalności lub czynności, jeżeli przepisy prawa nakładają obowiązek ich posiadania</w:t>
      </w:r>
      <w:r w:rsidR="00ED6655" w:rsidRPr="00E2149E">
        <w:rPr>
          <w:rFonts w:ascii="Times New Roman" w:hAnsi="Times New Roman"/>
          <w:sz w:val="24"/>
          <w:szCs w:val="24"/>
        </w:rPr>
        <w:t>:</w:t>
      </w:r>
    </w:p>
    <w:p w:rsidR="00ED6655" w:rsidRPr="00324C84" w:rsidRDefault="005202A0" w:rsidP="00EB219F">
      <w:pPr>
        <w:suppressAutoHyphens/>
        <w:spacing w:afterLines="20" w:after="48"/>
        <w:ind w:left="1701"/>
        <w:jc w:val="both"/>
        <w:rPr>
          <w:rFonts w:ascii="Times New Roman" w:hAnsi="Times New Roman"/>
          <w:color w:val="0000CC"/>
          <w:sz w:val="24"/>
          <w:szCs w:val="24"/>
        </w:rPr>
      </w:pPr>
      <w:r w:rsidRPr="00324C84">
        <w:rPr>
          <w:rFonts w:ascii="Times New Roman" w:hAnsi="Times New Roman"/>
          <w:i/>
          <w:color w:val="0000CC"/>
          <w:sz w:val="24"/>
          <w:szCs w:val="24"/>
        </w:rPr>
        <w:t>Zamawiający nie ustanawia wymaganego poziomu zdolności.</w:t>
      </w:r>
    </w:p>
    <w:p w:rsidR="00F771EB" w:rsidRPr="00C52FC6" w:rsidRDefault="00F771EB" w:rsidP="00F771EB">
      <w:pPr>
        <w:numPr>
          <w:ilvl w:val="0"/>
          <w:numId w:val="32"/>
        </w:numPr>
        <w:tabs>
          <w:tab w:val="left" w:pos="1418"/>
        </w:tabs>
        <w:suppressAutoHyphens/>
        <w:spacing w:after="0"/>
        <w:ind w:left="1418" w:hanging="425"/>
        <w:jc w:val="both"/>
        <w:rPr>
          <w:rFonts w:ascii="Times New Roman" w:hAnsi="Times New Roman"/>
          <w:sz w:val="24"/>
          <w:szCs w:val="24"/>
        </w:rPr>
      </w:pPr>
      <w:r w:rsidRPr="00C52FC6">
        <w:rPr>
          <w:rFonts w:ascii="Times New Roman" w:hAnsi="Times New Roman"/>
          <w:sz w:val="24"/>
          <w:szCs w:val="24"/>
        </w:rPr>
        <w:t>sytuacji ekonomicznej lub finansowej:</w:t>
      </w:r>
    </w:p>
    <w:p w:rsidR="00953989" w:rsidRDefault="00953989" w:rsidP="00953989">
      <w:pPr>
        <w:pStyle w:val="Akapitzlist"/>
        <w:tabs>
          <w:tab w:val="left" w:pos="1985"/>
        </w:tabs>
        <w:suppressAutoHyphens/>
        <w:ind w:left="1985"/>
        <w:jc w:val="both"/>
        <w:rPr>
          <w:rFonts w:eastAsia="Times New Roman"/>
          <w:i/>
        </w:rPr>
      </w:pPr>
      <w:r w:rsidRPr="0067199C">
        <w:rPr>
          <w:rFonts w:eastAsia="Times New Roman"/>
          <w:i/>
        </w:rPr>
        <w:t xml:space="preserve">By warunek został spełniony Zamawiający wymaga posiadania przez Wykonawcę środków finansowych lub zdolności kredytowej na kwotę co najmniej </w:t>
      </w:r>
      <w:r w:rsidRPr="0067199C">
        <w:rPr>
          <w:rFonts w:eastAsia="Times New Roman"/>
          <w:i/>
        </w:rPr>
        <w:br/>
      </w:r>
      <w:r w:rsidR="008271B2" w:rsidRPr="00324C84">
        <w:rPr>
          <w:rFonts w:eastAsia="Times New Roman"/>
          <w:i/>
          <w:color w:val="0000CC"/>
        </w:rPr>
        <w:t>200</w:t>
      </w:r>
      <w:r w:rsidRPr="00324C84">
        <w:rPr>
          <w:rFonts w:eastAsia="Times New Roman"/>
          <w:i/>
          <w:color w:val="0000CC"/>
        </w:rPr>
        <w:t> 000,00 zł.</w:t>
      </w:r>
    </w:p>
    <w:p w:rsidR="00613E60" w:rsidRPr="005F5D54" w:rsidRDefault="00696BDB" w:rsidP="005650D8">
      <w:pPr>
        <w:pStyle w:val="Akapitzlist"/>
        <w:numPr>
          <w:ilvl w:val="0"/>
          <w:numId w:val="32"/>
        </w:numPr>
        <w:suppressAutoHyphens/>
        <w:spacing w:afterLines="20" w:after="48"/>
        <w:ind w:hanging="436"/>
        <w:jc w:val="both"/>
      </w:pPr>
      <w:r>
        <w:t>p</w:t>
      </w:r>
      <w:r w:rsidR="00613E60" w:rsidRPr="005F5D54">
        <w:t>osiadania zdolności technicznej lub zawodowej – w zakresie:</w:t>
      </w:r>
    </w:p>
    <w:p w:rsidR="00F8519A" w:rsidRPr="00C52FC6" w:rsidRDefault="00613E60" w:rsidP="00613E60">
      <w:pPr>
        <w:pStyle w:val="Akapitzlist"/>
        <w:numPr>
          <w:ilvl w:val="0"/>
          <w:numId w:val="107"/>
        </w:numPr>
        <w:tabs>
          <w:tab w:val="left" w:pos="1985"/>
        </w:tabs>
        <w:suppressAutoHyphens/>
        <w:spacing w:afterLines="20" w:after="48"/>
        <w:ind w:left="2268" w:hanging="567"/>
        <w:jc w:val="both"/>
      </w:pPr>
      <w:r w:rsidRPr="00C52FC6">
        <w:t>Doświadczenia</w:t>
      </w:r>
    </w:p>
    <w:p w:rsidR="00AB172B" w:rsidRDefault="00AB172B" w:rsidP="00AB172B">
      <w:pPr>
        <w:suppressAutoHyphens/>
        <w:spacing w:afterLines="20" w:after="48"/>
        <w:ind w:left="1985"/>
        <w:jc w:val="both"/>
        <w:rPr>
          <w:rFonts w:ascii="Times New Roman" w:hAnsi="Times New Roman"/>
          <w:i/>
          <w:sz w:val="24"/>
          <w:szCs w:val="24"/>
        </w:rPr>
      </w:pPr>
      <w:r w:rsidRPr="00C52FC6">
        <w:rPr>
          <w:rFonts w:ascii="Times New Roman" w:hAnsi="Times New Roman"/>
          <w:i/>
          <w:sz w:val="24"/>
          <w:szCs w:val="24"/>
        </w:rPr>
        <w:t xml:space="preserve">By warunek został spełniony Zamawiający wymaga wykazania w okresie ostatnich </w:t>
      </w:r>
      <w:r w:rsidR="00EB219F" w:rsidRPr="00745DCA">
        <w:rPr>
          <w:rFonts w:ascii="Times New Roman" w:hAnsi="Times New Roman"/>
          <w:i/>
          <w:sz w:val="24"/>
          <w:szCs w:val="24"/>
        </w:rPr>
        <w:t>pięciu</w:t>
      </w:r>
      <w:r w:rsidRPr="00745DCA">
        <w:rPr>
          <w:rFonts w:ascii="Times New Roman" w:hAnsi="Times New Roman"/>
          <w:i/>
          <w:sz w:val="24"/>
          <w:szCs w:val="24"/>
        </w:rPr>
        <w:t xml:space="preserve"> lat</w:t>
      </w:r>
      <w:r w:rsidRPr="00C52FC6">
        <w:rPr>
          <w:rFonts w:ascii="Times New Roman" w:hAnsi="Times New Roman"/>
          <w:i/>
          <w:sz w:val="24"/>
          <w:szCs w:val="24"/>
        </w:rPr>
        <w:t xml:space="preserve"> przed upływem terminu składania ofert</w:t>
      </w:r>
      <w:r w:rsidR="001A0896">
        <w:rPr>
          <w:rFonts w:ascii="Times New Roman" w:hAnsi="Times New Roman"/>
          <w:i/>
          <w:sz w:val="24"/>
          <w:szCs w:val="24"/>
        </w:rPr>
        <w:t>, a jeżeli okres prowadzenia działalności jest krótszy</w:t>
      </w:r>
      <w:r w:rsidR="005F5D54">
        <w:rPr>
          <w:rFonts w:ascii="Times New Roman" w:hAnsi="Times New Roman"/>
          <w:i/>
          <w:sz w:val="24"/>
          <w:szCs w:val="24"/>
        </w:rPr>
        <w:t>, to w tym okresie</w:t>
      </w:r>
      <w:r w:rsidRPr="00C52FC6">
        <w:rPr>
          <w:rFonts w:ascii="Times New Roman" w:hAnsi="Times New Roman"/>
          <w:i/>
          <w:sz w:val="24"/>
          <w:szCs w:val="24"/>
        </w:rPr>
        <w:t>:</w:t>
      </w:r>
    </w:p>
    <w:p w:rsidR="00940419" w:rsidRPr="0081642C" w:rsidRDefault="00EB219F" w:rsidP="0065425B">
      <w:pPr>
        <w:pStyle w:val="Akapitzlist"/>
        <w:numPr>
          <w:ilvl w:val="0"/>
          <w:numId w:val="108"/>
        </w:numPr>
        <w:suppressAutoHyphens/>
        <w:spacing w:afterLines="20" w:after="48"/>
        <w:jc w:val="both"/>
      </w:pPr>
      <w:r w:rsidRPr="0065425B">
        <w:rPr>
          <w:i/>
        </w:rPr>
        <w:t xml:space="preserve">prawidłowego </w:t>
      </w:r>
      <w:r w:rsidR="009B40A2" w:rsidRPr="0065425B">
        <w:rPr>
          <w:i/>
        </w:rPr>
        <w:t xml:space="preserve">ukończenia co najmniej dwóch </w:t>
      </w:r>
      <w:r w:rsidRPr="0065425B">
        <w:rPr>
          <w:i/>
        </w:rPr>
        <w:t>robót</w:t>
      </w:r>
      <w:r w:rsidR="005F5D54" w:rsidRPr="0065425B">
        <w:rPr>
          <w:i/>
        </w:rPr>
        <w:t xml:space="preserve"> budowlanych</w:t>
      </w:r>
      <w:r w:rsidR="0065425B">
        <w:rPr>
          <w:i/>
        </w:rPr>
        <w:t xml:space="preserve"> </w:t>
      </w:r>
      <w:r w:rsidR="009B40A2" w:rsidRPr="0065425B">
        <w:rPr>
          <w:i/>
        </w:rPr>
        <w:t>odpowiadając</w:t>
      </w:r>
      <w:r w:rsidR="00613E60" w:rsidRPr="0065425B">
        <w:rPr>
          <w:i/>
        </w:rPr>
        <w:t>ych</w:t>
      </w:r>
      <w:r w:rsidR="005F5D54" w:rsidRPr="0065425B">
        <w:rPr>
          <w:i/>
        </w:rPr>
        <w:t xml:space="preserve"> </w:t>
      </w:r>
      <w:r w:rsidR="009B40A2" w:rsidRPr="0065425B">
        <w:rPr>
          <w:i/>
        </w:rPr>
        <w:t>przedmiotowi</w:t>
      </w:r>
      <w:r w:rsidRPr="0065425B">
        <w:rPr>
          <w:i/>
        </w:rPr>
        <w:t xml:space="preserve"> </w:t>
      </w:r>
      <w:r w:rsidR="009B40A2" w:rsidRPr="0065425B">
        <w:rPr>
          <w:i/>
        </w:rPr>
        <w:t xml:space="preserve">zamówienia o wartości </w:t>
      </w:r>
      <w:r w:rsidRPr="0065425B">
        <w:rPr>
          <w:i/>
        </w:rPr>
        <w:t>równej lub</w:t>
      </w:r>
      <w:r w:rsidR="005F5D54" w:rsidRPr="0065425B">
        <w:rPr>
          <w:i/>
        </w:rPr>
        <w:t xml:space="preserve">  </w:t>
      </w:r>
      <w:r w:rsidRPr="0065425B">
        <w:rPr>
          <w:i/>
        </w:rPr>
        <w:t xml:space="preserve">przekraczającej </w:t>
      </w:r>
      <w:r w:rsidR="001E6301" w:rsidRPr="0081642C">
        <w:rPr>
          <w:i/>
        </w:rPr>
        <w:t>700</w:t>
      </w:r>
      <w:r w:rsidR="009B40A2" w:rsidRPr="0081642C">
        <w:rPr>
          <w:i/>
        </w:rPr>
        <w:t> 000,00 zł</w:t>
      </w:r>
      <w:r w:rsidRPr="0081642C">
        <w:rPr>
          <w:i/>
        </w:rPr>
        <w:t xml:space="preserve"> brutto</w:t>
      </w:r>
      <w:r w:rsidR="009B40A2" w:rsidRPr="0081642C">
        <w:rPr>
          <w:i/>
        </w:rPr>
        <w:t xml:space="preserve"> </w:t>
      </w:r>
      <w:r w:rsidRPr="0081642C">
        <w:rPr>
          <w:i/>
        </w:rPr>
        <w:t xml:space="preserve">dla </w:t>
      </w:r>
      <w:r w:rsidR="009B40A2" w:rsidRPr="0081642C">
        <w:rPr>
          <w:i/>
        </w:rPr>
        <w:t>każd</w:t>
      </w:r>
      <w:r w:rsidRPr="0081642C">
        <w:rPr>
          <w:i/>
        </w:rPr>
        <w:t>ej z nich</w:t>
      </w:r>
      <w:r w:rsidR="00A65D74" w:rsidRPr="0081642C">
        <w:rPr>
          <w:i/>
        </w:rPr>
        <w:t>.</w:t>
      </w:r>
      <w:r w:rsidR="0065425B" w:rsidRPr="0081642C">
        <w:rPr>
          <w:i/>
        </w:rPr>
        <w:t xml:space="preserve"> </w:t>
      </w:r>
      <w:r w:rsidRPr="0081642C">
        <w:rPr>
          <w:i/>
        </w:rPr>
        <w:t>P</w:t>
      </w:r>
      <w:r w:rsidR="00613E60" w:rsidRPr="0081642C">
        <w:rPr>
          <w:i/>
        </w:rPr>
        <w:t xml:space="preserve">oprzez </w:t>
      </w:r>
      <w:r w:rsidRPr="0081642C">
        <w:rPr>
          <w:i/>
        </w:rPr>
        <w:t xml:space="preserve">robotę odpowiadającą </w:t>
      </w:r>
      <w:r w:rsidR="00613E60" w:rsidRPr="0081642C">
        <w:rPr>
          <w:i/>
        </w:rPr>
        <w:t>przedmiot</w:t>
      </w:r>
      <w:r w:rsidRPr="0081642C">
        <w:rPr>
          <w:i/>
        </w:rPr>
        <w:t>owi</w:t>
      </w:r>
      <w:r w:rsidR="00613E60" w:rsidRPr="0081642C">
        <w:rPr>
          <w:i/>
        </w:rPr>
        <w:t xml:space="preserve"> zamówienia należy rozumieć prace</w:t>
      </w:r>
      <w:r w:rsidRPr="0081642C">
        <w:rPr>
          <w:i/>
        </w:rPr>
        <w:t xml:space="preserve"> polegające na remoncie budynku</w:t>
      </w:r>
      <w:r w:rsidR="00613E60" w:rsidRPr="0081642C">
        <w:rPr>
          <w:i/>
        </w:rPr>
        <w:t xml:space="preserve"> użyteczności publicznej, </w:t>
      </w:r>
      <w:r w:rsidR="00940419" w:rsidRPr="0081642C">
        <w:rPr>
          <w:i/>
        </w:rPr>
        <w:t>które swoim zakresem obejm</w:t>
      </w:r>
      <w:r w:rsidR="00221F6F" w:rsidRPr="0081642C">
        <w:rPr>
          <w:i/>
        </w:rPr>
        <w:t>owały</w:t>
      </w:r>
      <w:r w:rsidR="00940419" w:rsidRPr="0081642C">
        <w:rPr>
          <w:i/>
        </w:rPr>
        <w:t xml:space="preserve"> </w:t>
      </w:r>
      <w:r w:rsidRPr="0081642C">
        <w:rPr>
          <w:i/>
        </w:rPr>
        <w:t xml:space="preserve">następujące branże: </w:t>
      </w:r>
      <w:r w:rsidR="00940419" w:rsidRPr="0081642C">
        <w:rPr>
          <w:i/>
        </w:rPr>
        <w:t>ogólnobudowlan</w:t>
      </w:r>
      <w:r w:rsidRPr="0081642C">
        <w:rPr>
          <w:i/>
        </w:rPr>
        <w:t>ą</w:t>
      </w:r>
      <w:r w:rsidR="00940419" w:rsidRPr="0081642C">
        <w:rPr>
          <w:i/>
        </w:rPr>
        <w:t>, sanitarn</w:t>
      </w:r>
      <w:r w:rsidRPr="0081642C">
        <w:rPr>
          <w:i/>
        </w:rPr>
        <w:t>ą</w:t>
      </w:r>
      <w:r w:rsidR="00C07A35" w:rsidRPr="0081642C">
        <w:rPr>
          <w:i/>
        </w:rPr>
        <w:br/>
      </w:r>
      <w:r w:rsidR="00940419" w:rsidRPr="0081642C">
        <w:rPr>
          <w:i/>
        </w:rPr>
        <w:t>elektryczn</w:t>
      </w:r>
      <w:r w:rsidRPr="0081642C">
        <w:rPr>
          <w:i/>
        </w:rPr>
        <w:t>ą</w:t>
      </w:r>
      <w:r w:rsidR="0065425B" w:rsidRPr="0081642C">
        <w:rPr>
          <w:i/>
        </w:rPr>
        <w:t xml:space="preserve"> i teletechniczną, </w:t>
      </w:r>
    </w:p>
    <w:p w:rsidR="009B40A2" w:rsidRPr="0081642C" w:rsidRDefault="00C07A35" w:rsidP="00C07A35">
      <w:pPr>
        <w:pStyle w:val="Akapitzlist"/>
        <w:numPr>
          <w:ilvl w:val="0"/>
          <w:numId w:val="107"/>
        </w:numPr>
        <w:suppressAutoHyphens/>
        <w:spacing w:afterLines="20" w:after="48"/>
        <w:ind w:left="1985" w:hanging="284"/>
      </w:pPr>
      <w:r w:rsidRPr="0081642C">
        <w:t>D</w:t>
      </w:r>
      <w:r w:rsidR="009B40A2" w:rsidRPr="0081642C">
        <w:t>ysponowania odpowiednim potencjałem technicznym oraz osobami zdolnymi do wykonania zamówienia.</w:t>
      </w:r>
    </w:p>
    <w:p w:rsidR="001E6301" w:rsidRPr="0081642C" w:rsidRDefault="009B40A2" w:rsidP="001E6301">
      <w:pPr>
        <w:suppressAutoHyphens/>
        <w:spacing w:afterLines="20" w:after="48"/>
        <w:ind w:left="2124"/>
        <w:jc w:val="both"/>
        <w:rPr>
          <w:i/>
        </w:rPr>
      </w:pPr>
      <w:r w:rsidRPr="0081642C">
        <w:rPr>
          <w:rFonts w:ascii="Times New Roman" w:hAnsi="Times New Roman"/>
          <w:i/>
          <w:sz w:val="24"/>
          <w:szCs w:val="24"/>
        </w:rPr>
        <w:t>By warunek został spełniony Zamawiający wymaga wykazania dysponowania na czas realizacji zamówienia przynajmniej</w:t>
      </w:r>
      <w:r w:rsidR="001E6301" w:rsidRPr="0081642C">
        <w:rPr>
          <w:rFonts w:ascii="Times New Roman" w:hAnsi="Times New Roman"/>
          <w:i/>
          <w:sz w:val="24"/>
          <w:szCs w:val="24"/>
        </w:rPr>
        <w:t>:</w:t>
      </w:r>
      <w:r w:rsidR="001E6301" w:rsidRPr="0081642C">
        <w:rPr>
          <w:i/>
        </w:rPr>
        <w:t xml:space="preserve"> </w:t>
      </w:r>
    </w:p>
    <w:p w:rsidR="009B40A2" w:rsidRPr="0081642C" w:rsidRDefault="001E6301" w:rsidP="001E6301">
      <w:pPr>
        <w:pStyle w:val="Akapitzlist"/>
        <w:numPr>
          <w:ilvl w:val="0"/>
          <w:numId w:val="108"/>
        </w:numPr>
        <w:suppressAutoHyphens/>
        <w:spacing w:afterLines="20" w:after="48"/>
        <w:jc w:val="both"/>
        <w:rPr>
          <w:i/>
        </w:rPr>
      </w:pPr>
      <w:r w:rsidRPr="0081642C">
        <w:rPr>
          <w:i/>
        </w:rPr>
        <w:t xml:space="preserve">jedną osobą posiadającą uprawnienia budowlane do kierowania robotami o  specjalności instalacyjnej w  zakresie sieci, instalacji </w:t>
      </w:r>
      <w:r w:rsidRPr="0081642C">
        <w:rPr>
          <w:i/>
        </w:rPr>
        <w:br/>
        <w:t xml:space="preserve">i urządzeń cieplnych, wentylacyjnych, gazowych, wodociągowych </w:t>
      </w:r>
      <w:r w:rsidRPr="0081642C">
        <w:rPr>
          <w:i/>
        </w:rPr>
        <w:br/>
        <w:t>i kanalizacyjnych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robót sanitarnych.</w:t>
      </w:r>
    </w:p>
    <w:p w:rsidR="001E6301" w:rsidRPr="0081642C" w:rsidRDefault="001E6301" w:rsidP="001E6301">
      <w:pPr>
        <w:pStyle w:val="Akapitzlist"/>
        <w:numPr>
          <w:ilvl w:val="0"/>
          <w:numId w:val="108"/>
        </w:numPr>
        <w:suppressAutoHyphens/>
        <w:spacing w:afterLines="20" w:after="48"/>
        <w:jc w:val="both"/>
        <w:rPr>
          <w:i/>
        </w:rPr>
      </w:pPr>
      <w:r w:rsidRPr="0081642C">
        <w:rPr>
          <w:i/>
        </w:rPr>
        <w:t xml:space="preserve">jedną osobą posiadającą uprawnienia budowlane w  specjalności instalacyjnej w  zakresie sieci, instalacji i urządzeń elektrycznych </w:t>
      </w:r>
      <w:r w:rsidRPr="0081642C">
        <w:rPr>
          <w:i/>
        </w:rPr>
        <w:br/>
        <w:t>i elektroenergetycznych do kierowania robotami budowlanymi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robót elektrycznych.</w:t>
      </w:r>
    </w:p>
    <w:p w:rsidR="006747D4" w:rsidRPr="00E2149E" w:rsidRDefault="006747D4" w:rsidP="00E2149E">
      <w:pPr>
        <w:pStyle w:val="Akapitzlist"/>
        <w:suppressAutoHyphens/>
        <w:spacing w:afterLines="20" w:after="48"/>
        <w:ind w:left="1985"/>
        <w:jc w:val="both"/>
        <w:rPr>
          <w:i/>
        </w:rPr>
      </w:pPr>
    </w:p>
    <w:p w:rsidR="00ED6655" w:rsidRPr="00E314D9" w:rsidRDefault="00ED6655" w:rsidP="005626AE">
      <w:pPr>
        <w:numPr>
          <w:ilvl w:val="0"/>
          <w:numId w:val="47"/>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B973E3">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w:t>
      </w:r>
      <w:r w:rsidR="00C7015A">
        <w:rPr>
          <w:rFonts w:ascii="Times New Roman" w:hAnsi="Times New Roman"/>
          <w:sz w:val="24"/>
          <w:szCs w:val="24"/>
        </w:rPr>
        <w:br/>
      </w:r>
      <w:r w:rsidRPr="00E314D9">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5626AE">
      <w:pPr>
        <w:numPr>
          <w:ilvl w:val="0"/>
          <w:numId w:val="47"/>
        </w:numPr>
        <w:spacing w:afterLines="20" w:after="48"/>
        <w:ind w:hanging="218"/>
        <w:jc w:val="both"/>
        <w:rPr>
          <w:rFonts w:ascii="Times New Roman" w:hAnsi="Times New Roman"/>
          <w:sz w:val="24"/>
          <w:szCs w:val="24"/>
        </w:rPr>
      </w:pPr>
      <w:r w:rsidRPr="00E314D9">
        <w:rPr>
          <w:rFonts w:ascii="Times New Roman" w:hAnsi="Times New Roman"/>
          <w:sz w:val="24"/>
          <w:szCs w:val="24"/>
        </w:rPr>
        <w:t xml:space="preserve">W celu wstępnego potwierdzenia spełnienia warunków opisanych w pkt. I </w:t>
      </w:r>
      <w:proofErr w:type="spellStart"/>
      <w:r w:rsidRPr="00E314D9">
        <w:rPr>
          <w:rFonts w:ascii="Times New Roman" w:hAnsi="Times New Roman"/>
          <w:sz w:val="24"/>
          <w:szCs w:val="24"/>
        </w:rPr>
        <w:t>i</w:t>
      </w:r>
      <w:proofErr w:type="spellEnd"/>
      <w:r w:rsidRPr="00E314D9">
        <w:rPr>
          <w:rFonts w:ascii="Times New Roman" w:hAnsi="Times New Roman"/>
          <w:sz w:val="24"/>
          <w:szCs w:val="24"/>
        </w:rPr>
        <w:t xml:space="preserve"> II wykonawca zobowiązany jest przedłożyć w ofercie:</w:t>
      </w:r>
    </w:p>
    <w:p w:rsidR="00ED6655" w:rsidRPr="00E314D9" w:rsidRDefault="00ED6655" w:rsidP="005626AE">
      <w:pPr>
        <w:numPr>
          <w:ilvl w:val="0"/>
          <w:numId w:val="44"/>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w zakresie wskazanym przez zamawiającego w ogłoszeniu o zamówieniu</w:t>
      </w:r>
      <w:r w:rsidR="00C7015A">
        <w:rPr>
          <w:rFonts w:ascii="Times New Roman" w:hAnsi="Times New Roman"/>
          <w:sz w:val="24"/>
          <w:szCs w:val="24"/>
          <w:lang w:eastAsia="pl-PL"/>
        </w:rPr>
        <w:br/>
      </w:r>
      <w:r w:rsidRPr="00E314D9">
        <w:rPr>
          <w:rFonts w:ascii="Times New Roman" w:hAnsi="Times New Roman"/>
          <w:sz w:val="24"/>
          <w:szCs w:val="24"/>
          <w:lang w:eastAsia="pl-PL"/>
        </w:rPr>
        <w:t>i w specyfikacji istotnych warunków zamówienia.</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przedkłada w załączeniu wzór oświadczenia stanowiący  Załącznik nr 2 do SIWZ,</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bookmarkStart w:id="0" w:name="KONSORCJUM_JEDN_dokUMENT"/>
      <w:r w:rsidRPr="00E314D9">
        <w:rPr>
          <w:rFonts w:ascii="Times New Roman" w:hAnsi="Times New Roman"/>
          <w:sz w:val="24"/>
          <w:szCs w:val="24"/>
          <w:lang w:eastAsia="pl-PL"/>
        </w:rPr>
        <w:t>W przypadku wspólnego ubiegania się o zamówienie przez wyko</w:t>
      </w:r>
      <w:r w:rsidR="00624850" w:rsidRPr="00E314D9">
        <w:rPr>
          <w:rFonts w:ascii="Times New Roman" w:hAnsi="Times New Roman"/>
          <w:sz w:val="24"/>
          <w:szCs w:val="24"/>
          <w:lang w:eastAsia="pl-PL"/>
        </w:rPr>
        <w:t>nawców:</w:t>
      </w:r>
    </w:p>
    <w:p w:rsidR="00624850" w:rsidRPr="00E314D9" w:rsidRDefault="0098584C" w:rsidP="00207088">
      <w:pPr>
        <w:pStyle w:val="Akapitzlist"/>
        <w:numPr>
          <w:ilvl w:val="0"/>
          <w:numId w:val="71"/>
        </w:numPr>
        <w:spacing w:afterLines="20" w:after="48" w:line="276" w:lineRule="auto"/>
        <w:jc w:val="both"/>
      </w:pPr>
      <w:r w:rsidRPr="00E314D9">
        <w:t>oświadczenie w zakresie wykazania braku podstaw do wykluczania</w:t>
      </w:r>
      <w:r w:rsidR="00C7015A">
        <w:br/>
      </w:r>
      <w:r w:rsidRPr="00E314D9">
        <w:t xml:space="preserve">z postępowania </w:t>
      </w:r>
      <w:r w:rsidR="00FC5743" w:rsidRPr="00E314D9">
        <w:t>składa każdy z wykonawców wspólnie ubiegających się</w:t>
      </w:r>
      <w:r w:rsidR="00C7015A">
        <w:br/>
      </w:r>
      <w:r w:rsidR="00FC5743" w:rsidRPr="00E314D9">
        <w:t>o zamówienie</w:t>
      </w:r>
      <w:bookmarkEnd w:id="0"/>
      <w:r w:rsidR="00FC5743" w:rsidRPr="00E314D9">
        <w:t>,</w:t>
      </w:r>
    </w:p>
    <w:p w:rsidR="00624850" w:rsidRPr="00E314D9" w:rsidRDefault="00624850" w:rsidP="00207088">
      <w:pPr>
        <w:pStyle w:val="Akapitzlist"/>
        <w:numPr>
          <w:ilvl w:val="0"/>
          <w:numId w:val="71"/>
        </w:numPr>
        <w:spacing w:afterLines="20" w:after="48" w:line="276" w:lineRule="auto"/>
        <w:jc w:val="both"/>
      </w:pPr>
      <w:r w:rsidRPr="00E314D9">
        <w:t xml:space="preserve">oświadczenie w zakresie </w:t>
      </w:r>
      <w:r w:rsidR="00C02A32" w:rsidRPr="00E314D9">
        <w:t xml:space="preserve">potwierdzenia spełniania </w:t>
      </w:r>
      <w:r w:rsidRPr="00E314D9">
        <w:t>warunków udziału</w:t>
      </w:r>
      <w:r w:rsidR="00C7015A">
        <w:br/>
      </w:r>
      <w:r w:rsidRPr="00E314D9">
        <w:t xml:space="preserve">w postępowaniu składa wykonawca lub partner konsorcjum w zakresie, w jakim każdy z nich wykazuje spełnienie </w:t>
      </w:r>
      <w:r w:rsidR="00C02A32" w:rsidRPr="00E314D9">
        <w:t xml:space="preserve">tych </w:t>
      </w:r>
      <w:r w:rsidRPr="00E314D9">
        <w:t>warunków</w:t>
      </w:r>
      <w:r w:rsidR="0067199C">
        <w:t>,</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Pr="00E314D9">
        <w:rPr>
          <w:rFonts w:ascii="Times New Roman" w:hAnsi="Times New Roman"/>
          <w:sz w:val="24"/>
          <w:szCs w:val="24"/>
          <w:lang w:eastAsia="pl-PL"/>
        </w:rPr>
        <w:t xml:space="preserve"> dotyczące każdego nich – w zakresie niezbędnym do wykazania braku podstaw do wykluczenia oraz spełnienia warunków udziału w postępowaniu</w:t>
      </w:r>
      <w:r w:rsidR="00C7015A">
        <w:rPr>
          <w:rFonts w:ascii="Times New Roman" w:hAnsi="Times New Roman"/>
          <w:sz w:val="24"/>
          <w:szCs w:val="24"/>
          <w:lang w:eastAsia="pl-PL"/>
        </w:rPr>
        <w:br/>
      </w:r>
      <w:r w:rsidRPr="00E314D9">
        <w:rPr>
          <w:rFonts w:ascii="Times New Roman" w:hAnsi="Times New Roman"/>
          <w:sz w:val="24"/>
          <w:szCs w:val="24"/>
          <w:lang w:eastAsia="pl-PL"/>
        </w:rPr>
        <w:t>w odniesieniu do udostępnianego potencjału,</w:t>
      </w:r>
    </w:p>
    <w:p w:rsidR="00FC5743" w:rsidRPr="00E314D9" w:rsidRDefault="00B95976"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5626AE">
      <w:pPr>
        <w:numPr>
          <w:ilvl w:val="0"/>
          <w:numId w:val="47"/>
        </w:numPr>
        <w:spacing w:afterLines="20" w:after="48"/>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5626AE">
      <w:pPr>
        <w:numPr>
          <w:ilvl w:val="1"/>
          <w:numId w:val="47"/>
        </w:numPr>
        <w:spacing w:afterLines="20" w:after="48"/>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3C7F2D"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 xml:space="preserve">oświadczenia wykonawcy o </w:t>
      </w:r>
      <w:r w:rsidR="00ED6655" w:rsidRPr="00E314D9">
        <w:rPr>
          <w:rFonts w:ascii="Times New Roman" w:hAnsi="Times New Roman"/>
          <w:sz w:val="24"/>
          <w:szCs w:val="24"/>
        </w:rPr>
        <w:t xml:space="preserve">przynależności </w:t>
      </w:r>
      <w:r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E314D9" w:rsidRDefault="00ED6655" w:rsidP="00B973E3">
      <w:pPr>
        <w:spacing w:afterLines="20" w:after="48"/>
        <w:ind w:left="2421"/>
        <w:contextualSpacing/>
        <w:jc w:val="both"/>
        <w:rPr>
          <w:rFonts w:ascii="Times New Roman" w:hAnsi="Times New Roman"/>
          <w:sz w:val="24"/>
          <w:szCs w:val="24"/>
          <w:lang w:eastAsia="pl-PL"/>
        </w:rPr>
      </w:pPr>
    </w:p>
    <w:p w:rsidR="00ED6655" w:rsidRPr="00FC62B6" w:rsidRDefault="00ED6655" w:rsidP="005626AE">
      <w:pPr>
        <w:numPr>
          <w:ilvl w:val="1"/>
          <w:numId w:val="47"/>
        </w:numPr>
        <w:spacing w:afterLines="20" w:after="48"/>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5</w:t>
      </w:r>
      <w:r w:rsidRPr="00FC62B6">
        <w:rPr>
          <w:rFonts w:ascii="Times New Roman" w:hAnsi="Times New Roman"/>
          <w:sz w:val="24"/>
          <w:szCs w:val="24"/>
        </w:rPr>
        <w:t>;</w:t>
      </w:r>
    </w:p>
    <w:p w:rsidR="00ED6655" w:rsidRDefault="00197832"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FC62B6">
        <w:rPr>
          <w:rFonts w:ascii="Times New Roman" w:hAnsi="Times New Roman"/>
          <w:sz w:val="24"/>
          <w:szCs w:val="24"/>
        </w:rPr>
        <w:t>;</w:t>
      </w:r>
    </w:p>
    <w:p w:rsidR="00B13948" w:rsidRDefault="00B13948" w:rsidP="005626AE">
      <w:pPr>
        <w:numPr>
          <w:ilvl w:val="0"/>
          <w:numId w:val="33"/>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Pr="00B13948">
        <w:rPr>
          <w:rFonts w:ascii="Times New Roman" w:hAnsi="Times New Roman"/>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6</w:t>
      </w:r>
      <w:r w:rsidR="00DA37FB">
        <w:rPr>
          <w:rFonts w:ascii="Times New Roman" w:hAnsi="Times New Roman"/>
          <w:sz w:val="24"/>
          <w:szCs w:val="24"/>
        </w:rPr>
        <w:t>;</w:t>
      </w:r>
    </w:p>
    <w:p w:rsidR="009C1ACF" w:rsidRPr="00F36F4F" w:rsidRDefault="009C1ACF" w:rsidP="00C469C1">
      <w:pPr>
        <w:numPr>
          <w:ilvl w:val="0"/>
          <w:numId w:val="33"/>
        </w:numPr>
        <w:tabs>
          <w:tab w:val="clear" w:pos="360"/>
        </w:tabs>
        <w:spacing w:afterLines="20" w:after="48"/>
        <w:ind w:left="1418" w:hanging="425"/>
        <w:jc w:val="both"/>
        <w:rPr>
          <w:rFonts w:ascii="Times New Roman" w:hAnsi="Times New Roman"/>
          <w:sz w:val="24"/>
          <w:szCs w:val="24"/>
        </w:rPr>
      </w:pPr>
      <w:r w:rsidRPr="00F36F4F">
        <w:rPr>
          <w:rFonts w:ascii="Times New Roman" w:hAnsi="Times New Roman"/>
          <w:sz w:val="24"/>
          <w:szCs w:val="24"/>
        </w:rPr>
        <w:t>informacji banku lub spółdzielczej kasy oszczędnościowo-kredytowej potwierdzającej wysokość posiadanych środków finansowych lub zdolność kredytową wykonawcy,</w:t>
      </w:r>
      <w:r w:rsidR="00C7015A" w:rsidRPr="00F36F4F">
        <w:rPr>
          <w:rFonts w:ascii="Times New Roman" w:hAnsi="Times New Roman"/>
          <w:sz w:val="24"/>
          <w:szCs w:val="24"/>
        </w:rPr>
        <w:br/>
      </w:r>
      <w:r w:rsidRPr="00F36F4F">
        <w:rPr>
          <w:rFonts w:ascii="Times New Roman" w:hAnsi="Times New Roman"/>
          <w:sz w:val="24"/>
          <w:szCs w:val="24"/>
        </w:rPr>
        <w:t>w okresie nie wcześniejszym niż 1 miesiąc przed upływem terminu składania ofert;</w:t>
      </w:r>
    </w:p>
    <w:p w:rsidR="0031028E" w:rsidRPr="00FC62B6" w:rsidRDefault="00207088" w:rsidP="005626AE">
      <w:pPr>
        <w:numPr>
          <w:ilvl w:val="1"/>
          <w:numId w:val="47"/>
        </w:numPr>
        <w:spacing w:afterLines="20" w:after="48"/>
        <w:ind w:left="993" w:hanging="425"/>
        <w:jc w:val="both"/>
        <w:rPr>
          <w:rFonts w:ascii="Times New Roman" w:hAnsi="Times New Roman"/>
          <w:sz w:val="24"/>
          <w:szCs w:val="24"/>
        </w:rPr>
      </w:pPr>
      <w:r w:rsidRPr="00FC62B6">
        <w:rPr>
          <w:rFonts w:ascii="Times New Roman" w:hAnsi="Times New Roman"/>
          <w:sz w:val="24"/>
          <w:szCs w:val="24"/>
        </w:rPr>
        <w:t xml:space="preserve"> </w:t>
      </w:r>
      <w:r w:rsidR="00ED6655" w:rsidRPr="00FC62B6">
        <w:rPr>
          <w:rFonts w:ascii="Times New Roman" w:hAnsi="Times New Roman"/>
          <w:sz w:val="24"/>
          <w:szCs w:val="24"/>
        </w:rPr>
        <w:t>(Dokumen</w:t>
      </w:r>
      <w:r w:rsidR="00790086" w:rsidRPr="00FC62B6">
        <w:rPr>
          <w:rFonts w:ascii="Times New Roman" w:hAnsi="Times New Roman"/>
          <w:sz w:val="24"/>
          <w:szCs w:val="24"/>
        </w:rPr>
        <w:t xml:space="preserve">ty </w:t>
      </w:r>
      <w:r w:rsidR="00ED6655" w:rsidRPr="00FC62B6">
        <w:rPr>
          <w:rFonts w:ascii="Times New Roman" w:hAnsi="Times New Roman"/>
          <w:sz w:val="24"/>
          <w:szCs w:val="24"/>
        </w:rPr>
        <w:t>przedmiotowe)</w:t>
      </w:r>
    </w:p>
    <w:p w:rsidR="00D50426" w:rsidRPr="0081642C" w:rsidRDefault="00D50426" w:rsidP="00D50426">
      <w:pPr>
        <w:spacing w:afterLines="20" w:after="48"/>
        <w:ind w:left="993"/>
        <w:jc w:val="both"/>
        <w:rPr>
          <w:rFonts w:ascii="Times New Roman" w:hAnsi="Times New Roman"/>
          <w:sz w:val="24"/>
          <w:szCs w:val="24"/>
        </w:rPr>
      </w:pPr>
      <w:r w:rsidRPr="0081642C">
        <w:rPr>
          <w:rFonts w:ascii="Times New Roman" w:hAnsi="Times New Roman"/>
          <w:sz w:val="24"/>
          <w:szCs w:val="24"/>
        </w:rPr>
        <w:t xml:space="preserve">Zamawiający nie wymaga w postępowaniu dokumentów dotyczących przedmiotu robót. </w:t>
      </w:r>
    </w:p>
    <w:p w:rsidR="00790086" w:rsidRPr="00FC62B6" w:rsidRDefault="00790086"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stanowiące element oświadczenia woli wykona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AD4CF0">
      <w:pPr>
        <w:numPr>
          <w:ilvl w:val="0"/>
          <w:numId w:val="33"/>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790086" w:rsidRPr="00FC62B6" w:rsidRDefault="00790086" w:rsidP="00AD4CF0">
      <w:pPr>
        <w:numPr>
          <w:ilvl w:val="0"/>
          <w:numId w:val="33"/>
        </w:numPr>
        <w:tabs>
          <w:tab w:val="clear" w:pos="360"/>
        </w:tabs>
        <w:spacing w:afterLines="20" w:after="48"/>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1743E" w:rsidRPr="00FC62B6" w:rsidRDefault="00E1743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1E5C4C" w:rsidRDefault="00E1743E" w:rsidP="00AD4CF0">
      <w:pPr>
        <w:numPr>
          <w:ilvl w:val="0"/>
          <w:numId w:val="33"/>
        </w:numPr>
        <w:tabs>
          <w:tab w:val="clear" w:pos="360"/>
        </w:tabs>
        <w:spacing w:afterLines="20" w:after="48"/>
        <w:ind w:left="1418" w:hanging="425"/>
        <w:jc w:val="both"/>
        <w:rPr>
          <w:rFonts w:ascii="Times New Roman" w:hAnsi="Times New Roman"/>
          <w:strike/>
          <w:sz w:val="24"/>
          <w:szCs w:val="24"/>
        </w:rPr>
      </w:pPr>
      <w:r w:rsidRPr="001E5C4C">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DA37FB" w:rsidRPr="0081642C">
        <w:rPr>
          <w:rFonts w:ascii="Times New Roman" w:hAnsi="Times New Roman"/>
          <w:sz w:val="24"/>
          <w:szCs w:val="24"/>
          <w:lang w:eastAsia="pl-PL"/>
        </w:rPr>
        <w:t>500</w:t>
      </w:r>
      <w:r w:rsidR="003255F1" w:rsidRPr="0081642C">
        <w:rPr>
          <w:rFonts w:ascii="Times New Roman" w:hAnsi="Times New Roman"/>
          <w:sz w:val="24"/>
          <w:szCs w:val="24"/>
          <w:lang w:eastAsia="pl-PL"/>
        </w:rPr>
        <w:t xml:space="preserve"> 000,00 zł </w:t>
      </w:r>
      <w:r w:rsidR="003255F1" w:rsidRPr="001E5C4C">
        <w:rPr>
          <w:rFonts w:ascii="Times New Roman" w:hAnsi="Times New Roman"/>
          <w:sz w:val="24"/>
          <w:szCs w:val="24"/>
          <w:lang w:eastAsia="pl-PL"/>
        </w:rPr>
        <w:t xml:space="preserve">(słownie: </w:t>
      </w:r>
      <w:r w:rsidR="00DA37FB">
        <w:rPr>
          <w:rFonts w:ascii="Times New Roman" w:hAnsi="Times New Roman"/>
          <w:sz w:val="24"/>
          <w:szCs w:val="24"/>
          <w:lang w:eastAsia="pl-PL"/>
        </w:rPr>
        <w:t>pięćset tysięcy</w:t>
      </w:r>
      <w:r w:rsidRPr="001E5C4C">
        <w:rPr>
          <w:rFonts w:ascii="Times New Roman" w:hAnsi="Times New Roman"/>
          <w:sz w:val="24"/>
          <w:szCs w:val="24"/>
          <w:lang w:eastAsia="pl-PL"/>
        </w:rPr>
        <w:t xml:space="preserve"> złotych),</w:t>
      </w:r>
    </w:p>
    <w:p w:rsidR="00E1743E" w:rsidRPr="00986531"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81642C">
        <w:rPr>
          <w:rFonts w:ascii="Times New Roman" w:eastAsia="Times New Roman" w:hAnsi="Times New Roman"/>
          <w:sz w:val="24"/>
          <w:szCs w:val="24"/>
          <w:lang w:eastAsia="pl-PL"/>
        </w:rPr>
        <w:t xml:space="preserve">Harmonogram rzeczowo-finansowy </w:t>
      </w:r>
      <w:r w:rsidRPr="00986531">
        <w:rPr>
          <w:rFonts w:ascii="Times New Roman" w:eastAsia="Times New Roman" w:hAnsi="Times New Roman"/>
          <w:sz w:val="24"/>
          <w:szCs w:val="24"/>
          <w:lang w:eastAsia="pl-PL"/>
        </w:rPr>
        <w:t>uwzględniający zakresy</w:t>
      </w:r>
      <w:r w:rsidR="000C7CB3" w:rsidRPr="00986531">
        <w:rPr>
          <w:rFonts w:ascii="Times New Roman" w:eastAsia="Times New Roman" w:hAnsi="Times New Roman"/>
          <w:sz w:val="24"/>
          <w:szCs w:val="24"/>
          <w:lang w:eastAsia="pl-PL"/>
        </w:rPr>
        <w:t xml:space="preserve"> robót oraz </w:t>
      </w:r>
      <w:r w:rsidRPr="00986531">
        <w:rPr>
          <w:rFonts w:ascii="Times New Roman" w:eastAsia="Times New Roman" w:hAnsi="Times New Roman"/>
          <w:sz w:val="24"/>
          <w:szCs w:val="24"/>
          <w:lang w:eastAsia="pl-PL"/>
        </w:rPr>
        <w:t>ich wartość. Przedłożony harmonogram musi uzyskać akceptację Zamawiającego,</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który Wykonawca zamierza powierzyć podwykonawcom wraz z listą tych podwykonawców.</w:t>
      </w: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w:t>
      </w:r>
      <w:r w:rsidR="0031028E" w:rsidRPr="00FC62B6">
        <w:rPr>
          <w:rFonts w:ascii="Times New Roman" w:eastAsia="Times New Roman" w:hAnsi="Times New Roman"/>
          <w:sz w:val="24"/>
          <w:szCs w:val="24"/>
          <w:lang w:eastAsia="pl-PL"/>
        </w:rPr>
        <w:t xml:space="preserve"> </w:t>
      </w:r>
      <w:r w:rsidRPr="00FC62B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posiadaniu zamawiającego, zamawiający w celu potwierdzenia okoliczności, o których mowa w art. 25 ust. 1 pkt 1 i 3 ustawy, korzysta z posiadanych oświadczeń lub dokumentów,</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o ile są one aktualne.</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FC62B6" w:rsidRDefault="0031028E" w:rsidP="00B973E3">
      <w:pPr>
        <w:spacing w:afterLines="20" w:after="48"/>
        <w:ind w:left="720"/>
        <w:contextualSpacing/>
        <w:jc w:val="both"/>
        <w:rPr>
          <w:rFonts w:ascii="Times New Roman" w:hAnsi="Times New Roman"/>
          <w:sz w:val="24"/>
          <w:szCs w:val="24"/>
          <w:lang w:eastAsia="pl-PL"/>
        </w:rPr>
      </w:pP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3A674D" w:rsidP="00445104">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do wykluczania</w:t>
      </w:r>
      <w:r w:rsidR="00C7015A">
        <w:rPr>
          <w:rFonts w:ascii="Times New Roman" w:eastAsia="Times New Roman" w:hAnsi="Times New Roman"/>
          <w:sz w:val="24"/>
          <w:szCs w:val="24"/>
          <w:lang w:eastAsia="pl-PL"/>
        </w:rPr>
        <w:br/>
      </w:r>
      <w:r w:rsidR="00445104" w:rsidRPr="00FC62B6">
        <w:rPr>
          <w:rFonts w:ascii="Times New Roman" w:eastAsia="Times New Roman" w:hAnsi="Times New Roman"/>
          <w:sz w:val="24"/>
          <w:szCs w:val="24"/>
          <w:lang w:eastAsia="pl-PL"/>
        </w:rPr>
        <w:t xml:space="preserve">z postępowania </w:t>
      </w:r>
      <w:r w:rsidRPr="00FC62B6">
        <w:rPr>
          <w:rFonts w:ascii="Times New Roman" w:eastAsia="Times New Roman" w:hAnsi="Times New Roman"/>
          <w:sz w:val="24"/>
          <w:szCs w:val="24"/>
          <w:lang w:eastAsia="pl-PL"/>
        </w:rPr>
        <w:t>składa dokument lub dokumenty wystawione w kraju, w którym wykonawca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C469C1" w:rsidRDefault="003A674D" w:rsidP="00C469C1">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FC62B6" w:rsidRDefault="0031028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dla potwierdzenia braku podstaw do wykluczania z postępowania </w:t>
      </w:r>
      <w:r w:rsidR="0067199C">
        <w:rPr>
          <w:rFonts w:ascii="Times New Roman" w:hAnsi="Times New Roman"/>
          <w:sz w:val="24"/>
          <w:szCs w:val="24"/>
          <w:lang w:eastAsia="pl-PL"/>
        </w:rPr>
        <w:br/>
        <w:t>(</w:t>
      </w:r>
      <w:r w:rsidRPr="00FC62B6">
        <w:rPr>
          <w:rFonts w:ascii="Times New Roman" w:hAnsi="Times New Roman"/>
          <w:sz w:val="24"/>
          <w:szCs w:val="24"/>
          <w:lang w:eastAsia="pl-PL"/>
        </w:rPr>
        <w:t>z wyjątkiem informacji dotyczącej przynależności do grupy kapitałowej).</w:t>
      </w:r>
    </w:p>
    <w:p w:rsidR="00ED6655"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5626AE">
      <w:pPr>
        <w:numPr>
          <w:ilvl w:val="0"/>
          <w:numId w:val="49"/>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E221A" w:rsidRPr="00C469C1" w:rsidRDefault="004056D2" w:rsidP="00C469C1">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w:t>
      </w:r>
      <w:r w:rsidR="00C7015A">
        <w:rPr>
          <w:rFonts w:ascii="Times New Roman" w:hAnsi="Times New Roman"/>
          <w:sz w:val="24"/>
          <w:szCs w:val="24"/>
        </w:rPr>
        <w:br/>
      </w:r>
      <w:r w:rsidRPr="00FC62B6">
        <w:rPr>
          <w:rFonts w:ascii="Times New Roman" w:hAnsi="Times New Roman"/>
          <w:sz w:val="24"/>
          <w:szCs w:val="24"/>
        </w:rPr>
        <w:t>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A1697F">
        <w:rPr>
          <w:rFonts w:ascii="Times New Roman" w:hAnsi="Times New Roman"/>
          <w:b/>
          <w:bCs/>
          <w:color w:val="0000CC"/>
          <w:sz w:val="24"/>
          <w:szCs w:val="24"/>
        </w:rPr>
        <w:t>Załącznik Nr 4</w:t>
      </w:r>
      <w:r w:rsidRPr="00A1697F">
        <w:rPr>
          <w:rFonts w:ascii="Times New Roman" w:hAnsi="Times New Roman"/>
          <w:bCs/>
          <w:color w:val="0000CC"/>
          <w:sz w:val="24"/>
          <w:szCs w:val="24"/>
        </w:rPr>
        <w:t xml:space="preserve"> </w:t>
      </w:r>
      <w:r w:rsidRPr="00FC62B6">
        <w:rPr>
          <w:rFonts w:ascii="Times New Roman" w:hAnsi="Times New Roman"/>
          <w:bCs/>
          <w:sz w:val="24"/>
          <w:szCs w:val="24"/>
        </w:rPr>
        <w:t>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Przekazanie Zamawiającemu umowy lub p</w:t>
      </w:r>
      <w:r w:rsidR="0042196D">
        <w:rPr>
          <w:rFonts w:ascii="Times New Roman" w:hAnsi="Times New Roman"/>
          <w:sz w:val="24"/>
          <w:szCs w:val="24"/>
        </w:rPr>
        <w:t xml:space="preserve">rojektu umowy między wykonawcą </w:t>
      </w:r>
      <w:r w:rsidRPr="00FC62B6">
        <w:rPr>
          <w:rFonts w:ascii="Times New Roman" w:hAnsi="Times New Roman"/>
          <w:sz w:val="24"/>
          <w:szCs w:val="24"/>
        </w:rPr>
        <w:t>a podwykonawcą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C66110" w:rsidRDefault="002F65BD" w:rsidP="005626AE">
      <w:pPr>
        <w:numPr>
          <w:ilvl w:val="0"/>
          <w:numId w:val="40"/>
        </w:numPr>
        <w:spacing w:afterLines="20" w:after="48"/>
        <w:jc w:val="both"/>
        <w:rPr>
          <w:rFonts w:ascii="Times New Roman" w:hAnsi="Times New Roman"/>
          <w:strike/>
          <w:sz w:val="24"/>
          <w:szCs w:val="24"/>
        </w:rPr>
      </w:pPr>
      <w:r w:rsidRPr="0036752F">
        <w:rPr>
          <w:rFonts w:ascii="Times New Roman" w:hAnsi="Times New Roman"/>
          <w:sz w:val="24"/>
          <w:szCs w:val="24"/>
        </w:rPr>
        <w:t>Termin zapłaty</w:t>
      </w:r>
      <w:r w:rsidRPr="00C66110">
        <w:rPr>
          <w:rFonts w:ascii="Times New Roman" w:hAnsi="Times New Roman"/>
          <w:sz w:val="24"/>
          <w:szCs w:val="24"/>
        </w:rPr>
        <w:t xml:space="preserve"> wynagrodzenia podwykonawcy lub dalszemu podwykonawcy przewidziany</w:t>
      </w:r>
      <w:r w:rsidR="00C7015A" w:rsidRPr="00C66110">
        <w:rPr>
          <w:rFonts w:ascii="Times New Roman" w:hAnsi="Times New Roman"/>
          <w:sz w:val="24"/>
          <w:szCs w:val="24"/>
        </w:rPr>
        <w:br/>
      </w:r>
      <w:r w:rsidRPr="00C66110">
        <w:rPr>
          <w:rFonts w:ascii="Times New Roman" w:hAnsi="Times New Roman"/>
          <w:sz w:val="24"/>
          <w:szCs w:val="24"/>
        </w:rPr>
        <w:t>w umowie o podwykonawstwo nie może być dłuższy niż 30 dni od dnia doręczenia</w:t>
      </w:r>
      <w:r w:rsidR="00DF3205" w:rsidRPr="00C66110">
        <w:rPr>
          <w:rFonts w:ascii="Times New Roman" w:hAnsi="Times New Roman"/>
          <w:sz w:val="24"/>
          <w:szCs w:val="24"/>
        </w:rPr>
        <w:t xml:space="preserve"> wykonawcy, podwykonawcy lub dalszemu podwykonawcy</w:t>
      </w:r>
      <w:r w:rsidRPr="00C66110">
        <w:rPr>
          <w:rFonts w:ascii="Times New Roman" w:hAnsi="Times New Roman"/>
          <w:sz w:val="24"/>
          <w:szCs w:val="24"/>
        </w:rPr>
        <w:t xml:space="preserve"> </w:t>
      </w:r>
      <w:r w:rsidR="00445104" w:rsidRPr="00C66110">
        <w:rPr>
          <w:rFonts w:ascii="Times New Roman" w:hAnsi="Times New Roman"/>
          <w:sz w:val="24"/>
          <w:szCs w:val="24"/>
        </w:rPr>
        <w:t>faktury lub</w:t>
      </w:r>
      <w:r w:rsidR="00D57209" w:rsidRPr="00C66110">
        <w:rPr>
          <w:rFonts w:ascii="Times New Roman" w:hAnsi="Times New Roman"/>
          <w:sz w:val="24"/>
          <w:szCs w:val="24"/>
        </w:rPr>
        <w:t xml:space="preserve"> rachunku, potwierdzających wykonanie zleconej podwykonawcy lub dalszemu podwykonawcy </w:t>
      </w:r>
      <w:r w:rsidR="00026567" w:rsidRPr="00C66110">
        <w:rPr>
          <w:rFonts w:ascii="Times New Roman" w:hAnsi="Times New Roman"/>
          <w:sz w:val="24"/>
          <w:szCs w:val="24"/>
        </w:rPr>
        <w:t xml:space="preserve">dostawy, usługi lub </w:t>
      </w:r>
      <w:r w:rsidR="00D57209" w:rsidRPr="00C66110">
        <w:rPr>
          <w:rFonts w:ascii="Times New Roman" w:hAnsi="Times New Roman"/>
          <w:sz w:val="24"/>
          <w:szCs w:val="24"/>
        </w:rPr>
        <w:t>roboty budowlanej</w:t>
      </w:r>
      <w:r w:rsidRPr="00C66110">
        <w:rPr>
          <w:rFonts w:ascii="Times New Roman" w:hAnsi="Times New Roman"/>
          <w:sz w:val="24"/>
          <w:szCs w:val="24"/>
        </w:rPr>
        <w:t>.</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w:t>
      </w:r>
      <w:r w:rsidR="00C7015A">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445104">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w:t>
      </w:r>
      <w:r w:rsidR="00C7015A">
        <w:rPr>
          <w:rFonts w:ascii="Times New Roman" w:hAnsi="Times New Roman"/>
          <w:sz w:val="24"/>
          <w:szCs w:val="24"/>
        </w:rPr>
        <w:br/>
      </w:r>
      <w:r w:rsidRPr="00FC62B6">
        <w:rPr>
          <w:rFonts w:ascii="Times New Roman" w:hAnsi="Times New Roman"/>
          <w:sz w:val="24"/>
          <w:szCs w:val="24"/>
        </w:rPr>
        <w:t>z odpowiedzialności za należyte wykonanie tego zamówienia.</w:t>
      </w:r>
    </w:p>
    <w:p w:rsidR="00052F3D" w:rsidRDefault="00052F3D" w:rsidP="00B973E3">
      <w:pPr>
        <w:spacing w:afterLines="20" w:after="48"/>
        <w:jc w:val="center"/>
        <w:rPr>
          <w:rFonts w:ascii="Times New Roman" w:hAnsi="Times New Roman"/>
          <w:b/>
          <w:sz w:val="24"/>
          <w:szCs w:val="24"/>
        </w:rPr>
      </w:pPr>
    </w:p>
    <w:p w:rsidR="00266B7D" w:rsidRDefault="00266B7D"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§11</w:t>
      </w:r>
    </w:p>
    <w:p w:rsidR="00ED6655" w:rsidRPr="00C40139" w:rsidRDefault="00ED6655" w:rsidP="00B973E3">
      <w:pPr>
        <w:spacing w:after="0"/>
        <w:jc w:val="center"/>
        <w:rPr>
          <w:rFonts w:ascii="Times New Roman" w:hAnsi="Times New Roman"/>
          <w:b/>
          <w:sz w:val="24"/>
          <w:szCs w:val="24"/>
        </w:rPr>
      </w:pPr>
      <w:r w:rsidRPr="00C40139">
        <w:rPr>
          <w:rFonts w:ascii="Times New Roman" w:hAnsi="Times New Roman"/>
          <w:b/>
          <w:sz w:val="24"/>
          <w:szCs w:val="24"/>
        </w:rPr>
        <w:t xml:space="preserve">Wymagania co do wadium </w:t>
      </w:r>
    </w:p>
    <w:p w:rsidR="00AE5BCB" w:rsidRPr="0081642C" w:rsidRDefault="00ED6655" w:rsidP="007C6D31">
      <w:pPr>
        <w:numPr>
          <w:ilvl w:val="0"/>
          <w:numId w:val="19"/>
        </w:numPr>
        <w:spacing w:after="0"/>
        <w:jc w:val="both"/>
        <w:rPr>
          <w:rFonts w:ascii="Times New Roman" w:eastAsia="Times New Roman" w:hAnsi="Times New Roman"/>
          <w:b/>
          <w:sz w:val="24"/>
          <w:szCs w:val="24"/>
          <w:lang w:eastAsia="pl-PL"/>
        </w:rPr>
      </w:pPr>
      <w:r w:rsidRPr="00C40139">
        <w:rPr>
          <w:rFonts w:ascii="Times New Roman" w:eastAsia="Times New Roman" w:hAnsi="Times New Roman"/>
          <w:sz w:val="24"/>
          <w:szCs w:val="24"/>
          <w:lang w:eastAsia="pl-PL"/>
        </w:rPr>
        <w:t>Wykonawca przystępujący do przetargu jest zobowiązany wnieść wadium w wysokości:</w:t>
      </w:r>
      <w:r w:rsidR="00445104" w:rsidRPr="00C40139">
        <w:rPr>
          <w:rFonts w:ascii="Times New Roman" w:eastAsia="Times New Roman" w:hAnsi="Times New Roman"/>
          <w:sz w:val="24"/>
          <w:szCs w:val="24"/>
          <w:lang w:eastAsia="pl-PL"/>
        </w:rPr>
        <w:t xml:space="preserve"> </w:t>
      </w:r>
      <w:r w:rsidR="00402666" w:rsidRPr="00C40139">
        <w:rPr>
          <w:rFonts w:ascii="Times New Roman" w:eastAsia="Times New Roman" w:hAnsi="Times New Roman"/>
          <w:sz w:val="24"/>
          <w:szCs w:val="24"/>
          <w:lang w:eastAsia="pl-PL"/>
        </w:rPr>
        <w:br/>
      </w:r>
      <w:r w:rsidR="00AA48DC" w:rsidRPr="0081642C">
        <w:rPr>
          <w:rFonts w:ascii="Times New Roman" w:eastAsia="Times New Roman" w:hAnsi="Times New Roman"/>
          <w:b/>
          <w:sz w:val="24"/>
          <w:szCs w:val="24"/>
          <w:lang w:eastAsia="pl-PL"/>
        </w:rPr>
        <w:t>24 000</w:t>
      </w:r>
      <w:r w:rsidR="009264C6" w:rsidRPr="0081642C">
        <w:rPr>
          <w:rFonts w:ascii="Times New Roman" w:eastAsia="Times New Roman" w:hAnsi="Times New Roman"/>
          <w:b/>
          <w:sz w:val="24"/>
          <w:szCs w:val="24"/>
          <w:lang w:eastAsia="pl-PL"/>
        </w:rPr>
        <w:t>,00</w:t>
      </w:r>
      <w:r w:rsidR="00445104" w:rsidRPr="0081642C">
        <w:rPr>
          <w:rFonts w:ascii="Times New Roman" w:eastAsia="Times New Roman" w:hAnsi="Times New Roman"/>
          <w:b/>
          <w:sz w:val="24"/>
          <w:szCs w:val="24"/>
          <w:lang w:eastAsia="pl-PL"/>
        </w:rPr>
        <w:t xml:space="preserve"> z</w:t>
      </w:r>
      <w:r w:rsidR="00E15CED" w:rsidRPr="0081642C">
        <w:rPr>
          <w:rFonts w:ascii="Times New Roman" w:eastAsia="Times New Roman" w:hAnsi="Times New Roman"/>
          <w:b/>
          <w:sz w:val="24"/>
          <w:szCs w:val="24"/>
          <w:lang w:eastAsia="pl-PL"/>
        </w:rPr>
        <w:t>ł (s</w:t>
      </w:r>
      <w:r w:rsidR="00BF7065" w:rsidRPr="0081642C">
        <w:rPr>
          <w:rFonts w:ascii="Times New Roman" w:eastAsia="Times New Roman" w:hAnsi="Times New Roman"/>
          <w:b/>
          <w:sz w:val="24"/>
          <w:szCs w:val="24"/>
          <w:lang w:eastAsia="pl-PL"/>
        </w:rPr>
        <w:t xml:space="preserve">łownie złotych: </w:t>
      </w:r>
      <w:r w:rsidR="00AA48DC" w:rsidRPr="0081642C">
        <w:rPr>
          <w:rFonts w:ascii="Times New Roman" w:eastAsia="Times New Roman" w:hAnsi="Times New Roman"/>
          <w:b/>
          <w:sz w:val="24"/>
          <w:szCs w:val="24"/>
          <w:lang w:eastAsia="pl-PL"/>
        </w:rPr>
        <w:t>dwadzieścia cztery tysiące złotych 00/100)</w:t>
      </w:r>
    </w:p>
    <w:p w:rsidR="00ED6655" w:rsidRPr="0081642C" w:rsidRDefault="00ED6655" w:rsidP="007C6D31">
      <w:pPr>
        <w:numPr>
          <w:ilvl w:val="0"/>
          <w:numId w:val="19"/>
        </w:numPr>
        <w:spacing w:after="0"/>
        <w:jc w:val="both"/>
        <w:rPr>
          <w:rFonts w:ascii="Times New Roman" w:hAnsi="Times New Roman"/>
          <w:sz w:val="24"/>
          <w:szCs w:val="24"/>
        </w:rPr>
      </w:pPr>
      <w:r w:rsidRPr="0081642C">
        <w:rPr>
          <w:rFonts w:ascii="Times New Roman" w:hAnsi="Times New Roman"/>
          <w:bCs/>
          <w:sz w:val="24"/>
          <w:szCs w:val="24"/>
        </w:rPr>
        <w:t>Wadium należy złożyć najpóźniej przed upływem terminu składania ofert.</w:t>
      </w:r>
    </w:p>
    <w:p w:rsidR="00ED6655" w:rsidRPr="0081642C" w:rsidRDefault="00ED6655" w:rsidP="007C6D31">
      <w:pPr>
        <w:numPr>
          <w:ilvl w:val="0"/>
          <w:numId w:val="19"/>
        </w:numPr>
        <w:spacing w:after="0"/>
        <w:jc w:val="both"/>
        <w:rPr>
          <w:rFonts w:ascii="Times New Roman" w:hAnsi="Times New Roman"/>
          <w:sz w:val="24"/>
          <w:szCs w:val="24"/>
        </w:rPr>
      </w:pPr>
      <w:r w:rsidRPr="0081642C">
        <w:rPr>
          <w:rFonts w:ascii="Times New Roman" w:hAnsi="Times New Roman"/>
          <w:sz w:val="24"/>
          <w:szCs w:val="24"/>
        </w:rPr>
        <w:t>Wniesione wadium musi obejmować cały okres związania ofertą.</w:t>
      </w:r>
    </w:p>
    <w:p w:rsidR="00ED6655" w:rsidRPr="0081642C" w:rsidRDefault="00ED6655" w:rsidP="007C6D31">
      <w:pPr>
        <w:numPr>
          <w:ilvl w:val="0"/>
          <w:numId w:val="19"/>
        </w:numPr>
        <w:tabs>
          <w:tab w:val="left" w:pos="6521"/>
        </w:tabs>
        <w:spacing w:after="0"/>
        <w:jc w:val="both"/>
        <w:rPr>
          <w:rFonts w:ascii="Times New Roman" w:hAnsi="Times New Roman"/>
          <w:sz w:val="24"/>
          <w:szCs w:val="24"/>
        </w:rPr>
      </w:pPr>
      <w:r w:rsidRPr="0081642C">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w:t>
      </w:r>
      <w:r w:rsidR="0042196D" w:rsidRPr="0081642C">
        <w:rPr>
          <w:rFonts w:ascii="Times New Roman" w:hAnsi="Times New Roman"/>
          <w:sz w:val="24"/>
          <w:szCs w:val="24"/>
        </w:rPr>
        <w:t xml:space="preserve"> 6b ust. 5 pkt 2 ustawy z dnia </w:t>
      </w:r>
      <w:r w:rsidRPr="0081642C">
        <w:rPr>
          <w:rFonts w:ascii="Times New Roman" w:hAnsi="Times New Roman"/>
          <w:sz w:val="24"/>
          <w:szCs w:val="24"/>
        </w:rPr>
        <w:t>9 listopada 2000 r. o utworzeniu Polskiej Agencji Rozwoju Przedsiębiorczości (tj. Dz. U. z 201</w:t>
      </w:r>
      <w:r w:rsidR="00DF7D43" w:rsidRPr="0081642C">
        <w:rPr>
          <w:rFonts w:ascii="Times New Roman" w:hAnsi="Times New Roman"/>
          <w:sz w:val="24"/>
          <w:szCs w:val="24"/>
        </w:rPr>
        <w:t>6</w:t>
      </w:r>
      <w:r w:rsidRPr="0081642C">
        <w:rPr>
          <w:rFonts w:ascii="Times New Roman" w:hAnsi="Times New Roman"/>
          <w:sz w:val="24"/>
          <w:szCs w:val="24"/>
        </w:rPr>
        <w:t xml:space="preserve"> r. poz. </w:t>
      </w:r>
      <w:r w:rsidR="00DF7D43" w:rsidRPr="0081642C">
        <w:rPr>
          <w:rFonts w:ascii="Times New Roman" w:hAnsi="Times New Roman"/>
          <w:sz w:val="24"/>
          <w:szCs w:val="24"/>
        </w:rPr>
        <w:t>359</w:t>
      </w:r>
      <w:r w:rsidRPr="0081642C">
        <w:rPr>
          <w:rFonts w:ascii="Times New Roman" w:hAnsi="Times New Roman"/>
          <w:sz w:val="24"/>
          <w:szCs w:val="24"/>
        </w:rPr>
        <w:t xml:space="preserve"> ze zm.).</w:t>
      </w:r>
    </w:p>
    <w:p w:rsidR="00ED6655" w:rsidRPr="0081642C" w:rsidRDefault="00ED6655" w:rsidP="007C6D31">
      <w:pPr>
        <w:numPr>
          <w:ilvl w:val="0"/>
          <w:numId w:val="19"/>
        </w:numPr>
        <w:spacing w:after="0"/>
        <w:jc w:val="both"/>
        <w:rPr>
          <w:rFonts w:ascii="Times New Roman" w:hAnsi="Times New Roman"/>
          <w:b/>
          <w:sz w:val="24"/>
          <w:szCs w:val="24"/>
        </w:rPr>
      </w:pPr>
      <w:r w:rsidRPr="0081642C">
        <w:rPr>
          <w:rFonts w:ascii="Times New Roman" w:hAnsi="Times New Roman"/>
          <w:sz w:val="24"/>
          <w:szCs w:val="24"/>
        </w:rPr>
        <w:t>Wadium wnoszone w formie pieniężnej należy wpłacić na konto PUM w Szczecinie – Bank Zachodni WBK S.A. III O/Szczecin 06</w:t>
      </w:r>
      <w:r w:rsidR="00E53358" w:rsidRPr="0081642C">
        <w:rPr>
          <w:rFonts w:ascii="Times New Roman" w:hAnsi="Times New Roman"/>
          <w:sz w:val="24"/>
          <w:szCs w:val="24"/>
        </w:rPr>
        <w:t xml:space="preserve"> 1090 1492 0000 0001 0053 7752 </w:t>
      </w:r>
      <w:r w:rsidRPr="0081642C">
        <w:rPr>
          <w:rFonts w:ascii="Times New Roman" w:hAnsi="Times New Roman"/>
          <w:sz w:val="24"/>
          <w:szCs w:val="24"/>
        </w:rPr>
        <w:t>z dopiskiem:</w:t>
      </w:r>
    </w:p>
    <w:p w:rsidR="00D74858" w:rsidRPr="0081642C" w:rsidRDefault="00ED6655" w:rsidP="00B973E3">
      <w:pPr>
        <w:spacing w:after="0"/>
        <w:ind w:left="360"/>
        <w:jc w:val="both"/>
        <w:rPr>
          <w:rFonts w:ascii="Times New Roman" w:hAnsi="Times New Roman"/>
          <w:b/>
          <w:sz w:val="24"/>
          <w:szCs w:val="24"/>
        </w:rPr>
      </w:pPr>
      <w:r w:rsidRPr="0081642C">
        <w:rPr>
          <w:rFonts w:ascii="Times New Roman" w:hAnsi="Times New Roman"/>
          <w:sz w:val="24"/>
          <w:szCs w:val="24"/>
        </w:rPr>
        <w:t>„</w:t>
      </w:r>
      <w:r w:rsidRPr="0081642C">
        <w:rPr>
          <w:rFonts w:ascii="Times New Roman" w:hAnsi="Times New Roman"/>
          <w:b/>
          <w:sz w:val="24"/>
          <w:szCs w:val="24"/>
        </w:rPr>
        <w:t>wadium:</w:t>
      </w:r>
      <w:r w:rsidRPr="0081642C">
        <w:rPr>
          <w:rFonts w:ascii="Times New Roman" w:hAnsi="Times New Roman"/>
          <w:sz w:val="24"/>
          <w:szCs w:val="24"/>
        </w:rPr>
        <w:t xml:space="preserve"> </w:t>
      </w:r>
      <w:r w:rsidR="00E53358" w:rsidRPr="0081642C">
        <w:rPr>
          <w:rFonts w:ascii="Times New Roman" w:hAnsi="Times New Roman"/>
          <w:b/>
          <w:sz w:val="24"/>
          <w:szCs w:val="24"/>
        </w:rPr>
        <w:t>DZ-</w:t>
      </w:r>
      <w:r w:rsidR="00576308" w:rsidRPr="0081642C">
        <w:rPr>
          <w:rFonts w:ascii="Times New Roman" w:hAnsi="Times New Roman"/>
          <w:b/>
          <w:sz w:val="24"/>
          <w:szCs w:val="24"/>
        </w:rPr>
        <w:t>262</w:t>
      </w:r>
      <w:r w:rsidR="00E53358" w:rsidRPr="0081642C">
        <w:rPr>
          <w:rFonts w:ascii="Times New Roman" w:hAnsi="Times New Roman"/>
          <w:b/>
          <w:sz w:val="24"/>
          <w:szCs w:val="24"/>
        </w:rPr>
        <w:t>-</w:t>
      </w:r>
      <w:r w:rsidR="00AA48DC" w:rsidRPr="0081642C">
        <w:rPr>
          <w:rFonts w:ascii="Times New Roman" w:hAnsi="Times New Roman"/>
          <w:b/>
          <w:sz w:val="24"/>
          <w:szCs w:val="24"/>
        </w:rPr>
        <w:t>13</w:t>
      </w:r>
      <w:r w:rsidR="000A2065" w:rsidRPr="0081642C">
        <w:rPr>
          <w:rFonts w:ascii="Times New Roman" w:hAnsi="Times New Roman"/>
          <w:b/>
          <w:sz w:val="24"/>
          <w:szCs w:val="24"/>
        </w:rPr>
        <w:t>/</w:t>
      </w:r>
      <w:r w:rsidR="00AA48DC" w:rsidRPr="0081642C">
        <w:rPr>
          <w:rFonts w:ascii="Times New Roman" w:hAnsi="Times New Roman"/>
          <w:b/>
          <w:sz w:val="24"/>
          <w:szCs w:val="24"/>
        </w:rPr>
        <w:t>2018</w:t>
      </w:r>
      <w:r w:rsidRPr="0081642C">
        <w:rPr>
          <w:rFonts w:ascii="Times New Roman" w:hAnsi="Times New Roman"/>
          <w:b/>
          <w:sz w:val="24"/>
          <w:szCs w:val="24"/>
        </w:rPr>
        <w:t xml:space="preserve"> </w:t>
      </w:r>
      <w:r w:rsidR="00D74858" w:rsidRPr="0081642C">
        <w:rPr>
          <w:rFonts w:ascii="Times New Roman" w:hAnsi="Times New Roman"/>
          <w:b/>
          <w:sz w:val="24"/>
          <w:szCs w:val="24"/>
        </w:rPr>
        <w:t>–</w:t>
      </w:r>
      <w:r w:rsidRPr="0081642C">
        <w:rPr>
          <w:rFonts w:ascii="Times New Roman" w:hAnsi="Times New Roman"/>
          <w:b/>
          <w:sz w:val="24"/>
          <w:szCs w:val="24"/>
        </w:rPr>
        <w:t xml:space="preserve"> </w:t>
      </w:r>
      <w:r w:rsidR="00AA48DC" w:rsidRPr="0081642C">
        <w:rPr>
          <w:rFonts w:ascii="Times New Roman" w:hAnsi="Times New Roman"/>
          <w:b/>
          <w:bCs/>
          <w:i/>
          <w:sz w:val="24"/>
          <w:szCs w:val="24"/>
        </w:rPr>
        <w:t>Przebudowa instalacji sanitarnych i elektrycznych w Domu Studenckim nr 3 Pomorskiego Uniwersytetu Medycznego w Szczecinie przy ul. Dunikowskiego 2</w:t>
      </w:r>
      <w:r w:rsidRPr="0081642C">
        <w:rPr>
          <w:rFonts w:ascii="Times New Roman" w:hAnsi="Times New Roman"/>
          <w:b/>
          <w:sz w:val="24"/>
          <w:szCs w:val="24"/>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94040F">
        <w:rPr>
          <w:rFonts w:ascii="Times New Roman" w:hAnsi="Times New Roman"/>
          <w:sz w:val="24"/>
          <w:szCs w:val="24"/>
        </w:rPr>
        <w:t>ustawie</w:t>
      </w:r>
      <w:r w:rsidRPr="00E314D9">
        <w:rPr>
          <w:rFonts w:ascii="Times New Roman" w:hAnsi="Times New Roman"/>
          <w:sz w:val="28"/>
          <w:szCs w:val="24"/>
        </w:rPr>
        <w:t xml:space="preserve"> </w:t>
      </w:r>
      <w:r w:rsidRPr="00E314D9">
        <w:rPr>
          <w:rFonts w:ascii="Times New Roman" w:hAnsi="Times New Roman"/>
          <w:sz w:val="24"/>
          <w:szCs w:val="24"/>
        </w:rPr>
        <w:t>Prawo zamówień publicznych.</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wadium na wniosek wykonawcy, który wycofał ofertę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w:t>
      </w:r>
      <w:r w:rsidR="00C7015A">
        <w:rPr>
          <w:rFonts w:ascii="Times New Roman" w:hAnsi="Times New Roman"/>
          <w:sz w:val="24"/>
          <w:szCs w:val="24"/>
        </w:rPr>
        <w:br/>
      </w:r>
      <w:r w:rsidRPr="00E314D9">
        <w:rPr>
          <w:rFonts w:ascii="Times New Roman" w:hAnsi="Times New Roman"/>
          <w:sz w:val="24"/>
          <w:szCs w:val="24"/>
        </w:rPr>
        <w:t>z umowy rachunku bankowego, na którym było ono przechowywane, pomniejszone o koszty prowadzenia rachunku bankowego oraz prowizji bankowej za przelew pieniędzy na rachunek bankowy wskazany przez wykonawcę.</w:t>
      </w:r>
    </w:p>
    <w:p w:rsidR="001D5B93" w:rsidRPr="00E314D9" w:rsidRDefault="001D5B93" w:rsidP="007C6D31">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wadium wraz z odsetkami, jeżeli wykonawca:</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budowlane wymagań określonych przez zamawiającego,</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r w:rsidR="00E166A7">
        <w:rPr>
          <w:rFonts w:ascii="Times New Roman" w:hAnsi="Times New Roman"/>
          <w:sz w:val="24"/>
          <w:szCs w:val="24"/>
          <w:lang w:eastAsia="pl-PL"/>
        </w:rPr>
        <w:t>,</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istnienie upoważnienia do podpisania oferty</w:t>
      </w:r>
      <w:r w:rsidR="00E166A7">
        <w:rPr>
          <w:rFonts w:ascii="Times New Roman" w:hAnsi="Times New Roman"/>
          <w:sz w:val="24"/>
          <w:szCs w:val="24"/>
          <w:lang w:eastAsia="pl-PL"/>
        </w:rPr>
        <w:t>,</w:t>
      </w:r>
      <w:r w:rsidRPr="00E314D9">
        <w:rPr>
          <w:rFonts w:ascii="Times New Roman" w:hAnsi="Times New Roman"/>
          <w:sz w:val="24"/>
          <w:szCs w:val="24"/>
          <w:lang w:eastAsia="pl-PL"/>
        </w:rPr>
        <w:t xml:space="preserve"> </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odmówił podpisania umowy w sprawie zamówienia publicznego na warunkach określonych w ofercie;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rPr>
        <w:t>zawarcie umowy w sprawie zamówienia publicznego stało się niemożliwe z przyczyn leżących po stronie wykonawcy.</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ED6655" w:rsidRPr="00FC62B6" w:rsidRDefault="00ED6655" w:rsidP="00B973E3">
      <w:pPr>
        <w:numPr>
          <w:ilvl w:val="0"/>
          <w:numId w:val="13"/>
        </w:numPr>
        <w:spacing w:after="0"/>
        <w:ind w:left="357" w:hanging="357"/>
        <w:jc w:val="both"/>
        <w:rPr>
          <w:rFonts w:ascii="Times New Roman" w:hAnsi="Times New Roman"/>
          <w:sz w:val="24"/>
          <w:szCs w:val="24"/>
        </w:rPr>
      </w:pPr>
      <w:r w:rsidRPr="00FC62B6">
        <w:rPr>
          <w:rFonts w:ascii="Times New Roman" w:hAnsi="Times New Roman"/>
          <w:sz w:val="24"/>
          <w:szCs w:val="24"/>
        </w:rPr>
        <w:t xml:space="preserve">Zamawiający </w:t>
      </w:r>
      <w:r w:rsidR="00387634" w:rsidRPr="00FC62B6">
        <w:rPr>
          <w:rFonts w:ascii="Times New Roman" w:hAnsi="Times New Roman"/>
          <w:sz w:val="24"/>
          <w:szCs w:val="24"/>
        </w:rPr>
        <w:t>nie dopuszcza składania</w:t>
      </w:r>
      <w:r w:rsidRPr="00FC62B6">
        <w:rPr>
          <w:rFonts w:ascii="Times New Roman" w:hAnsi="Times New Roman"/>
          <w:sz w:val="24"/>
          <w:szCs w:val="24"/>
        </w:rPr>
        <w:t xml:space="preserve"> ofert częściowych.</w:t>
      </w:r>
    </w:p>
    <w:p w:rsidR="008B455D" w:rsidRDefault="008B455D"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5626AE">
      <w:pPr>
        <w:numPr>
          <w:ilvl w:val="0"/>
          <w:numId w:val="39"/>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664C86" w:rsidRPr="00FC62B6" w:rsidRDefault="00664C86" w:rsidP="00AA48DC">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5626AE">
      <w:pPr>
        <w:numPr>
          <w:ilvl w:val="0"/>
          <w:numId w:val="50"/>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685747" w:rsidRPr="00FC62B6" w:rsidRDefault="00685747"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5626AE">
      <w:pPr>
        <w:numPr>
          <w:ilvl w:val="0"/>
          <w:numId w:val="51"/>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w:t>
      </w:r>
      <w:r w:rsidRPr="00815175">
        <w:rPr>
          <w:rFonts w:ascii="Times New Roman" w:hAnsi="Times New Roman"/>
          <w:sz w:val="24"/>
          <w:szCs w:val="24"/>
        </w:rPr>
        <w:t xml:space="preserve">zamówień </w:t>
      </w:r>
      <w:r w:rsidR="003C1E25" w:rsidRPr="00815175">
        <w:rPr>
          <w:rFonts w:ascii="Times New Roman" w:hAnsi="Times New Roman"/>
          <w:sz w:val="24"/>
          <w:szCs w:val="24"/>
        </w:rPr>
        <w:t>podobnych</w:t>
      </w:r>
      <w:r w:rsidRPr="00815175">
        <w:rPr>
          <w:rFonts w:ascii="Times New Roman" w:hAnsi="Times New Roman"/>
          <w:sz w:val="24"/>
          <w:szCs w:val="24"/>
        </w:rPr>
        <w:t>,</w:t>
      </w:r>
      <w:r w:rsidRPr="00FC62B6">
        <w:rPr>
          <w:rFonts w:ascii="Times New Roman" w:hAnsi="Times New Roman"/>
          <w:sz w:val="24"/>
          <w:szCs w:val="24"/>
        </w:rPr>
        <w:t xml:space="preserve">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AE221A" w:rsidRPr="00BF7065" w:rsidRDefault="00F83A48" w:rsidP="00BF7065">
      <w:pPr>
        <w:numPr>
          <w:ilvl w:val="0"/>
          <w:numId w:val="51"/>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1F2450">
        <w:rPr>
          <w:rFonts w:ascii="Times New Roman" w:hAnsi="Times New Roman"/>
          <w:sz w:val="24"/>
          <w:szCs w:val="24"/>
        </w:rPr>
        <w:t>5</w:t>
      </w:r>
      <w:r w:rsidR="00BF7065" w:rsidRPr="00997D5B">
        <w:rPr>
          <w:rFonts w:ascii="Times New Roman" w:hAnsi="Times New Roman"/>
          <w:sz w:val="24"/>
          <w:szCs w:val="24"/>
        </w:rPr>
        <w:t>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C7015A">
        <w:rPr>
          <w:rFonts w:ascii="Times New Roman" w:hAnsi="Times New Roman"/>
          <w:sz w:val="24"/>
          <w:szCs w:val="24"/>
        </w:rPr>
        <w:br/>
      </w:r>
      <w:r w:rsidRPr="00FC62B6">
        <w:rPr>
          <w:rFonts w:ascii="Times New Roman" w:hAnsi="Times New Roman"/>
          <w:sz w:val="24"/>
          <w:szCs w:val="24"/>
        </w:rPr>
        <w:t>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C7015A">
        <w:rPr>
          <w:rFonts w:ascii="Times New Roman" w:hAnsi="Times New Roman"/>
          <w:sz w:val="24"/>
          <w:szCs w:val="24"/>
        </w:rPr>
        <w:br/>
      </w:r>
      <w:r w:rsidRPr="00FC62B6">
        <w:rPr>
          <w:rFonts w:ascii="Times New Roman" w:hAnsi="Times New Roman"/>
          <w:sz w:val="24"/>
          <w:szCs w:val="24"/>
        </w:rPr>
        <w:t>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w:t>
      </w:r>
      <w:r w:rsidR="00C7015A">
        <w:rPr>
          <w:rFonts w:ascii="Times New Roman" w:hAnsi="Times New Roman"/>
          <w:sz w:val="24"/>
          <w:szCs w:val="24"/>
        </w:rPr>
        <w:br/>
      </w:r>
      <w:r w:rsidRPr="00FC62B6">
        <w:rPr>
          <w:rFonts w:ascii="Times New Roman" w:hAnsi="Times New Roman"/>
          <w:sz w:val="24"/>
          <w:szCs w:val="24"/>
        </w:rPr>
        <w:t>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Default="00ED6655" w:rsidP="00B973E3">
      <w:pPr>
        <w:spacing w:after="0"/>
        <w:jc w:val="both"/>
        <w:rPr>
          <w:rFonts w:ascii="Times New Roman" w:hAnsi="Times New Roman"/>
          <w:sz w:val="24"/>
          <w:szCs w:val="24"/>
        </w:rPr>
      </w:pPr>
    </w:p>
    <w:p w:rsidR="00AA48DC" w:rsidRPr="00FC62B6" w:rsidRDefault="00AA48DC"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FC62B6" w:rsidRPr="009F19D7" w:rsidTr="00ED6655">
        <w:trPr>
          <w:trHeight w:val="454"/>
        </w:trPr>
        <w:tc>
          <w:tcPr>
            <w:tcW w:w="850"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ED6655" w:rsidRPr="0081642C" w:rsidRDefault="009264C6" w:rsidP="00B973E3">
            <w:pPr>
              <w:spacing w:after="0"/>
              <w:jc w:val="both"/>
              <w:rPr>
                <w:rFonts w:ascii="Times New Roman" w:hAnsi="Times New Roman"/>
                <w:sz w:val="24"/>
                <w:szCs w:val="24"/>
              </w:rPr>
            </w:pPr>
            <w:r w:rsidRPr="0081642C">
              <w:rPr>
                <w:rFonts w:ascii="Times New Roman" w:hAnsi="Times New Roman"/>
                <w:sz w:val="24"/>
                <w:szCs w:val="24"/>
              </w:rPr>
              <w:t>Oferowana cena brutto</w:t>
            </w:r>
            <w:r w:rsidR="00ED6655" w:rsidRPr="0081642C">
              <w:rPr>
                <w:rFonts w:ascii="Times New Roman" w:hAnsi="Times New Roman"/>
                <w:sz w:val="24"/>
                <w:szCs w:val="24"/>
              </w:rPr>
              <w:t xml:space="preserve"> </w:t>
            </w:r>
          </w:p>
        </w:tc>
        <w:tc>
          <w:tcPr>
            <w:tcW w:w="992" w:type="dxa"/>
            <w:vAlign w:val="center"/>
          </w:tcPr>
          <w:p w:rsidR="00ED6655" w:rsidRPr="0081642C" w:rsidRDefault="00ED6655" w:rsidP="00B973E3">
            <w:pPr>
              <w:spacing w:after="0"/>
              <w:jc w:val="center"/>
              <w:rPr>
                <w:rFonts w:ascii="Times New Roman" w:hAnsi="Times New Roman"/>
                <w:sz w:val="24"/>
                <w:szCs w:val="24"/>
              </w:rPr>
            </w:pPr>
            <w:r w:rsidRPr="0081642C">
              <w:rPr>
                <w:rFonts w:ascii="Times New Roman" w:hAnsi="Times New Roman"/>
                <w:sz w:val="24"/>
                <w:szCs w:val="24"/>
              </w:rPr>
              <w:t>60%</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2.</w:t>
            </w:r>
          </w:p>
        </w:tc>
        <w:tc>
          <w:tcPr>
            <w:tcW w:w="6521" w:type="dxa"/>
            <w:vAlign w:val="center"/>
          </w:tcPr>
          <w:p w:rsidR="00ED6655" w:rsidRPr="0081642C" w:rsidRDefault="00ED6655" w:rsidP="00B973E3">
            <w:pPr>
              <w:spacing w:after="0"/>
              <w:jc w:val="both"/>
              <w:rPr>
                <w:rFonts w:ascii="Times New Roman" w:hAnsi="Times New Roman"/>
                <w:sz w:val="24"/>
                <w:szCs w:val="24"/>
              </w:rPr>
            </w:pPr>
            <w:r w:rsidRPr="0081642C">
              <w:rPr>
                <w:rFonts w:ascii="Times New Roman" w:hAnsi="Times New Roman"/>
                <w:sz w:val="24"/>
                <w:szCs w:val="24"/>
              </w:rPr>
              <w:t>Termin realizacji zamówienia</w:t>
            </w:r>
          </w:p>
        </w:tc>
        <w:tc>
          <w:tcPr>
            <w:tcW w:w="992" w:type="dxa"/>
            <w:vAlign w:val="center"/>
          </w:tcPr>
          <w:p w:rsidR="00ED6655" w:rsidRPr="0081642C" w:rsidRDefault="00E7008C" w:rsidP="009264C6">
            <w:pPr>
              <w:spacing w:after="0"/>
              <w:jc w:val="center"/>
              <w:rPr>
                <w:rFonts w:ascii="Times New Roman" w:hAnsi="Times New Roman"/>
                <w:sz w:val="24"/>
                <w:szCs w:val="24"/>
              </w:rPr>
            </w:pPr>
            <w:r w:rsidRPr="0081642C">
              <w:rPr>
                <w:rFonts w:ascii="Times New Roman" w:hAnsi="Times New Roman"/>
                <w:sz w:val="24"/>
                <w:szCs w:val="24"/>
              </w:rPr>
              <w:t>2</w:t>
            </w:r>
            <w:r w:rsidR="009264C6" w:rsidRPr="0081642C">
              <w:rPr>
                <w:rFonts w:ascii="Times New Roman" w:hAnsi="Times New Roman"/>
                <w:sz w:val="24"/>
                <w:szCs w:val="24"/>
              </w:rPr>
              <w:t>5</w:t>
            </w:r>
            <w:r w:rsidR="00ED6655" w:rsidRPr="0081642C">
              <w:rPr>
                <w:rFonts w:ascii="Times New Roman" w:hAnsi="Times New Roman"/>
                <w:sz w:val="24"/>
                <w:szCs w:val="24"/>
              </w:rPr>
              <w:t>%</w:t>
            </w:r>
          </w:p>
        </w:tc>
      </w:tr>
      <w:tr w:rsidR="00B973E3"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3.</w:t>
            </w:r>
          </w:p>
        </w:tc>
        <w:tc>
          <w:tcPr>
            <w:tcW w:w="6521" w:type="dxa"/>
            <w:vAlign w:val="center"/>
          </w:tcPr>
          <w:p w:rsidR="00ED6655" w:rsidRPr="0081642C" w:rsidRDefault="00ED6655" w:rsidP="00B973E3">
            <w:pPr>
              <w:spacing w:after="0"/>
              <w:jc w:val="both"/>
              <w:rPr>
                <w:rFonts w:ascii="Times New Roman" w:hAnsi="Times New Roman"/>
                <w:sz w:val="24"/>
                <w:szCs w:val="24"/>
              </w:rPr>
            </w:pPr>
            <w:r w:rsidRPr="0081642C">
              <w:rPr>
                <w:rFonts w:ascii="Times New Roman" w:hAnsi="Times New Roman"/>
                <w:sz w:val="24"/>
                <w:szCs w:val="24"/>
              </w:rPr>
              <w:t>Okres gwarancji i rękojmi oferowanej na przedmiot zamówienia</w:t>
            </w:r>
          </w:p>
        </w:tc>
        <w:tc>
          <w:tcPr>
            <w:tcW w:w="992" w:type="dxa"/>
            <w:vAlign w:val="center"/>
          </w:tcPr>
          <w:p w:rsidR="00ED6655" w:rsidRPr="0081642C" w:rsidRDefault="009264C6" w:rsidP="00B973E3">
            <w:pPr>
              <w:spacing w:after="0"/>
              <w:jc w:val="center"/>
              <w:rPr>
                <w:rFonts w:ascii="Times New Roman" w:hAnsi="Times New Roman"/>
                <w:sz w:val="24"/>
                <w:szCs w:val="24"/>
              </w:rPr>
            </w:pPr>
            <w:r w:rsidRPr="0081642C">
              <w:rPr>
                <w:rFonts w:ascii="Times New Roman" w:hAnsi="Times New Roman"/>
                <w:sz w:val="24"/>
                <w:szCs w:val="24"/>
              </w:rPr>
              <w:t>15</w:t>
            </w:r>
            <w:r w:rsidR="00ED6655" w:rsidRPr="0081642C">
              <w:rPr>
                <w:rFonts w:ascii="Times New Roman" w:hAnsi="Times New Roman"/>
                <w:sz w:val="24"/>
                <w:szCs w:val="24"/>
              </w:rPr>
              <w:t>%</w:t>
            </w:r>
          </w:p>
        </w:tc>
      </w:tr>
    </w:tbl>
    <w:p w:rsidR="00ED6655" w:rsidRDefault="00ED6655" w:rsidP="00B973E3">
      <w:pPr>
        <w:spacing w:after="0"/>
        <w:ind w:left="426"/>
        <w:jc w:val="both"/>
        <w:rPr>
          <w:rFonts w:ascii="Times New Roman" w:hAnsi="Times New Roman"/>
          <w:sz w:val="24"/>
          <w:szCs w:val="24"/>
        </w:rPr>
      </w:pPr>
    </w:p>
    <w:p w:rsidR="002F61D5" w:rsidRPr="00FC62B6" w:rsidRDefault="002F61D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14:anchorId="71D5CAD6" wp14:editId="31D3794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p>
    <w:p w:rsidR="00ED6655" w:rsidRPr="00FC62B6" w:rsidRDefault="00324C84" w:rsidP="00B973E3">
      <w:pPr>
        <w:spacing w:after="0"/>
        <w:ind w:left="2123" w:firstLine="709"/>
        <w:jc w:val="both"/>
        <w:rPr>
          <w:rFonts w:ascii="Times New Roman" w:hAnsi="Times New Roman"/>
          <w:b/>
          <w:sz w:val="24"/>
          <w:szCs w:val="24"/>
        </w:rPr>
      </w:pPr>
      <w:r>
        <w:rPr>
          <w:rFonts w:ascii="Times New Roman" w:hAnsi="Times New Roman"/>
          <w:b/>
          <w:noProof/>
          <w:position w:val="-30"/>
          <w:sz w:val="24"/>
          <w:szCs w:val="24"/>
          <w:lang w:eastAsia="pl-PL"/>
        </w:rPr>
        <mc:AlternateContent>
          <mc:Choice Requires="wpc">
            <w:drawing>
              <wp:anchor distT="0" distB="0" distL="114300" distR="114300" simplePos="0" relativeHeight="251662336" behindDoc="0" locked="0" layoutInCell="1" allowOverlap="1">
                <wp:simplePos x="0" y="0"/>
                <wp:positionH relativeFrom="column">
                  <wp:posOffset>2672876</wp:posOffset>
                </wp:positionH>
                <wp:positionV relativeFrom="paragraph">
                  <wp:posOffset>426657</wp:posOffset>
                </wp:positionV>
                <wp:extent cx="398780" cy="597535"/>
                <wp:effectExtent l="0" t="0" r="20320" b="0"/>
                <wp:wrapNone/>
                <wp:docPr id="16"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5"/>
                        <wps:cNvCnPr>
                          <a:cxnSpLocks noChangeShapeType="1"/>
                        </wps:cNvCnPr>
                        <wps:spPr bwMode="auto">
                          <a:xfrm>
                            <a:off x="210820" y="217805"/>
                            <a:ext cx="187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323850" y="334645"/>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Times New Roman" w:hAnsi="Times New Roman"/>
                                  <w:i/>
                                  <w:iCs/>
                                  <w:color w:val="000000"/>
                                  <w:sz w:val="14"/>
                                  <w:szCs w:val="14"/>
                                  <w:lang w:val="en-US"/>
                                </w:rPr>
                                <w:t>b</w:t>
                              </w:r>
                            </w:p>
                          </w:txbxContent>
                        </wps:txbx>
                        <wps:bodyPr rot="0" vert="horz" wrap="none" lIns="0" tIns="0" rIns="0" bIns="0" anchor="t" anchorCtr="0">
                          <a:spAutoFit/>
                        </wps:bodyPr>
                      </wps:wsp>
                      <wps:wsp>
                        <wps:cNvPr id="7" name="Rectangle 7"/>
                        <wps:cNvSpPr>
                          <a:spLocks noChangeArrowheads="1"/>
                        </wps:cNvSpPr>
                        <wps:spPr bwMode="auto">
                          <a:xfrm>
                            <a:off x="325755" y="112395"/>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9" name="Rectangle 8"/>
                        <wps:cNvSpPr>
                          <a:spLocks noChangeArrowheads="1"/>
                        </wps:cNvSpPr>
                        <wps:spPr bwMode="auto">
                          <a:xfrm>
                            <a:off x="217805" y="239395"/>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Times New Roman" w:hAnsi="Times New Roman"/>
                                  <w:i/>
                                  <w:iCs/>
                                  <w:color w:val="000000"/>
                                  <w:sz w:val="24"/>
                                  <w:szCs w:val="24"/>
                                  <w:lang w:val="en-US"/>
                                </w:rPr>
                                <w:t>T</w:t>
                              </w:r>
                            </w:p>
                          </w:txbxContent>
                        </wps:txbx>
                        <wps:bodyPr rot="0" vert="horz" wrap="none" lIns="0" tIns="0" rIns="0" bIns="0" anchor="t" anchorCtr="0">
                          <a:spAutoFit/>
                        </wps:bodyPr>
                      </wps:wsp>
                      <wps:wsp>
                        <wps:cNvPr id="10" name="Rectangle 9"/>
                        <wps:cNvSpPr>
                          <a:spLocks noChangeArrowheads="1"/>
                        </wps:cNvSpPr>
                        <wps:spPr bwMode="auto">
                          <a:xfrm>
                            <a:off x="216535" y="17145"/>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Times New Roman" w:hAnsi="Times New Roman"/>
                                  <w:i/>
                                  <w:iCs/>
                                  <w:color w:val="000000"/>
                                  <w:sz w:val="24"/>
                                  <w:szCs w:val="24"/>
                                  <w:lang w:val="en-US"/>
                                </w:rPr>
                                <w:t>T</w:t>
                              </w:r>
                            </w:p>
                          </w:txbxContent>
                        </wps:txbx>
                        <wps:bodyPr rot="0" vert="horz" wrap="none" lIns="0" tIns="0" rIns="0" bIns="0" anchor="t" anchorCtr="0">
                          <a:spAutoFit/>
                        </wps:bodyPr>
                      </wps:wsp>
                      <wps:wsp>
                        <wps:cNvPr id="11" name="Rectangle 10"/>
                        <wps:cNvSpPr>
                          <a:spLocks noChangeArrowheads="1"/>
                        </wps:cNvSpPr>
                        <wps:spPr bwMode="auto">
                          <a:xfrm>
                            <a:off x="27940" y="118745"/>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15" name="Rectangle 11"/>
                        <wps:cNvSpPr>
                          <a:spLocks noChangeArrowheads="1"/>
                        </wps:cNvSpPr>
                        <wps:spPr bwMode="auto">
                          <a:xfrm>
                            <a:off x="146685" y="10160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16" o:spid="_x0000_s1026" editas="canvas" style="position:absolute;left:0;text-align:left;margin-left:210.45pt;margin-top:33.6pt;width:31.4pt;height:47.05pt;z-index:251662336" coordsize="3987,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7;height:5975;visibility:visible;mso-wrap-style:square">
                  <v:fill o:detectmouseclick="t"/>
                  <v:path o:connecttype="none"/>
                </v:shape>
                <v:line id="Line 5" o:spid="_x0000_s1028" style="position:absolute;visibility:visible;mso-wrap-style:square" from="2108,2178" to="398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rect id="Rectangle 6" o:spid="_x0000_s1029" style="position:absolute;left:3238;top:3346;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1642C" w:rsidRDefault="0081642C">
                        <w:r>
                          <w:rPr>
                            <w:rFonts w:ascii="Times New Roman" w:hAnsi="Times New Roman"/>
                            <w:i/>
                            <w:iCs/>
                            <w:color w:val="000000"/>
                            <w:sz w:val="14"/>
                            <w:szCs w:val="14"/>
                            <w:lang w:val="en-US"/>
                          </w:rPr>
                          <w:t>b</w:t>
                        </w:r>
                      </w:p>
                    </w:txbxContent>
                  </v:textbox>
                </v:rect>
                <v:rect id="Rectangle 7" o:spid="_x0000_s1030" style="position:absolute;left:3257;top:112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1642C" w:rsidRDefault="0081642C">
                        <w:r>
                          <w:rPr>
                            <w:rFonts w:ascii="Times New Roman" w:hAnsi="Times New Roman"/>
                            <w:i/>
                            <w:iCs/>
                            <w:color w:val="000000"/>
                            <w:sz w:val="14"/>
                            <w:szCs w:val="14"/>
                            <w:lang w:val="en-US"/>
                          </w:rPr>
                          <w:t>n</w:t>
                        </w:r>
                      </w:p>
                    </w:txbxContent>
                  </v:textbox>
                </v:rect>
                <v:rect id="Rectangle 8" o:spid="_x0000_s1031" style="position:absolute;left:2178;top:2393;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1642C" w:rsidRDefault="0081642C">
                        <w:r>
                          <w:rPr>
                            <w:rFonts w:ascii="Times New Roman" w:hAnsi="Times New Roman"/>
                            <w:i/>
                            <w:iCs/>
                            <w:color w:val="000000"/>
                            <w:sz w:val="24"/>
                            <w:szCs w:val="24"/>
                            <w:lang w:val="en-US"/>
                          </w:rPr>
                          <w:t>T</w:t>
                        </w:r>
                      </w:p>
                    </w:txbxContent>
                  </v:textbox>
                </v:rect>
                <v:rect id="Rectangle 9" o:spid="_x0000_s1032" style="position:absolute;left:2165;top:171;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1642C" w:rsidRDefault="0081642C">
                        <w:r>
                          <w:rPr>
                            <w:rFonts w:ascii="Times New Roman" w:hAnsi="Times New Roman"/>
                            <w:i/>
                            <w:iCs/>
                            <w:color w:val="000000"/>
                            <w:sz w:val="24"/>
                            <w:szCs w:val="24"/>
                            <w:lang w:val="en-US"/>
                          </w:rPr>
                          <w:t>T</w:t>
                        </w:r>
                      </w:p>
                    </w:txbxContent>
                  </v:textbox>
                </v:rect>
                <v:rect id="Rectangle 10" o:spid="_x0000_s1033" style="position:absolute;left:279;top:1187;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1642C" w:rsidRDefault="0081642C">
                        <w:r>
                          <w:rPr>
                            <w:rFonts w:ascii="Times New Roman" w:hAnsi="Times New Roman"/>
                            <w:i/>
                            <w:iCs/>
                            <w:color w:val="000000"/>
                            <w:sz w:val="24"/>
                            <w:szCs w:val="24"/>
                            <w:lang w:val="en-US"/>
                          </w:rPr>
                          <w:t>R</w:t>
                        </w:r>
                      </w:p>
                    </w:txbxContent>
                  </v:textbox>
                </v:rect>
                <v:rect id="Rectangle 11" o:spid="_x0000_s1034" style="position:absolute;left:1466;top:1016;width:38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1642C" w:rsidRDefault="0081642C">
                        <w:r>
                          <w:rPr>
                            <w:rFonts w:ascii="Symbol" w:hAnsi="Symbol" w:cs="Symbol"/>
                            <w:color w:val="000000"/>
                            <w:sz w:val="24"/>
                            <w:szCs w:val="24"/>
                            <w:lang w:val="en-US"/>
                          </w:rPr>
                          <w:t></w:t>
                        </w:r>
                      </w:p>
                    </w:txbxContent>
                  </v:textbox>
                </v:rect>
              </v:group>
            </w:pict>
          </mc:Fallback>
        </mc:AlternateContent>
      </w:r>
      <w:r w:rsidR="00ED6655" w:rsidRPr="00FC62B6">
        <w:rPr>
          <w:noProof/>
          <w:lang w:eastAsia="pl-PL"/>
        </w:rPr>
        <mc:AlternateContent>
          <mc:Choice Requires="wps">
            <w:drawing>
              <wp:anchor distT="0" distB="0" distL="114300" distR="114300" simplePos="0" relativeHeight="251659264" behindDoc="0" locked="0" layoutInCell="1" allowOverlap="1" wp14:anchorId="18DFF38E" wp14:editId="628F5DDC">
                <wp:simplePos x="0" y="0"/>
                <wp:positionH relativeFrom="column">
                  <wp:posOffset>288290</wp:posOffset>
                </wp:positionH>
                <wp:positionV relativeFrom="paragraph">
                  <wp:posOffset>368300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1642C" w:rsidRPr="006F1E15" w:rsidRDefault="0081642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FF38E" id="_x0000_t202" coordsize="21600,21600" o:spt="202" path="m,l,21600r21600,l21600,xe">
                <v:stroke joinstyle="miter"/>
                <v:path gradientshapeok="t" o:connecttype="rect"/>
              </v:shapetype>
              <v:shape id="Pole tekstowe 2" o:spid="_x0000_s1035"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cJ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" filled="f" stroked="f" strokecolor="white">
                <v:textbox>
                  <w:txbxContent>
                    <w:p w:rsidR="0081642C" w:rsidRPr="006F1E15" w:rsidRDefault="0081642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rsidR="00324C84" w:rsidRDefault="00324C84" w:rsidP="00B973E3">
      <w:pPr>
        <w:spacing w:after="0"/>
        <w:ind w:firstLine="709"/>
        <w:jc w:val="both"/>
        <w:rPr>
          <w:rFonts w:ascii="Times New Roman" w:hAnsi="Times New Roman"/>
          <w:sz w:val="24"/>
          <w:szCs w:val="24"/>
        </w:rPr>
      </w:pPr>
    </w:p>
    <w:p w:rsidR="00ED6655" w:rsidRPr="00FC62B6" w:rsidRDefault="00206BB0" w:rsidP="00B973E3">
      <w:pPr>
        <w:spacing w:after="0"/>
        <w:ind w:firstLine="709"/>
        <w:jc w:val="both"/>
        <w:rPr>
          <w:rFonts w:ascii="Times New Roman" w:hAnsi="Times New Roman"/>
          <w:sz w:val="24"/>
          <w:szCs w:val="24"/>
        </w:rPr>
      </w:pPr>
      <w:r>
        <w:rPr>
          <w:rFonts w:ascii="Times New Roman" w:hAnsi="Times New Roman"/>
          <w:sz w:val="24"/>
          <w:szCs w:val="24"/>
        </w:rPr>
        <w:t>gdzie</w:t>
      </w:r>
    </w:p>
    <w:p w:rsidR="00324C84" w:rsidRDefault="00324C84" w:rsidP="00B973E3">
      <w:pPr>
        <w:spacing w:after="0"/>
        <w:ind w:firstLine="709"/>
        <w:jc w:val="both"/>
        <w:rPr>
          <w:rFonts w:ascii="Times New Roman" w:hAnsi="Times New Roman"/>
          <w:b/>
          <w:sz w:val="24"/>
          <w:szCs w:val="24"/>
        </w:rPr>
      </w:pP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9264C6" w:rsidRPr="00ED5C40" w:rsidRDefault="009264C6" w:rsidP="00B973E3">
      <w:pPr>
        <w:spacing w:after="0"/>
        <w:ind w:left="709"/>
        <w:jc w:val="both"/>
        <w:rPr>
          <w:rFonts w:ascii="Times New Roman" w:hAnsi="Times New Roman"/>
          <w:b/>
          <w:color w:val="FF0000"/>
          <w:sz w:val="24"/>
          <w:szCs w:val="24"/>
          <w:u w:val="single"/>
        </w:rPr>
      </w:pPr>
    </w:p>
    <w:p w:rsidR="00120036" w:rsidRDefault="00ED6655" w:rsidP="00120036">
      <w:pPr>
        <w:spacing w:after="0"/>
        <w:ind w:left="709"/>
        <w:jc w:val="both"/>
        <w:rPr>
          <w:rFonts w:ascii="Times New Roman" w:hAnsi="Times New Roman"/>
          <w:b/>
          <w:color w:val="0000FF"/>
          <w:sz w:val="24"/>
          <w:szCs w:val="24"/>
          <w:u w:val="single"/>
        </w:rPr>
      </w:pPr>
      <w:r w:rsidRPr="00AA4661">
        <w:rPr>
          <w:rFonts w:ascii="Times New Roman" w:hAnsi="Times New Roman"/>
          <w:b/>
          <w:sz w:val="24"/>
          <w:szCs w:val="24"/>
          <w:u w:val="single"/>
        </w:rPr>
        <w:t xml:space="preserve">Zamawiający informuje, że termin realizacji zamówienia nie może być krótszy niż </w:t>
      </w:r>
      <w:r w:rsidR="00576308" w:rsidRPr="00D4698C">
        <w:rPr>
          <w:rFonts w:ascii="Times New Roman" w:hAnsi="Times New Roman"/>
          <w:b/>
          <w:color w:val="0000CC"/>
          <w:sz w:val="24"/>
          <w:szCs w:val="24"/>
          <w:u w:val="single"/>
        </w:rPr>
        <w:t>45</w:t>
      </w:r>
      <w:r w:rsidR="008E5BD9" w:rsidRPr="00AA4661">
        <w:rPr>
          <w:rFonts w:ascii="Times New Roman" w:hAnsi="Times New Roman"/>
          <w:b/>
          <w:sz w:val="24"/>
          <w:szCs w:val="24"/>
          <w:u w:val="single"/>
        </w:rPr>
        <w:t xml:space="preserve"> dni</w:t>
      </w:r>
      <w:r w:rsidR="00C66110" w:rsidRPr="00AA4661">
        <w:rPr>
          <w:rFonts w:ascii="Times New Roman" w:hAnsi="Times New Roman"/>
          <w:b/>
          <w:sz w:val="24"/>
          <w:szCs w:val="24"/>
          <w:u w:val="single"/>
        </w:rPr>
        <w:t xml:space="preserve"> i nie dłuższy niż </w:t>
      </w:r>
      <w:r w:rsidR="005A04C1">
        <w:rPr>
          <w:rFonts w:ascii="Times New Roman" w:hAnsi="Times New Roman"/>
          <w:b/>
          <w:color w:val="0000CC"/>
          <w:sz w:val="24"/>
          <w:szCs w:val="24"/>
          <w:u w:val="single"/>
        </w:rPr>
        <w:t>60</w:t>
      </w:r>
      <w:r w:rsidR="00C66110" w:rsidRPr="00AA4661">
        <w:rPr>
          <w:rFonts w:ascii="Times New Roman" w:hAnsi="Times New Roman"/>
          <w:b/>
          <w:sz w:val="24"/>
          <w:szCs w:val="24"/>
          <w:u w:val="single"/>
        </w:rPr>
        <w:t xml:space="preserve"> dni od daty przekazania frontu robót.</w:t>
      </w:r>
      <w:r w:rsidR="00ED5C40" w:rsidRPr="00AA4661">
        <w:rPr>
          <w:rFonts w:ascii="Times New Roman" w:hAnsi="Times New Roman"/>
          <w:b/>
          <w:sz w:val="24"/>
          <w:szCs w:val="24"/>
          <w:u w:val="single"/>
        </w:rPr>
        <w:t xml:space="preserve"> </w:t>
      </w:r>
    </w:p>
    <w:p w:rsidR="00120036" w:rsidRDefault="00120036" w:rsidP="00B973E3">
      <w:pPr>
        <w:spacing w:after="0"/>
        <w:ind w:left="709"/>
        <w:jc w:val="both"/>
        <w:rPr>
          <w:rFonts w:ascii="Times New Roman" w:hAnsi="Times New Roman"/>
          <w:b/>
          <w:sz w:val="24"/>
          <w:szCs w:val="24"/>
          <w:highlight w:val="yellow"/>
          <w:u w:val="single"/>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295E4124" wp14:editId="1FF5CBA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Pr="001029FF" w:rsidRDefault="00ED6655" w:rsidP="00B973E3">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dopuszczalny okres zaoferowanej gwarancji </w:t>
      </w:r>
      <w:r w:rsidRPr="00815175">
        <w:rPr>
          <w:rFonts w:ascii="Times New Roman" w:hAnsi="Times New Roman"/>
          <w:b/>
          <w:sz w:val="24"/>
          <w:szCs w:val="24"/>
          <w:u w:val="single"/>
        </w:rPr>
        <w:br/>
        <w:t>i ręk</w:t>
      </w:r>
      <w:r w:rsidR="003C1E25" w:rsidRPr="00815175">
        <w:rPr>
          <w:rFonts w:ascii="Times New Roman" w:hAnsi="Times New Roman"/>
          <w:b/>
          <w:sz w:val="24"/>
          <w:szCs w:val="24"/>
          <w:u w:val="single"/>
        </w:rPr>
        <w:t xml:space="preserve">ojmi nie może być krótszy niż </w:t>
      </w:r>
      <w:r w:rsidR="005A04C1">
        <w:rPr>
          <w:rFonts w:ascii="Times New Roman" w:hAnsi="Times New Roman"/>
          <w:b/>
          <w:color w:val="0000CC"/>
          <w:sz w:val="24"/>
          <w:szCs w:val="24"/>
          <w:u w:val="single"/>
        </w:rPr>
        <w:t>60</w:t>
      </w:r>
      <w:r w:rsidR="00D4698C">
        <w:rPr>
          <w:rFonts w:ascii="Times New Roman" w:hAnsi="Times New Roman"/>
          <w:b/>
          <w:color w:val="0000CC"/>
          <w:sz w:val="24"/>
          <w:szCs w:val="24"/>
          <w:u w:val="single"/>
        </w:rPr>
        <w:t xml:space="preserve"> </w:t>
      </w:r>
      <w:r w:rsidR="00ED5C40" w:rsidRPr="00815175">
        <w:rPr>
          <w:rFonts w:ascii="Times New Roman" w:hAnsi="Times New Roman"/>
          <w:b/>
          <w:sz w:val="24"/>
          <w:szCs w:val="24"/>
          <w:u w:val="single"/>
        </w:rPr>
        <w:t xml:space="preserve">miesięcy i nie dłuższy niż </w:t>
      </w:r>
      <w:r w:rsidR="005A04C1">
        <w:rPr>
          <w:rFonts w:ascii="Times New Roman" w:hAnsi="Times New Roman"/>
          <w:b/>
          <w:color w:val="0000CC"/>
          <w:sz w:val="24"/>
          <w:szCs w:val="24"/>
          <w:u w:val="single"/>
        </w:rPr>
        <w:t>84</w:t>
      </w:r>
      <w:r w:rsidR="009C0040" w:rsidRPr="00815175">
        <w:rPr>
          <w:rFonts w:ascii="Times New Roman" w:hAnsi="Times New Roman"/>
          <w:b/>
          <w:sz w:val="24"/>
          <w:szCs w:val="24"/>
          <w:u w:val="single"/>
        </w:rPr>
        <w:t xml:space="preserve"> </w:t>
      </w:r>
      <w:r w:rsidR="00ED5C40" w:rsidRPr="00815175">
        <w:rPr>
          <w:rFonts w:ascii="Times New Roman" w:hAnsi="Times New Roman"/>
          <w:b/>
          <w:sz w:val="24"/>
          <w:szCs w:val="24"/>
          <w:u w:val="single"/>
        </w:rPr>
        <w:t>miesięcy</w:t>
      </w:r>
      <w:r w:rsidRPr="00815175">
        <w:rPr>
          <w:rFonts w:ascii="Times New Roman" w:hAnsi="Times New Roman"/>
          <w:b/>
          <w:sz w:val="24"/>
          <w:szCs w:val="24"/>
          <w:u w:val="single"/>
        </w:rPr>
        <w:t>.</w:t>
      </w:r>
    </w:p>
    <w:p w:rsidR="00610C1F" w:rsidRPr="00E32225" w:rsidRDefault="00610C1F" w:rsidP="00610C1F">
      <w:pPr>
        <w:spacing w:after="0"/>
        <w:ind w:left="426"/>
        <w:jc w:val="both"/>
        <w:rPr>
          <w:rFonts w:ascii="Times New Roman" w:hAnsi="Times New Roman"/>
          <w:color w:val="FF0000"/>
          <w:sz w:val="24"/>
          <w:szCs w:val="24"/>
        </w:rPr>
      </w:pPr>
    </w:p>
    <w:p w:rsidR="00ED6655" w:rsidRPr="00FC62B6" w:rsidRDefault="00ED6655" w:rsidP="00B973E3">
      <w:pPr>
        <w:spacing w:after="0"/>
        <w:ind w:left="709"/>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sidR="00C7015A">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Podana przez Wykonawcę cena oferty stanowi maksymalny koszt Zamawiającego</w:t>
      </w:r>
      <w:r w:rsidR="00E166A7">
        <w:rPr>
          <w:rFonts w:ascii="Times New Roman" w:hAnsi="Times New Roman"/>
          <w:sz w:val="24"/>
          <w:szCs w:val="24"/>
        </w:rPr>
        <w:t>.</w:t>
      </w:r>
      <w:r w:rsidRPr="00FC62B6">
        <w:rPr>
          <w:rFonts w:ascii="Times New Roman" w:hAnsi="Times New Roman"/>
          <w:sz w:val="24"/>
          <w:szCs w:val="24"/>
        </w:rPr>
        <w:t xml:space="preserve">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FC62B6">
        <w:rPr>
          <w:rFonts w:ascii="Times New Roman" w:hAnsi="Times New Roman"/>
          <w:sz w:val="24"/>
          <w:szCs w:val="24"/>
        </w:rPr>
        <w:t>Pzp</w:t>
      </w:r>
      <w:proofErr w:type="spellEnd"/>
      <w:r w:rsidRPr="00FC62B6">
        <w:rPr>
          <w:rFonts w:ascii="Times New Roman" w:hAnsi="Times New Roman"/>
          <w:sz w:val="24"/>
          <w:szCs w:val="24"/>
        </w:rPr>
        <w:t>.</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C7015A">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w:t>
      </w:r>
      <w:r w:rsidR="00C7015A">
        <w:rPr>
          <w:rFonts w:ascii="Times New Roman" w:hAnsi="Times New Roman"/>
          <w:sz w:val="24"/>
          <w:szCs w:val="24"/>
        </w:rPr>
        <w:br/>
      </w:r>
      <w:r w:rsidRPr="00FC62B6">
        <w:rPr>
          <w:rFonts w:ascii="Times New Roman" w:hAnsi="Times New Roman"/>
          <w:sz w:val="24"/>
          <w:szCs w:val="24"/>
        </w:rPr>
        <w:t>w zakresie wynikającym z treści SIWZ oraz ogłoszenia o zamówieniu.</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w:t>
      </w:r>
      <w:r w:rsidR="00165D8A">
        <w:rPr>
          <w:rFonts w:ascii="Times New Roman" w:hAnsi="Times New Roman"/>
          <w:sz w:val="24"/>
          <w:szCs w:val="24"/>
        </w:rPr>
        <w:br/>
      </w:r>
      <w:r w:rsidRPr="00FC62B6">
        <w:rPr>
          <w:rFonts w:ascii="Times New Roman" w:hAnsi="Times New Roman"/>
          <w:sz w:val="24"/>
          <w:szCs w:val="24"/>
        </w:rPr>
        <w:t>w rozumieniu ustawy z dnia 17 lutego 2005 r. o informatyzacji działalności podmiotów realizujących zadania publiczne (Dz. U. z 201</w:t>
      </w:r>
      <w:r w:rsidR="00165D8A">
        <w:rPr>
          <w:rFonts w:ascii="Times New Roman" w:hAnsi="Times New Roman"/>
          <w:sz w:val="24"/>
          <w:szCs w:val="24"/>
        </w:rPr>
        <w:t>7</w:t>
      </w:r>
      <w:r w:rsidRPr="00FC62B6">
        <w:rPr>
          <w:rFonts w:ascii="Times New Roman" w:hAnsi="Times New Roman"/>
          <w:sz w:val="24"/>
          <w:szCs w:val="24"/>
        </w:rPr>
        <w:t xml:space="preserve"> r. poz. </w:t>
      </w:r>
      <w:r w:rsidR="00165D8A">
        <w:rPr>
          <w:rFonts w:ascii="Times New Roman" w:hAnsi="Times New Roman"/>
          <w:sz w:val="24"/>
          <w:szCs w:val="24"/>
        </w:rPr>
        <w:t>570</w:t>
      </w:r>
      <w:r w:rsidRPr="00FC62B6">
        <w:rPr>
          <w:rFonts w:ascii="Times New Roman" w:hAnsi="Times New Roman"/>
          <w:sz w:val="24"/>
          <w:szCs w:val="24"/>
        </w:rPr>
        <w: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5626AE">
      <w:pPr>
        <w:numPr>
          <w:ilvl w:val="0"/>
          <w:numId w:val="41"/>
        </w:numPr>
        <w:spacing w:after="0"/>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w:t>
      </w:r>
      <w:r w:rsidR="00C7015A">
        <w:rPr>
          <w:rFonts w:ascii="Times New Roman" w:hAnsi="Times New Roman"/>
          <w:sz w:val="24"/>
          <w:szCs w:val="24"/>
        </w:rPr>
        <w:br/>
      </w:r>
      <w:r w:rsidRPr="00FC62B6">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w:t>
      </w:r>
      <w:r w:rsidR="00165D8A">
        <w:rPr>
          <w:rFonts w:ascii="Times New Roman" w:hAnsi="Times New Roman"/>
          <w:sz w:val="24"/>
          <w:szCs w:val="24"/>
        </w:rPr>
        <w:t>7</w:t>
      </w:r>
      <w:r w:rsidR="005241F5" w:rsidRPr="00FC62B6">
        <w:rPr>
          <w:rFonts w:ascii="Times New Roman" w:hAnsi="Times New Roman"/>
          <w:sz w:val="24"/>
          <w:szCs w:val="24"/>
        </w:rPr>
        <w:t xml:space="preserve"> r. poz. </w:t>
      </w:r>
      <w:r w:rsidR="00165D8A">
        <w:rPr>
          <w:rFonts w:ascii="Times New Roman" w:hAnsi="Times New Roman"/>
          <w:sz w:val="24"/>
          <w:szCs w:val="24"/>
        </w:rPr>
        <w:t>847</w:t>
      </w:r>
      <w:r w:rsidRPr="00FC62B6">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r w:rsidR="00E166A7">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lub średniej arytmetycznej cen wszystkich złożonych ofert, zamawiający zwraca się</w:t>
      </w:r>
      <w:r w:rsidR="00C7015A">
        <w:br/>
      </w:r>
      <w:r w:rsidRPr="00FC62B6">
        <w:t>o udzielenie wyjaśnień, chyba że rozbieżność wynika z okoliczności oczywistych, które nie wymagają wyjaśnienia;</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E166A7">
        <w:rPr>
          <w:rFonts w:ascii="Times New Roman" w:hAnsi="Times New Roman"/>
          <w:sz w:val="24"/>
          <w:szCs w:val="24"/>
        </w:rPr>
        <w:t>.</w:t>
      </w:r>
    </w:p>
    <w:p w:rsidR="00ED6655" w:rsidRPr="00FC62B6" w:rsidRDefault="00ED6655" w:rsidP="005626AE">
      <w:pPr>
        <w:numPr>
          <w:ilvl w:val="0"/>
          <w:numId w:val="41"/>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3) jej złożenie stanowi czyn nieuczciwej konkurencji w rozumieniu przepisów</w:t>
      </w:r>
      <w:r w:rsidR="00C7015A">
        <w:rPr>
          <w:rFonts w:ascii="Times New Roman" w:hAnsi="Times New Roman"/>
          <w:sz w:val="24"/>
          <w:szCs w:val="24"/>
        </w:rPr>
        <w:br/>
      </w:r>
      <w:r w:rsidRPr="00FC62B6">
        <w:rPr>
          <w:rFonts w:ascii="Times New Roman" w:hAnsi="Times New Roman"/>
          <w:sz w:val="24"/>
          <w:szCs w:val="24"/>
        </w:rPr>
        <w:t xml:space="preserve">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5) została złożona przez wykonawcę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6) zawiera błędy w obliczeniu ceny lub kosztu;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9) wykonawca nie wyraził zgody, na przedłużenie terminu związania ofertą po uprzednim wniosku Zamawiaj</w:t>
      </w:r>
      <w:r w:rsidR="00E166A7">
        <w:rPr>
          <w:rFonts w:ascii="Times New Roman" w:hAnsi="Times New Roman"/>
          <w:sz w:val="24"/>
          <w:szCs w:val="24"/>
        </w:rPr>
        <w:t>ącego o wykonanie tej czynności;</w:t>
      </w:r>
      <w:r w:rsidRPr="00FC62B6">
        <w:rPr>
          <w:rFonts w:ascii="Times New Roman" w:hAnsi="Times New Roman"/>
          <w:sz w:val="24"/>
          <w:szCs w:val="24"/>
        </w:rPr>
        <w:t xml:space="preserve">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 sposób nieprawidłowy, jeżeli zamawiający żądał wniesienia wadium;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11) 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lang w:val="x-none"/>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wyborze ofe</w:t>
      </w:r>
      <w:r w:rsidR="00E166A7">
        <w:rPr>
          <w:rFonts w:ascii="Times New Roman" w:hAnsi="Times New Roman"/>
          <w:sz w:val="24"/>
          <w:szCs w:val="24"/>
        </w:rPr>
        <w:t>rty najkorzystniejszej, podając:</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r w:rsidR="00E166A7">
        <w:rPr>
          <w:rFonts w:ascii="Times New Roman" w:hAnsi="Times New Roman"/>
          <w:sz w:val="24"/>
          <w:szCs w:val="24"/>
        </w:rPr>
        <w:t>,</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w:t>
      </w:r>
      <w:r w:rsidR="00C7015A">
        <w:rPr>
          <w:rFonts w:ascii="Times New Roman" w:hAnsi="Times New Roman"/>
          <w:sz w:val="24"/>
          <w:szCs w:val="24"/>
        </w:rPr>
        <w:br/>
      </w:r>
      <w:r w:rsidRPr="00FC62B6">
        <w:rPr>
          <w:rFonts w:ascii="Times New Roman" w:hAnsi="Times New Roman"/>
          <w:sz w:val="24"/>
          <w:szCs w:val="24"/>
        </w:rPr>
        <w:t>i adres wykonawców, którzy złożyli oferty,</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ED6655" w:rsidP="005626AE">
      <w:pPr>
        <w:numPr>
          <w:ilvl w:val="0"/>
          <w:numId w:val="42"/>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685747" w:rsidRPr="00FC62B6" w:rsidRDefault="00685747"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w:t>
      </w:r>
      <w:r w:rsidR="00E166A7">
        <w:rPr>
          <w:rFonts w:ascii="Times New Roman" w:eastAsia="Times New Roman" w:hAnsi="Times New Roman"/>
          <w:sz w:val="24"/>
          <w:szCs w:val="24"/>
          <w:lang w:eastAsia="pl-PL"/>
        </w:rPr>
        <w:t xml:space="preserve">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w:t>
      </w:r>
      <w:r w:rsidR="00C7015A">
        <w:rPr>
          <w:rFonts w:ascii="Times New Roman" w:hAnsi="Times New Roman"/>
          <w:sz w:val="24"/>
          <w:szCs w:val="24"/>
        </w:rPr>
        <w:br/>
      </w:r>
      <w:r w:rsidRPr="00FC62B6">
        <w:rPr>
          <w:rFonts w:ascii="Times New Roman" w:hAnsi="Times New Roman"/>
          <w:sz w:val="24"/>
          <w:szCs w:val="24"/>
        </w:rPr>
        <w:t>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w:t>
      </w:r>
      <w:r w:rsidR="00C7015A">
        <w:rPr>
          <w:rFonts w:ascii="Times New Roman" w:hAnsi="Times New Roman"/>
          <w:sz w:val="24"/>
          <w:szCs w:val="24"/>
          <w:lang w:eastAsia="pl-PL"/>
        </w:rPr>
        <w:br/>
      </w:r>
      <w:r w:rsidRPr="00FC62B6">
        <w:rPr>
          <w:rFonts w:ascii="Times New Roman" w:hAnsi="Times New Roman"/>
          <w:sz w:val="24"/>
          <w:szCs w:val="24"/>
          <w:lang w:eastAsia="pl-PL"/>
        </w:rPr>
        <w:t>w przepisach wydanych na podstawie art. 11 ust. 8 nie odrzucono żadnej oferty oraz nie wykluczono żadnego wykonawcy,</w:t>
      </w:r>
    </w:p>
    <w:p w:rsidR="00ED6655" w:rsidRDefault="00ED6655" w:rsidP="00B973E3">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685747" w:rsidRPr="0042196D" w:rsidRDefault="00685747" w:rsidP="00685747">
      <w:pPr>
        <w:autoSpaceDE w:val="0"/>
        <w:autoSpaceDN w:val="0"/>
        <w:adjustRightInd w:val="0"/>
        <w:spacing w:after="0"/>
        <w:ind w:left="284"/>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ustawie dla tej czynności. Na czynności, o których mowa w ust. 2, nie przysługuje odwołanie,</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zastrzeżeniem art. 180 ust. 2. ustawy.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B6760E">
        <w:rPr>
          <w:rFonts w:ascii="Times New Roman" w:hAnsi="Times New Roman"/>
          <w:b/>
          <w:sz w:val="24"/>
          <w:szCs w:val="24"/>
        </w:rPr>
        <w:t>§23</w:t>
      </w:r>
    </w:p>
    <w:p w:rsidR="00ED6655" w:rsidRPr="00AA4661" w:rsidRDefault="00ED6655" w:rsidP="00B973E3">
      <w:pPr>
        <w:spacing w:after="0"/>
        <w:jc w:val="center"/>
        <w:rPr>
          <w:rFonts w:ascii="Times New Roman" w:hAnsi="Times New Roman"/>
          <w:b/>
          <w:sz w:val="24"/>
          <w:szCs w:val="24"/>
        </w:rPr>
      </w:pPr>
      <w:r w:rsidRPr="00AA4661">
        <w:rPr>
          <w:rFonts w:ascii="Times New Roman" w:hAnsi="Times New Roman"/>
          <w:b/>
          <w:sz w:val="24"/>
          <w:szCs w:val="24"/>
        </w:rPr>
        <w:t>Termin wykonania zamówienia</w:t>
      </w:r>
    </w:p>
    <w:p w:rsidR="00BC01D9" w:rsidRPr="00AA4661" w:rsidRDefault="008A475D" w:rsidP="00C40139">
      <w:pPr>
        <w:numPr>
          <w:ilvl w:val="0"/>
          <w:numId w:val="29"/>
        </w:numPr>
        <w:spacing w:after="0"/>
        <w:ind w:left="284" w:hanging="284"/>
        <w:jc w:val="both"/>
        <w:rPr>
          <w:rFonts w:ascii="Times New Roman" w:hAnsi="Times New Roman"/>
          <w:color w:val="FF0000"/>
          <w:sz w:val="24"/>
          <w:szCs w:val="24"/>
        </w:rPr>
      </w:pPr>
      <w:r w:rsidRPr="00AA4661">
        <w:rPr>
          <w:rFonts w:ascii="Times New Roman" w:hAnsi="Times New Roman"/>
          <w:sz w:val="24"/>
          <w:szCs w:val="24"/>
        </w:rPr>
        <w:t xml:space="preserve">Zamawiający </w:t>
      </w:r>
      <w:r w:rsidR="007736D8" w:rsidRPr="00AA4661">
        <w:rPr>
          <w:rFonts w:ascii="Times New Roman" w:hAnsi="Times New Roman"/>
          <w:sz w:val="24"/>
          <w:szCs w:val="24"/>
        </w:rPr>
        <w:t xml:space="preserve">informuje, że </w:t>
      </w:r>
      <w:r w:rsidR="00BC01D9" w:rsidRPr="00AA4661">
        <w:rPr>
          <w:rFonts w:ascii="Times New Roman" w:hAnsi="Times New Roman"/>
          <w:sz w:val="24"/>
          <w:szCs w:val="24"/>
        </w:rPr>
        <w:t xml:space="preserve">termin realizacji Zamówienia nie może być krótszy niż </w:t>
      </w:r>
      <w:r w:rsidR="00BC01D9" w:rsidRPr="0081642C">
        <w:rPr>
          <w:rFonts w:ascii="Times New Roman" w:hAnsi="Times New Roman"/>
          <w:sz w:val="24"/>
          <w:szCs w:val="24"/>
        </w:rPr>
        <w:t>45</w:t>
      </w:r>
      <w:r w:rsidR="00BC01D9" w:rsidRPr="00AA4661">
        <w:rPr>
          <w:rFonts w:ascii="Times New Roman" w:hAnsi="Times New Roman"/>
          <w:sz w:val="24"/>
          <w:szCs w:val="24"/>
        </w:rPr>
        <w:t xml:space="preserve"> dni i nie dłuższ</w:t>
      </w:r>
      <w:r w:rsidR="00BC01D9" w:rsidRPr="0081642C">
        <w:rPr>
          <w:rFonts w:ascii="Times New Roman" w:hAnsi="Times New Roman"/>
          <w:sz w:val="24"/>
          <w:szCs w:val="24"/>
        </w:rPr>
        <w:t xml:space="preserve">y niż </w:t>
      </w:r>
      <w:r w:rsidR="00942C2A" w:rsidRPr="0081642C">
        <w:rPr>
          <w:rFonts w:ascii="Times New Roman" w:hAnsi="Times New Roman"/>
          <w:sz w:val="24"/>
          <w:szCs w:val="24"/>
        </w:rPr>
        <w:t>60</w:t>
      </w:r>
      <w:r w:rsidR="00D4698C" w:rsidRPr="0081642C">
        <w:rPr>
          <w:rFonts w:ascii="Times New Roman" w:hAnsi="Times New Roman"/>
          <w:sz w:val="24"/>
          <w:szCs w:val="24"/>
        </w:rPr>
        <w:t xml:space="preserve"> </w:t>
      </w:r>
      <w:r w:rsidR="00BC01D9" w:rsidRPr="0081642C">
        <w:rPr>
          <w:rFonts w:ascii="Times New Roman" w:hAnsi="Times New Roman"/>
          <w:sz w:val="24"/>
          <w:szCs w:val="24"/>
        </w:rPr>
        <w:t>dni</w:t>
      </w:r>
      <w:r w:rsidR="00B231ED" w:rsidRPr="0081642C">
        <w:rPr>
          <w:rFonts w:ascii="Times New Roman" w:hAnsi="Times New Roman"/>
          <w:sz w:val="24"/>
          <w:szCs w:val="24"/>
        </w:rPr>
        <w:t xml:space="preserve"> </w:t>
      </w:r>
      <w:r w:rsidR="00B231ED" w:rsidRPr="00AA4661">
        <w:rPr>
          <w:rFonts w:ascii="Times New Roman" w:hAnsi="Times New Roman"/>
          <w:color w:val="000000" w:themeColor="text1"/>
          <w:sz w:val="24"/>
          <w:szCs w:val="24"/>
        </w:rPr>
        <w:t>licząc od dnia przekazania frontu robót.</w:t>
      </w:r>
      <w:r w:rsidR="009A5FC6" w:rsidRPr="00AA4661">
        <w:rPr>
          <w:rFonts w:ascii="Times New Roman" w:hAnsi="Times New Roman"/>
          <w:color w:val="000000" w:themeColor="text1"/>
          <w:sz w:val="24"/>
          <w:szCs w:val="24"/>
        </w:rPr>
        <w:t xml:space="preserve"> </w:t>
      </w:r>
      <w:r w:rsidR="00B231ED" w:rsidRPr="00AA4661">
        <w:rPr>
          <w:rFonts w:ascii="Times New Roman" w:hAnsi="Times New Roman"/>
          <w:color w:val="000000" w:themeColor="text1"/>
          <w:sz w:val="24"/>
          <w:szCs w:val="24"/>
        </w:rPr>
        <w:t xml:space="preserve"> </w:t>
      </w:r>
    </w:p>
    <w:p w:rsidR="0081642C" w:rsidRPr="0081642C" w:rsidRDefault="0081642C" w:rsidP="0081642C">
      <w:pPr>
        <w:pStyle w:val="Akapitzlist"/>
        <w:numPr>
          <w:ilvl w:val="0"/>
          <w:numId w:val="29"/>
        </w:numPr>
        <w:rPr>
          <w:lang w:eastAsia="en-US"/>
        </w:rPr>
      </w:pPr>
      <w:r w:rsidRPr="0081642C">
        <w:rPr>
          <w:lang w:eastAsia="en-US"/>
        </w:rPr>
        <w:t xml:space="preserve">Planowany termin przekazania frontu robót określa się na 12.07.2018r. </w:t>
      </w:r>
    </w:p>
    <w:p w:rsidR="00ED51BC" w:rsidRPr="00D662EB" w:rsidRDefault="00ED51BC" w:rsidP="0081642C">
      <w:pPr>
        <w:spacing w:after="0"/>
        <w:ind w:left="284"/>
        <w:jc w:val="both"/>
        <w:rPr>
          <w:rFonts w:ascii="Times New Roman" w:hAnsi="Times New Roman"/>
          <w:sz w:val="24"/>
          <w:szCs w:val="24"/>
        </w:rPr>
      </w:pPr>
    </w:p>
    <w:p w:rsidR="00523FD9" w:rsidRPr="00ED51BC" w:rsidRDefault="00523FD9"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dnia 9 listopada 2000r. o utworzeniu Polskiej Agencji Rozwoju Przedsiębiorc</w:t>
      </w:r>
      <w:r w:rsidR="00523D3F">
        <w:rPr>
          <w:rFonts w:ascii="Times New Roman" w:eastAsia="Times New Roman" w:hAnsi="Times New Roman"/>
          <w:sz w:val="24"/>
          <w:szCs w:val="24"/>
          <w:lang w:eastAsia="pl-PL"/>
        </w:rPr>
        <w:t>zości</w:t>
      </w:r>
      <w:r w:rsidR="00523D3F">
        <w:rPr>
          <w:rFonts w:ascii="Times New Roman" w:eastAsia="Times New Roman" w:hAnsi="Times New Roman"/>
          <w:sz w:val="24"/>
          <w:szCs w:val="24"/>
          <w:lang w:eastAsia="pl-PL"/>
        </w:rPr>
        <w:br/>
        <w:t>(Dz. U. z 2016 poz. 359</w:t>
      </w:r>
      <w:r w:rsidRPr="00FC62B6">
        <w:rPr>
          <w:rFonts w:ascii="Times New Roman" w:eastAsia="Times New Roman" w:hAnsi="Times New Roman"/>
          <w:sz w:val="24"/>
          <w:szCs w:val="24"/>
          <w:lang w:eastAsia="pl-PL"/>
        </w:rPr>
        <w:t>, ze zm.).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należytego wykonania przedmiotu umowy 70% wartości wniesionego zabezpieczenia zostanie zwrócone lub zwolnione w terminie 30 dni od dnia ostatecznego odbioru potwierdzon</w:t>
      </w:r>
      <w:r w:rsidR="005F1740">
        <w:rPr>
          <w:rFonts w:ascii="Times New Roman" w:eastAsia="Times New Roman" w:hAnsi="Times New Roman"/>
          <w:sz w:val="24"/>
          <w:szCs w:val="24"/>
          <w:lang w:eastAsia="pl-PL"/>
        </w:rPr>
        <w:t xml:space="preserve">ym </w:t>
      </w:r>
      <w:r w:rsidRPr="00FC62B6">
        <w:rPr>
          <w:rFonts w:ascii="Times New Roman" w:eastAsia="Times New Roman" w:hAnsi="Times New Roman"/>
          <w:sz w:val="24"/>
          <w:szCs w:val="24"/>
          <w:lang w:eastAsia="pl-PL"/>
        </w:rPr>
        <w:t xml:space="preserve">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C62B6" w:rsidRDefault="00ED6655" w:rsidP="00B973E3">
      <w:pPr>
        <w:tabs>
          <w:tab w:val="left" w:pos="567"/>
        </w:tabs>
        <w:suppressAutoHyphens/>
        <w:spacing w:after="0"/>
        <w:rPr>
          <w:rFonts w:ascii="Times New Roman" w:hAnsi="Times New Roman"/>
          <w:b/>
          <w:sz w:val="24"/>
          <w:szCs w:val="24"/>
        </w:rPr>
      </w:pPr>
    </w:p>
    <w:p w:rsidR="007D1024" w:rsidRPr="00FC62B6" w:rsidRDefault="00ED6655" w:rsidP="00414B75">
      <w:pPr>
        <w:tabs>
          <w:tab w:val="left" w:pos="4990"/>
        </w:tabs>
        <w:suppressAutoHyphens/>
        <w:spacing w:after="0"/>
        <w:rPr>
          <w:rFonts w:ascii="Times New Roman" w:hAnsi="Times New Roman"/>
          <w:b/>
          <w:sz w:val="24"/>
          <w:szCs w:val="24"/>
        </w:rPr>
      </w:pPr>
      <w:r w:rsidRPr="00FC62B6">
        <w:rPr>
          <w:rFonts w:ascii="Times New Roman" w:hAnsi="Times New Roman"/>
          <w:b/>
          <w:sz w:val="24"/>
          <w:szCs w:val="24"/>
        </w:rPr>
        <w:tab/>
      </w:r>
    </w:p>
    <w:p w:rsidR="007D1024" w:rsidRPr="00FC62B6" w:rsidRDefault="007D1024" w:rsidP="00B973E3">
      <w:pPr>
        <w:spacing w:after="0"/>
        <w:rPr>
          <w:rFonts w:ascii="Times New Roman" w:hAnsi="Times New Roman"/>
          <w:b/>
          <w:strike/>
          <w:sz w:val="24"/>
          <w:szCs w:val="24"/>
        </w:rPr>
      </w:pPr>
    </w:p>
    <w:p w:rsidR="00130F57" w:rsidRDefault="00130F57" w:rsidP="00B973E3">
      <w:pPr>
        <w:spacing w:after="0"/>
        <w:rPr>
          <w:rFonts w:ascii="Times New Roman" w:hAnsi="Times New Roman"/>
          <w:b/>
          <w:strike/>
          <w:sz w:val="24"/>
          <w:szCs w:val="24"/>
        </w:rPr>
      </w:pPr>
    </w:p>
    <w:p w:rsidR="0062687C" w:rsidRDefault="0062687C">
      <w:pPr>
        <w:spacing w:after="12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nr</w:t>
      </w:r>
      <w:proofErr w:type="spellEnd"/>
      <w:r w:rsidRPr="00A74BF0">
        <w:rPr>
          <w:rFonts w:ascii="Times New Roman" w:hAnsi="Times New Roman"/>
          <w:sz w:val="24"/>
          <w:szCs w:val="24"/>
          <w:lang w:val="en-US"/>
        </w:rPr>
        <w:t xml:space="preserve">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D4698C" w:rsidRPr="00D4698C" w:rsidRDefault="00D4698C" w:rsidP="00D4698C">
      <w:pPr>
        <w:spacing w:after="0"/>
        <w:jc w:val="both"/>
        <w:rPr>
          <w:rFonts w:ascii="Times New Roman" w:hAnsi="Times New Roman"/>
          <w:b/>
          <w:i/>
          <w:color w:val="0000CC"/>
          <w:sz w:val="24"/>
          <w:szCs w:val="24"/>
          <w:u w:val="single"/>
        </w:rPr>
      </w:pPr>
      <w:r w:rsidRPr="00D4698C">
        <w:rPr>
          <w:rFonts w:ascii="Times New Roman" w:hAnsi="Times New Roman"/>
          <w:color w:val="0000CC"/>
          <w:sz w:val="24"/>
          <w:szCs w:val="24"/>
        </w:rPr>
        <w:t>Wykonawca jest małym lub średnim przedsiębiorcą: *tak/nie (</w:t>
      </w:r>
      <w:r w:rsidRPr="00D4698C">
        <w:rPr>
          <w:rFonts w:ascii="Times New Roman" w:hAnsi="Times New Roman"/>
          <w:b/>
          <w:color w:val="0000CC"/>
          <w:sz w:val="24"/>
          <w:szCs w:val="24"/>
        </w:rPr>
        <w:t xml:space="preserve">* </w:t>
      </w:r>
      <w:r w:rsidRPr="00D4698C">
        <w:rPr>
          <w:rFonts w:ascii="Times New Roman" w:hAnsi="Times New Roman"/>
          <w:b/>
          <w:i/>
          <w:color w:val="0000CC"/>
          <w:sz w:val="24"/>
          <w:szCs w:val="24"/>
          <w:u w:val="single"/>
        </w:rPr>
        <w:t>niepotrzebne skreślić)</w:t>
      </w:r>
    </w:p>
    <w:p w:rsidR="00ED6655" w:rsidRPr="00D4698C" w:rsidRDefault="00ED6655" w:rsidP="00B973E3">
      <w:pPr>
        <w:spacing w:after="0"/>
        <w:jc w:val="both"/>
        <w:rPr>
          <w:rFonts w:ascii="Times New Roman" w:hAnsi="Times New Roman"/>
          <w:sz w:val="24"/>
          <w:szCs w:val="24"/>
        </w:rPr>
      </w:pPr>
      <w:r w:rsidRPr="00D4698C">
        <w:rPr>
          <w:rFonts w:ascii="Times New Roman" w:hAnsi="Times New Roman"/>
          <w:sz w:val="24"/>
          <w:szCs w:val="24"/>
        </w:rPr>
        <w:tab/>
      </w:r>
      <w:r w:rsidRPr="00D4698C">
        <w:rPr>
          <w:rFonts w:ascii="Times New Roman" w:hAnsi="Times New Roman"/>
          <w:sz w:val="24"/>
          <w:szCs w:val="24"/>
        </w:rPr>
        <w:tab/>
      </w:r>
    </w:p>
    <w:p w:rsidR="00ED6655" w:rsidRPr="00A74BF0" w:rsidRDefault="00ED6655" w:rsidP="007C6D31">
      <w:pPr>
        <w:numPr>
          <w:ilvl w:val="0"/>
          <w:numId w:val="23"/>
        </w:numPr>
        <w:spacing w:after="0"/>
        <w:ind w:left="426" w:hanging="426"/>
        <w:contextualSpacing/>
        <w:jc w:val="both"/>
        <w:rPr>
          <w:rFonts w:ascii="Times New Roman" w:hAnsi="Times New Roman"/>
          <w:b/>
          <w:i/>
          <w:sz w:val="24"/>
          <w:szCs w:val="24"/>
        </w:rPr>
      </w:pPr>
      <w:r w:rsidRPr="00A74BF0">
        <w:rPr>
          <w:rFonts w:ascii="Times New Roman" w:hAnsi="Times New Roman"/>
          <w:sz w:val="24"/>
          <w:szCs w:val="24"/>
        </w:rPr>
        <w:t>W odpowiedzi na publiczne ogłoszenie o zamówieniu pn</w:t>
      </w:r>
      <w:r w:rsidR="008A2D74">
        <w:rPr>
          <w:rFonts w:ascii="Times New Roman" w:hAnsi="Times New Roman"/>
          <w:sz w:val="24"/>
          <w:szCs w:val="24"/>
        </w:rPr>
        <w:t>.</w:t>
      </w:r>
      <w:r w:rsidRPr="00A74BF0">
        <w:rPr>
          <w:rFonts w:ascii="Times New Roman" w:hAnsi="Times New Roman"/>
          <w:sz w:val="24"/>
          <w:szCs w:val="24"/>
        </w:rPr>
        <w:t>:</w:t>
      </w:r>
    </w:p>
    <w:p w:rsidR="00D4698C" w:rsidRDefault="00B17BCF" w:rsidP="00D4698C">
      <w:pPr>
        <w:spacing w:after="0"/>
        <w:ind w:left="426"/>
        <w:contextualSpacing/>
        <w:jc w:val="center"/>
        <w:rPr>
          <w:rFonts w:ascii="Times New Roman" w:hAnsi="Times New Roman"/>
          <w:b/>
          <w:bCs/>
          <w:i/>
          <w:sz w:val="30"/>
          <w:szCs w:val="30"/>
        </w:rPr>
      </w:pPr>
      <w:r w:rsidRPr="00B17BCF">
        <w:rPr>
          <w:rFonts w:ascii="Times New Roman" w:hAnsi="Times New Roman"/>
          <w:b/>
          <w:i/>
          <w:sz w:val="30"/>
          <w:szCs w:val="30"/>
        </w:rPr>
        <w:t>,,</w:t>
      </w:r>
      <w:r w:rsidR="00D4698C" w:rsidRPr="00D4698C">
        <w:t xml:space="preserve"> </w:t>
      </w:r>
      <w:r w:rsidR="00D4698C" w:rsidRPr="00D4698C">
        <w:rPr>
          <w:rFonts w:ascii="Times New Roman" w:hAnsi="Times New Roman"/>
          <w:b/>
          <w:bCs/>
          <w:i/>
          <w:sz w:val="30"/>
          <w:szCs w:val="30"/>
        </w:rPr>
        <w:t>Przebudowa instalacji sanitarnych i elektrycznych w Domu Studenckim nr 3 Pomorskiego Uniwersytetu Medycznego w Szczecinie przy ul. Dunikowskiego 2</w:t>
      </w:r>
      <w:r w:rsidR="00D4698C">
        <w:rPr>
          <w:rFonts w:ascii="Times New Roman" w:hAnsi="Times New Roman"/>
          <w:b/>
          <w:bCs/>
          <w:i/>
          <w:sz w:val="30"/>
          <w:szCs w:val="30"/>
        </w:rPr>
        <w:t xml:space="preserve">” </w:t>
      </w:r>
    </w:p>
    <w:p w:rsidR="00ED6655" w:rsidRPr="00A74BF0" w:rsidRDefault="00ED6655" w:rsidP="00D4698C">
      <w:pPr>
        <w:spacing w:after="0"/>
        <w:ind w:left="426"/>
        <w:contextualSpacing/>
        <w:jc w:val="center"/>
        <w:rPr>
          <w:rFonts w:ascii="Times New Roman" w:hAnsi="Times New Roman"/>
          <w:b/>
          <w:sz w:val="24"/>
          <w:szCs w:val="24"/>
        </w:rPr>
      </w:pPr>
      <w:r w:rsidRPr="00D404A6">
        <w:rPr>
          <w:rFonts w:ascii="Times New Roman" w:hAnsi="Times New Roman"/>
          <w:b/>
          <w:sz w:val="24"/>
          <w:szCs w:val="24"/>
        </w:rPr>
        <w:t xml:space="preserve">Znak: </w:t>
      </w:r>
      <w:r w:rsidR="00F36F4F">
        <w:rPr>
          <w:rFonts w:ascii="Times New Roman" w:hAnsi="Times New Roman"/>
          <w:b/>
          <w:sz w:val="24"/>
          <w:szCs w:val="24"/>
        </w:rPr>
        <w:t>DZ</w:t>
      </w:r>
      <w:r w:rsidR="000A2065" w:rsidRPr="00D404A6">
        <w:rPr>
          <w:rFonts w:ascii="Times New Roman" w:hAnsi="Times New Roman"/>
          <w:b/>
          <w:sz w:val="24"/>
          <w:szCs w:val="24"/>
        </w:rPr>
        <w:t>-</w:t>
      </w:r>
      <w:r w:rsidR="00A16BA2">
        <w:rPr>
          <w:rFonts w:ascii="Times New Roman" w:hAnsi="Times New Roman"/>
          <w:b/>
          <w:sz w:val="24"/>
          <w:szCs w:val="24"/>
        </w:rPr>
        <w:t>262</w:t>
      </w:r>
      <w:r w:rsidR="000A2065" w:rsidRPr="00D404A6">
        <w:rPr>
          <w:rFonts w:ascii="Times New Roman" w:hAnsi="Times New Roman"/>
          <w:b/>
          <w:sz w:val="24"/>
          <w:szCs w:val="24"/>
        </w:rPr>
        <w:t>-</w:t>
      </w:r>
      <w:r w:rsidR="00D4698C">
        <w:rPr>
          <w:rFonts w:ascii="Times New Roman" w:hAnsi="Times New Roman"/>
          <w:b/>
          <w:sz w:val="24"/>
          <w:szCs w:val="24"/>
        </w:rPr>
        <w:t>13</w:t>
      </w:r>
      <w:r w:rsidR="000A2065" w:rsidRPr="00D404A6">
        <w:rPr>
          <w:rFonts w:ascii="Times New Roman" w:hAnsi="Times New Roman"/>
          <w:b/>
          <w:sz w:val="24"/>
          <w:szCs w:val="24"/>
        </w:rPr>
        <w:t>/201</w:t>
      </w:r>
      <w:r w:rsidR="00D4698C">
        <w:rPr>
          <w:rFonts w:ascii="Times New Roman" w:hAnsi="Times New Roman"/>
          <w:b/>
          <w:sz w:val="24"/>
          <w:szCs w:val="24"/>
        </w:rPr>
        <w:t>8</w:t>
      </w:r>
    </w:p>
    <w:p w:rsidR="00FE5D10" w:rsidRPr="00A74BF0" w:rsidRDefault="00FE5D10" w:rsidP="00FE5D10">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FE5D10" w:rsidRPr="00A74BF0" w:rsidRDefault="00FE5D10" w:rsidP="00FE5D10">
      <w:pPr>
        <w:spacing w:after="0" w:line="360" w:lineRule="auto"/>
        <w:rPr>
          <w:rFonts w:ascii="Times New Roman" w:eastAsia="Times New Roman" w:hAnsi="Times New Roman"/>
          <w:snapToGrid w:val="0"/>
          <w:sz w:val="4"/>
          <w:szCs w:val="4"/>
          <w:lang w:eastAsia="pl-PL"/>
        </w:rPr>
      </w:pP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CB727C" w:rsidRDefault="00FE5D10" w:rsidP="00CB727C">
      <w:pPr>
        <w:numPr>
          <w:ilvl w:val="0"/>
          <w:numId w:val="23"/>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xml:space="preserve">…... miesięczny okres </w:t>
      </w:r>
      <w:r w:rsidR="00B17BCF">
        <w:rPr>
          <w:rFonts w:ascii="Times New Roman" w:hAnsi="Times New Roman"/>
          <w:b/>
          <w:sz w:val="24"/>
          <w:szCs w:val="24"/>
          <w:lang w:eastAsia="pl-PL"/>
        </w:rPr>
        <w:t>gwarancji i rękojmi</w:t>
      </w:r>
      <w:r w:rsidRPr="00FC62B6">
        <w:rPr>
          <w:rFonts w:ascii="Times New Roman" w:hAnsi="Times New Roman"/>
          <w:b/>
          <w:sz w:val="24"/>
          <w:szCs w:val="24"/>
          <w:lang w:eastAsia="pl-PL"/>
        </w:rPr>
        <w:t xml:space="preserve">. </w:t>
      </w:r>
    </w:p>
    <w:p w:rsidR="00FE5D10" w:rsidRPr="00CB727C" w:rsidRDefault="00FE5D10" w:rsidP="007C6D31">
      <w:pPr>
        <w:numPr>
          <w:ilvl w:val="0"/>
          <w:numId w:val="23"/>
        </w:numPr>
        <w:spacing w:after="0"/>
        <w:jc w:val="both"/>
        <w:rPr>
          <w:rFonts w:ascii="Times New Roman" w:hAnsi="Times New Roman"/>
          <w:sz w:val="24"/>
          <w:szCs w:val="24"/>
          <w:lang w:eastAsia="pl-PL"/>
        </w:rPr>
      </w:pPr>
      <w:r w:rsidRPr="00CB727C">
        <w:rPr>
          <w:rFonts w:ascii="Times New Roman" w:hAnsi="Times New Roman"/>
          <w:sz w:val="24"/>
          <w:szCs w:val="24"/>
          <w:lang w:eastAsia="pl-PL"/>
        </w:rPr>
        <w:t xml:space="preserve">Zamówienie zrealizujemy w terminie </w:t>
      </w:r>
      <w:r w:rsidR="00D55176" w:rsidRPr="00CB727C">
        <w:rPr>
          <w:rFonts w:ascii="Times New Roman" w:hAnsi="Times New Roman"/>
          <w:b/>
          <w:sz w:val="24"/>
          <w:szCs w:val="24"/>
          <w:lang w:eastAsia="pl-PL"/>
        </w:rPr>
        <w:t>…..</w:t>
      </w:r>
      <w:r w:rsidRPr="00CB727C">
        <w:rPr>
          <w:rFonts w:ascii="Times New Roman" w:hAnsi="Times New Roman"/>
          <w:b/>
          <w:sz w:val="24"/>
          <w:szCs w:val="24"/>
          <w:lang w:eastAsia="pl-PL"/>
        </w:rPr>
        <w:t xml:space="preserve">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od daty przekazania frontu robót.</w:t>
      </w:r>
    </w:p>
    <w:p w:rsidR="00ED6655" w:rsidRPr="00FC62B6" w:rsidRDefault="00ED6655"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p>
    <w:p w:rsidR="00ED6655" w:rsidRPr="00FC62B6" w:rsidRDefault="00ED6655" w:rsidP="00B973E3">
      <w:pPr>
        <w:spacing w:after="0"/>
        <w:ind w:left="426"/>
        <w:jc w:val="both"/>
        <w:rPr>
          <w:rFonts w:ascii="Times New Roman" w:hAnsi="Times New Roman"/>
          <w:snapToGrid w:val="0"/>
          <w:sz w:val="24"/>
          <w:szCs w:val="24"/>
        </w:rPr>
      </w:pPr>
      <w:r w:rsidRPr="00FC62B6">
        <w:rPr>
          <w:rFonts w:ascii="Times New Roman" w:hAnsi="Times New Roman"/>
          <w:snapToGrid w:val="0"/>
          <w:sz w:val="24"/>
          <w:szCs w:val="24"/>
        </w:rPr>
        <w:t>......................................................................................................................</w:t>
      </w:r>
    </w:p>
    <w:p w:rsidR="00D03211" w:rsidRPr="00E75A8D" w:rsidRDefault="00D03211" w:rsidP="00D0321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Wadium wniesione przelewem zostanie zwrócone na rachunek bankowy, z którego przelew</w:t>
      </w:r>
      <w:r w:rsidRPr="00E75A8D">
        <w:rPr>
          <w:rFonts w:ascii="Times New Roman" w:hAnsi="Times New Roman"/>
          <w:snapToGrid w:val="0"/>
          <w:sz w:val="24"/>
          <w:szCs w:val="24"/>
        </w:rPr>
        <w:t xml:space="preserve"> </w:t>
      </w:r>
      <w:r w:rsidRPr="00E75A8D">
        <w:rPr>
          <w:rFonts w:ascii="Times New Roman" w:hAnsi="Times New Roman"/>
          <w:b/>
          <w:snapToGrid w:val="0"/>
          <w:sz w:val="24"/>
          <w:szCs w:val="24"/>
        </w:rPr>
        <w:t xml:space="preserve">wykonano </w:t>
      </w:r>
      <w:r w:rsidRPr="00E75A8D">
        <w:rPr>
          <w:rFonts w:ascii="Times New Roman" w:hAnsi="Times New Roman"/>
          <w:snapToGrid w:val="0"/>
          <w:sz w:val="24"/>
          <w:szCs w:val="24"/>
        </w:rPr>
        <w:t xml:space="preserve">lub na niżej wskazany rachunek </w:t>
      </w:r>
      <w:r w:rsidRPr="00E75A8D">
        <w:rPr>
          <w:rFonts w:ascii="Times New Roman" w:hAnsi="Times New Roman"/>
          <w:i/>
          <w:snapToGrid w:val="0"/>
          <w:sz w:val="24"/>
          <w:szCs w:val="24"/>
          <w:u w:val="single"/>
        </w:rPr>
        <w:t>(wypełnić wyłącznie wtedy, gdy Wykonawca deklaruje zmianę konta bankowego)</w:t>
      </w:r>
    </w:p>
    <w:p w:rsidR="00D03211" w:rsidRPr="00E75A8D"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D03211" w:rsidRPr="00E75A8D"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FC62B6" w:rsidRDefault="00ED6655" w:rsidP="00B973E3">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w:t>
      </w:r>
      <w:r w:rsidR="00C7015A">
        <w:rPr>
          <w:rFonts w:ascii="Times New Roman" w:hAnsi="Times New Roman"/>
          <w:sz w:val="24"/>
          <w:szCs w:val="24"/>
        </w:rPr>
        <w:br/>
      </w:r>
      <w:r w:rsidRPr="00FC62B6">
        <w:rPr>
          <w:rFonts w:ascii="Times New Roman" w:hAnsi="Times New Roman"/>
          <w:sz w:val="24"/>
          <w:szCs w:val="24"/>
        </w:rPr>
        <w:t>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w:t>
      </w:r>
      <w:r w:rsidR="00C7015A">
        <w:rPr>
          <w:rFonts w:ascii="Times New Roman" w:hAnsi="Times New Roman"/>
          <w:sz w:val="24"/>
          <w:szCs w:val="24"/>
        </w:rPr>
        <w:br/>
      </w:r>
      <w:r w:rsidRPr="00FC62B6">
        <w:rPr>
          <w:rFonts w:ascii="Times New Roman" w:hAnsi="Times New Roman"/>
          <w:sz w:val="24"/>
          <w:szCs w:val="24"/>
        </w:rPr>
        <w:t>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D03211" w:rsidRDefault="00D03211" w:rsidP="00B973E3">
      <w:pPr>
        <w:spacing w:after="0"/>
        <w:ind w:left="426"/>
        <w:jc w:val="both"/>
        <w:rPr>
          <w:rFonts w:ascii="Times New Roman" w:hAnsi="Times New Roman"/>
          <w:b/>
          <w:sz w:val="24"/>
          <w:szCs w:val="24"/>
        </w:rPr>
      </w:pPr>
    </w:p>
    <w:p w:rsidR="00D03211" w:rsidRPr="00FC62B6" w:rsidRDefault="00D03211" w:rsidP="00B973E3">
      <w:pPr>
        <w:spacing w:after="0"/>
        <w:ind w:left="426"/>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D03211" w:rsidRDefault="00ED6655" w:rsidP="00685747">
      <w:pPr>
        <w:spacing w:after="0"/>
        <w:jc w:val="both"/>
        <w:rPr>
          <w:rFonts w:ascii="Times New Roman" w:hAnsi="Times New Roman"/>
          <w:sz w:val="20"/>
          <w:szCs w:val="20"/>
        </w:rPr>
      </w:pPr>
      <w:r w:rsidRPr="00FC62B6">
        <w:rPr>
          <w:rFonts w:ascii="Times New Roman" w:hAnsi="Times New Roman"/>
          <w:sz w:val="20"/>
          <w:szCs w:val="20"/>
        </w:rPr>
        <w:t>3........................................................</w:t>
      </w:r>
    </w:p>
    <w:p w:rsidR="00685747" w:rsidRDefault="00685747" w:rsidP="00685747">
      <w:pPr>
        <w:spacing w:after="0"/>
        <w:jc w:val="both"/>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ED6655" w:rsidRPr="00FC62B6" w:rsidRDefault="00ED6655" w:rsidP="00B973E3">
      <w:pPr>
        <w:tabs>
          <w:tab w:val="left" w:pos="567"/>
        </w:tabs>
        <w:suppressAutoHyphens/>
        <w:spacing w:after="0"/>
        <w:jc w:val="right"/>
        <w:rPr>
          <w:rFonts w:ascii="Times New Roman" w:hAnsi="Times New Roman"/>
          <w:i/>
          <w:sz w:val="20"/>
          <w:szCs w:val="20"/>
        </w:rPr>
      </w:pPr>
    </w:p>
    <w:p w:rsidR="007D1024" w:rsidRDefault="007D1024" w:rsidP="00B973E3">
      <w:pPr>
        <w:spacing w:after="0"/>
        <w:jc w:val="right"/>
        <w:rPr>
          <w:rFonts w:ascii="Times New Roman" w:hAnsi="Times New Roman"/>
          <w:b/>
          <w:sz w:val="28"/>
          <w:szCs w:val="28"/>
        </w:rPr>
      </w:pPr>
    </w:p>
    <w:p w:rsidR="00B17BCF" w:rsidRDefault="00B17BCF" w:rsidP="00B973E3">
      <w:pPr>
        <w:spacing w:after="0"/>
        <w:jc w:val="right"/>
        <w:rPr>
          <w:rFonts w:ascii="Times New Roman" w:hAnsi="Times New Roman"/>
          <w:b/>
          <w:sz w:val="28"/>
          <w:szCs w:val="28"/>
        </w:rPr>
      </w:pPr>
    </w:p>
    <w:p w:rsidR="00B17BCF" w:rsidRPr="00FC62B6" w:rsidRDefault="00B17BCF" w:rsidP="00B973E3">
      <w:pPr>
        <w:spacing w:after="0"/>
        <w:jc w:val="right"/>
        <w:rPr>
          <w:rFonts w:ascii="Times New Roman" w:hAnsi="Times New Roman"/>
          <w:b/>
          <w:sz w:val="28"/>
          <w:szCs w:val="28"/>
        </w:rPr>
      </w:pPr>
    </w:p>
    <w:p w:rsidR="007D1024" w:rsidRDefault="007D1024" w:rsidP="008A0EEE">
      <w:pPr>
        <w:spacing w:after="120"/>
        <w:rPr>
          <w:rFonts w:ascii="Times New Roman" w:hAnsi="Times New Roman"/>
          <w:b/>
          <w:sz w:val="28"/>
          <w:szCs w:val="28"/>
        </w:rPr>
      </w:pPr>
    </w:p>
    <w:p w:rsidR="00B17BCF" w:rsidRPr="00FC62B6" w:rsidRDefault="00B17BCF" w:rsidP="008A0EEE">
      <w:pPr>
        <w:spacing w:after="120"/>
        <w:rPr>
          <w:rFonts w:ascii="Times New Roman" w:hAnsi="Times New Roman"/>
          <w:b/>
          <w:sz w:val="28"/>
          <w:szCs w:val="28"/>
        </w:rPr>
      </w:pPr>
    </w:p>
    <w:p w:rsidR="00ED6655" w:rsidRPr="00FC62B6" w:rsidRDefault="00ED6655" w:rsidP="00B973E3">
      <w:pPr>
        <w:spacing w:after="0"/>
        <w:jc w:val="right"/>
        <w:rPr>
          <w:rFonts w:ascii="Times New Roman" w:hAnsi="Times New Roman"/>
          <w:b/>
          <w:sz w:val="24"/>
          <w:szCs w:val="24"/>
        </w:rPr>
      </w:pPr>
      <w:r w:rsidRPr="00FC62B6">
        <w:rPr>
          <w:rFonts w:ascii="Times New Roman" w:hAnsi="Times New Roman"/>
          <w:b/>
          <w:sz w:val="24"/>
          <w:szCs w:val="24"/>
        </w:rPr>
        <w:t>ZAŁĄCZNIK NR 3 DO SIWZ</w:t>
      </w: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ED6655" w:rsidRPr="00D248E0" w:rsidRDefault="00B17BCF" w:rsidP="00B973E3">
      <w:pPr>
        <w:keepNext/>
        <w:spacing w:after="0"/>
        <w:jc w:val="center"/>
        <w:outlineLvl w:val="1"/>
        <w:rPr>
          <w:rFonts w:ascii="Times New Roman" w:hAnsi="Times New Roman"/>
          <w:b/>
          <w:sz w:val="24"/>
          <w:szCs w:val="24"/>
        </w:rPr>
      </w:pPr>
      <w:r>
        <w:rPr>
          <w:rFonts w:ascii="Times New Roman" w:hAnsi="Times New Roman"/>
          <w:b/>
          <w:bCs/>
          <w:i/>
          <w:sz w:val="24"/>
          <w:szCs w:val="24"/>
        </w:rPr>
        <w:t>,,</w:t>
      </w:r>
      <w:r w:rsidR="00D4698C" w:rsidRPr="00D4698C">
        <w:t xml:space="preserve"> </w:t>
      </w:r>
      <w:r w:rsidR="00D4698C" w:rsidRPr="00D4698C">
        <w:rPr>
          <w:rFonts w:ascii="Times New Roman" w:hAnsi="Times New Roman"/>
          <w:b/>
          <w:bCs/>
          <w:i/>
          <w:sz w:val="24"/>
          <w:szCs w:val="24"/>
        </w:rPr>
        <w:t>Przebudowa instalacji sanitarnych i elektrycznych w Domu Studenckim nr 3 Pomorskiego Uniwersytetu Medycznego w Szczecinie przy ul. Dunikowskiego 2</w:t>
      </w:r>
      <w:r w:rsidR="007B527F" w:rsidRPr="00A74BF0">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BB167F" w:rsidRPr="00FC62B6" w:rsidRDefault="00ED6655" w:rsidP="00B973E3">
      <w:pPr>
        <w:spacing w:after="0"/>
        <w:rPr>
          <w:rFonts w:ascii="Times New Roman" w:hAnsi="Times New Roman"/>
          <w:sz w:val="24"/>
          <w:szCs w:val="24"/>
        </w:rPr>
      </w:pPr>
      <w:r w:rsidRPr="00FC62B6">
        <w:rPr>
          <w:rFonts w:ascii="Times New Roman" w:hAnsi="Times New Roman"/>
          <w:sz w:val="24"/>
          <w:szCs w:val="24"/>
        </w:rPr>
        <w:t>..................................................................................................................................................</w:t>
      </w:r>
    </w:p>
    <w:p w:rsidR="00ED6655" w:rsidRPr="00696EC2" w:rsidRDefault="00696EC2" w:rsidP="00696EC2">
      <w:pPr>
        <w:spacing w:after="0"/>
        <w:jc w:val="center"/>
        <w:rPr>
          <w:rFonts w:ascii="Times New Roman" w:hAnsi="Times New Roman"/>
          <w:i/>
          <w:sz w:val="24"/>
          <w:szCs w:val="24"/>
        </w:rPr>
      </w:pPr>
      <w:r>
        <w:rPr>
          <w:rFonts w:ascii="Times New Roman" w:hAnsi="Times New Roman"/>
          <w:i/>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niniejszym oświadczamy, że Wykonawca, którego </w:t>
      </w:r>
      <w:proofErr w:type="spellStart"/>
      <w:r w:rsidRPr="00FC62B6">
        <w:rPr>
          <w:rFonts w:ascii="Times New Roman" w:hAnsi="Times New Roman"/>
          <w:sz w:val="24"/>
          <w:szCs w:val="24"/>
        </w:rPr>
        <w:t>reprezentu-ję</w:t>
      </w:r>
      <w:proofErr w:type="spellEnd"/>
      <w:r w:rsidRPr="00FC62B6">
        <w:rPr>
          <w:rFonts w:ascii="Times New Roman" w:hAnsi="Times New Roman"/>
          <w:sz w:val="24"/>
          <w:szCs w:val="24"/>
        </w:rPr>
        <w:t xml:space="preserve"> (jemy):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B17BCF">
        <w:rPr>
          <w:rFonts w:ascii="Times New Roman" w:hAnsi="Times New Roman"/>
          <w:sz w:val="24"/>
          <w:szCs w:val="24"/>
        </w:rPr>
        <w:t>z żadnym z podmiotów, które do upływu terminu składania ofert złożyły oferty</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B17BCF">
        <w:rPr>
          <w:rFonts w:ascii="Times New Roman" w:hAnsi="Times New Roman"/>
          <w:sz w:val="24"/>
          <w:szCs w:val="24"/>
        </w:rPr>
        <w:t xml:space="preserve">z </w:t>
      </w:r>
      <w:r w:rsidR="00ED6655" w:rsidRPr="00B17BCF">
        <w:rPr>
          <w:rFonts w:ascii="Times New Roman" w:hAnsi="Times New Roman"/>
          <w:sz w:val="24"/>
          <w:szCs w:val="24"/>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D6655" w:rsidRPr="0014089F" w:rsidRDefault="00402666" w:rsidP="00B973E3">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3E4700" w:rsidRDefault="003E4700">
      <w:pPr>
        <w:spacing w:after="120"/>
        <w:rPr>
          <w:rFonts w:ascii="Times New Roman" w:hAnsi="Times New Roman"/>
          <w:b/>
          <w:sz w:val="24"/>
          <w:szCs w:val="24"/>
        </w:rPr>
      </w:pP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t>ZAŁĄCZNIK NR 4 DO SIWZ</w:t>
      </w:r>
    </w:p>
    <w:p w:rsidR="00ED6655" w:rsidRPr="00FC62B6" w:rsidRDefault="00ED6655" w:rsidP="00B973E3">
      <w:pPr>
        <w:spacing w:afterLines="20" w:after="48"/>
        <w:jc w:val="both"/>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r>
        <w:rPr>
          <w:rFonts w:ascii="Times New Roman" w:hAnsi="Times New Roman"/>
          <w:b/>
          <w:sz w:val="24"/>
          <w:szCs w:val="24"/>
        </w:rPr>
        <w:t>DZ-</w:t>
      </w:r>
      <w:r w:rsidR="00A16BA2">
        <w:rPr>
          <w:rFonts w:ascii="Times New Roman" w:hAnsi="Times New Roman"/>
          <w:b/>
          <w:sz w:val="24"/>
          <w:szCs w:val="24"/>
        </w:rPr>
        <w:t>262</w:t>
      </w:r>
      <w:r>
        <w:rPr>
          <w:rFonts w:ascii="Times New Roman" w:hAnsi="Times New Roman"/>
          <w:b/>
          <w:sz w:val="24"/>
          <w:szCs w:val="24"/>
        </w:rPr>
        <w:t>-</w:t>
      </w:r>
      <w:r w:rsidR="00D4698C">
        <w:rPr>
          <w:rFonts w:ascii="Times New Roman" w:hAnsi="Times New Roman"/>
          <w:b/>
          <w:sz w:val="24"/>
          <w:szCs w:val="24"/>
        </w:rPr>
        <w:t>13</w:t>
      </w:r>
      <w:r w:rsidR="000A2065" w:rsidRPr="00FC62B6">
        <w:rPr>
          <w:rFonts w:ascii="Times New Roman" w:hAnsi="Times New Roman"/>
          <w:b/>
          <w:sz w:val="24"/>
          <w:szCs w:val="24"/>
        </w:rPr>
        <w:t>/</w:t>
      </w:r>
      <w:r w:rsidR="00D4698C">
        <w:rPr>
          <w:rFonts w:ascii="Times New Roman" w:hAnsi="Times New Roman"/>
          <w:b/>
          <w:sz w:val="24"/>
          <w:szCs w:val="24"/>
        </w:rPr>
        <w:t>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B973E3">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bl>
    <w:p w:rsidR="00ED6655" w:rsidRPr="00FC62B6" w:rsidRDefault="00ED6655" w:rsidP="00B973E3">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ZAŁĄCZNIK NR 5 DO SIWZ</w:t>
      </w: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p w:rsidR="007C52F1" w:rsidRPr="00FC62B6" w:rsidRDefault="007C52F1" w:rsidP="00FE5D10">
      <w:pPr>
        <w:spacing w:after="60"/>
        <w:jc w:val="center"/>
        <w:rPr>
          <w:rFonts w:ascii="Times New Roman" w:hAnsi="Times New Roman"/>
          <w:b/>
          <w:bCs/>
          <w:sz w:val="24"/>
          <w:szCs w:val="24"/>
          <w:lang w:eastAsia="pl-PL"/>
        </w:rPr>
      </w:pPr>
      <w:r>
        <w:rPr>
          <w:rFonts w:ascii="Times New Roman" w:hAnsi="Times New Roman"/>
          <w:b/>
          <w:sz w:val="24"/>
          <w:szCs w:val="24"/>
        </w:rPr>
        <w:t>DZ-262-</w:t>
      </w:r>
      <w:r w:rsidR="003000CD">
        <w:rPr>
          <w:rFonts w:ascii="Times New Roman" w:hAnsi="Times New Roman"/>
          <w:b/>
          <w:sz w:val="24"/>
          <w:szCs w:val="24"/>
        </w:rPr>
        <w:t>13</w:t>
      </w:r>
      <w:r w:rsidRPr="00FC62B6">
        <w:rPr>
          <w:rFonts w:ascii="Times New Roman" w:hAnsi="Times New Roman"/>
          <w:b/>
          <w:sz w:val="24"/>
          <w:szCs w:val="24"/>
        </w:rPr>
        <w:t>/</w:t>
      </w:r>
      <w:r w:rsidR="003000CD">
        <w:rPr>
          <w:rFonts w:ascii="Times New Roman" w:hAnsi="Times New Roman"/>
          <w:b/>
          <w:sz w:val="24"/>
          <w:szCs w:val="24"/>
        </w:rPr>
        <w:t>2018</w:t>
      </w:r>
    </w:p>
    <w:tbl>
      <w:tblPr>
        <w:tblW w:w="4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2471"/>
        <w:gridCol w:w="1610"/>
        <w:gridCol w:w="1725"/>
        <w:gridCol w:w="1837"/>
      </w:tblGrid>
      <w:tr w:rsidR="00B17BCF" w:rsidRPr="00FC62B6" w:rsidTr="00B17BCF">
        <w:trPr>
          <w:trHeight w:val="908"/>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B17BCF" w:rsidRPr="00997D5B" w:rsidRDefault="00B17BCF" w:rsidP="00B17BC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w:t>
            </w:r>
            <w:r>
              <w:rPr>
                <w:rFonts w:ascii="Times New Roman" w:eastAsia="Times New Roman" w:hAnsi="Times New Roman"/>
                <w:i/>
                <w:sz w:val="20"/>
                <w:szCs w:val="20"/>
                <w:u w:val="single"/>
                <w:lang w:eastAsia="pl-PL"/>
              </w:rPr>
              <w:br/>
            </w:r>
            <w:r w:rsidRPr="00FC62B6">
              <w:rPr>
                <w:rFonts w:ascii="Times New Roman" w:eastAsia="Times New Roman" w:hAnsi="Times New Roman"/>
                <w:i/>
                <w:sz w:val="20"/>
                <w:szCs w:val="20"/>
                <w:u w:val="single"/>
                <w:lang w:eastAsia="pl-PL"/>
              </w:rPr>
              <w:t>z warunkiem udziału</w:t>
            </w:r>
            <w:r>
              <w:rPr>
                <w:rFonts w:ascii="Times New Roman" w:eastAsia="Times New Roman" w:hAnsi="Times New Roman"/>
                <w:i/>
                <w:sz w:val="20"/>
                <w:szCs w:val="20"/>
                <w:u w:val="single"/>
                <w:lang w:eastAsia="pl-PL"/>
              </w:rPr>
              <w:t xml:space="preserve"> opisanym w § 7 SIWZ</w:t>
            </w:r>
            <w:r w:rsidRPr="00FC62B6">
              <w:rPr>
                <w:rFonts w:ascii="Times New Roman" w:eastAsia="Times New Roman" w:hAnsi="Times New Roman"/>
                <w:i/>
                <w:sz w:val="20"/>
                <w:szCs w:val="20"/>
                <w:u w:val="single"/>
                <w:lang w:eastAsia="pl-PL"/>
              </w:rPr>
              <w:t>)</w:t>
            </w: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B17BCF" w:rsidRPr="00FC62B6" w:rsidTr="00B17BCF">
        <w:trPr>
          <w:trHeight w:val="1579"/>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015ADC" w:rsidP="00015ADC">
      <w:pPr>
        <w:tabs>
          <w:tab w:val="center" w:pos="6731"/>
          <w:tab w:val="left" w:pos="9177"/>
        </w:tabs>
        <w:spacing w:after="0"/>
        <w:ind w:left="2832" w:firstLine="708"/>
        <w:rPr>
          <w:rFonts w:ascii="Times New Roman" w:eastAsia="Times New Roman" w:hAnsi="Times New Roman"/>
          <w:sz w:val="16"/>
          <w:szCs w:val="16"/>
          <w:lang w:eastAsia="pl-PL"/>
        </w:rPr>
      </w:pPr>
      <w:r>
        <w:rPr>
          <w:rFonts w:ascii="Times New Roman" w:eastAsia="Times New Roman" w:hAnsi="Times New Roman"/>
          <w:sz w:val="16"/>
          <w:szCs w:val="16"/>
          <w:lang w:eastAsia="pl-PL"/>
        </w:rPr>
        <w:tab/>
      </w:r>
      <w:r w:rsidR="00451B73" w:rsidRPr="00FC62B6">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p>
    <w:p w:rsidR="00451B73" w:rsidRPr="00FC62B6" w:rsidRDefault="00451B73" w:rsidP="00C7015A">
      <w:pPr>
        <w:spacing w:after="0"/>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r w:rsidRPr="00FC62B6">
        <w:rPr>
          <w:rFonts w:ascii="Times New Roman" w:eastAsia="Times New Roman" w:hAnsi="Times New Roman"/>
          <w:b/>
          <w:sz w:val="24"/>
          <w:szCs w:val="24"/>
          <w:lang w:eastAsia="pl-PL"/>
        </w:rPr>
        <w:t xml:space="preserve"> </w:t>
      </w:r>
    </w:p>
    <w:p w:rsidR="00410873" w:rsidRPr="00410873" w:rsidRDefault="003E4700" w:rsidP="007C52F1">
      <w:pPr>
        <w:spacing w:after="120"/>
        <w:jc w:val="right"/>
        <w:rPr>
          <w:rFonts w:ascii="Times New Roman" w:eastAsia="Times New Roman" w:hAnsi="Times New Roman"/>
          <w:b/>
          <w:sz w:val="24"/>
          <w:szCs w:val="24"/>
          <w:lang w:eastAsia="pl-PL"/>
        </w:rPr>
      </w:pPr>
      <w:r>
        <w:rPr>
          <w:rFonts w:ascii="Times New Roman" w:eastAsia="Times New Roman" w:hAnsi="Times New Roman"/>
          <w:b/>
          <w:strike/>
          <w:sz w:val="24"/>
          <w:szCs w:val="24"/>
          <w:lang w:eastAsia="pl-PL"/>
        </w:rPr>
        <w:br w:type="page"/>
      </w:r>
      <w:r w:rsidR="00410873" w:rsidRPr="00410873">
        <w:rPr>
          <w:rFonts w:ascii="Times New Roman" w:eastAsia="Times New Roman" w:hAnsi="Times New Roman"/>
          <w:b/>
          <w:sz w:val="24"/>
          <w:szCs w:val="24"/>
          <w:lang w:eastAsia="pl-PL"/>
        </w:rPr>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7C52F1" w:rsidRPr="00410873" w:rsidRDefault="007C52F1" w:rsidP="00410873">
      <w:pPr>
        <w:spacing w:after="60"/>
        <w:jc w:val="center"/>
        <w:rPr>
          <w:rFonts w:ascii="Times New Roman" w:hAnsi="Times New Roman"/>
          <w:b/>
          <w:bCs/>
          <w:sz w:val="24"/>
          <w:szCs w:val="24"/>
          <w:lang w:eastAsia="pl-PL"/>
        </w:rPr>
      </w:pPr>
      <w:r>
        <w:rPr>
          <w:rFonts w:ascii="Times New Roman" w:hAnsi="Times New Roman"/>
          <w:b/>
          <w:sz w:val="24"/>
          <w:szCs w:val="24"/>
        </w:rPr>
        <w:t>DZ-262-</w:t>
      </w:r>
      <w:r w:rsidR="003000CD">
        <w:rPr>
          <w:rFonts w:ascii="Times New Roman" w:hAnsi="Times New Roman"/>
          <w:b/>
          <w:sz w:val="24"/>
          <w:szCs w:val="24"/>
        </w:rPr>
        <w:t>13</w:t>
      </w:r>
      <w:r w:rsidRPr="00FC62B6">
        <w:rPr>
          <w:rFonts w:ascii="Times New Roman" w:hAnsi="Times New Roman"/>
          <w:b/>
          <w:sz w:val="24"/>
          <w:szCs w:val="24"/>
        </w:rPr>
        <w:t>/</w:t>
      </w:r>
      <w:r w:rsidR="003000CD">
        <w:rPr>
          <w:rFonts w:ascii="Times New Roman" w:hAnsi="Times New Roman"/>
          <w:b/>
          <w:sz w:val="24"/>
          <w:szCs w:val="24"/>
        </w:rPr>
        <w:t>2018</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3548"/>
        <w:gridCol w:w="2901"/>
        <w:gridCol w:w="2277"/>
      </w:tblGrid>
      <w:tr w:rsidR="004A3C4B" w:rsidRPr="00410873" w:rsidTr="00BC01D9">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D56927" w:rsidRDefault="004A3C4B"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 polisa</w:t>
            </w:r>
          </w:p>
          <w:p w:rsidR="004A3C4B" w:rsidRPr="00D56927" w:rsidRDefault="004A3C4B"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(wskazać zakres wymagany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015ADC" w:rsidRDefault="00015ADC"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A7C88" w:rsidRDefault="004A7C88" w:rsidP="00B973E3">
      <w:pPr>
        <w:spacing w:after="0"/>
        <w:ind w:left="4956" w:hanging="96"/>
        <w:jc w:val="right"/>
        <w:rPr>
          <w:rFonts w:ascii="Times New Roman" w:eastAsia="Times New Roman" w:hAnsi="Times New Roman"/>
          <w:b/>
          <w:strike/>
          <w:sz w:val="24"/>
          <w:szCs w:val="24"/>
          <w:lang w:eastAsia="pl-PL"/>
        </w:rPr>
      </w:pPr>
    </w:p>
    <w:p w:rsidR="007D1024" w:rsidRPr="00FC62B6" w:rsidRDefault="007D1024" w:rsidP="005F5DAA">
      <w:pPr>
        <w:spacing w:after="0"/>
        <w:rPr>
          <w:rFonts w:ascii="Times New Roman" w:eastAsia="Times New Roman" w:hAnsi="Times New Roman"/>
          <w:b/>
          <w:strike/>
          <w:sz w:val="24"/>
          <w:szCs w:val="24"/>
          <w:lang w:eastAsia="pl-PL"/>
        </w:rPr>
      </w:pPr>
    </w:p>
    <w:p w:rsidR="00ED6655" w:rsidRPr="00FC62B6"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t>Część III SIWZ</w:t>
      </w:r>
    </w:p>
    <w:p w:rsidR="002B4F2B" w:rsidRPr="00435A61" w:rsidRDefault="00514106" w:rsidP="00435A61">
      <w:pPr>
        <w:spacing w:after="0"/>
        <w:ind w:left="4248"/>
        <w:rPr>
          <w:rFonts w:ascii="Times New Roman" w:hAnsi="Times New Roman"/>
          <w:b/>
          <w:sz w:val="24"/>
          <w:szCs w:val="24"/>
        </w:rPr>
      </w:pPr>
      <w:r>
        <w:rPr>
          <w:rFonts w:ascii="Times New Roman" w:hAnsi="Times New Roman"/>
          <w:b/>
          <w:sz w:val="24"/>
          <w:szCs w:val="24"/>
        </w:rPr>
        <w:t xml:space="preserve">CZĘŚĆ III - </w:t>
      </w:r>
      <w:r w:rsidR="00435A61">
        <w:rPr>
          <w:rFonts w:ascii="Times New Roman" w:hAnsi="Times New Roman"/>
          <w:b/>
          <w:sz w:val="24"/>
          <w:szCs w:val="24"/>
        </w:rPr>
        <w:t>OPIS PRZEDMIOTU ZAMÓWIENIA</w:t>
      </w:r>
    </w:p>
    <w:p w:rsidR="00ED6655" w:rsidRPr="00A74BF0" w:rsidRDefault="007B527F" w:rsidP="00B973E3">
      <w:pPr>
        <w:spacing w:after="0"/>
        <w:jc w:val="center"/>
        <w:rPr>
          <w:rFonts w:ascii="Times New Roman" w:hAnsi="Times New Roman"/>
          <w:b/>
          <w:sz w:val="24"/>
          <w:szCs w:val="24"/>
        </w:rPr>
      </w:pPr>
      <w:r w:rsidRPr="00A74BF0">
        <w:rPr>
          <w:rFonts w:ascii="Times New Roman" w:hAnsi="Times New Roman"/>
          <w:i/>
          <w:sz w:val="24"/>
          <w:szCs w:val="24"/>
        </w:rPr>
        <w:t>„</w:t>
      </w:r>
      <w:r w:rsidR="003000CD" w:rsidRPr="003000CD">
        <w:rPr>
          <w:rFonts w:ascii="Times New Roman" w:hAnsi="Times New Roman"/>
          <w:b/>
          <w:bCs/>
          <w:i/>
          <w:sz w:val="32"/>
          <w:szCs w:val="28"/>
        </w:rPr>
        <w:t>Przebudowa instalacji sanitarnych i elektrycznych w Domu Studenckim nr 3 Pomorskiego Uniwersytetu Medycznego w Szczecinie przy ul. Dunikowskiego 2</w:t>
      </w:r>
      <w:r w:rsidRPr="00A74BF0">
        <w:rPr>
          <w:rFonts w:ascii="Times New Roman" w:hAnsi="Times New Roman"/>
          <w:sz w:val="24"/>
          <w:szCs w:val="24"/>
        </w:rPr>
        <w:t>”</w:t>
      </w:r>
    </w:p>
    <w:p w:rsidR="00ED6655" w:rsidRPr="00A1697F" w:rsidRDefault="00391C49" w:rsidP="00B973E3">
      <w:pPr>
        <w:spacing w:after="0"/>
        <w:jc w:val="center"/>
        <w:rPr>
          <w:rFonts w:ascii="Times New Roman" w:hAnsi="Times New Roman"/>
          <w:b/>
          <w:color w:val="0000CC"/>
          <w:sz w:val="28"/>
          <w:szCs w:val="28"/>
        </w:rPr>
      </w:pPr>
      <w:r w:rsidRPr="00A1697F">
        <w:rPr>
          <w:rFonts w:ascii="Times New Roman" w:hAnsi="Times New Roman"/>
          <w:b/>
          <w:color w:val="0000CC"/>
          <w:sz w:val="28"/>
          <w:szCs w:val="28"/>
        </w:rPr>
        <w:t>DZ-</w:t>
      </w:r>
      <w:r w:rsidR="00A16BA2" w:rsidRPr="00A1697F">
        <w:rPr>
          <w:rFonts w:ascii="Times New Roman" w:hAnsi="Times New Roman"/>
          <w:b/>
          <w:color w:val="0000CC"/>
          <w:sz w:val="28"/>
          <w:szCs w:val="28"/>
        </w:rPr>
        <w:t>262</w:t>
      </w:r>
      <w:r w:rsidRPr="00A1697F">
        <w:rPr>
          <w:rFonts w:ascii="Times New Roman" w:hAnsi="Times New Roman"/>
          <w:b/>
          <w:color w:val="0000CC"/>
          <w:sz w:val="28"/>
          <w:szCs w:val="28"/>
        </w:rPr>
        <w:t>-</w:t>
      </w:r>
      <w:r w:rsidR="003000CD" w:rsidRPr="00A1697F">
        <w:rPr>
          <w:rFonts w:ascii="Times New Roman" w:hAnsi="Times New Roman"/>
          <w:b/>
          <w:color w:val="0000CC"/>
          <w:sz w:val="28"/>
          <w:szCs w:val="28"/>
        </w:rPr>
        <w:t>13</w:t>
      </w:r>
      <w:r w:rsidR="000A2065" w:rsidRPr="00A1697F">
        <w:rPr>
          <w:rFonts w:ascii="Times New Roman" w:hAnsi="Times New Roman"/>
          <w:b/>
          <w:color w:val="0000CC"/>
          <w:sz w:val="28"/>
          <w:szCs w:val="28"/>
        </w:rPr>
        <w:t>/</w:t>
      </w:r>
      <w:r w:rsidR="003000CD" w:rsidRPr="00A1697F">
        <w:rPr>
          <w:rFonts w:ascii="Times New Roman" w:hAnsi="Times New Roman"/>
          <w:b/>
          <w:color w:val="0000CC"/>
          <w:sz w:val="28"/>
          <w:szCs w:val="28"/>
        </w:rPr>
        <w:t>2018</w:t>
      </w:r>
    </w:p>
    <w:p w:rsidR="00ED6655" w:rsidRPr="00A74BF0" w:rsidRDefault="00ED6655" w:rsidP="00225E64">
      <w:pPr>
        <w:numPr>
          <w:ilvl w:val="0"/>
          <w:numId w:val="52"/>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23069D" w:rsidRDefault="0006135E" w:rsidP="00160C37">
      <w:pPr>
        <w:numPr>
          <w:ilvl w:val="0"/>
          <w:numId w:val="53"/>
        </w:numPr>
        <w:shd w:val="clear" w:color="auto" w:fill="FFFFFF"/>
        <w:spacing w:after="0"/>
        <w:ind w:left="1134" w:hanging="141"/>
        <w:contextualSpacing/>
        <w:jc w:val="both"/>
        <w:rPr>
          <w:rFonts w:ascii="Times New Roman" w:hAnsi="Times New Roman"/>
          <w:sz w:val="24"/>
          <w:szCs w:val="24"/>
        </w:rPr>
      </w:pPr>
      <w:r w:rsidRPr="00642272">
        <w:rPr>
          <w:rFonts w:ascii="Times New Roman" w:hAnsi="Times New Roman"/>
          <w:sz w:val="24"/>
          <w:szCs w:val="24"/>
        </w:rPr>
        <w:t>T</w:t>
      </w:r>
      <w:r w:rsidR="00ED6655" w:rsidRPr="00642272">
        <w:rPr>
          <w:rFonts w:ascii="Times New Roman" w:hAnsi="Times New Roman"/>
          <w:sz w:val="24"/>
          <w:szCs w:val="24"/>
        </w:rPr>
        <w:t>reść niniejszego dokumentu,</w:t>
      </w:r>
    </w:p>
    <w:p w:rsidR="00F271F1" w:rsidRPr="00F271F1" w:rsidRDefault="00F271F1" w:rsidP="00F271F1">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Decyzja nr 1314/16 z dnia 27.09.2016r. – Załącznik nr III A do SIWZ</w:t>
      </w:r>
    </w:p>
    <w:p w:rsidR="003C0AFC" w:rsidRPr="00F271F1" w:rsidRDefault="00E166A7" w:rsidP="00946D2B">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Dokumentacja projektowa</w:t>
      </w:r>
      <w:r w:rsidR="0099301B" w:rsidRPr="00F271F1">
        <w:rPr>
          <w:rFonts w:ascii="Times New Roman" w:hAnsi="Times New Roman"/>
          <w:sz w:val="24"/>
          <w:szCs w:val="24"/>
        </w:rPr>
        <w:t xml:space="preserve"> </w:t>
      </w:r>
      <w:r w:rsidR="0023069D" w:rsidRPr="00F271F1">
        <w:rPr>
          <w:rFonts w:ascii="Times New Roman" w:hAnsi="Times New Roman"/>
          <w:sz w:val="24"/>
          <w:szCs w:val="24"/>
        </w:rPr>
        <w:t xml:space="preserve">– Załącznik nr III </w:t>
      </w:r>
      <w:r w:rsidR="00F271F1" w:rsidRPr="00F271F1">
        <w:rPr>
          <w:rFonts w:ascii="Times New Roman" w:hAnsi="Times New Roman"/>
          <w:sz w:val="24"/>
          <w:szCs w:val="24"/>
        </w:rPr>
        <w:t>B</w:t>
      </w:r>
      <w:r w:rsidR="0023069D" w:rsidRPr="00F271F1">
        <w:rPr>
          <w:rFonts w:ascii="Times New Roman" w:hAnsi="Times New Roman"/>
          <w:sz w:val="24"/>
          <w:szCs w:val="24"/>
        </w:rPr>
        <w:t xml:space="preserve"> do SIWZ</w:t>
      </w:r>
      <w:r w:rsidRPr="00F271F1">
        <w:rPr>
          <w:rFonts w:ascii="Times New Roman" w:hAnsi="Times New Roman"/>
          <w:sz w:val="24"/>
          <w:szCs w:val="24"/>
        </w:rPr>
        <w:t>,</w:t>
      </w:r>
    </w:p>
    <w:p w:rsidR="00B14705" w:rsidRPr="00F271F1" w:rsidRDefault="00ED6655" w:rsidP="00946D2B">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Wzór umowy</w:t>
      </w:r>
      <w:r w:rsidR="00B14705" w:rsidRPr="00F271F1">
        <w:rPr>
          <w:rFonts w:ascii="Times New Roman" w:hAnsi="Times New Roman"/>
          <w:sz w:val="24"/>
          <w:szCs w:val="24"/>
        </w:rPr>
        <w:t>.</w:t>
      </w:r>
    </w:p>
    <w:p w:rsidR="00ED6655" w:rsidRPr="00B12453" w:rsidRDefault="0063122C" w:rsidP="00225E64">
      <w:pPr>
        <w:numPr>
          <w:ilvl w:val="0"/>
          <w:numId w:val="54"/>
        </w:numPr>
        <w:shd w:val="clear" w:color="auto" w:fill="FFFFFF"/>
        <w:spacing w:after="0"/>
        <w:ind w:left="567" w:hanging="284"/>
        <w:contextualSpacing/>
        <w:jc w:val="both"/>
        <w:rPr>
          <w:rFonts w:ascii="Times New Roman" w:hAnsi="Times New Roman"/>
          <w:color w:val="FF0000"/>
          <w:sz w:val="24"/>
          <w:szCs w:val="24"/>
          <w:lang w:eastAsia="pl-PL"/>
        </w:rPr>
      </w:pPr>
      <w:r w:rsidRPr="004A3C4B">
        <w:rPr>
          <w:rFonts w:ascii="Times New Roman" w:hAnsi="Times New Roman"/>
          <w:sz w:val="24"/>
          <w:szCs w:val="24"/>
          <w:lang w:eastAsia="pl-PL"/>
        </w:rPr>
        <w:t>Miejsce</w:t>
      </w:r>
      <w:r w:rsidR="00ED6655" w:rsidRPr="004A3C4B">
        <w:rPr>
          <w:rFonts w:ascii="Times New Roman" w:hAnsi="Times New Roman"/>
          <w:sz w:val="24"/>
          <w:szCs w:val="24"/>
          <w:lang w:eastAsia="pl-PL"/>
        </w:rPr>
        <w:t xml:space="preserve"> </w:t>
      </w:r>
      <w:r w:rsidRPr="004A3C4B">
        <w:rPr>
          <w:rFonts w:ascii="Times New Roman" w:hAnsi="Times New Roman"/>
          <w:sz w:val="24"/>
          <w:szCs w:val="24"/>
          <w:lang w:eastAsia="pl-PL"/>
        </w:rPr>
        <w:t xml:space="preserve">realizacji robót budowlanych: Szczecin ul. </w:t>
      </w:r>
      <w:r w:rsidR="0032016C" w:rsidRPr="004A3C4B">
        <w:rPr>
          <w:rFonts w:ascii="Times New Roman" w:hAnsi="Times New Roman"/>
          <w:sz w:val="24"/>
          <w:szCs w:val="24"/>
          <w:lang w:eastAsia="pl-PL"/>
        </w:rPr>
        <w:t xml:space="preserve">Dunikowskiego </w:t>
      </w:r>
      <w:r w:rsidR="00E87171" w:rsidRPr="004A3C4B">
        <w:rPr>
          <w:rFonts w:ascii="Times New Roman" w:hAnsi="Times New Roman"/>
          <w:sz w:val="24"/>
          <w:szCs w:val="24"/>
          <w:lang w:eastAsia="pl-PL"/>
        </w:rPr>
        <w:t>2</w:t>
      </w:r>
      <w:r w:rsidR="00B12453">
        <w:rPr>
          <w:rFonts w:ascii="Times New Roman" w:hAnsi="Times New Roman"/>
          <w:sz w:val="24"/>
          <w:szCs w:val="24"/>
          <w:lang w:eastAsia="pl-PL"/>
        </w:rPr>
        <w:t>.</w:t>
      </w:r>
    </w:p>
    <w:p w:rsidR="00B14705" w:rsidRPr="00435A61" w:rsidRDefault="00B14705" w:rsidP="00225E64">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Wycenę należy sporządzić w oparciu o załączniki (łącznie), o których mowa w ust. 1, </w:t>
      </w:r>
      <w:r w:rsidRPr="00435A61">
        <w:rPr>
          <w:rFonts w:ascii="Times New Roman" w:eastAsia="Times New Roman" w:hAnsi="Times New Roman"/>
          <w:sz w:val="24"/>
          <w:szCs w:val="24"/>
          <w:lang w:eastAsia="pl-PL"/>
        </w:rPr>
        <w:br/>
        <w:t xml:space="preserve">a wszelkie </w:t>
      </w:r>
      <w:r w:rsidR="003C0AFC" w:rsidRPr="00435A61">
        <w:rPr>
          <w:rFonts w:ascii="Times New Roman" w:eastAsia="Times New Roman" w:hAnsi="Times New Roman"/>
          <w:sz w:val="24"/>
          <w:szCs w:val="24"/>
          <w:lang w:eastAsia="pl-PL"/>
        </w:rPr>
        <w:t>rozbieżności między Specyfikacjami Technicznymi</w:t>
      </w:r>
      <w:r w:rsidRPr="00435A61">
        <w:rPr>
          <w:rFonts w:ascii="Times New Roman" w:eastAsia="Times New Roman" w:hAnsi="Times New Roman"/>
          <w:sz w:val="24"/>
          <w:szCs w:val="24"/>
          <w:lang w:eastAsia="pl-PL"/>
        </w:rPr>
        <w:t xml:space="preserve">, Przedmiarami Robót, Projektem budowlanym i Dokumentacjami Wykonawczymi nie będą podstawą do naliczenia dodatkowego wynagrodzenia. </w:t>
      </w:r>
    </w:p>
    <w:p w:rsidR="00160C37" w:rsidRPr="00435A61" w:rsidRDefault="00160C37" w:rsidP="00160C37">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Wykonawca </w:t>
      </w:r>
      <w:r w:rsidR="00213999" w:rsidRPr="00435A61">
        <w:rPr>
          <w:rFonts w:ascii="Times New Roman" w:eastAsia="Times New Roman" w:hAnsi="Times New Roman"/>
          <w:sz w:val="24"/>
          <w:szCs w:val="24"/>
          <w:lang w:eastAsia="pl-PL"/>
        </w:rPr>
        <w:t xml:space="preserve">zobowiązany jest do ujęcia </w:t>
      </w:r>
      <w:r w:rsidRPr="00435A61">
        <w:rPr>
          <w:rFonts w:ascii="Times New Roman" w:eastAsia="Times New Roman" w:hAnsi="Times New Roman"/>
          <w:sz w:val="24"/>
          <w:szCs w:val="24"/>
          <w:lang w:eastAsia="pl-PL"/>
        </w:rPr>
        <w:t>w swojej ofercie koszt zamurowania otworów montażowych oraz odtworzenia zabudów i oklein przegród budowlanych, które zostaną naruszone podczas wymiany instalacji objętych niniejszym zadaniem.</w:t>
      </w:r>
    </w:p>
    <w:p w:rsidR="00160C37" w:rsidRPr="00435A61" w:rsidRDefault="00160C37" w:rsidP="00160C37">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Załącznik A</w:t>
      </w:r>
      <w:r w:rsidR="00213999" w:rsidRPr="00435A61">
        <w:rPr>
          <w:rFonts w:ascii="Times New Roman" w:eastAsia="Times New Roman" w:hAnsi="Times New Roman"/>
          <w:sz w:val="24"/>
          <w:szCs w:val="24"/>
          <w:lang w:eastAsia="pl-PL"/>
        </w:rPr>
        <w:t xml:space="preserve"> Dokumentacji Projektowej</w:t>
      </w:r>
      <w:r w:rsidRPr="00435A61">
        <w:rPr>
          <w:rFonts w:ascii="Times New Roman" w:eastAsia="Times New Roman" w:hAnsi="Times New Roman"/>
          <w:sz w:val="24"/>
          <w:szCs w:val="24"/>
          <w:lang w:eastAsia="pl-PL"/>
        </w:rPr>
        <w:t xml:space="preserve"> wskazuje  pomieszczenia, które należy wyłączyć z zakresu zadania objętego postepowaniem przetargowym ( tj. Boks 15, boks 16 i pomieszczenie kuchni na parterze oraz budowę podnośnika wraz z zadaszeniem dla osób niepełnosprawnych). W przedmiotowych pomieszczeniach należy jedynie uwzględnić w ofercie wymianę instalacji c.o. w zakresie wskazanym w dokumentacji projektowej.</w:t>
      </w:r>
    </w:p>
    <w:p w:rsidR="00225E64" w:rsidRPr="00A74BF0" w:rsidRDefault="00225E64" w:rsidP="00225E64">
      <w:pPr>
        <w:numPr>
          <w:ilvl w:val="0"/>
          <w:numId w:val="54"/>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zh-CN"/>
        </w:rPr>
        <w:t>Wykonawca zobowiązuje się do wykonania świadczenia zgodnie z zakresem wynikającym</w:t>
      </w:r>
      <w:r w:rsidR="008C729A">
        <w:rPr>
          <w:rFonts w:ascii="Times New Roman" w:eastAsia="Times New Roman" w:hAnsi="Times New Roman"/>
          <w:sz w:val="24"/>
          <w:szCs w:val="24"/>
          <w:lang w:eastAsia="zh-CN"/>
        </w:rPr>
        <w:br/>
      </w:r>
      <w:r w:rsidRPr="00F1788E">
        <w:rPr>
          <w:rFonts w:ascii="Times New Roman" w:eastAsia="Times New Roman" w:hAnsi="Times New Roman"/>
          <w:sz w:val="24"/>
          <w:szCs w:val="24"/>
          <w:lang w:eastAsia="zh-CN"/>
        </w:rPr>
        <w:t xml:space="preserve">z postanowień specyfikacji istotnych warunków zamówienia </w:t>
      </w:r>
      <w:r w:rsidRPr="00A74BF0">
        <w:rPr>
          <w:rFonts w:ascii="Times New Roman" w:eastAsia="Times New Roman" w:hAnsi="Times New Roman"/>
          <w:sz w:val="24"/>
          <w:szCs w:val="24"/>
          <w:lang w:eastAsia="zh-CN"/>
        </w:rPr>
        <w:t>oraz złożonej oferty. Przedmiot winien być wykonany zgodnie z zasadami współczesnej wiedzy technicznej, obowiązującymi przepisami i normami.</w:t>
      </w:r>
    </w:p>
    <w:p w:rsidR="00545743" w:rsidRPr="00A74BF0" w:rsidRDefault="00545743" w:rsidP="00545743">
      <w:pPr>
        <w:numPr>
          <w:ilvl w:val="0"/>
          <w:numId w:val="54"/>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„lub równoważne”. Oznaczenia i nazwy własne materiałów i produktów ora</w:t>
      </w:r>
      <w:bookmarkStart w:id="1" w:name="_GoBack"/>
      <w:bookmarkEnd w:id="1"/>
      <w:r w:rsidRPr="00A74BF0">
        <w:rPr>
          <w:rFonts w:ascii="Times New Roman" w:eastAsia="Times New Roman" w:hAnsi="Times New Roman"/>
          <w:sz w:val="24"/>
          <w:szCs w:val="24"/>
          <w:lang w:eastAsia="pl-PL"/>
        </w:rPr>
        <w:t xml:space="preserve">z wskazane normy służą wyłącznie </w:t>
      </w:r>
      <w:r w:rsidR="008C5AFF">
        <w:rPr>
          <w:rFonts w:ascii="Times New Roman" w:eastAsia="Times New Roman" w:hAnsi="Times New Roman"/>
          <w:sz w:val="24"/>
          <w:szCs w:val="24"/>
          <w:lang w:eastAsia="pl-PL"/>
        </w:rPr>
        <w:t xml:space="preserve">do </w:t>
      </w:r>
      <w:r w:rsidRPr="00A74BF0">
        <w:rPr>
          <w:rFonts w:ascii="Times New Roman" w:eastAsia="Times New Roman" w:hAnsi="Times New Roman"/>
          <w:sz w:val="24"/>
          <w:szCs w:val="24"/>
          <w:lang w:eastAsia="pl-PL"/>
        </w:rPr>
        <w:t>opisania minimalnych parametrów technicz</w:t>
      </w:r>
      <w:r w:rsidR="008C5AFF">
        <w:rPr>
          <w:rFonts w:ascii="Times New Roman" w:eastAsia="Times New Roman" w:hAnsi="Times New Roman"/>
          <w:sz w:val="24"/>
          <w:szCs w:val="24"/>
          <w:lang w:eastAsia="pl-PL"/>
        </w:rPr>
        <w:t xml:space="preserve">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w:t>
      </w:r>
      <w:r w:rsidR="00E166A7">
        <w:rPr>
          <w:rFonts w:ascii="Times New Roman" w:eastAsia="Times New Roman" w:hAnsi="Times New Roman"/>
          <w:sz w:val="24"/>
          <w:szCs w:val="24"/>
          <w:lang w:eastAsia="pl-PL"/>
        </w:rPr>
        <w:br/>
      </w:r>
      <w:r w:rsidRPr="00A74BF0">
        <w:rPr>
          <w:rFonts w:ascii="Times New Roman" w:eastAsia="Times New Roman" w:hAnsi="Times New Roman"/>
          <w:sz w:val="24"/>
          <w:szCs w:val="24"/>
          <w:lang w:eastAsia="pl-PL"/>
        </w:rPr>
        <w:t>/rozwiązania.</w:t>
      </w:r>
    </w:p>
    <w:p w:rsidR="00E95CD2" w:rsidRPr="00160C37" w:rsidRDefault="00E95CD2" w:rsidP="007F727B">
      <w:pPr>
        <w:shd w:val="clear" w:color="auto" w:fill="FFFFFF"/>
        <w:spacing w:after="0"/>
        <w:ind w:left="567"/>
        <w:contextualSpacing/>
        <w:jc w:val="both"/>
        <w:rPr>
          <w:rFonts w:ascii="Times New Roman" w:hAnsi="Times New Roman"/>
          <w:color w:val="FF0000"/>
          <w:sz w:val="24"/>
          <w:szCs w:val="24"/>
        </w:rPr>
      </w:pPr>
    </w:p>
    <w:sectPr w:rsidR="00E95CD2" w:rsidRPr="00160C37" w:rsidSect="007832B2">
      <w:headerReference w:type="default" r:id="rId11"/>
      <w:footerReference w:type="even" r:id="rId12"/>
      <w:footerReference w:type="default" r:id="rId13"/>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2C" w:rsidRDefault="0081642C" w:rsidP="00B00631">
      <w:pPr>
        <w:spacing w:after="0" w:line="240" w:lineRule="auto"/>
      </w:pPr>
      <w:r>
        <w:separator/>
      </w:r>
    </w:p>
  </w:endnote>
  <w:endnote w:type="continuationSeparator" w:id="0">
    <w:p w:rsidR="0081642C" w:rsidRDefault="0081642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2C" w:rsidRDefault="0081642C"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2C" w:rsidRDefault="0081642C" w:rsidP="00ED6655">
    <w:pPr>
      <w:pStyle w:val="Stopka"/>
      <w:jc w:val="center"/>
      <w:rPr>
        <w:rFonts w:eastAsia="Times New Roman"/>
        <w:sz w:val="18"/>
        <w:szCs w:val="18"/>
      </w:rPr>
    </w:pPr>
  </w:p>
  <w:p w:rsidR="0081642C" w:rsidRDefault="0081642C" w:rsidP="00ED6655">
    <w:pPr>
      <w:pStyle w:val="Stopka"/>
      <w:jc w:val="center"/>
      <w:rPr>
        <w:rFonts w:eastAsia="Times New Roman"/>
        <w:sz w:val="18"/>
        <w:szCs w:val="18"/>
      </w:rPr>
    </w:pPr>
  </w:p>
  <w:p w:rsidR="0081642C" w:rsidRDefault="0081642C"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14:anchorId="37DEABD2" wp14:editId="74727AB7">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42C" w:rsidRPr="00E32484" w:rsidRDefault="0081642C"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4F7067" w:rsidRPr="004F7067">
      <w:rPr>
        <w:rFonts w:eastAsia="Times New Roman"/>
        <w:noProof/>
        <w:sz w:val="18"/>
        <w:szCs w:val="18"/>
      </w:rPr>
      <w:t>35</w:t>
    </w:r>
    <w:r w:rsidRPr="00E32484">
      <w:rPr>
        <w:rFonts w:eastAsia="Times New Roman"/>
        <w:sz w:val="18"/>
        <w:szCs w:val="18"/>
      </w:rPr>
      <w:fldChar w:fldCharType="end"/>
    </w:r>
  </w:p>
  <w:p w:rsidR="0081642C" w:rsidRDefault="008164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2C" w:rsidRDefault="0081642C" w:rsidP="00B00631">
      <w:pPr>
        <w:spacing w:after="0" w:line="240" w:lineRule="auto"/>
      </w:pPr>
      <w:r>
        <w:separator/>
      </w:r>
    </w:p>
  </w:footnote>
  <w:footnote w:type="continuationSeparator" w:id="0">
    <w:p w:rsidR="0081642C" w:rsidRDefault="0081642C"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2C" w:rsidRPr="00DB3FE4" w:rsidRDefault="0081642C"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14:anchorId="7D527915" wp14:editId="5FFC0A7F">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3"/>
    <w:multiLevelType w:val="multilevel"/>
    <w:tmpl w:val="742C4284"/>
    <w:lvl w:ilvl="0">
      <w:start w:val="1"/>
      <w:numFmt w:val="decimal"/>
      <w:lvlText w:val="%1."/>
      <w:lvlJc w:val="left"/>
      <w:pPr>
        <w:tabs>
          <w:tab w:val="num" w:pos="360"/>
        </w:tabs>
        <w:ind w:left="360" w:hanging="360"/>
      </w:pPr>
    </w:lvl>
    <w:lvl w:ilvl="1">
      <w:start w:val="1"/>
      <w:numFmt w:val="lowerLetter"/>
      <w:lvlText w:val="%2)"/>
      <w:lvlJc w:val="left"/>
      <w:pPr>
        <w:tabs>
          <w:tab w:val="num" w:pos="4260"/>
        </w:tabs>
        <w:ind w:left="4260" w:hanging="720"/>
      </w:pPr>
      <w:rPr>
        <w:b w:val="0"/>
        <w:color w:val="auto"/>
      </w:rPr>
    </w:lvl>
    <w:lvl w:ilvl="2">
      <w:start w:val="1"/>
      <w:numFmt w:val="decimal"/>
      <w:lvlText w:val="%1.%3."/>
      <w:lvlJc w:val="left"/>
      <w:pPr>
        <w:tabs>
          <w:tab w:val="num" w:pos="7800"/>
        </w:tabs>
        <w:ind w:left="7800" w:hanging="720"/>
      </w:pPr>
    </w:lvl>
    <w:lvl w:ilvl="3">
      <w:start w:val="1"/>
      <w:numFmt w:val="decimal"/>
      <w:lvlText w:val="%1.%3.%4."/>
      <w:lvlJc w:val="left"/>
      <w:pPr>
        <w:tabs>
          <w:tab w:val="num" w:pos="11700"/>
        </w:tabs>
        <w:ind w:left="11700" w:hanging="1080"/>
      </w:pPr>
    </w:lvl>
    <w:lvl w:ilvl="4">
      <w:start w:val="1"/>
      <w:numFmt w:val="decimal"/>
      <w:lvlText w:val="%1.%3.%4.%5."/>
      <w:lvlJc w:val="left"/>
      <w:pPr>
        <w:tabs>
          <w:tab w:val="num" w:pos="15240"/>
        </w:tabs>
        <w:ind w:left="15240" w:hanging="1080"/>
      </w:pPr>
    </w:lvl>
    <w:lvl w:ilvl="5">
      <w:start w:val="1"/>
      <w:numFmt w:val="decimal"/>
      <w:lvlText w:val="%1.%3.%4.%5.%6."/>
      <w:lvlJc w:val="left"/>
      <w:pPr>
        <w:tabs>
          <w:tab w:val="num" w:pos="19140"/>
        </w:tabs>
        <w:ind w:left="19140" w:hanging="1440"/>
      </w:pPr>
    </w:lvl>
    <w:lvl w:ilvl="6">
      <w:start w:val="1"/>
      <w:numFmt w:val="decimal"/>
      <w:lvlText w:val="%1.%3.%4.%5.%6.%7."/>
      <w:lvlJc w:val="left"/>
      <w:pPr>
        <w:tabs>
          <w:tab w:val="num" w:pos="23040"/>
        </w:tabs>
        <w:ind w:left="23040" w:hanging="1800"/>
      </w:pPr>
    </w:lvl>
    <w:lvl w:ilvl="7">
      <w:start w:val="1"/>
      <w:numFmt w:val="decimal"/>
      <w:lvlText w:val="%1.%3.%4.%5.%6.%7.%8."/>
      <w:lvlJc w:val="left"/>
      <w:pPr>
        <w:tabs>
          <w:tab w:val="num" w:pos="26580"/>
        </w:tabs>
        <w:ind w:left="26580" w:hanging="1800"/>
      </w:pPr>
    </w:lvl>
    <w:lvl w:ilvl="8">
      <w:start w:val="1"/>
      <w:numFmt w:val="decimal"/>
      <w:lvlText w:val="%1.%3.%4.%5.%6.%7.%8.%9."/>
      <w:lvlJc w:val="left"/>
      <w:pPr>
        <w:tabs>
          <w:tab w:val="num" w:pos="30480"/>
        </w:tabs>
        <w:ind w:left="30480" w:hanging="2160"/>
      </w:pPr>
    </w:lvl>
  </w:abstractNum>
  <w:abstractNum w:abstractNumId="1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15:restartNumberingAfterBreak="0">
    <w:nsid w:val="01A410A8"/>
    <w:multiLevelType w:val="hybridMultilevel"/>
    <w:tmpl w:val="BAD6521E"/>
    <w:lvl w:ilvl="0" w:tplc="C0367CCC">
      <w:start w:val="1"/>
      <w:numFmt w:val="upperLetter"/>
      <w:lvlText w:val="%1."/>
      <w:lvlJc w:val="left"/>
      <w:pPr>
        <w:ind w:left="2705" w:hanging="360"/>
      </w:pPr>
      <w:rPr>
        <w:strike w:val="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8" w15:restartNumberingAfterBreak="0">
    <w:nsid w:val="02C87129"/>
    <w:multiLevelType w:val="hybridMultilevel"/>
    <w:tmpl w:val="4FA2724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894D4A"/>
    <w:multiLevelType w:val="hybridMultilevel"/>
    <w:tmpl w:val="2C5E5ED0"/>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05CF754F"/>
    <w:multiLevelType w:val="hybridMultilevel"/>
    <w:tmpl w:val="5F5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86C4952"/>
    <w:multiLevelType w:val="hybridMultilevel"/>
    <w:tmpl w:val="FC3E8442"/>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096E7B63"/>
    <w:multiLevelType w:val="hybridMultilevel"/>
    <w:tmpl w:val="F41C78FC"/>
    <w:lvl w:ilvl="0" w:tplc="04150015">
      <w:start w:val="1"/>
      <w:numFmt w:val="upperLetter"/>
      <w:lvlText w:val="%1."/>
      <w:lvlJc w:val="left"/>
      <w:pPr>
        <w:ind w:left="2061" w:hanging="360"/>
      </w:pPr>
    </w:lvl>
    <w:lvl w:ilvl="1" w:tplc="04150019">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8"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0BBF50AA"/>
    <w:multiLevelType w:val="hybridMultilevel"/>
    <w:tmpl w:val="9F726CE0"/>
    <w:lvl w:ilvl="0" w:tplc="3882373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114491"/>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3" w15:restartNumberingAfterBreak="0">
    <w:nsid w:val="1037394C"/>
    <w:multiLevelType w:val="hybridMultilevel"/>
    <w:tmpl w:val="947E2300"/>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1800809"/>
    <w:multiLevelType w:val="hybridMultilevel"/>
    <w:tmpl w:val="E8548C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13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186755BC"/>
    <w:multiLevelType w:val="hybridMultilevel"/>
    <w:tmpl w:val="A400FD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50"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23D6712D"/>
    <w:multiLevelType w:val="hybridMultilevel"/>
    <w:tmpl w:val="0D90938E"/>
    <w:lvl w:ilvl="0" w:tplc="0DAE378C">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DCB0D56"/>
    <w:multiLevelType w:val="hybridMultilevel"/>
    <w:tmpl w:val="518246B2"/>
    <w:lvl w:ilvl="0" w:tplc="04150013">
      <w:start w:val="1"/>
      <w:numFmt w:val="upperRoman"/>
      <w:lvlText w:val="%1."/>
      <w:lvlJc w:val="right"/>
      <w:pPr>
        <w:ind w:left="720" w:hanging="360"/>
      </w:pPr>
    </w:lvl>
    <w:lvl w:ilvl="1" w:tplc="04150017">
      <w:start w:val="1"/>
      <w:numFmt w:val="lowerLetter"/>
      <w:lvlText w:val="%2)"/>
      <w:lvlJc w:val="left"/>
      <w:pPr>
        <w:ind w:left="69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4C2F5A"/>
    <w:multiLevelType w:val="hybridMultilevel"/>
    <w:tmpl w:val="835A900C"/>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9"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06D7FB2"/>
    <w:multiLevelType w:val="hybridMultilevel"/>
    <w:tmpl w:val="27428CE6"/>
    <w:lvl w:ilvl="0" w:tplc="DE061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A30B3A"/>
    <w:multiLevelType w:val="hybridMultilevel"/>
    <w:tmpl w:val="D99A7230"/>
    <w:lvl w:ilvl="0" w:tplc="17CC5272">
      <w:start w:val="1"/>
      <w:numFmt w:val="lowerLetter"/>
      <w:lvlText w:val="%1)"/>
      <w:lvlJc w:val="left"/>
      <w:pPr>
        <w:ind w:left="2149" w:hanging="360"/>
      </w:pPr>
      <w:rPr>
        <w:i w:val="0"/>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64"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6" w15:restartNumberingAfterBreak="0">
    <w:nsid w:val="3B7E136E"/>
    <w:multiLevelType w:val="hybridMultilevel"/>
    <w:tmpl w:val="D4FEC328"/>
    <w:lvl w:ilvl="0" w:tplc="4BEE4822">
      <w:start w:val="1"/>
      <w:numFmt w:val="decimal"/>
      <w:lvlText w:val="%1."/>
      <w:lvlJc w:val="left"/>
      <w:pPr>
        <w:tabs>
          <w:tab w:val="num" w:pos="3900"/>
        </w:tabs>
        <w:ind w:left="390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0" w15:restartNumberingAfterBreak="0">
    <w:nsid w:val="44635296"/>
    <w:multiLevelType w:val="hybridMultilevel"/>
    <w:tmpl w:val="31DC2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5B412F1"/>
    <w:multiLevelType w:val="hybridMultilevel"/>
    <w:tmpl w:val="CE7E37B4"/>
    <w:lvl w:ilvl="0" w:tplc="DE061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5" w15:restartNumberingAfterBreak="0">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78"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A943AD9"/>
    <w:multiLevelType w:val="hybridMultilevel"/>
    <w:tmpl w:val="E08ABFEC"/>
    <w:lvl w:ilvl="0" w:tplc="3AE0096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5BD96C96"/>
    <w:multiLevelType w:val="hybridMultilevel"/>
    <w:tmpl w:val="D1C87F2E"/>
    <w:lvl w:ilvl="0" w:tplc="76EEF33A">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2785A28"/>
    <w:multiLevelType w:val="hybridMultilevel"/>
    <w:tmpl w:val="81E241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6D5C22B2"/>
    <w:multiLevelType w:val="hybridMultilevel"/>
    <w:tmpl w:val="92C89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DAF28FF"/>
    <w:multiLevelType w:val="hybridMultilevel"/>
    <w:tmpl w:val="D7DC96E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4"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EF16A7C"/>
    <w:multiLevelType w:val="hybridMultilevel"/>
    <w:tmpl w:val="EC5627FC"/>
    <w:lvl w:ilvl="0" w:tplc="6A6C14A0">
      <w:start w:val="1"/>
      <w:numFmt w:val="decimal"/>
      <w:lvlText w:val="%1)"/>
      <w:lvlJc w:val="left"/>
      <w:pPr>
        <w:ind w:left="1429" w:hanging="360"/>
      </w:pPr>
      <w:rPr>
        <w:b w:val="0"/>
        <w:strike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6FEB6556"/>
    <w:multiLevelType w:val="hybridMultilevel"/>
    <w:tmpl w:val="BEBCB26A"/>
    <w:lvl w:ilvl="0" w:tplc="DE061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0357DF6"/>
    <w:multiLevelType w:val="hybridMultilevel"/>
    <w:tmpl w:val="B4C8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9" w15:restartNumberingAfterBreak="0">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2"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79092677"/>
    <w:multiLevelType w:val="hybridMultilevel"/>
    <w:tmpl w:val="9B547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6" w15:restartNumberingAfterBreak="0">
    <w:nsid w:val="79406937"/>
    <w:multiLevelType w:val="hybridMultilevel"/>
    <w:tmpl w:val="BD6C77E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07"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8"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881A73"/>
    <w:multiLevelType w:val="hybridMultilevel"/>
    <w:tmpl w:val="E158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6A626B"/>
    <w:multiLevelType w:val="hybridMultilevel"/>
    <w:tmpl w:val="73DC240E"/>
    <w:lvl w:ilvl="0" w:tplc="7BACEA80">
      <w:start w:val="2"/>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07"/>
  </w:num>
  <w:num w:numId="3">
    <w:abstractNumId w:val="73"/>
  </w:num>
  <w:num w:numId="4">
    <w:abstractNumId w:val="83"/>
  </w:num>
  <w:num w:numId="5">
    <w:abstractNumId w:val="69"/>
  </w:num>
  <w:num w:numId="6">
    <w:abstractNumId w:val="99"/>
  </w:num>
  <w:num w:numId="7">
    <w:abstractNumId w:val="76"/>
  </w:num>
  <w:num w:numId="8">
    <w:abstractNumId w:val="36"/>
  </w:num>
  <w:num w:numId="9">
    <w:abstractNumId w:val="46"/>
  </w:num>
  <w:num w:numId="10">
    <w:abstractNumId w:val="34"/>
  </w:num>
  <w:num w:numId="11">
    <w:abstractNumId w:val="38"/>
  </w:num>
  <w:num w:numId="12">
    <w:abstractNumId w:val="105"/>
  </w:num>
  <w:num w:numId="13">
    <w:abstractNumId w:val="80"/>
  </w:num>
  <w:num w:numId="14">
    <w:abstractNumId w:val="53"/>
  </w:num>
  <w:num w:numId="15">
    <w:abstractNumId w:val="8"/>
  </w:num>
  <w:num w:numId="16">
    <w:abstractNumId w:val="9"/>
  </w:num>
  <w:num w:numId="17">
    <w:abstractNumId w:val="15"/>
  </w:num>
  <w:num w:numId="18">
    <w:abstractNumId w:val="16"/>
  </w:num>
  <w:num w:numId="19">
    <w:abstractNumId w:val="78"/>
  </w:num>
  <w:num w:numId="20">
    <w:abstractNumId w:val="37"/>
  </w:num>
  <w:num w:numId="21">
    <w:abstractNumId w:val="72"/>
  </w:num>
  <w:num w:numId="22">
    <w:abstractNumId w:val="67"/>
  </w:num>
  <w:num w:numId="23">
    <w:abstractNumId w:val="22"/>
  </w:num>
  <w:num w:numId="24">
    <w:abstractNumId w:val="102"/>
  </w:num>
  <w:num w:numId="25">
    <w:abstractNumId w:val="26"/>
  </w:num>
  <w:num w:numId="26">
    <w:abstractNumId w:val="47"/>
  </w:num>
  <w:num w:numId="27">
    <w:abstractNumId w:val="13"/>
  </w:num>
  <w:num w:numId="28">
    <w:abstractNumId w:val="19"/>
  </w:num>
  <w:num w:numId="29">
    <w:abstractNumId w:val="82"/>
  </w:num>
  <w:num w:numId="30">
    <w:abstractNumId w:val="62"/>
  </w:num>
  <w:num w:numId="31">
    <w:abstractNumId w:val="89"/>
  </w:num>
  <w:num w:numId="32">
    <w:abstractNumId w:val="95"/>
  </w:num>
  <w:num w:numId="33">
    <w:abstractNumId w:val="87"/>
  </w:num>
  <w:num w:numId="34">
    <w:abstractNumId w:val="25"/>
  </w:num>
  <w:num w:numId="35">
    <w:abstractNumId w:val="59"/>
  </w:num>
  <w:num w:numId="36">
    <w:abstractNumId w:val="64"/>
  </w:num>
  <w:num w:numId="37">
    <w:abstractNumId w:val="28"/>
  </w:num>
  <w:num w:numId="38">
    <w:abstractNumId w:val="71"/>
  </w:num>
  <w:num w:numId="39">
    <w:abstractNumId w:val="44"/>
  </w:num>
  <w:num w:numId="40">
    <w:abstractNumId w:val="88"/>
  </w:num>
  <w:num w:numId="41">
    <w:abstractNumId w:val="54"/>
  </w:num>
  <w:num w:numId="42">
    <w:abstractNumId w:val="94"/>
  </w:num>
  <w:num w:numId="43">
    <w:abstractNumId w:val="98"/>
  </w:num>
  <w:num w:numId="44">
    <w:abstractNumId w:val="79"/>
  </w:num>
  <w:num w:numId="45">
    <w:abstractNumId w:val="61"/>
  </w:num>
  <w:num w:numId="46">
    <w:abstractNumId w:val="21"/>
  </w:num>
  <w:num w:numId="47">
    <w:abstractNumId w:val="75"/>
  </w:num>
  <w:num w:numId="48">
    <w:abstractNumId w:val="23"/>
  </w:num>
  <w:num w:numId="49">
    <w:abstractNumId w:val="109"/>
  </w:num>
  <w:num w:numId="50">
    <w:abstractNumId w:val="81"/>
  </w:num>
  <w:num w:numId="51">
    <w:abstractNumId w:val="68"/>
  </w:num>
  <w:num w:numId="52">
    <w:abstractNumId w:val="30"/>
  </w:num>
  <w:num w:numId="53">
    <w:abstractNumId w:val="90"/>
  </w:num>
  <w:num w:numId="54">
    <w:abstractNumId w:val="111"/>
  </w:num>
  <w:num w:numId="55">
    <w:abstractNumId w:val="48"/>
  </w:num>
  <w:num w:numId="56">
    <w:abstractNumId w:val="77"/>
  </w:num>
  <w:num w:numId="57">
    <w:abstractNumId w:val="43"/>
  </w:num>
  <w:num w:numId="58">
    <w:abstractNumId w:val="101"/>
  </w:num>
  <w:num w:numId="59">
    <w:abstractNumId w:val="50"/>
  </w:num>
  <w:num w:numId="60">
    <w:abstractNumId w:val="39"/>
  </w:num>
  <w:num w:numId="61">
    <w:abstractNumId w:val="52"/>
  </w:num>
  <w:num w:numId="62">
    <w:abstractNumId w:val="103"/>
  </w:num>
  <w:num w:numId="63">
    <w:abstractNumId w:val="86"/>
  </w:num>
  <w:num w:numId="64">
    <w:abstractNumId w:val="20"/>
  </w:num>
  <w:num w:numId="65">
    <w:abstractNumId w:val="65"/>
  </w:num>
  <w:num w:numId="66">
    <w:abstractNumId w:val="32"/>
  </w:num>
  <w:num w:numId="67">
    <w:abstractNumId w:val="55"/>
  </w:num>
  <w:num w:numId="68">
    <w:abstractNumId w:val="42"/>
  </w:num>
  <w:num w:numId="69">
    <w:abstractNumId w:val="57"/>
  </w:num>
  <w:num w:numId="70">
    <w:abstractNumId w:val="41"/>
  </w:num>
  <w:num w:numId="71">
    <w:abstractNumId w:val="29"/>
  </w:num>
  <w:num w:numId="72">
    <w:abstractNumId w:val="85"/>
  </w:num>
  <w:num w:numId="73">
    <w:abstractNumId w:val="74"/>
  </w:num>
  <w:num w:numId="74">
    <w:abstractNumId w:val="108"/>
  </w:num>
  <w:num w:numId="75">
    <w:abstractNumId w:val="0"/>
  </w:num>
  <w:num w:numId="76">
    <w:abstractNumId w:val="1"/>
  </w:num>
  <w:num w:numId="77">
    <w:abstractNumId w:val="2"/>
  </w:num>
  <w:num w:numId="78">
    <w:abstractNumId w:val="3"/>
  </w:num>
  <w:num w:numId="79">
    <w:abstractNumId w:val="4"/>
  </w:num>
  <w:num w:numId="80">
    <w:abstractNumId w:val="5"/>
  </w:num>
  <w:num w:numId="81">
    <w:abstractNumId w:val="7"/>
  </w:num>
  <w:num w:numId="82">
    <w:abstractNumId w:val="11"/>
  </w:num>
  <w:num w:numId="83">
    <w:abstractNumId w:val="12"/>
  </w:num>
  <w:num w:numId="84">
    <w:abstractNumId w:val="56"/>
  </w:num>
  <w:num w:numId="85">
    <w:abstractNumId w:val="66"/>
  </w:num>
  <w:num w:numId="86">
    <w:abstractNumId w:val="18"/>
  </w:num>
  <w:num w:numId="87">
    <w:abstractNumId w:val="63"/>
  </w:num>
  <w:num w:numId="88">
    <w:abstractNumId w:val="100"/>
  </w:num>
  <w:num w:numId="89">
    <w:abstractNumId w:val="35"/>
  </w:num>
  <w:num w:numId="90">
    <w:abstractNumId w:val="84"/>
  </w:num>
  <w:num w:numId="91">
    <w:abstractNumId w:val="14"/>
  </w:num>
  <w:num w:numId="92">
    <w:abstractNumId w:val="10"/>
  </w:num>
  <w:num w:numId="93">
    <w:abstractNumId w:val="31"/>
  </w:num>
  <w:num w:numId="94">
    <w:abstractNumId w:val="97"/>
  </w:num>
  <w:num w:numId="95">
    <w:abstractNumId w:val="24"/>
  </w:num>
  <w:num w:numId="96">
    <w:abstractNumId w:val="40"/>
  </w:num>
  <w:num w:numId="97">
    <w:abstractNumId w:val="110"/>
  </w:num>
  <w:num w:numId="98">
    <w:abstractNumId w:val="70"/>
  </w:num>
  <w:num w:numId="99">
    <w:abstractNumId w:val="60"/>
  </w:num>
  <w:num w:numId="100">
    <w:abstractNumId w:val="96"/>
  </w:num>
  <w:num w:numId="101">
    <w:abstractNumId w:val="33"/>
  </w:num>
  <w:num w:numId="102">
    <w:abstractNumId w:val="51"/>
  </w:num>
  <w:num w:numId="103">
    <w:abstractNumId w:val="104"/>
  </w:num>
  <w:num w:numId="104">
    <w:abstractNumId w:val="45"/>
  </w:num>
  <w:num w:numId="105">
    <w:abstractNumId w:val="17"/>
  </w:num>
  <w:num w:numId="106">
    <w:abstractNumId w:val="92"/>
  </w:num>
  <w:num w:numId="107">
    <w:abstractNumId w:val="27"/>
  </w:num>
  <w:num w:numId="108">
    <w:abstractNumId w:val="106"/>
  </w:num>
  <w:num w:numId="109">
    <w:abstractNumId w:val="93"/>
  </w:num>
  <w:num w:numId="110">
    <w:abstractNumId w:val="5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19C0"/>
    <w:rsid w:val="00002984"/>
    <w:rsid w:val="000041B7"/>
    <w:rsid w:val="00012D4C"/>
    <w:rsid w:val="00013B96"/>
    <w:rsid w:val="00015ADC"/>
    <w:rsid w:val="00021650"/>
    <w:rsid w:val="00022124"/>
    <w:rsid w:val="00026567"/>
    <w:rsid w:val="00027D52"/>
    <w:rsid w:val="00032E26"/>
    <w:rsid w:val="00046F98"/>
    <w:rsid w:val="00052F3D"/>
    <w:rsid w:val="00057B12"/>
    <w:rsid w:val="0006070B"/>
    <w:rsid w:val="0006135E"/>
    <w:rsid w:val="000702E7"/>
    <w:rsid w:val="00073AAE"/>
    <w:rsid w:val="00074350"/>
    <w:rsid w:val="0008547C"/>
    <w:rsid w:val="00094B65"/>
    <w:rsid w:val="000A2065"/>
    <w:rsid w:val="000A43EA"/>
    <w:rsid w:val="000A5251"/>
    <w:rsid w:val="000A5952"/>
    <w:rsid w:val="000B2B98"/>
    <w:rsid w:val="000B49F5"/>
    <w:rsid w:val="000B5A87"/>
    <w:rsid w:val="000B70A6"/>
    <w:rsid w:val="000C174A"/>
    <w:rsid w:val="000C7CB3"/>
    <w:rsid w:val="000C7D0F"/>
    <w:rsid w:val="000D0A6F"/>
    <w:rsid w:val="000E1C56"/>
    <w:rsid w:val="000F2B8F"/>
    <w:rsid w:val="000F5E15"/>
    <w:rsid w:val="001029FF"/>
    <w:rsid w:val="00106150"/>
    <w:rsid w:val="00113721"/>
    <w:rsid w:val="00116776"/>
    <w:rsid w:val="00120036"/>
    <w:rsid w:val="0012069E"/>
    <w:rsid w:val="001272ED"/>
    <w:rsid w:val="0013026F"/>
    <w:rsid w:val="00130F57"/>
    <w:rsid w:val="00131831"/>
    <w:rsid w:val="00132FF3"/>
    <w:rsid w:val="00133B71"/>
    <w:rsid w:val="00137182"/>
    <w:rsid w:val="00137F1E"/>
    <w:rsid w:val="0014089F"/>
    <w:rsid w:val="00140A04"/>
    <w:rsid w:val="00145D29"/>
    <w:rsid w:val="00154212"/>
    <w:rsid w:val="0015480B"/>
    <w:rsid w:val="00154C21"/>
    <w:rsid w:val="00160C37"/>
    <w:rsid w:val="001624CF"/>
    <w:rsid w:val="00162EF1"/>
    <w:rsid w:val="0016322C"/>
    <w:rsid w:val="00165D8A"/>
    <w:rsid w:val="001753A2"/>
    <w:rsid w:val="001767A8"/>
    <w:rsid w:val="00197832"/>
    <w:rsid w:val="001A0896"/>
    <w:rsid w:val="001A3E2F"/>
    <w:rsid w:val="001B313D"/>
    <w:rsid w:val="001B775C"/>
    <w:rsid w:val="001C2606"/>
    <w:rsid w:val="001C2846"/>
    <w:rsid w:val="001D032F"/>
    <w:rsid w:val="001D5B93"/>
    <w:rsid w:val="001E5C4C"/>
    <w:rsid w:val="001E6301"/>
    <w:rsid w:val="001E785B"/>
    <w:rsid w:val="001E7907"/>
    <w:rsid w:val="001F2450"/>
    <w:rsid w:val="001F5D3E"/>
    <w:rsid w:val="00206BB0"/>
    <w:rsid w:val="00207088"/>
    <w:rsid w:val="00211354"/>
    <w:rsid w:val="00213999"/>
    <w:rsid w:val="00215EAE"/>
    <w:rsid w:val="002215DE"/>
    <w:rsid w:val="00221F6F"/>
    <w:rsid w:val="002223C2"/>
    <w:rsid w:val="00225E64"/>
    <w:rsid w:val="0023069D"/>
    <w:rsid w:val="002320FF"/>
    <w:rsid w:val="002331FA"/>
    <w:rsid w:val="00234BF4"/>
    <w:rsid w:val="00240441"/>
    <w:rsid w:val="0024254C"/>
    <w:rsid w:val="0025130E"/>
    <w:rsid w:val="00257C48"/>
    <w:rsid w:val="00266B7D"/>
    <w:rsid w:val="00272072"/>
    <w:rsid w:val="00275AC4"/>
    <w:rsid w:val="00280C24"/>
    <w:rsid w:val="00285D80"/>
    <w:rsid w:val="002907E5"/>
    <w:rsid w:val="002A3178"/>
    <w:rsid w:val="002A3676"/>
    <w:rsid w:val="002A5889"/>
    <w:rsid w:val="002B30D6"/>
    <w:rsid w:val="002B3E98"/>
    <w:rsid w:val="002B4F2B"/>
    <w:rsid w:val="002B5C95"/>
    <w:rsid w:val="002B68EA"/>
    <w:rsid w:val="002C46BA"/>
    <w:rsid w:val="002C6D3F"/>
    <w:rsid w:val="002C7415"/>
    <w:rsid w:val="002D48EC"/>
    <w:rsid w:val="002E4612"/>
    <w:rsid w:val="002F1206"/>
    <w:rsid w:val="002F246C"/>
    <w:rsid w:val="002F61D5"/>
    <w:rsid w:val="002F65BD"/>
    <w:rsid w:val="003000CD"/>
    <w:rsid w:val="0030040C"/>
    <w:rsid w:val="00307767"/>
    <w:rsid w:val="0031028E"/>
    <w:rsid w:val="00312244"/>
    <w:rsid w:val="00314878"/>
    <w:rsid w:val="003172E1"/>
    <w:rsid w:val="0032016C"/>
    <w:rsid w:val="00324647"/>
    <w:rsid w:val="00324C84"/>
    <w:rsid w:val="003255F1"/>
    <w:rsid w:val="00326D3B"/>
    <w:rsid w:val="0033016E"/>
    <w:rsid w:val="003312BE"/>
    <w:rsid w:val="003337E3"/>
    <w:rsid w:val="003338D7"/>
    <w:rsid w:val="00336060"/>
    <w:rsid w:val="00340D25"/>
    <w:rsid w:val="003544CB"/>
    <w:rsid w:val="003557E1"/>
    <w:rsid w:val="00355E41"/>
    <w:rsid w:val="00366945"/>
    <w:rsid w:val="0036752F"/>
    <w:rsid w:val="00367DBC"/>
    <w:rsid w:val="00376E45"/>
    <w:rsid w:val="00387634"/>
    <w:rsid w:val="00391C49"/>
    <w:rsid w:val="00392B5E"/>
    <w:rsid w:val="00395462"/>
    <w:rsid w:val="003A0AC2"/>
    <w:rsid w:val="003A25EA"/>
    <w:rsid w:val="003A2976"/>
    <w:rsid w:val="003A297D"/>
    <w:rsid w:val="003A61C5"/>
    <w:rsid w:val="003A674D"/>
    <w:rsid w:val="003B545E"/>
    <w:rsid w:val="003B593B"/>
    <w:rsid w:val="003C0AFC"/>
    <w:rsid w:val="003C19AB"/>
    <w:rsid w:val="003C1CF6"/>
    <w:rsid w:val="003C1E25"/>
    <w:rsid w:val="003C7F2D"/>
    <w:rsid w:val="003D2CCD"/>
    <w:rsid w:val="003E297F"/>
    <w:rsid w:val="003E4700"/>
    <w:rsid w:val="003E5FD6"/>
    <w:rsid w:val="003F02B6"/>
    <w:rsid w:val="003F5C76"/>
    <w:rsid w:val="00402666"/>
    <w:rsid w:val="00403D73"/>
    <w:rsid w:val="004056D2"/>
    <w:rsid w:val="00410873"/>
    <w:rsid w:val="004116E2"/>
    <w:rsid w:val="004125EA"/>
    <w:rsid w:val="00414B75"/>
    <w:rsid w:val="0042196D"/>
    <w:rsid w:val="0042788E"/>
    <w:rsid w:val="0043560C"/>
    <w:rsid w:val="00435A61"/>
    <w:rsid w:val="00437C94"/>
    <w:rsid w:val="0044279C"/>
    <w:rsid w:val="004434BA"/>
    <w:rsid w:val="00445104"/>
    <w:rsid w:val="00451B73"/>
    <w:rsid w:val="0046019A"/>
    <w:rsid w:val="00462E8A"/>
    <w:rsid w:val="00472FCA"/>
    <w:rsid w:val="00480F9B"/>
    <w:rsid w:val="00491B5E"/>
    <w:rsid w:val="004930D3"/>
    <w:rsid w:val="004973CC"/>
    <w:rsid w:val="004A3C4B"/>
    <w:rsid w:val="004A7C88"/>
    <w:rsid w:val="004B47D1"/>
    <w:rsid w:val="004C3823"/>
    <w:rsid w:val="004C7D55"/>
    <w:rsid w:val="004D20C2"/>
    <w:rsid w:val="004D62C6"/>
    <w:rsid w:val="004D67C7"/>
    <w:rsid w:val="004F2E2D"/>
    <w:rsid w:val="004F5884"/>
    <w:rsid w:val="004F7067"/>
    <w:rsid w:val="00502C51"/>
    <w:rsid w:val="00503381"/>
    <w:rsid w:val="00505193"/>
    <w:rsid w:val="00507F90"/>
    <w:rsid w:val="00512D13"/>
    <w:rsid w:val="00514106"/>
    <w:rsid w:val="00515EBE"/>
    <w:rsid w:val="00516C66"/>
    <w:rsid w:val="005202A0"/>
    <w:rsid w:val="00523D3F"/>
    <w:rsid w:val="00523FD9"/>
    <w:rsid w:val="005241F5"/>
    <w:rsid w:val="00525E16"/>
    <w:rsid w:val="00542936"/>
    <w:rsid w:val="00545743"/>
    <w:rsid w:val="00555B6F"/>
    <w:rsid w:val="005626AE"/>
    <w:rsid w:val="0056329A"/>
    <w:rsid w:val="005650D8"/>
    <w:rsid w:val="005702B1"/>
    <w:rsid w:val="00575B19"/>
    <w:rsid w:val="00576308"/>
    <w:rsid w:val="00580D88"/>
    <w:rsid w:val="00585509"/>
    <w:rsid w:val="00596FF5"/>
    <w:rsid w:val="005A04C1"/>
    <w:rsid w:val="005A1DA7"/>
    <w:rsid w:val="005A3EE6"/>
    <w:rsid w:val="005A5277"/>
    <w:rsid w:val="005A57D8"/>
    <w:rsid w:val="005B1EAB"/>
    <w:rsid w:val="005B6268"/>
    <w:rsid w:val="005B69F9"/>
    <w:rsid w:val="005C2C49"/>
    <w:rsid w:val="005C3E6C"/>
    <w:rsid w:val="005C4E2F"/>
    <w:rsid w:val="005C57D1"/>
    <w:rsid w:val="005C681C"/>
    <w:rsid w:val="005D6392"/>
    <w:rsid w:val="005D671C"/>
    <w:rsid w:val="005D74ED"/>
    <w:rsid w:val="005E24C4"/>
    <w:rsid w:val="005F1740"/>
    <w:rsid w:val="005F4376"/>
    <w:rsid w:val="005F5D54"/>
    <w:rsid w:val="005F5DAA"/>
    <w:rsid w:val="00606223"/>
    <w:rsid w:val="00610C1F"/>
    <w:rsid w:val="00613E60"/>
    <w:rsid w:val="006233E8"/>
    <w:rsid w:val="00624850"/>
    <w:rsid w:val="00624F36"/>
    <w:rsid w:val="0062687C"/>
    <w:rsid w:val="0063122C"/>
    <w:rsid w:val="0063239C"/>
    <w:rsid w:val="00642272"/>
    <w:rsid w:val="00643806"/>
    <w:rsid w:val="00643D18"/>
    <w:rsid w:val="00644F51"/>
    <w:rsid w:val="0065425B"/>
    <w:rsid w:val="00657D0D"/>
    <w:rsid w:val="00664C86"/>
    <w:rsid w:val="00665446"/>
    <w:rsid w:val="0067199C"/>
    <w:rsid w:val="00672AE7"/>
    <w:rsid w:val="006747D4"/>
    <w:rsid w:val="00680D8C"/>
    <w:rsid w:val="00681E4E"/>
    <w:rsid w:val="00685747"/>
    <w:rsid w:val="00696BDB"/>
    <w:rsid w:val="00696D96"/>
    <w:rsid w:val="00696EC2"/>
    <w:rsid w:val="006A7B41"/>
    <w:rsid w:val="006B1502"/>
    <w:rsid w:val="006B7A88"/>
    <w:rsid w:val="006D490E"/>
    <w:rsid w:val="006E02CE"/>
    <w:rsid w:val="006E39CF"/>
    <w:rsid w:val="006E57CB"/>
    <w:rsid w:val="006E79E5"/>
    <w:rsid w:val="00702464"/>
    <w:rsid w:val="007102BE"/>
    <w:rsid w:val="0071152A"/>
    <w:rsid w:val="00721384"/>
    <w:rsid w:val="007220D4"/>
    <w:rsid w:val="00723382"/>
    <w:rsid w:val="00725FA2"/>
    <w:rsid w:val="00736C4F"/>
    <w:rsid w:val="007375A1"/>
    <w:rsid w:val="0074289C"/>
    <w:rsid w:val="00745DCA"/>
    <w:rsid w:val="007462DF"/>
    <w:rsid w:val="00753154"/>
    <w:rsid w:val="00755892"/>
    <w:rsid w:val="0076266D"/>
    <w:rsid w:val="00766270"/>
    <w:rsid w:val="007736D8"/>
    <w:rsid w:val="00782EC5"/>
    <w:rsid w:val="007831C9"/>
    <w:rsid w:val="007832B2"/>
    <w:rsid w:val="00785539"/>
    <w:rsid w:val="00785A6D"/>
    <w:rsid w:val="00790086"/>
    <w:rsid w:val="00796C76"/>
    <w:rsid w:val="007A5F87"/>
    <w:rsid w:val="007A71B0"/>
    <w:rsid w:val="007A725C"/>
    <w:rsid w:val="007B527F"/>
    <w:rsid w:val="007C094F"/>
    <w:rsid w:val="007C4698"/>
    <w:rsid w:val="007C52F1"/>
    <w:rsid w:val="007C5490"/>
    <w:rsid w:val="007C6D31"/>
    <w:rsid w:val="007C6EC7"/>
    <w:rsid w:val="007D1024"/>
    <w:rsid w:val="007D7240"/>
    <w:rsid w:val="007E10A4"/>
    <w:rsid w:val="007E6C92"/>
    <w:rsid w:val="007F09FD"/>
    <w:rsid w:val="007F298C"/>
    <w:rsid w:val="007F3BA6"/>
    <w:rsid w:val="007F5F39"/>
    <w:rsid w:val="007F727B"/>
    <w:rsid w:val="00805359"/>
    <w:rsid w:val="00805E7D"/>
    <w:rsid w:val="00807681"/>
    <w:rsid w:val="00815175"/>
    <w:rsid w:val="0081642C"/>
    <w:rsid w:val="008171AC"/>
    <w:rsid w:val="00821D31"/>
    <w:rsid w:val="0082541B"/>
    <w:rsid w:val="008271B2"/>
    <w:rsid w:val="008303E2"/>
    <w:rsid w:val="00837516"/>
    <w:rsid w:val="008400C9"/>
    <w:rsid w:val="00840BD8"/>
    <w:rsid w:val="008443A6"/>
    <w:rsid w:val="00847537"/>
    <w:rsid w:val="00851CCF"/>
    <w:rsid w:val="00854781"/>
    <w:rsid w:val="008669E7"/>
    <w:rsid w:val="0087020C"/>
    <w:rsid w:val="008818C9"/>
    <w:rsid w:val="00881B0A"/>
    <w:rsid w:val="00882975"/>
    <w:rsid w:val="008909D3"/>
    <w:rsid w:val="00891639"/>
    <w:rsid w:val="008A04BC"/>
    <w:rsid w:val="008A0EEE"/>
    <w:rsid w:val="008A1C28"/>
    <w:rsid w:val="008A2D74"/>
    <w:rsid w:val="008A3F1D"/>
    <w:rsid w:val="008A475D"/>
    <w:rsid w:val="008A53B8"/>
    <w:rsid w:val="008B455D"/>
    <w:rsid w:val="008B4987"/>
    <w:rsid w:val="008C274D"/>
    <w:rsid w:val="008C5AFF"/>
    <w:rsid w:val="008C729A"/>
    <w:rsid w:val="008D5E88"/>
    <w:rsid w:val="008D73F4"/>
    <w:rsid w:val="008D79A6"/>
    <w:rsid w:val="008E113D"/>
    <w:rsid w:val="008E3A15"/>
    <w:rsid w:val="008E5971"/>
    <w:rsid w:val="008E5BD9"/>
    <w:rsid w:val="008F6291"/>
    <w:rsid w:val="00910A33"/>
    <w:rsid w:val="00915BDA"/>
    <w:rsid w:val="0092119B"/>
    <w:rsid w:val="009217D3"/>
    <w:rsid w:val="009241D7"/>
    <w:rsid w:val="009264C6"/>
    <w:rsid w:val="0092672B"/>
    <w:rsid w:val="00932857"/>
    <w:rsid w:val="00936D11"/>
    <w:rsid w:val="0094040F"/>
    <w:rsid w:val="00940419"/>
    <w:rsid w:val="00942C2A"/>
    <w:rsid w:val="00942EC4"/>
    <w:rsid w:val="00946D2B"/>
    <w:rsid w:val="00946DFA"/>
    <w:rsid w:val="00953989"/>
    <w:rsid w:val="00954924"/>
    <w:rsid w:val="009672EB"/>
    <w:rsid w:val="00970155"/>
    <w:rsid w:val="00974140"/>
    <w:rsid w:val="00982DAF"/>
    <w:rsid w:val="0098584C"/>
    <w:rsid w:val="00986531"/>
    <w:rsid w:val="00987BA1"/>
    <w:rsid w:val="00990636"/>
    <w:rsid w:val="0099281C"/>
    <w:rsid w:val="0099301B"/>
    <w:rsid w:val="00997D5B"/>
    <w:rsid w:val="009A51FD"/>
    <w:rsid w:val="009A54AC"/>
    <w:rsid w:val="009A5FC6"/>
    <w:rsid w:val="009B1CF0"/>
    <w:rsid w:val="009B3723"/>
    <w:rsid w:val="009B3894"/>
    <w:rsid w:val="009B40A2"/>
    <w:rsid w:val="009C0040"/>
    <w:rsid w:val="009C1ACF"/>
    <w:rsid w:val="009C2D29"/>
    <w:rsid w:val="009C7898"/>
    <w:rsid w:val="009D096D"/>
    <w:rsid w:val="009D169E"/>
    <w:rsid w:val="009D2F96"/>
    <w:rsid w:val="009E13FF"/>
    <w:rsid w:val="009E6D53"/>
    <w:rsid w:val="009E7AEC"/>
    <w:rsid w:val="009F19D7"/>
    <w:rsid w:val="009F61C8"/>
    <w:rsid w:val="00A00710"/>
    <w:rsid w:val="00A02FEB"/>
    <w:rsid w:val="00A07ABF"/>
    <w:rsid w:val="00A140A6"/>
    <w:rsid w:val="00A14E82"/>
    <w:rsid w:val="00A1697F"/>
    <w:rsid w:val="00A16BA2"/>
    <w:rsid w:val="00A31C30"/>
    <w:rsid w:val="00A36C7B"/>
    <w:rsid w:val="00A436DF"/>
    <w:rsid w:val="00A45694"/>
    <w:rsid w:val="00A51BF3"/>
    <w:rsid w:val="00A5646F"/>
    <w:rsid w:val="00A64825"/>
    <w:rsid w:val="00A65D74"/>
    <w:rsid w:val="00A74BF0"/>
    <w:rsid w:val="00A75044"/>
    <w:rsid w:val="00A76DC4"/>
    <w:rsid w:val="00A775B5"/>
    <w:rsid w:val="00A9113C"/>
    <w:rsid w:val="00A9129D"/>
    <w:rsid w:val="00AA4661"/>
    <w:rsid w:val="00AA48DC"/>
    <w:rsid w:val="00AA61BF"/>
    <w:rsid w:val="00AB172B"/>
    <w:rsid w:val="00AB366C"/>
    <w:rsid w:val="00AC0027"/>
    <w:rsid w:val="00AC495D"/>
    <w:rsid w:val="00AD1809"/>
    <w:rsid w:val="00AD4CF0"/>
    <w:rsid w:val="00AD544D"/>
    <w:rsid w:val="00AE221A"/>
    <w:rsid w:val="00AE3C64"/>
    <w:rsid w:val="00AE5BCB"/>
    <w:rsid w:val="00AF09FC"/>
    <w:rsid w:val="00AF338B"/>
    <w:rsid w:val="00AF35B3"/>
    <w:rsid w:val="00B00631"/>
    <w:rsid w:val="00B035A3"/>
    <w:rsid w:val="00B03860"/>
    <w:rsid w:val="00B10C88"/>
    <w:rsid w:val="00B12453"/>
    <w:rsid w:val="00B12CEB"/>
    <w:rsid w:val="00B13948"/>
    <w:rsid w:val="00B14705"/>
    <w:rsid w:val="00B167D7"/>
    <w:rsid w:val="00B17BCF"/>
    <w:rsid w:val="00B231ED"/>
    <w:rsid w:val="00B36254"/>
    <w:rsid w:val="00B36B0E"/>
    <w:rsid w:val="00B374EB"/>
    <w:rsid w:val="00B55003"/>
    <w:rsid w:val="00B6084A"/>
    <w:rsid w:val="00B6344E"/>
    <w:rsid w:val="00B64171"/>
    <w:rsid w:val="00B6760E"/>
    <w:rsid w:val="00B77F06"/>
    <w:rsid w:val="00B817B4"/>
    <w:rsid w:val="00B86D87"/>
    <w:rsid w:val="00B95161"/>
    <w:rsid w:val="00B95976"/>
    <w:rsid w:val="00B973E3"/>
    <w:rsid w:val="00BA106B"/>
    <w:rsid w:val="00BB167F"/>
    <w:rsid w:val="00BB2F8C"/>
    <w:rsid w:val="00BB31A1"/>
    <w:rsid w:val="00BB5E96"/>
    <w:rsid w:val="00BC01D9"/>
    <w:rsid w:val="00BC1D55"/>
    <w:rsid w:val="00BC4861"/>
    <w:rsid w:val="00BC5051"/>
    <w:rsid w:val="00BD258A"/>
    <w:rsid w:val="00BF2284"/>
    <w:rsid w:val="00BF7065"/>
    <w:rsid w:val="00BF7340"/>
    <w:rsid w:val="00C02A32"/>
    <w:rsid w:val="00C031AF"/>
    <w:rsid w:val="00C03A13"/>
    <w:rsid w:val="00C03A7C"/>
    <w:rsid w:val="00C03C3C"/>
    <w:rsid w:val="00C05154"/>
    <w:rsid w:val="00C06132"/>
    <w:rsid w:val="00C06315"/>
    <w:rsid w:val="00C06DEB"/>
    <w:rsid w:val="00C07A35"/>
    <w:rsid w:val="00C13644"/>
    <w:rsid w:val="00C15689"/>
    <w:rsid w:val="00C16534"/>
    <w:rsid w:val="00C25BFF"/>
    <w:rsid w:val="00C25D9C"/>
    <w:rsid w:val="00C25FE6"/>
    <w:rsid w:val="00C3123C"/>
    <w:rsid w:val="00C331DE"/>
    <w:rsid w:val="00C40139"/>
    <w:rsid w:val="00C45587"/>
    <w:rsid w:val="00C469C1"/>
    <w:rsid w:val="00C52C61"/>
    <w:rsid w:val="00C52D8F"/>
    <w:rsid w:val="00C52FC6"/>
    <w:rsid w:val="00C532C6"/>
    <w:rsid w:val="00C66110"/>
    <w:rsid w:val="00C7015A"/>
    <w:rsid w:val="00C71CC3"/>
    <w:rsid w:val="00C71FA0"/>
    <w:rsid w:val="00C7724E"/>
    <w:rsid w:val="00C813E1"/>
    <w:rsid w:val="00C87DCD"/>
    <w:rsid w:val="00C87E64"/>
    <w:rsid w:val="00C94682"/>
    <w:rsid w:val="00C9631A"/>
    <w:rsid w:val="00C97C04"/>
    <w:rsid w:val="00C97CB1"/>
    <w:rsid w:val="00CA60A3"/>
    <w:rsid w:val="00CB5F1C"/>
    <w:rsid w:val="00CB727C"/>
    <w:rsid w:val="00CD633D"/>
    <w:rsid w:val="00D0305A"/>
    <w:rsid w:val="00D03211"/>
    <w:rsid w:val="00D05B7F"/>
    <w:rsid w:val="00D22F18"/>
    <w:rsid w:val="00D246BC"/>
    <w:rsid w:val="00D248E0"/>
    <w:rsid w:val="00D3084F"/>
    <w:rsid w:val="00D36807"/>
    <w:rsid w:val="00D404A6"/>
    <w:rsid w:val="00D418F2"/>
    <w:rsid w:val="00D457B2"/>
    <w:rsid w:val="00D4698C"/>
    <w:rsid w:val="00D50426"/>
    <w:rsid w:val="00D55176"/>
    <w:rsid w:val="00D56927"/>
    <w:rsid w:val="00D57209"/>
    <w:rsid w:val="00D629F2"/>
    <w:rsid w:val="00D662EB"/>
    <w:rsid w:val="00D66EEA"/>
    <w:rsid w:val="00D73763"/>
    <w:rsid w:val="00D74858"/>
    <w:rsid w:val="00D74A7A"/>
    <w:rsid w:val="00D840AF"/>
    <w:rsid w:val="00D84F14"/>
    <w:rsid w:val="00D860C5"/>
    <w:rsid w:val="00D94F7B"/>
    <w:rsid w:val="00D973F8"/>
    <w:rsid w:val="00DA29D8"/>
    <w:rsid w:val="00DA2BE0"/>
    <w:rsid w:val="00DA37FB"/>
    <w:rsid w:val="00DA6A3A"/>
    <w:rsid w:val="00DA7DF6"/>
    <w:rsid w:val="00DB2DD1"/>
    <w:rsid w:val="00DB3FE4"/>
    <w:rsid w:val="00DD608F"/>
    <w:rsid w:val="00DE28DE"/>
    <w:rsid w:val="00DF0896"/>
    <w:rsid w:val="00DF0B59"/>
    <w:rsid w:val="00DF3205"/>
    <w:rsid w:val="00DF4F97"/>
    <w:rsid w:val="00DF5F4B"/>
    <w:rsid w:val="00DF7D43"/>
    <w:rsid w:val="00E02EBC"/>
    <w:rsid w:val="00E055FF"/>
    <w:rsid w:val="00E100A7"/>
    <w:rsid w:val="00E116D8"/>
    <w:rsid w:val="00E1292F"/>
    <w:rsid w:val="00E15500"/>
    <w:rsid w:val="00E15CED"/>
    <w:rsid w:val="00E166A7"/>
    <w:rsid w:val="00E1743E"/>
    <w:rsid w:val="00E2149E"/>
    <w:rsid w:val="00E2276F"/>
    <w:rsid w:val="00E229EF"/>
    <w:rsid w:val="00E314D9"/>
    <w:rsid w:val="00E32225"/>
    <w:rsid w:val="00E436D2"/>
    <w:rsid w:val="00E53358"/>
    <w:rsid w:val="00E61593"/>
    <w:rsid w:val="00E62ABF"/>
    <w:rsid w:val="00E63045"/>
    <w:rsid w:val="00E7008C"/>
    <w:rsid w:val="00E7054A"/>
    <w:rsid w:val="00E77E60"/>
    <w:rsid w:val="00E81728"/>
    <w:rsid w:val="00E82FE0"/>
    <w:rsid w:val="00E86373"/>
    <w:rsid w:val="00E87171"/>
    <w:rsid w:val="00E8788E"/>
    <w:rsid w:val="00E87ED1"/>
    <w:rsid w:val="00E95CD2"/>
    <w:rsid w:val="00EA4978"/>
    <w:rsid w:val="00EB002F"/>
    <w:rsid w:val="00EB219F"/>
    <w:rsid w:val="00EB457F"/>
    <w:rsid w:val="00EC520E"/>
    <w:rsid w:val="00EC5DD7"/>
    <w:rsid w:val="00EC5E1D"/>
    <w:rsid w:val="00EC6767"/>
    <w:rsid w:val="00ED0B98"/>
    <w:rsid w:val="00ED51BC"/>
    <w:rsid w:val="00ED5C40"/>
    <w:rsid w:val="00ED6655"/>
    <w:rsid w:val="00EE5E27"/>
    <w:rsid w:val="00EF6011"/>
    <w:rsid w:val="00EF64FF"/>
    <w:rsid w:val="00F0075B"/>
    <w:rsid w:val="00F00A90"/>
    <w:rsid w:val="00F04E8A"/>
    <w:rsid w:val="00F05B42"/>
    <w:rsid w:val="00F074E0"/>
    <w:rsid w:val="00F1196F"/>
    <w:rsid w:val="00F16187"/>
    <w:rsid w:val="00F16898"/>
    <w:rsid w:val="00F1788E"/>
    <w:rsid w:val="00F271F1"/>
    <w:rsid w:val="00F30554"/>
    <w:rsid w:val="00F3265D"/>
    <w:rsid w:val="00F332A2"/>
    <w:rsid w:val="00F34DF0"/>
    <w:rsid w:val="00F36F4F"/>
    <w:rsid w:val="00F453FF"/>
    <w:rsid w:val="00F4574B"/>
    <w:rsid w:val="00F50EE0"/>
    <w:rsid w:val="00F53755"/>
    <w:rsid w:val="00F546D9"/>
    <w:rsid w:val="00F6196E"/>
    <w:rsid w:val="00F61E70"/>
    <w:rsid w:val="00F70198"/>
    <w:rsid w:val="00F71274"/>
    <w:rsid w:val="00F7143D"/>
    <w:rsid w:val="00F73684"/>
    <w:rsid w:val="00F74D85"/>
    <w:rsid w:val="00F75605"/>
    <w:rsid w:val="00F76FA6"/>
    <w:rsid w:val="00F771EB"/>
    <w:rsid w:val="00F83A48"/>
    <w:rsid w:val="00F84D39"/>
    <w:rsid w:val="00F8519A"/>
    <w:rsid w:val="00F90B37"/>
    <w:rsid w:val="00F96B25"/>
    <w:rsid w:val="00FA39DD"/>
    <w:rsid w:val="00FB51DE"/>
    <w:rsid w:val="00FC2545"/>
    <w:rsid w:val="00FC5743"/>
    <w:rsid w:val="00FC5967"/>
    <w:rsid w:val="00FC62B6"/>
    <w:rsid w:val="00FD13C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docId w15:val="{996E9F0F-7297-480E-ADBE-77F311DC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um.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A4BB-328E-4DEB-BEBB-62D5DC02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4175</TotalTime>
  <Pages>35</Pages>
  <Words>10095</Words>
  <Characters>60575</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Moch</dc:creator>
  <cp:keywords/>
  <dc:description/>
  <cp:lastModifiedBy>Izabela Leżańska</cp:lastModifiedBy>
  <cp:revision>636</cp:revision>
  <cp:lastPrinted>2018-04-25T09:16:00Z</cp:lastPrinted>
  <dcterms:created xsi:type="dcterms:W3CDTF">2016-06-17T09:48:00Z</dcterms:created>
  <dcterms:modified xsi:type="dcterms:W3CDTF">2018-04-25T09:24:00Z</dcterms:modified>
</cp:coreProperties>
</file>