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>ZAPYTANIE OFERTOWE NR 10-1/II+/2018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661390" w:rsidRPr="00152071">
        <w:rPr>
          <w:rFonts w:cstheme="minorHAnsi"/>
          <w:b/>
          <w:sz w:val="24"/>
          <w:szCs w:val="24"/>
          <w:u w:val="single"/>
        </w:rPr>
        <w:t>10-1/II+/2018</w:t>
      </w:r>
      <w:r w:rsidR="008506E3" w:rsidRPr="00152071">
        <w:rPr>
          <w:rFonts w:cstheme="minorHAnsi"/>
          <w:b/>
          <w:sz w:val="24"/>
          <w:szCs w:val="24"/>
          <w:u w:val="single"/>
        </w:rPr>
        <w:t xml:space="preserve"> </w:t>
      </w:r>
      <w:r w:rsidRPr="00152071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152071" w:rsidRPr="00152071">
        <w:rPr>
          <w:rFonts w:cstheme="minorHAnsi"/>
          <w:b/>
          <w:sz w:val="24"/>
          <w:szCs w:val="24"/>
          <w:u w:val="single"/>
        </w:rPr>
        <w:t>dotyczącym  d</w:t>
      </w:r>
      <w:r w:rsidR="00661390" w:rsidRPr="00152071">
        <w:rPr>
          <w:rFonts w:cstheme="minorHAnsi"/>
          <w:b/>
          <w:sz w:val="24"/>
          <w:szCs w:val="24"/>
          <w:u w:val="single"/>
        </w:rPr>
        <w:t xml:space="preserve">ostawy materiałów, przyrządów i urządzeń stomatologicznych dla </w:t>
      </w:r>
      <w:proofErr w:type="spellStart"/>
      <w:r w:rsidR="00661390" w:rsidRPr="00152071">
        <w:rPr>
          <w:rFonts w:cstheme="minorHAnsi"/>
          <w:b/>
          <w:sz w:val="24"/>
          <w:szCs w:val="24"/>
          <w:u w:val="single"/>
        </w:rPr>
        <w:t>Minigrantu</w:t>
      </w:r>
      <w:proofErr w:type="spellEnd"/>
      <w:r w:rsidR="00661390" w:rsidRPr="00152071">
        <w:rPr>
          <w:rFonts w:cstheme="minorHAnsi"/>
          <w:b/>
          <w:sz w:val="24"/>
          <w:szCs w:val="24"/>
          <w:u w:val="single"/>
        </w:rPr>
        <w:t xml:space="preserve"> nr 10  pn. "Prototyp łyżki wyciskowej  do jednostronn</w:t>
      </w:r>
      <w:r w:rsidR="00152071" w:rsidRPr="00152071">
        <w:rPr>
          <w:rFonts w:cstheme="minorHAnsi"/>
          <w:b/>
          <w:sz w:val="24"/>
          <w:szCs w:val="24"/>
          <w:u w:val="single"/>
        </w:rPr>
        <w:t>ych braków uzębienia w żuchwie"</w:t>
      </w:r>
      <w:r w:rsidR="00152071">
        <w:rPr>
          <w:rFonts w:cstheme="minorHAnsi"/>
          <w:b/>
          <w:sz w:val="24"/>
          <w:szCs w:val="24"/>
        </w:rPr>
        <w:t xml:space="preserve">,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661390" w:rsidRPr="00152071">
        <w:rPr>
          <w:rFonts w:cstheme="minorHAnsi"/>
          <w:b/>
          <w:sz w:val="24"/>
          <w:szCs w:val="24"/>
        </w:rPr>
        <w:t>10-1/II+/2018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A8" w:rsidRDefault="00A026A8" w:rsidP="00E55A4F">
      <w:pPr>
        <w:spacing w:after="0" w:line="240" w:lineRule="auto"/>
      </w:pPr>
      <w:r>
        <w:separator/>
      </w:r>
    </w:p>
  </w:endnote>
  <w:endnote w:type="continuationSeparator" w:id="0">
    <w:p w:rsidR="00A026A8" w:rsidRDefault="00A026A8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A8" w:rsidRDefault="00A026A8" w:rsidP="00E55A4F">
      <w:pPr>
        <w:spacing w:after="0" w:line="240" w:lineRule="auto"/>
      </w:pPr>
      <w:r>
        <w:separator/>
      </w:r>
    </w:p>
  </w:footnote>
  <w:footnote w:type="continuationSeparator" w:id="0">
    <w:p w:rsidR="00A026A8" w:rsidRDefault="00A026A8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C33B4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026A8"/>
    <w:rsid w:val="00A327A3"/>
    <w:rsid w:val="00A34D53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B6CF-5E77-4780-B4F7-1D2CBDF1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Agnieszka Kropa-Szyszkowska</cp:lastModifiedBy>
  <cp:revision>2</cp:revision>
  <cp:lastPrinted>2017-09-07T07:40:00Z</cp:lastPrinted>
  <dcterms:created xsi:type="dcterms:W3CDTF">2018-04-20T06:04:00Z</dcterms:created>
  <dcterms:modified xsi:type="dcterms:W3CDTF">2018-04-20T06:04:00Z</dcterms:modified>
</cp:coreProperties>
</file>