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41E" w:rsidRPr="00A24D61" w:rsidRDefault="0081341E" w:rsidP="00235674">
      <w:pPr>
        <w:spacing w:after="0" w:line="240" w:lineRule="auto"/>
        <w:jc w:val="right"/>
        <w:rPr>
          <w:rFonts w:ascii="Times New Roman" w:eastAsia="Calibri" w:hAnsi="Times New Roman" w:cs="Times New Roman"/>
          <w:b/>
          <w:sz w:val="24"/>
          <w:szCs w:val="24"/>
          <w:lang w:eastAsia="zh-CN"/>
        </w:rPr>
      </w:pPr>
      <w:r w:rsidRPr="00A24D61">
        <w:rPr>
          <w:rFonts w:ascii="Times New Roman" w:eastAsia="Calibri" w:hAnsi="Times New Roman" w:cs="Times New Roman"/>
          <w:b/>
          <w:sz w:val="24"/>
          <w:szCs w:val="24"/>
        </w:rPr>
        <w:t>CZĘŚĆ II SIWZ</w:t>
      </w:r>
      <w:r w:rsidR="00A941FE" w:rsidRPr="00A24D61">
        <w:rPr>
          <w:rFonts w:ascii="Times New Roman" w:eastAsia="Calibri" w:hAnsi="Times New Roman" w:cs="Times New Roman"/>
          <w:b/>
          <w:sz w:val="24"/>
          <w:szCs w:val="24"/>
        </w:rPr>
        <w:t xml:space="preserve"> –</w:t>
      </w:r>
      <w:r w:rsidR="00950FA6" w:rsidRPr="00A24D61">
        <w:rPr>
          <w:rFonts w:ascii="Times New Roman" w:eastAsia="Calibri" w:hAnsi="Times New Roman" w:cs="Times New Roman"/>
          <w:b/>
          <w:sz w:val="24"/>
          <w:szCs w:val="24"/>
        </w:rPr>
        <w:t xml:space="preserve"> </w:t>
      </w:r>
      <w:r w:rsidRPr="00A24D61">
        <w:rPr>
          <w:rFonts w:ascii="Times New Roman" w:eastAsia="Calibri" w:hAnsi="Times New Roman" w:cs="Times New Roman"/>
          <w:b/>
          <w:sz w:val="24"/>
          <w:szCs w:val="24"/>
          <w:lang w:eastAsia="zh-CN"/>
        </w:rPr>
        <w:t>PROJEKT UMOWY</w:t>
      </w:r>
    </w:p>
    <w:p w:rsidR="0081341E" w:rsidRPr="00A24D61" w:rsidRDefault="0081341E" w:rsidP="00235674">
      <w:pPr>
        <w:spacing w:after="0" w:line="240" w:lineRule="auto"/>
        <w:jc w:val="right"/>
        <w:rPr>
          <w:rFonts w:ascii="Times New Roman" w:eastAsia="Calibri" w:hAnsi="Times New Roman" w:cs="Times New Roman"/>
          <w:b/>
          <w:sz w:val="24"/>
          <w:szCs w:val="24"/>
          <w:lang w:eastAsia="zh-CN"/>
        </w:rPr>
      </w:pPr>
    </w:p>
    <w:p w:rsidR="0081341E" w:rsidRPr="00A24D61" w:rsidRDefault="0081341E" w:rsidP="00235674">
      <w:pPr>
        <w:spacing w:after="0" w:line="240" w:lineRule="auto"/>
        <w:jc w:val="right"/>
        <w:rPr>
          <w:rFonts w:ascii="Times New Roman" w:eastAsia="Calibri" w:hAnsi="Times New Roman" w:cs="Times New Roman"/>
          <w:b/>
          <w:sz w:val="24"/>
          <w:szCs w:val="24"/>
          <w:lang w:eastAsia="zh-CN"/>
        </w:rPr>
      </w:pPr>
    </w:p>
    <w:p w:rsidR="0081341E" w:rsidRPr="00A24D61" w:rsidRDefault="0081341E" w:rsidP="00235674">
      <w:pPr>
        <w:keepNext/>
        <w:keepLines/>
        <w:spacing w:after="0" w:line="240" w:lineRule="auto"/>
        <w:jc w:val="center"/>
        <w:outlineLvl w:val="0"/>
        <w:rPr>
          <w:rFonts w:ascii="Times New Roman" w:eastAsia="Calibri" w:hAnsi="Times New Roman" w:cs="Times New Roman"/>
          <w:b/>
          <w:sz w:val="24"/>
          <w:szCs w:val="24"/>
        </w:rPr>
      </w:pPr>
      <w:r w:rsidRPr="00A24D61">
        <w:rPr>
          <w:rFonts w:ascii="Times New Roman" w:eastAsia="Calibri" w:hAnsi="Times New Roman" w:cs="Times New Roman"/>
          <w:b/>
          <w:sz w:val="24"/>
          <w:szCs w:val="24"/>
        </w:rPr>
        <w:t>UMOWA</w:t>
      </w:r>
    </w:p>
    <w:p w:rsidR="0081341E" w:rsidRPr="00A24D61" w:rsidRDefault="0081341E" w:rsidP="00235674">
      <w:pPr>
        <w:keepNext/>
        <w:keepLines/>
        <w:spacing w:after="0" w:line="240" w:lineRule="auto"/>
        <w:jc w:val="center"/>
        <w:outlineLvl w:val="0"/>
        <w:rPr>
          <w:rFonts w:ascii="Times New Roman" w:eastAsia="Calibri" w:hAnsi="Times New Roman" w:cs="Times New Roman"/>
          <w:b/>
          <w:sz w:val="24"/>
          <w:szCs w:val="24"/>
        </w:rPr>
      </w:pPr>
      <w:r w:rsidRPr="00A24D61">
        <w:rPr>
          <w:rFonts w:ascii="Times New Roman" w:eastAsia="Calibri" w:hAnsi="Times New Roman" w:cs="Times New Roman"/>
          <w:b/>
          <w:sz w:val="24"/>
          <w:szCs w:val="24"/>
        </w:rPr>
        <w:t>O UDZIELENIE ZAMÓWIENIA PUBLICZNEGO</w:t>
      </w:r>
    </w:p>
    <w:p w:rsidR="0081341E" w:rsidRPr="00A24D61" w:rsidRDefault="0081341E" w:rsidP="00235674">
      <w:pPr>
        <w:spacing w:after="0" w:line="240" w:lineRule="auto"/>
        <w:jc w:val="center"/>
        <w:rPr>
          <w:rFonts w:ascii="Times New Roman" w:eastAsia="Calibri" w:hAnsi="Times New Roman" w:cs="Times New Roman"/>
          <w:sz w:val="24"/>
          <w:szCs w:val="24"/>
        </w:rPr>
      </w:pPr>
      <w:r w:rsidRPr="00A24D61">
        <w:rPr>
          <w:rFonts w:ascii="Times New Roman" w:eastAsia="Calibri" w:hAnsi="Times New Roman" w:cs="Times New Roman"/>
          <w:b/>
          <w:sz w:val="24"/>
          <w:szCs w:val="24"/>
        </w:rPr>
        <w:t>NR DZ/268/…/PN/201</w:t>
      </w:r>
      <w:r w:rsidR="00950FA6" w:rsidRPr="00A24D61">
        <w:rPr>
          <w:rFonts w:ascii="Times New Roman" w:eastAsia="Calibri" w:hAnsi="Times New Roman" w:cs="Times New Roman"/>
          <w:b/>
          <w:sz w:val="24"/>
          <w:szCs w:val="24"/>
        </w:rPr>
        <w:t>8</w:t>
      </w:r>
    </w:p>
    <w:p w:rsidR="0081341E" w:rsidRPr="00A24D61" w:rsidRDefault="0081341E" w:rsidP="00235674">
      <w:pPr>
        <w:spacing w:after="0" w:line="240" w:lineRule="auto"/>
        <w:rPr>
          <w:rFonts w:ascii="Times New Roman" w:eastAsia="Calibri" w:hAnsi="Times New Roman" w:cs="Times New Roman"/>
          <w:sz w:val="24"/>
          <w:szCs w:val="24"/>
        </w:rPr>
      </w:pPr>
    </w:p>
    <w:p w:rsidR="0081341E" w:rsidRPr="00A24D61" w:rsidRDefault="0081341E" w:rsidP="00235674">
      <w:pPr>
        <w:spacing w:after="0" w:line="240" w:lineRule="auto"/>
        <w:rPr>
          <w:rFonts w:ascii="Times New Roman" w:eastAsia="Calibri" w:hAnsi="Times New Roman" w:cs="Times New Roman"/>
          <w:sz w:val="24"/>
          <w:szCs w:val="24"/>
        </w:rPr>
      </w:pPr>
    </w:p>
    <w:p w:rsidR="0081341E" w:rsidRPr="00A24D61" w:rsidRDefault="0081341E" w:rsidP="00235674">
      <w:pPr>
        <w:spacing w:after="0" w:line="240" w:lineRule="auto"/>
        <w:rPr>
          <w:rFonts w:ascii="Times New Roman" w:eastAsia="Calibri" w:hAnsi="Times New Roman" w:cs="Times New Roman"/>
          <w:sz w:val="24"/>
          <w:szCs w:val="24"/>
        </w:rPr>
      </w:pPr>
      <w:r w:rsidRPr="00A24D61">
        <w:rPr>
          <w:rFonts w:ascii="Times New Roman" w:eastAsia="Calibri" w:hAnsi="Times New Roman" w:cs="Times New Roman"/>
          <w:sz w:val="24"/>
          <w:szCs w:val="24"/>
        </w:rPr>
        <w:t xml:space="preserve">zawarta w dniu </w:t>
      </w:r>
      <w:r w:rsidR="00950FA6" w:rsidRPr="00A24D61">
        <w:rPr>
          <w:rFonts w:ascii="Times New Roman" w:eastAsia="Calibri" w:hAnsi="Times New Roman" w:cs="Times New Roman"/>
          <w:b/>
          <w:sz w:val="24"/>
          <w:szCs w:val="24"/>
        </w:rPr>
        <w:t>….</w:t>
      </w:r>
      <w:r w:rsidR="001223D1" w:rsidRPr="00A24D61">
        <w:rPr>
          <w:rFonts w:ascii="Times New Roman" w:eastAsia="Calibri" w:hAnsi="Times New Roman" w:cs="Times New Roman"/>
          <w:b/>
          <w:sz w:val="24"/>
          <w:szCs w:val="24"/>
        </w:rPr>
        <w:t>…</w:t>
      </w:r>
      <w:r w:rsidRPr="00A24D61">
        <w:rPr>
          <w:rFonts w:ascii="Times New Roman" w:eastAsia="Calibri" w:hAnsi="Times New Roman" w:cs="Times New Roman"/>
          <w:b/>
          <w:sz w:val="24"/>
          <w:szCs w:val="24"/>
        </w:rPr>
        <w:t xml:space="preserve"> r.</w:t>
      </w:r>
      <w:r w:rsidRPr="00A24D61">
        <w:rPr>
          <w:rFonts w:ascii="Times New Roman" w:eastAsia="Calibri" w:hAnsi="Times New Roman" w:cs="Times New Roman"/>
          <w:sz w:val="24"/>
          <w:szCs w:val="24"/>
        </w:rPr>
        <w:t xml:space="preserve"> w Szczecinie pomiędzy:</w:t>
      </w:r>
    </w:p>
    <w:p w:rsidR="0081341E" w:rsidRPr="00A24D61" w:rsidRDefault="0081341E" w:rsidP="00235674">
      <w:pPr>
        <w:spacing w:after="0" w:line="240" w:lineRule="auto"/>
        <w:rPr>
          <w:rFonts w:ascii="Times New Roman" w:eastAsia="Calibri" w:hAnsi="Times New Roman" w:cs="Times New Roman"/>
          <w:sz w:val="24"/>
          <w:szCs w:val="24"/>
        </w:rPr>
      </w:pPr>
    </w:p>
    <w:p w:rsidR="0081341E" w:rsidRPr="00A24D61" w:rsidRDefault="0081341E" w:rsidP="00235674">
      <w:pPr>
        <w:spacing w:after="0" w:line="240" w:lineRule="auto"/>
        <w:jc w:val="both"/>
        <w:rPr>
          <w:rFonts w:ascii="Times New Roman" w:eastAsia="Calibri" w:hAnsi="Times New Roman" w:cs="Times New Roman"/>
          <w:sz w:val="24"/>
          <w:szCs w:val="24"/>
        </w:rPr>
      </w:pPr>
      <w:r w:rsidRPr="00A24D61">
        <w:rPr>
          <w:rFonts w:ascii="Times New Roman" w:eastAsia="Calibri" w:hAnsi="Times New Roman" w:cs="Times New Roman"/>
          <w:b/>
          <w:sz w:val="24"/>
          <w:szCs w:val="24"/>
        </w:rPr>
        <w:t>Pomorskim Uniwersytetem Medycznym w Szczecinie</w:t>
      </w:r>
      <w:r w:rsidRPr="00A24D61">
        <w:rPr>
          <w:rFonts w:ascii="Times New Roman" w:eastAsia="Calibri" w:hAnsi="Times New Roman" w:cs="Times New Roman"/>
          <w:sz w:val="24"/>
          <w:szCs w:val="24"/>
        </w:rPr>
        <w:t xml:space="preserve">, z siedzibą przy ul. Rybackiej 1, </w:t>
      </w:r>
      <w:r w:rsidRPr="00A24D61">
        <w:rPr>
          <w:rFonts w:ascii="Times New Roman" w:eastAsia="Calibri" w:hAnsi="Times New Roman" w:cs="Times New Roman"/>
          <w:sz w:val="24"/>
          <w:szCs w:val="24"/>
        </w:rPr>
        <w:br/>
        <w:t>70-204 Szczecin, NIP 852-000-67-57, reprezentowanym przez:</w:t>
      </w:r>
      <w:bookmarkStart w:id="0" w:name="_GoBack"/>
      <w:bookmarkEnd w:id="0"/>
    </w:p>
    <w:p w:rsidR="0081341E" w:rsidRPr="00A24D61" w:rsidRDefault="0081341E" w:rsidP="00235674">
      <w:pPr>
        <w:tabs>
          <w:tab w:val="left" w:pos="4536"/>
        </w:tabs>
        <w:spacing w:after="0" w:line="240" w:lineRule="auto"/>
        <w:rPr>
          <w:rFonts w:ascii="Times New Roman" w:eastAsia="Calibri" w:hAnsi="Times New Roman" w:cs="Times New Roman"/>
          <w:b/>
          <w:sz w:val="24"/>
          <w:szCs w:val="24"/>
        </w:rPr>
      </w:pPr>
      <w:r w:rsidRPr="00A24D61">
        <w:rPr>
          <w:rFonts w:ascii="Times New Roman" w:eastAsia="Calibri" w:hAnsi="Times New Roman" w:cs="Times New Roman"/>
          <w:b/>
          <w:sz w:val="24"/>
          <w:szCs w:val="24"/>
        </w:rPr>
        <w:t xml:space="preserve">Kanclerza PUM – Pana mgr inż. </w:t>
      </w:r>
      <w:r w:rsidR="00950FA6" w:rsidRPr="00A24D61">
        <w:rPr>
          <w:rFonts w:ascii="Times New Roman" w:eastAsia="Calibri" w:hAnsi="Times New Roman" w:cs="Times New Roman"/>
          <w:b/>
          <w:sz w:val="24"/>
          <w:szCs w:val="24"/>
        </w:rPr>
        <w:t>Krzysztofa Goralskiego</w:t>
      </w:r>
    </w:p>
    <w:p w:rsidR="0081341E" w:rsidRPr="00A24D61" w:rsidRDefault="0081341E" w:rsidP="00235674">
      <w:pPr>
        <w:spacing w:after="0" w:line="240" w:lineRule="auto"/>
        <w:rPr>
          <w:rFonts w:ascii="Times New Roman" w:eastAsia="Calibri" w:hAnsi="Times New Roman" w:cs="Times New Roman"/>
          <w:i/>
          <w:sz w:val="24"/>
          <w:szCs w:val="24"/>
        </w:rPr>
      </w:pPr>
      <w:r w:rsidRPr="00A24D61">
        <w:rPr>
          <w:rFonts w:ascii="Times New Roman" w:eastAsia="Calibri" w:hAnsi="Times New Roman" w:cs="Times New Roman"/>
          <w:sz w:val="24"/>
          <w:szCs w:val="24"/>
        </w:rPr>
        <w:t xml:space="preserve">zwanym dalej w treści umowy </w:t>
      </w:r>
      <w:r w:rsidRPr="00A24D61">
        <w:rPr>
          <w:rFonts w:ascii="Times New Roman" w:eastAsia="Calibri" w:hAnsi="Times New Roman" w:cs="Times New Roman"/>
          <w:b/>
          <w:sz w:val="24"/>
          <w:szCs w:val="24"/>
        </w:rPr>
        <w:t>Zamawiającym</w:t>
      </w:r>
    </w:p>
    <w:p w:rsidR="0081341E" w:rsidRPr="00A24D61" w:rsidRDefault="0081341E" w:rsidP="00235674">
      <w:pPr>
        <w:spacing w:after="0" w:line="240" w:lineRule="auto"/>
        <w:rPr>
          <w:rFonts w:ascii="Times New Roman" w:eastAsia="Calibri" w:hAnsi="Times New Roman" w:cs="Times New Roman"/>
          <w:sz w:val="24"/>
          <w:szCs w:val="24"/>
        </w:rPr>
      </w:pPr>
      <w:r w:rsidRPr="00A24D61">
        <w:rPr>
          <w:rFonts w:ascii="Times New Roman" w:eastAsia="Calibri" w:hAnsi="Times New Roman" w:cs="Times New Roman"/>
          <w:sz w:val="24"/>
          <w:szCs w:val="24"/>
        </w:rPr>
        <w:t>a</w:t>
      </w:r>
    </w:p>
    <w:p w:rsidR="0081341E" w:rsidRPr="00A24D61" w:rsidRDefault="0081341E" w:rsidP="00235674">
      <w:pPr>
        <w:spacing w:after="0" w:line="240" w:lineRule="auto"/>
        <w:jc w:val="both"/>
        <w:rPr>
          <w:rFonts w:ascii="Times New Roman" w:eastAsia="Calibri" w:hAnsi="Times New Roman" w:cs="Times New Roman"/>
          <w:sz w:val="24"/>
          <w:szCs w:val="24"/>
        </w:rPr>
      </w:pPr>
      <w:r w:rsidRPr="00A24D61">
        <w:rPr>
          <w:rFonts w:ascii="Times New Roman" w:eastAsia="Calibri" w:hAnsi="Times New Roman" w:cs="Times New Roman"/>
          <w:sz w:val="24"/>
          <w:szCs w:val="24"/>
        </w:rPr>
        <w:t>.......................................................................................................................................................</w:t>
      </w:r>
    </w:p>
    <w:p w:rsidR="0081341E" w:rsidRPr="00A24D61" w:rsidRDefault="0081341E" w:rsidP="00235674">
      <w:pPr>
        <w:spacing w:after="0" w:line="240" w:lineRule="auto"/>
        <w:jc w:val="both"/>
        <w:rPr>
          <w:rFonts w:ascii="Times New Roman" w:eastAsia="Calibri" w:hAnsi="Times New Roman" w:cs="Times New Roman"/>
          <w:sz w:val="24"/>
          <w:szCs w:val="24"/>
        </w:rPr>
      </w:pPr>
      <w:r w:rsidRPr="00A24D61">
        <w:rPr>
          <w:rFonts w:ascii="Times New Roman" w:eastAsia="Calibri" w:hAnsi="Times New Roman" w:cs="Times New Roman"/>
          <w:sz w:val="24"/>
          <w:szCs w:val="24"/>
        </w:rPr>
        <w:t xml:space="preserve">....................................................................................................................................................... </w:t>
      </w:r>
    </w:p>
    <w:p w:rsidR="0081341E" w:rsidRPr="00A24D61" w:rsidRDefault="0081341E" w:rsidP="00235674">
      <w:pPr>
        <w:spacing w:after="0" w:line="240" w:lineRule="auto"/>
        <w:jc w:val="both"/>
        <w:rPr>
          <w:rFonts w:ascii="Times New Roman" w:eastAsia="Calibri" w:hAnsi="Times New Roman" w:cs="Times New Roman"/>
          <w:sz w:val="24"/>
          <w:szCs w:val="24"/>
        </w:rPr>
      </w:pPr>
      <w:r w:rsidRPr="00A24D61">
        <w:rPr>
          <w:rFonts w:ascii="Times New Roman" w:eastAsia="Calibri" w:hAnsi="Times New Roman" w:cs="Times New Roman"/>
          <w:sz w:val="24"/>
          <w:szCs w:val="24"/>
        </w:rPr>
        <w:t>reprezentowanym przez:</w:t>
      </w:r>
    </w:p>
    <w:p w:rsidR="0081341E" w:rsidRPr="00A24D61" w:rsidRDefault="0081341E" w:rsidP="00235674">
      <w:pPr>
        <w:spacing w:after="0" w:line="240" w:lineRule="auto"/>
        <w:jc w:val="both"/>
        <w:rPr>
          <w:rFonts w:ascii="Times New Roman" w:eastAsia="Calibri" w:hAnsi="Times New Roman" w:cs="Times New Roman"/>
          <w:sz w:val="24"/>
          <w:szCs w:val="24"/>
        </w:rPr>
      </w:pPr>
      <w:r w:rsidRPr="00A24D61">
        <w:rPr>
          <w:rFonts w:ascii="Times New Roman" w:eastAsia="Calibri" w:hAnsi="Times New Roman" w:cs="Times New Roman"/>
          <w:sz w:val="24"/>
          <w:szCs w:val="24"/>
        </w:rPr>
        <w:t>.......................................................................</w:t>
      </w:r>
    </w:p>
    <w:p w:rsidR="0081341E" w:rsidRPr="00A24D61" w:rsidRDefault="0081341E" w:rsidP="00235674">
      <w:pPr>
        <w:spacing w:after="0" w:line="240" w:lineRule="auto"/>
        <w:rPr>
          <w:rFonts w:ascii="Times New Roman" w:eastAsia="Calibri" w:hAnsi="Times New Roman" w:cs="Times New Roman"/>
          <w:sz w:val="24"/>
          <w:szCs w:val="24"/>
        </w:rPr>
      </w:pPr>
      <w:r w:rsidRPr="00A24D61">
        <w:rPr>
          <w:rFonts w:ascii="Times New Roman" w:eastAsia="Calibri" w:hAnsi="Times New Roman" w:cs="Times New Roman"/>
          <w:sz w:val="24"/>
          <w:szCs w:val="24"/>
        </w:rPr>
        <w:t xml:space="preserve">zwanym dalej w treści umowy </w:t>
      </w:r>
      <w:r w:rsidRPr="00A24D61">
        <w:rPr>
          <w:rFonts w:ascii="Times New Roman" w:eastAsia="Calibri" w:hAnsi="Times New Roman" w:cs="Times New Roman"/>
          <w:b/>
          <w:sz w:val="24"/>
          <w:szCs w:val="24"/>
        </w:rPr>
        <w:t>Wykonawcą</w:t>
      </w:r>
      <w:r w:rsidRPr="00A24D61">
        <w:rPr>
          <w:rFonts w:ascii="Times New Roman" w:eastAsia="Calibri" w:hAnsi="Times New Roman" w:cs="Times New Roman"/>
          <w:sz w:val="24"/>
          <w:szCs w:val="24"/>
        </w:rPr>
        <w:t>,</w:t>
      </w:r>
    </w:p>
    <w:p w:rsidR="0081341E" w:rsidRPr="00A24D61" w:rsidRDefault="0081341E" w:rsidP="00235674">
      <w:pPr>
        <w:suppressAutoHyphens/>
        <w:spacing w:after="0" w:line="240" w:lineRule="auto"/>
        <w:contextualSpacing/>
        <w:rPr>
          <w:rFonts w:ascii="Times New Roman" w:eastAsia="Calibri" w:hAnsi="Times New Roman" w:cs="Times New Roman"/>
          <w:b/>
          <w:sz w:val="24"/>
          <w:szCs w:val="24"/>
          <w:lang w:eastAsia="zh-CN"/>
        </w:rPr>
      </w:pPr>
    </w:p>
    <w:p w:rsidR="0081341E" w:rsidRPr="00A24D61" w:rsidRDefault="0081341E" w:rsidP="00235674">
      <w:pPr>
        <w:spacing w:after="0" w:line="240" w:lineRule="auto"/>
        <w:jc w:val="both"/>
        <w:rPr>
          <w:rFonts w:ascii="Times New Roman" w:eastAsia="Calibri" w:hAnsi="Times New Roman" w:cs="Times New Roman"/>
          <w:i/>
          <w:sz w:val="24"/>
          <w:szCs w:val="24"/>
        </w:rPr>
      </w:pPr>
      <w:r w:rsidRPr="00A24D61">
        <w:rPr>
          <w:rFonts w:ascii="Times New Roman" w:eastAsia="Calibri" w:hAnsi="Times New Roman" w:cs="Times New Roman"/>
          <w:i/>
          <w:sz w:val="24"/>
          <w:szCs w:val="24"/>
        </w:rPr>
        <w:t xml:space="preserve">W wyniku przeprowadzonego postępowania w trybie przetargu nieograniczonego nr </w:t>
      </w:r>
      <w:r w:rsidRPr="00A24D61">
        <w:rPr>
          <w:rFonts w:ascii="Times New Roman" w:eastAsia="Calibri" w:hAnsi="Times New Roman" w:cs="Times New Roman"/>
          <w:b/>
          <w:sz w:val="24"/>
          <w:szCs w:val="24"/>
        </w:rPr>
        <w:t>DZ-262-</w:t>
      </w:r>
      <w:r w:rsidR="00FF2863" w:rsidRPr="00A24D61">
        <w:rPr>
          <w:rFonts w:ascii="Times New Roman" w:eastAsia="Calibri" w:hAnsi="Times New Roman" w:cs="Times New Roman"/>
          <w:b/>
          <w:sz w:val="24"/>
          <w:szCs w:val="24"/>
        </w:rPr>
        <w:t>12</w:t>
      </w:r>
      <w:r w:rsidRPr="00A24D61">
        <w:rPr>
          <w:rFonts w:ascii="Times New Roman" w:eastAsia="Calibri" w:hAnsi="Times New Roman" w:cs="Times New Roman"/>
          <w:b/>
          <w:sz w:val="24"/>
          <w:szCs w:val="24"/>
        </w:rPr>
        <w:t>/201</w:t>
      </w:r>
      <w:r w:rsidR="00FF2863" w:rsidRPr="00A24D61">
        <w:rPr>
          <w:rFonts w:ascii="Times New Roman" w:eastAsia="Calibri" w:hAnsi="Times New Roman" w:cs="Times New Roman"/>
          <w:b/>
          <w:sz w:val="24"/>
          <w:szCs w:val="24"/>
        </w:rPr>
        <w:t>8</w:t>
      </w:r>
      <w:r w:rsidRPr="00A24D61">
        <w:rPr>
          <w:rFonts w:ascii="Times New Roman" w:eastAsia="Calibri" w:hAnsi="Times New Roman" w:cs="Times New Roman"/>
          <w:b/>
          <w:sz w:val="24"/>
          <w:szCs w:val="24"/>
        </w:rPr>
        <w:t xml:space="preserve"> </w:t>
      </w:r>
      <w:r w:rsidRPr="00A24D61">
        <w:rPr>
          <w:rFonts w:ascii="Times New Roman" w:eastAsia="Calibri" w:hAnsi="Times New Roman" w:cs="Times New Roman"/>
          <w:i/>
          <w:sz w:val="24"/>
          <w:szCs w:val="24"/>
        </w:rPr>
        <w:t>zgodnie z ustawą z dnia 29 stycznia 2004 r</w:t>
      </w:r>
      <w:r w:rsidRPr="00A24D61">
        <w:rPr>
          <w:rFonts w:ascii="Times New Roman" w:eastAsia="Calibri" w:hAnsi="Times New Roman" w:cs="Times New Roman"/>
          <w:b/>
          <w:i/>
          <w:sz w:val="24"/>
          <w:szCs w:val="24"/>
        </w:rPr>
        <w:t xml:space="preserve">. </w:t>
      </w:r>
      <w:r w:rsidRPr="00A24D61">
        <w:rPr>
          <w:rFonts w:ascii="Times New Roman" w:eastAsia="Calibri" w:hAnsi="Times New Roman" w:cs="Times New Roman"/>
          <w:i/>
          <w:sz w:val="24"/>
          <w:szCs w:val="24"/>
        </w:rPr>
        <w:t>Prawo Zamówień Publicznych</w:t>
      </w:r>
      <w:r w:rsidR="00804541" w:rsidRPr="00A24D61">
        <w:rPr>
          <w:rFonts w:ascii="Times New Roman" w:eastAsia="Calibri" w:hAnsi="Times New Roman" w:cs="Times New Roman"/>
          <w:i/>
          <w:sz w:val="24"/>
          <w:szCs w:val="24"/>
        </w:rPr>
        <w:t xml:space="preserve"> </w:t>
      </w:r>
      <w:r w:rsidRPr="00A24D61">
        <w:rPr>
          <w:rFonts w:ascii="Times New Roman" w:eastAsia="Calibri" w:hAnsi="Times New Roman" w:cs="Times New Roman"/>
          <w:i/>
          <w:sz w:val="24"/>
          <w:szCs w:val="24"/>
        </w:rPr>
        <w:t>zawarta została umowa następującej treści:</w:t>
      </w:r>
    </w:p>
    <w:p w:rsidR="0081341E" w:rsidRPr="00A24D61" w:rsidRDefault="0081341E" w:rsidP="00235674">
      <w:pPr>
        <w:suppressAutoHyphens/>
        <w:spacing w:after="0" w:line="240" w:lineRule="auto"/>
        <w:contextualSpacing/>
        <w:jc w:val="center"/>
        <w:rPr>
          <w:rFonts w:ascii="Times New Roman" w:eastAsia="Calibri" w:hAnsi="Times New Roman" w:cs="Times New Roman"/>
          <w:b/>
          <w:sz w:val="24"/>
          <w:szCs w:val="24"/>
          <w:lang w:eastAsia="zh-CN"/>
        </w:rPr>
      </w:pPr>
    </w:p>
    <w:p w:rsidR="0081341E" w:rsidRPr="00A24D61" w:rsidRDefault="0081341E" w:rsidP="00235674">
      <w:pPr>
        <w:suppressAutoHyphens/>
        <w:spacing w:after="0" w:line="240" w:lineRule="auto"/>
        <w:contextualSpacing/>
        <w:jc w:val="center"/>
        <w:rPr>
          <w:rFonts w:ascii="Times New Roman" w:eastAsia="Calibri" w:hAnsi="Times New Roman" w:cs="Times New Roman"/>
          <w:b/>
          <w:sz w:val="24"/>
          <w:szCs w:val="24"/>
          <w:lang w:eastAsia="zh-CN"/>
        </w:rPr>
      </w:pPr>
    </w:p>
    <w:p w:rsidR="0081341E" w:rsidRPr="00A24D61" w:rsidRDefault="0081341E" w:rsidP="00235674">
      <w:pPr>
        <w:numPr>
          <w:ilvl w:val="0"/>
          <w:numId w:val="6"/>
        </w:numPr>
        <w:suppressAutoHyphens/>
        <w:spacing w:after="0" w:line="240" w:lineRule="auto"/>
        <w:ind w:left="567" w:hanging="141"/>
        <w:contextualSpacing/>
        <w:jc w:val="center"/>
        <w:rPr>
          <w:rFonts w:ascii="Times New Roman" w:eastAsia="Calibri" w:hAnsi="Times New Roman" w:cs="Times New Roman"/>
          <w:b/>
          <w:sz w:val="24"/>
          <w:szCs w:val="24"/>
          <w:lang w:eastAsia="zh-CN"/>
        </w:rPr>
      </w:pPr>
      <w:r w:rsidRPr="00A24D61">
        <w:rPr>
          <w:rFonts w:ascii="Times New Roman" w:eastAsia="Calibri" w:hAnsi="Times New Roman" w:cs="Times New Roman"/>
          <w:b/>
          <w:sz w:val="24"/>
          <w:szCs w:val="24"/>
          <w:lang w:eastAsia="zh-CN"/>
        </w:rPr>
        <w:t>Ogólne oznaczenie przedmiotu umowy</w:t>
      </w:r>
    </w:p>
    <w:p w:rsidR="0081341E" w:rsidRPr="00A24D61" w:rsidRDefault="0081341E" w:rsidP="00235674">
      <w:pPr>
        <w:suppressAutoHyphens/>
        <w:spacing w:after="0" w:line="240" w:lineRule="auto"/>
        <w:jc w:val="center"/>
        <w:rPr>
          <w:rFonts w:ascii="Times New Roman" w:eastAsia="Calibri" w:hAnsi="Times New Roman" w:cs="Times New Roman"/>
          <w:b/>
          <w:sz w:val="24"/>
          <w:szCs w:val="24"/>
          <w:lang w:eastAsia="zh-CN"/>
        </w:rPr>
      </w:pPr>
      <w:r w:rsidRPr="00A24D61">
        <w:rPr>
          <w:rFonts w:ascii="Times New Roman" w:eastAsia="Calibri" w:hAnsi="Times New Roman" w:cs="Times New Roman"/>
          <w:b/>
          <w:sz w:val="24"/>
          <w:szCs w:val="24"/>
          <w:lang w:eastAsia="zh-CN"/>
        </w:rPr>
        <w:t>§1</w:t>
      </w:r>
    </w:p>
    <w:p w:rsidR="0081341E" w:rsidRPr="00A24D61" w:rsidRDefault="0081341E" w:rsidP="00950FA6">
      <w:pPr>
        <w:numPr>
          <w:ilvl w:val="0"/>
          <w:numId w:val="3"/>
        </w:numPr>
        <w:suppressAutoHyphens/>
        <w:spacing w:after="0" w:line="240" w:lineRule="auto"/>
        <w:jc w:val="both"/>
        <w:rPr>
          <w:rFonts w:ascii="Times New Roman" w:eastAsia="Calibri" w:hAnsi="Times New Roman" w:cs="Times New Roman"/>
          <w:b/>
          <w:i/>
          <w:sz w:val="24"/>
          <w:szCs w:val="24"/>
          <w:lang w:eastAsia="pl-PL"/>
        </w:rPr>
      </w:pPr>
      <w:r w:rsidRPr="00A24D61">
        <w:rPr>
          <w:rFonts w:ascii="Times New Roman" w:eastAsia="Calibri" w:hAnsi="Times New Roman" w:cs="Times New Roman"/>
          <w:sz w:val="24"/>
          <w:szCs w:val="24"/>
          <w:lang w:eastAsia="zh-CN"/>
        </w:rPr>
        <w:t xml:space="preserve">Zamawiający zleca, a Wykonawca zobowiązuje się wykonać roboty budowlane </w:t>
      </w:r>
      <w:r w:rsidRPr="00A24D61">
        <w:rPr>
          <w:rFonts w:ascii="Times New Roman" w:eastAsia="Calibri" w:hAnsi="Times New Roman" w:cs="Times New Roman"/>
          <w:sz w:val="24"/>
          <w:szCs w:val="24"/>
          <w:lang w:eastAsia="zh-CN"/>
        </w:rPr>
        <w:br/>
        <w:t>pod nazwą:</w:t>
      </w:r>
      <w:r w:rsidR="00950FA6" w:rsidRPr="00A24D61">
        <w:rPr>
          <w:rFonts w:ascii="Times New Roman" w:eastAsia="Calibri" w:hAnsi="Times New Roman" w:cs="Times New Roman"/>
          <w:b/>
          <w:sz w:val="24"/>
          <w:szCs w:val="24"/>
          <w:lang w:eastAsia="pl-PL"/>
        </w:rPr>
        <w:t xml:space="preserve"> </w:t>
      </w:r>
      <w:r w:rsidR="00950FA6" w:rsidRPr="00A24D61">
        <w:rPr>
          <w:rFonts w:ascii="Times New Roman" w:eastAsia="Calibri" w:hAnsi="Times New Roman" w:cs="Times New Roman"/>
          <w:b/>
          <w:i/>
          <w:sz w:val="24"/>
          <w:szCs w:val="24"/>
          <w:lang w:eastAsia="pl-PL"/>
        </w:rPr>
        <w:t>,,Roboty budowlane w zakresie konserwacji, adaptacji i remontu systemów</w:t>
      </w:r>
      <w:r w:rsidR="00FF2863" w:rsidRPr="00A24D61">
        <w:rPr>
          <w:rFonts w:ascii="Times New Roman" w:eastAsia="Calibri" w:hAnsi="Times New Roman" w:cs="Times New Roman"/>
          <w:b/>
          <w:i/>
          <w:sz w:val="24"/>
          <w:szCs w:val="24"/>
          <w:lang w:eastAsia="pl-PL"/>
        </w:rPr>
        <w:t xml:space="preserve"> gazów technicznych, medycznych i gazu ziemnego w obiektach Pomorskiego Uniwersytetu Medycznego w Szczecinie”</w:t>
      </w:r>
      <w:r w:rsidR="00FF2863" w:rsidRPr="00A24D61">
        <w:rPr>
          <w:rFonts w:ascii="Times New Roman" w:eastAsia="Calibri" w:hAnsi="Times New Roman" w:cs="Times New Roman"/>
          <w:b/>
          <w:sz w:val="24"/>
          <w:szCs w:val="24"/>
          <w:lang w:eastAsia="pl-PL"/>
        </w:rPr>
        <w:t xml:space="preserve"> DZ-262-12/2018.</w:t>
      </w:r>
    </w:p>
    <w:p w:rsidR="0081341E" w:rsidRPr="00A24D61" w:rsidRDefault="0081341E" w:rsidP="00FF2863">
      <w:pPr>
        <w:numPr>
          <w:ilvl w:val="0"/>
          <w:numId w:val="3"/>
        </w:numPr>
        <w:tabs>
          <w:tab w:val="num" w:pos="426"/>
        </w:tabs>
        <w:suppressAutoHyphens/>
        <w:spacing w:after="0" w:line="240" w:lineRule="auto"/>
        <w:jc w:val="both"/>
        <w:rPr>
          <w:rFonts w:ascii="Times New Roman" w:eastAsia="Calibri" w:hAnsi="Times New Roman" w:cs="Times New Roman"/>
          <w:sz w:val="24"/>
          <w:szCs w:val="24"/>
          <w:lang w:eastAsia="pl-PL"/>
        </w:rPr>
      </w:pPr>
      <w:r w:rsidRPr="00A24D61">
        <w:rPr>
          <w:rFonts w:ascii="Times New Roman" w:eastAsia="Calibri" w:hAnsi="Times New Roman" w:cs="Times New Roman"/>
          <w:sz w:val="24"/>
          <w:szCs w:val="24"/>
        </w:rPr>
        <w:t xml:space="preserve">Przedmiot umowy i zakres rzeczowy robót, o których mowa w ust. 1 należy wykonać zgodnie </w:t>
      </w:r>
      <w:r w:rsidR="00FF2863" w:rsidRPr="00A24D61">
        <w:rPr>
          <w:rFonts w:ascii="Times New Roman" w:eastAsia="Calibri" w:hAnsi="Times New Roman" w:cs="Times New Roman"/>
          <w:sz w:val="24"/>
          <w:szCs w:val="24"/>
        </w:rPr>
        <w:br/>
      </w:r>
      <w:r w:rsidRPr="00A24D61">
        <w:rPr>
          <w:rFonts w:ascii="Times New Roman" w:eastAsia="Calibri" w:hAnsi="Times New Roman" w:cs="Times New Roman"/>
          <w:sz w:val="24"/>
          <w:szCs w:val="24"/>
        </w:rPr>
        <w:t>z zakresem robót określonym w Specyfikacji Istotnych Warunków Zamówienia</w:t>
      </w:r>
      <w:r w:rsidR="00FF2863" w:rsidRPr="00A24D61">
        <w:rPr>
          <w:rFonts w:ascii="Times New Roman" w:eastAsia="Calibri" w:hAnsi="Times New Roman" w:cs="Times New Roman"/>
          <w:sz w:val="24"/>
          <w:szCs w:val="24"/>
        </w:rPr>
        <w:t>.</w:t>
      </w:r>
    </w:p>
    <w:p w:rsidR="0081341E" w:rsidRPr="00A24D61" w:rsidRDefault="0081341E" w:rsidP="00235674">
      <w:pPr>
        <w:numPr>
          <w:ilvl w:val="0"/>
          <w:numId w:val="3"/>
        </w:numPr>
        <w:tabs>
          <w:tab w:val="num" w:pos="426"/>
        </w:tabs>
        <w:suppressAutoHyphens/>
        <w:spacing w:after="0" w:line="240" w:lineRule="auto"/>
        <w:jc w:val="both"/>
        <w:rPr>
          <w:rFonts w:ascii="Times New Roman" w:eastAsia="Calibri" w:hAnsi="Times New Roman" w:cs="Times New Roman"/>
          <w:b/>
          <w:sz w:val="24"/>
          <w:szCs w:val="24"/>
          <w:lang w:eastAsia="zh-CN"/>
        </w:rPr>
      </w:pPr>
      <w:r w:rsidRPr="00A24D61">
        <w:rPr>
          <w:rFonts w:ascii="Times New Roman" w:eastAsia="Calibri" w:hAnsi="Times New Roman" w:cs="Times New Roman"/>
          <w:sz w:val="24"/>
          <w:szCs w:val="24"/>
          <w:lang w:eastAsia="pl-PL"/>
        </w:rPr>
        <w:t xml:space="preserve">Przedmiot umowy należy wykonać w oparciu </w:t>
      </w:r>
      <w:r w:rsidR="00FF2863" w:rsidRPr="00A24D61">
        <w:rPr>
          <w:rFonts w:ascii="Times New Roman" w:eastAsia="Calibri" w:hAnsi="Times New Roman" w:cs="Times New Roman"/>
          <w:sz w:val="24"/>
          <w:szCs w:val="24"/>
          <w:lang w:eastAsia="pl-PL"/>
        </w:rPr>
        <w:t>Specyfikację Istotnych Warunków Zamówienia</w:t>
      </w:r>
      <w:r w:rsidRPr="00A24D61">
        <w:rPr>
          <w:rFonts w:ascii="Times New Roman" w:eastAsia="Calibri" w:hAnsi="Times New Roman" w:cs="Times New Roman"/>
          <w:sz w:val="24"/>
          <w:szCs w:val="24"/>
          <w:lang w:eastAsia="pl-PL"/>
        </w:rPr>
        <w:t xml:space="preserve">, </w:t>
      </w:r>
      <w:r w:rsidR="00FF2863" w:rsidRPr="00A24D61">
        <w:rPr>
          <w:rFonts w:ascii="Times New Roman" w:eastAsia="Calibri" w:hAnsi="Times New Roman" w:cs="Times New Roman"/>
          <w:sz w:val="24"/>
          <w:szCs w:val="24"/>
          <w:lang w:eastAsia="pl-PL"/>
        </w:rPr>
        <w:br/>
      </w:r>
      <w:r w:rsidRPr="00A24D61">
        <w:rPr>
          <w:rFonts w:ascii="Times New Roman" w:eastAsia="Calibri" w:hAnsi="Times New Roman" w:cs="Times New Roman"/>
          <w:sz w:val="24"/>
          <w:szCs w:val="24"/>
          <w:lang w:eastAsia="pl-PL"/>
        </w:rPr>
        <w:t>o któr</w:t>
      </w:r>
      <w:r w:rsidR="00FF2863" w:rsidRPr="00A24D61">
        <w:rPr>
          <w:rFonts w:ascii="Times New Roman" w:eastAsia="Calibri" w:hAnsi="Times New Roman" w:cs="Times New Roman"/>
          <w:sz w:val="24"/>
          <w:szCs w:val="24"/>
          <w:lang w:eastAsia="pl-PL"/>
        </w:rPr>
        <w:t>ej</w:t>
      </w:r>
      <w:r w:rsidRPr="00A24D61">
        <w:rPr>
          <w:rFonts w:ascii="Times New Roman" w:eastAsia="Calibri" w:hAnsi="Times New Roman" w:cs="Times New Roman"/>
          <w:sz w:val="24"/>
          <w:szCs w:val="24"/>
          <w:lang w:eastAsia="pl-PL"/>
        </w:rPr>
        <w:t xml:space="preserve"> mowa w ust. </w:t>
      </w:r>
      <w:r w:rsidR="00FF2863" w:rsidRPr="00A24D61">
        <w:rPr>
          <w:rFonts w:ascii="Times New Roman" w:eastAsia="Calibri" w:hAnsi="Times New Roman" w:cs="Times New Roman"/>
          <w:sz w:val="24"/>
          <w:szCs w:val="24"/>
          <w:lang w:eastAsia="pl-PL"/>
        </w:rPr>
        <w:t>2</w:t>
      </w:r>
      <w:r w:rsidRPr="00A24D61">
        <w:rPr>
          <w:rFonts w:ascii="Times New Roman" w:eastAsia="Calibri" w:hAnsi="Times New Roman" w:cs="Times New Roman"/>
          <w:sz w:val="24"/>
          <w:szCs w:val="24"/>
          <w:lang w:eastAsia="pl-PL"/>
        </w:rPr>
        <w:t>, oraz zgodnie z zasadami sztuki budowlanej, wymaganiami obowiązujących przepisów w tym z przyjętymi do stosowania w Polsce normami i aktami prawnymi dotyczącymi warunków technicznych oraz wymaganiami Zamawiającego.</w:t>
      </w:r>
    </w:p>
    <w:p w:rsidR="0081341E" w:rsidRPr="00A24D61" w:rsidRDefault="0081341E" w:rsidP="00235674">
      <w:pPr>
        <w:numPr>
          <w:ilvl w:val="0"/>
          <w:numId w:val="3"/>
        </w:numPr>
        <w:tabs>
          <w:tab w:val="num" w:pos="426"/>
        </w:tabs>
        <w:suppressAutoHyphens/>
        <w:spacing w:after="0" w:line="240" w:lineRule="auto"/>
        <w:jc w:val="both"/>
        <w:rPr>
          <w:rFonts w:ascii="Times New Roman" w:eastAsia="Calibri" w:hAnsi="Times New Roman" w:cs="Times New Roman"/>
          <w:b/>
          <w:sz w:val="24"/>
          <w:szCs w:val="24"/>
          <w:lang w:eastAsia="zh-CN"/>
        </w:rPr>
      </w:pPr>
      <w:r w:rsidRPr="00A24D61">
        <w:rPr>
          <w:rFonts w:ascii="Times New Roman" w:eastAsia="Calibri" w:hAnsi="Times New Roman" w:cs="Times New Roman"/>
          <w:sz w:val="24"/>
          <w:szCs w:val="24"/>
          <w:lang w:eastAsia="pl-PL"/>
        </w:rPr>
        <w:t>Wykonawca zapoznał się z dokument</w:t>
      </w:r>
      <w:r w:rsidR="004013D6" w:rsidRPr="00A24D61">
        <w:rPr>
          <w:rFonts w:ascii="Times New Roman" w:eastAsia="Calibri" w:hAnsi="Times New Roman" w:cs="Times New Roman"/>
          <w:sz w:val="24"/>
          <w:szCs w:val="24"/>
          <w:lang w:eastAsia="pl-PL"/>
        </w:rPr>
        <w:t xml:space="preserve">em </w:t>
      </w:r>
      <w:r w:rsidRPr="00A24D61">
        <w:rPr>
          <w:rFonts w:ascii="Times New Roman" w:eastAsia="Calibri" w:hAnsi="Times New Roman" w:cs="Times New Roman"/>
          <w:sz w:val="24"/>
          <w:szCs w:val="24"/>
          <w:lang w:eastAsia="pl-PL"/>
        </w:rPr>
        <w:t xml:space="preserve">wskazanym w §1 ust. </w:t>
      </w:r>
      <w:r w:rsidR="004013D6" w:rsidRPr="00A24D61">
        <w:rPr>
          <w:rFonts w:ascii="Times New Roman" w:eastAsia="Calibri" w:hAnsi="Times New Roman" w:cs="Times New Roman"/>
          <w:sz w:val="24"/>
          <w:szCs w:val="24"/>
          <w:lang w:eastAsia="pl-PL"/>
        </w:rPr>
        <w:t>2</w:t>
      </w:r>
      <w:r w:rsidRPr="00A24D61">
        <w:rPr>
          <w:rFonts w:ascii="Times New Roman" w:eastAsia="Calibri" w:hAnsi="Times New Roman" w:cs="Times New Roman"/>
          <w:sz w:val="24"/>
          <w:szCs w:val="24"/>
          <w:lang w:eastAsia="pl-PL"/>
        </w:rPr>
        <w:t xml:space="preserve"> umowy, </w:t>
      </w:r>
      <w:r w:rsidRPr="00A24D61">
        <w:rPr>
          <w:rFonts w:ascii="Times New Roman" w:eastAsia="Calibri" w:hAnsi="Times New Roman" w:cs="Times New Roman"/>
          <w:sz w:val="24"/>
          <w:szCs w:val="24"/>
          <w:lang w:eastAsia="pl-PL"/>
        </w:rPr>
        <w:br/>
        <w:t xml:space="preserve">nie wnosi do nich uwag i uznaje </w:t>
      </w:r>
      <w:r w:rsidR="00844B37" w:rsidRPr="00A24D61">
        <w:rPr>
          <w:rFonts w:ascii="Times New Roman" w:eastAsia="Calibri" w:hAnsi="Times New Roman" w:cs="Times New Roman"/>
          <w:sz w:val="24"/>
          <w:szCs w:val="24"/>
          <w:lang w:eastAsia="pl-PL"/>
        </w:rPr>
        <w:t>go za</w:t>
      </w:r>
      <w:r w:rsidRPr="00A24D61">
        <w:rPr>
          <w:rFonts w:ascii="Times New Roman" w:eastAsia="Calibri" w:hAnsi="Times New Roman" w:cs="Times New Roman"/>
          <w:sz w:val="24"/>
          <w:szCs w:val="24"/>
          <w:lang w:eastAsia="pl-PL"/>
        </w:rPr>
        <w:t xml:space="preserve"> kompletn</w:t>
      </w:r>
      <w:r w:rsidR="00844B37" w:rsidRPr="00A24D61">
        <w:rPr>
          <w:rFonts w:ascii="Times New Roman" w:eastAsia="Calibri" w:hAnsi="Times New Roman" w:cs="Times New Roman"/>
          <w:sz w:val="24"/>
          <w:szCs w:val="24"/>
          <w:lang w:eastAsia="pl-PL"/>
        </w:rPr>
        <w:t>ą</w:t>
      </w:r>
      <w:r w:rsidRPr="00A24D61">
        <w:rPr>
          <w:rFonts w:ascii="Times New Roman" w:eastAsia="Calibri" w:hAnsi="Times New Roman" w:cs="Times New Roman"/>
          <w:sz w:val="24"/>
          <w:szCs w:val="24"/>
          <w:lang w:eastAsia="pl-PL"/>
        </w:rPr>
        <w:t xml:space="preserve"> i prawidłową podstawę do realizacji przedmiotu umowy</w:t>
      </w:r>
      <w:r w:rsidRPr="00A24D61">
        <w:rPr>
          <w:rFonts w:ascii="Times New Roman" w:eastAsia="Calibri" w:hAnsi="Times New Roman" w:cs="Times New Roman"/>
          <w:b/>
          <w:sz w:val="24"/>
          <w:szCs w:val="24"/>
          <w:lang w:eastAsia="zh-CN"/>
        </w:rPr>
        <w:t>.</w:t>
      </w:r>
    </w:p>
    <w:p w:rsidR="009E2B88" w:rsidRPr="00A24D61" w:rsidRDefault="009E2B88" w:rsidP="00235674">
      <w:pPr>
        <w:tabs>
          <w:tab w:val="num" w:pos="426"/>
        </w:tabs>
        <w:suppressAutoHyphens/>
        <w:spacing w:after="0" w:line="240" w:lineRule="auto"/>
        <w:jc w:val="both"/>
        <w:rPr>
          <w:rFonts w:ascii="Times New Roman" w:eastAsia="Calibri" w:hAnsi="Times New Roman" w:cs="Times New Roman"/>
          <w:b/>
          <w:sz w:val="24"/>
          <w:szCs w:val="24"/>
          <w:lang w:eastAsia="zh-CN"/>
        </w:rPr>
      </w:pPr>
    </w:p>
    <w:p w:rsidR="003A7F20" w:rsidRPr="00A24D61" w:rsidRDefault="003A7F20" w:rsidP="00235674">
      <w:pPr>
        <w:spacing w:after="0"/>
        <w:jc w:val="center"/>
        <w:rPr>
          <w:rFonts w:ascii="Times New Roman" w:hAnsi="Times New Roman"/>
          <w:b/>
          <w:sz w:val="24"/>
          <w:szCs w:val="24"/>
        </w:rPr>
      </w:pPr>
      <w:r w:rsidRPr="00A24D61">
        <w:rPr>
          <w:rFonts w:ascii="Times New Roman" w:hAnsi="Times New Roman"/>
          <w:b/>
          <w:sz w:val="24"/>
          <w:szCs w:val="24"/>
        </w:rPr>
        <w:t>§2</w:t>
      </w:r>
    </w:p>
    <w:p w:rsidR="003A7F20" w:rsidRPr="00A24D61" w:rsidRDefault="003A7F20" w:rsidP="00235674">
      <w:pPr>
        <w:numPr>
          <w:ilvl w:val="0"/>
          <w:numId w:val="13"/>
        </w:numPr>
        <w:tabs>
          <w:tab w:val="clear" w:pos="720"/>
        </w:tabs>
        <w:spacing w:after="0" w:line="240" w:lineRule="auto"/>
        <w:ind w:left="360"/>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 xml:space="preserve">Wykonawca oświadcza, że zapoznał się z niezbędnymi dokumentami oraz dokonał oględzin obiektów, a także posiada odpowiednie przygotowanie techniczne oraz ma dostęp do niezbędnego sprzętu, który pozwoli na zrealizowanie prac objętych umową zgodnie z obowiązującymi przepisami Prawa </w:t>
      </w:r>
      <w:r w:rsidR="00E46493" w:rsidRPr="00A24D61">
        <w:rPr>
          <w:rFonts w:ascii="Times New Roman" w:eastAsia="Times New Roman" w:hAnsi="Times New Roman"/>
          <w:sz w:val="24"/>
          <w:szCs w:val="24"/>
          <w:lang w:eastAsia="pl-PL"/>
        </w:rPr>
        <w:t>b</w:t>
      </w:r>
      <w:r w:rsidRPr="00A24D61">
        <w:rPr>
          <w:rFonts w:ascii="Times New Roman" w:eastAsia="Times New Roman" w:hAnsi="Times New Roman"/>
          <w:sz w:val="24"/>
          <w:szCs w:val="24"/>
          <w:lang w:eastAsia="pl-PL"/>
        </w:rPr>
        <w:t>udowlanego, Warunkami Technicznymi Wykonania i Odbioru Robót, BHP, PPOŻ itp.</w:t>
      </w:r>
    </w:p>
    <w:p w:rsidR="003A7F20" w:rsidRPr="00A24D61" w:rsidRDefault="003A7F20" w:rsidP="00235674">
      <w:pPr>
        <w:numPr>
          <w:ilvl w:val="0"/>
          <w:numId w:val="13"/>
        </w:numPr>
        <w:tabs>
          <w:tab w:val="clear" w:pos="720"/>
        </w:tabs>
        <w:spacing w:after="0" w:line="240" w:lineRule="auto"/>
        <w:ind w:left="360"/>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lastRenderedPageBreak/>
        <w:t>Zakres prac konserwacyjnych</w:t>
      </w:r>
      <w:r w:rsidR="00A845A6" w:rsidRPr="00A24D61">
        <w:rPr>
          <w:rFonts w:ascii="Times New Roman" w:eastAsia="Times New Roman" w:hAnsi="Times New Roman"/>
          <w:sz w:val="24"/>
          <w:szCs w:val="24"/>
          <w:lang w:eastAsia="pl-PL"/>
        </w:rPr>
        <w:t>, adaptacyjnych i remontowych oraz</w:t>
      </w:r>
      <w:r w:rsidRPr="00A24D61">
        <w:rPr>
          <w:rFonts w:ascii="Times New Roman" w:eastAsia="Times New Roman" w:hAnsi="Times New Roman"/>
          <w:sz w:val="24"/>
          <w:szCs w:val="24"/>
          <w:lang w:eastAsia="pl-PL"/>
        </w:rPr>
        <w:t xml:space="preserve"> wykaz budynków objętych umową w sposób szczegółowy określa Opis Przedmiotu Zamówienia, Specyfikacja Techniczna Wykonania i Odbioru Robót oraz Zlecenia Zamawiającego.</w:t>
      </w:r>
    </w:p>
    <w:p w:rsidR="003A7F20" w:rsidRPr="00A24D61" w:rsidRDefault="003A7F20" w:rsidP="00235674">
      <w:pPr>
        <w:numPr>
          <w:ilvl w:val="0"/>
          <w:numId w:val="13"/>
        </w:numPr>
        <w:tabs>
          <w:tab w:val="clear" w:pos="720"/>
        </w:tabs>
        <w:spacing w:after="0" w:line="240" w:lineRule="auto"/>
        <w:ind w:left="360"/>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Materiały eksploatacyjne</w:t>
      </w:r>
      <w:r w:rsidR="00154865" w:rsidRPr="00A24D61">
        <w:rPr>
          <w:rFonts w:ascii="Times New Roman" w:eastAsia="Times New Roman" w:hAnsi="Times New Roman"/>
          <w:sz w:val="24"/>
          <w:szCs w:val="24"/>
          <w:lang w:eastAsia="pl-PL"/>
        </w:rPr>
        <w:t>,</w:t>
      </w:r>
      <w:r w:rsidRPr="00A24D61">
        <w:rPr>
          <w:rFonts w:ascii="Times New Roman" w:eastAsia="Times New Roman" w:hAnsi="Times New Roman"/>
          <w:sz w:val="24"/>
          <w:szCs w:val="24"/>
          <w:lang w:eastAsia="pl-PL"/>
        </w:rPr>
        <w:t xml:space="preserve"> części zamienne oraz inne części konieczne do realizacji przedmiotu umowy w ramach konserwacji dostarcza Wykonawca na koszt Zamawiającego za wyjątkiem materiałów pomocniczych wymienionych w specyfikacjach technicznych.</w:t>
      </w:r>
    </w:p>
    <w:p w:rsidR="00844B37" w:rsidRPr="00A24D61" w:rsidRDefault="003A7F20" w:rsidP="00844B37">
      <w:pPr>
        <w:numPr>
          <w:ilvl w:val="0"/>
          <w:numId w:val="13"/>
        </w:numPr>
        <w:tabs>
          <w:tab w:val="clear" w:pos="720"/>
        </w:tabs>
        <w:spacing w:after="0" w:line="240" w:lineRule="auto"/>
        <w:ind w:left="360"/>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 xml:space="preserve">W przypadku </w:t>
      </w:r>
      <w:r w:rsidR="00E46493" w:rsidRPr="00A24D61">
        <w:rPr>
          <w:rFonts w:ascii="Times New Roman" w:eastAsia="Times New Roman" w:hAnsi="Times New Roman"/>
          <w:sz w:val="24"/>
          <w:szCs w:val="24"/>
          <w:lang w:eastAsia="pl-PL"/>
        </w:rPr>
        <w:t xml:space="preserve">zlecenia usunięcia </w:t>
      </w:r>
      <w:r w:rsidRPr="00A24D61">
        <w:rPr>
          <w:rFonts w:ascii="Times New Roman" w:eastAsia="Times New Roman" w:hAnsi="Times New Roman"/>
          <w:sz w:val="24"/>
          <w:szCs w:val="24"/>
          <w:lang w:eastAsia="pl-PL"/>
        </w:rPr>
        <w:t>awarii</w:t>
      </w:r>
      <w:r w:rsidR="00E46493" w:rsidRPr="00A24D61">
        <w:rPr>
          <w:rFonts w:ascii="Times New Roman" w:eastAsia="Times New Roman" w:hAnsi="Times New Roman"/>
          <w:sz w:val="24"/>
          <w:szCs w:val="24"/>
          <w:lang w:eastAsia="pl-PL"/>
        </w:rPr>
        <w:t>,</w:t>
      </w:r>
      <w:r w:rsidRPr="00A24D61">
        <w:rPr>
          <w:rFonts w:ascii="Times New Roman" w:eastAsia="Times New Roman" w:hAnsi="Times New Roman"/>
          <w:sz w:val="24"/>
          <w:szCs w:val="24"/>
          <w:lang w:eastAsia="pl-PL"/>
        </w:rPr>
        <w:t xml:space="preserve"> wynagrodzenie będzie uzgadniane (zakres prac, koszt) oddzielnie dla każdego przypadku i musi być za każdym razem zaakceptowane przez Inspektora Nadzoru </w:t>
      </w:r>
      <w:r w:rsidR="00E46493" w:rsidRPr="00A24D61">
        <w:rPr>
          <w:rFonts w:ascii="Times New Roman" w:eastAsia="Times New Roman" w:hAnsi="Times New Roman"/>
          <w:sz w:val="24"/>
          <w:szCs w:val="24"/>
          <w:lang w:eastAsia="pl-PL"/>
        </w:rPr>
        <w:t xml:space="preserve">Inwestorskiego ds. </w:t>
      </w:r>
      <w:r w:rsidR="00844B37" w:rsidRPr="00A24D61">
        <w:rPr>
          <w:rFonts w:ascii="Times New Roman" w:eastAsia="Times New Roman" w:hAnsi="Times New Roman"/>
          <w:sz w:val="24"/>
          <w:szCs w:val="24"/>
          <w:lang w:eastAsia="pl-PL"/>
        </w:rPr>
        <w:t>instalacji sanitarnych</w:t>
      </w:r>
      <w:r w:rsidR="00804541" w:rsidRPr="00A24D61">
        <w:rPr>
          <w:rFonts w:ascii="Times New Roman" w:eastAsia="Times New Roman" w:hAnsi="Times New Roman"/>
          <w:sz w:val="24"/>
          <w:szCs w:val="24"/>
          <w:lang w:eastAsia="pl-PL"/>
        </w:rPr>
        <w:t xml:space="preserve"> </w:t>
      </w:r>
      <w:r w:rsidRPr="00A24D61">
        <w:rPr>
          <w:rFonts w:ascii="Times New Roman" w:eastAsia="Times New Roman" w:hAnsi="Times New Roman"/>
          <w:sz w:val="24"/>
          <w:szCs w:val="24"/>
          <w:lang w:eastAsia="pl-PL"/>
        </w:rPr>
        <w:t>PUM. Wynagrodzenie będzie ustalone na podstawie stawek określonych w ofercie Wykonawcy.</w:t>
      </w:r>
    </w:p>
    <w:p w:rsidR="003A7F20" w:rsidRPr="00A24D61" w:rsidRDefault="003A7F20" w:rsidP="00235674">
      <w:pPr>
        <w:numPr>
          <w:ilvl w:val="0"/>
          <w:numId w:val="13"/>
        </w:numPr>
        <w:tabs>
          <w:tab w:val="clear" w:pos="720"/>
        </w:tabs>
        <w:spacing w:after="0" w:line="240" w:lineRule="auto"/>
        <w:ind w:left="360"/>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 xml:space="preserve">W przypadku konieczności wykonywania drobnych prac adaptacyjnych w instalacjach związanych z nieprzewidzianym dostosowaniem instalacji do bieżących potrzeb użytkowników (nieistotnymi </w:t>
      </w:r>
      <w:r w:rsidR="00844B37" w:rsidRPr="00A24D61">
        <w:rPr>
          <w:rFonts w:ascii="Times New Roman" w:eastAsia="Times New Roman" w:hAnsi="Times New Roman"/>
          <w:sz w:val="24"/>
          <w:szCs w:val="24"/>
          <w:lang w:eastAsia="pl-PL"/>
        </w:rPr>
        <w:br/>
      </w:r>
      <w:r w:rsidRPr="00A24D61">
        <w:rPr>
          <w:rFonts w:ascii="Times New Roman" w:eastAsia="Times New Roman" w:hAnsi="Times New Roman"/>
          <w:sz w:val="24"/>
          <w:szCs w:val="24"/>
          <w:lang w:eastAsia="pl-PL"/>
        </w:rPr>
        <w:t xml:space="preserve">z punktu widzenia Prawa </w:t>
      </w:r>
      <w:r w:rsidR="00E46493" w:rsidRPr="00A24D61">
        <w:rPr>
          <w:rFonts w:ascii="Times New Roman" w:eastAsia="Times New Roman" w:hAnsi="Times New Roman"/>
          <w:sz w:val="24"/>
          <w:szCs w:val="24"/>
          <w:lang w:eastAsia="pl-PL"/>
        </w:rPr>
        <w:t>b</w:t>
      </w:r>
      <w:r w:rsidRPr="00A24D61">
        <w:rPr>
          <w:rFonts w:ascii="Times New Roman" w:eastAsia="Times New Roman" w:hAnsi="Times New Roman"/>
          <w:sz w:val="24"/>
          <w:szCs w:val="24"/>
          <w:lang w:eastAsia="pl-PL"/>
        </w:rPr>
        <w:t xml:space="preserve">udowlanego) wynagrodzenie będzie uzgadniane (zakres prac, koszt) oddzielnie dla każdego przypadku i musi być za każdym razem zaakceptowane przez </w:t>
      </w:r>
      <w:r w:rsidR="00844B37" w:rsidRPr="00A24D61">
        <w:rPr>
          <w:rFonts w:ascii="Times New Roman" w:eastAsia="Times New Roman" w:hAnsi="Times New Roman"/>
          <w:sz w:val="24"/>
          <w:szCs w:val="24"/>
          <w:lang w:eastAsia="pl-PL"/>
        </w:rPr>
        <w:t>Inspektora Nadzoru Inwestorskiego ds. instalacji sanitarnych PUM</w:t>
      </w:r>
      <w:r w:rsidRPr="00A24D61">
        <w:rPr>
          <w:rFonts w:ascii="Times New Roman" w:eastAsia="Times New Roman" w:hAnsi="Times New Roman"/>
          <w:sz w:val="24"/>
          <w:szCs w:val="24"/>
          <w:lang w:eastAsia="pl-PL"/>
        </w:rPr>
        <w:t xml:space="preserve">. Wynagrodzenie będzie ustalone na podstawie stawek określonych w ofercie Wykonawcy. </w:t>
      </w:r>
    </w:p>
    <w:p w:rsidR="003A7F20" w:rsidRPr="00A24D61" w:rsidRDefault="003A7F20" w:rsidP="00235674">
      <w:pPr>
        <w:spacing w:after="0" w:line="240" w:lineRule="auto"/>
        <w:ind w:left="360"/>
        <w:jc w:val="both"/>
        <w:rPr>
          <w:rFonts w:ascii="Times New Roman" w:eastAsia="Times New Roman" w:hAnsi="Times New Roman"/>
          <w:sz w:val="24"/>
          <w:szCs w:val="24"/>
          <w:lang w:eastAsia="pl-PL"/>
        </w:rPr>
      </w:pPr>
    </w:p>
    <w:p w:rsidR="003A7F20" w:rsidRPr="00A24D61" w:rsidRDefault="003A7F20" w:rsidP="00235674">
      <w:pPr>
        <w:spacing w:after="0" w:line="240" w:lineRule="auto"/>
        <w:jc w:val="center"/>
        <w:rPr>
          <w:rFonts w:ascii="Times New Roman" w:eastAsia="Times New Roman" w:hAnsi="Times New Roman"/>
          <w:b/>
          <w:sz w:val="24"/>
          <w:szCs w:val="24"/>
          <w:lang w:eastAsia="pl-PL"/>
        </w:rPr>
      </w:pPr>
      <w:r w:rsidRPr="00A24D61">
        <w:rPr>
          <w:rFonts w:ascii="Times New Roman" w:eastAsia="Times New Roman" w:hAnsi="Times New Roman"/>
          <w:b/>
          <w:sz w:val="24"/>
          <w:szCs w:val="24"/>
          <w:lang w:eastAsia="pl-PL"/>
        </w:rPr>
        <w:t>§3</w:t>
      </w:r>
    </w:p>
    <w:p w:rsidR="003A7F20" w:rsidRPr="00A24D61" w:rsidRDefault="003A7F20" w:rsidP="00235674">
      <w:pPr>
        <w:numPr>
          <w:ilvl w:val="0"/>
          <w:numId w:val="15"/>
        </w:numPr>
        <w:tabs>
          <w:tab w:val="clear" w:pos="720"/>
        </w:tabs>
        <w:spacing w:after="0" w:line="240" w:lineRule="auto"/>
        <w:ind w:left="360"/>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Wykonawca zapewnia całodobowy dyżur osób koniecznych do należytego w</w:t>
      </w:r>
      <w:r w:rsidR="00154865" w:rsidRPr="00A24D61">
        <w:rPr>
          <w:rFonts w:ascii="Times New Roman" w:eastAsia="Times New Roman" w:hAnsi="Times New Roman"/>
          <w:sz w:val="24"/>
          <w:szCs w:val="24"/>
          <w:lang w:eastAsia="pl-PL"/>
        </w:rPr>
        <w:t>ykonania przedmiotu zamówienia.</w:t>
      </w:r>
    </w:p>
    <w:p w:rsidR="003A7F20" w:rsidRPr="00A24D61" w:rsidRDefault="003A7F20" w:rsidP="00235674">
      <w:pPr>
        <w:pStyle w:val="Akapitzlist"/>
        <w:numPr>
          <w:ilvl w:val="0"/>
          <w:numId w:val="15"/>
        </w:numPr>
        <w:tabs>
          <w:tab w:val="clear" w:pos="720"/>
          <w:tab w:val="num" w:pos="426"/>
        </w:tabs>
        <w:ind w:left="426" w:hanging="426"/>
        <w:jc w:val="both"/>
        <w:rPr>
          <w:rFonts w:ascii="Arial Narrow" w:hAnsi="Arial Narrow" w:cs="Arial"/>
        </w:rPr>
      </w:pPr>
      <w:r w:rsidRPr="00A24D61">
        <w:t>Zgłoszenie</w:t>
      </w:r>
      <w:r w:rsidR="00857537" w:rsidRPr="00A24D61">
        <w:t xml:space="preserve"> awarii, poza przypadkami wskazanymi w § 3 ust. 4</w:t>
      </w:r>
      <w:r w:rsidR="002B114F" w:rsidRPr="00A24D61">
        <w:t>,</w:t>
      </w:r>
      <w:r w:rsidRPr="00A24D61">
        <w:t xml:space="preserve"> w piątek po godz. 14</w:t>
      </w:r>
      <w:r w:rsidRPr="00A24D61">
        <w:rPr>
          <w:vertAlign w:val="superscript"/>
        </w:rPr>
        <w:t>00</w:t>
      </w:r>
      <w:r w:rsidRPr="00A24D61">
        <w:t xml:space="preserve"> będzie traktowane jako zgłoszenie w najbliższy poniedziałek o godzinie 8</w:t>
      </w:r>
      <w:r w:rsidRPr="00A24D61">
        <w:rPr>
          <w:vertAlign w:val="superscript"/>
        </w:rPr>
        <w:t>00</w:t>
      </w:r>
      <w:r w:rsidRPr="00A24D61">
        <w:rPr>
          <w:rFonts w:ascii="Arial Narrow" w:hAnsi="Arial Narrow" w:cs="Arial"/>
        </w:rPr>
        <w:t>.</w:t>
      </w:r>
    </w:p>
    <w:p w:rsidR="003A7F20" w:rsidRPr="00A24D61" w:rsidRDefault="003A7F20" w:rsidP="00235674">
      <w:pPr>
        <w:numPr>
          <w:ilvl w:val="0"/>
          <w:numId w:val="15"/>
        </w:numPr>
        <w:tabs>
          <w:tab w:val="clear" w:pos="720"/>
        </w:tabs>
        <w:spacing w:after="0" w:line="240" w:lineRule="auto"/>
        <w:ind w:left="360"/>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 xml:space="preserve">W sytuacjach awaryjnych, których skutkiem jest zagrożenie życia i zdrowia ludzi lub </w:t>
      </w:r>
      <w:r w:rsidR="00857537" w:rsidRPr="00A24D61">
        <w:rPr>
          <w:rFonts w:ascii="Times New Roman" w:eastAsia="Times New Roman" w:hAnsi="Times New Roman"/>
          <w:sz w:val="24"/>
          <w:szCs w:val="24"/>
          <w:lang w:eastAsia="pl-PL"/>
        </w:rPr>
        <w:t>zniszczenie</w:t>
      </w:r>
      <w:r w:rsidRPr="00A24D61">
        <w:rPr>
          <w:rFonts w:ascii="Times New Roman" w:eastAsia="Times New Roman" w:hAnsi="Times New Roman"/>
          <w:sz w:val="24"/>
          <w:szCs w:val="24"/>
          <w:lang w:eastAsia="pl-PL"/>
        </w:rPr>
        <w:t xml:space="preserve"> mienia Zamawiającego Wykonawca zobowiązuje się w ramach umowy </w:t>
      </w:r>
      <w:r w:rsidRPr="00A24D61">
        <w:rPr>
          <w:rFonts w:ascii="Times New Roman" w:eastAsia="Times New Roman" w:hAnsi="Times New Roman"/>
          <w:sz w:val="24"/>
          <w:szCs w:val="24"/>
          <w:lang w:eastAsia="pl-PL"/>
        </w:rPr>
        <w:br/>
        <w:t xml:space="preserve">do podjęcia czynności zabezpieczających w nieprzekraczalnym terminie </w:t>
      </w:r>
      <w:r w:rsidRPr="00A24D61">
        <w:rPr>
          <w:rFonts w:ascii="Times New Roman" w:eastAsia="Times New Roman" w:hAnsi="Times New Roman"/>
          <w:b/>
          <w:sz w:val="24"/>
          <w:szCs w:val="24"/>
          <w:lang w:eastAsia="pl-PL"/>
        </w:rPr>
        <w:t xml:space="preserve">2 godziny </w:t>
      </w:r>
      <w:r w:rsidRPr="00A24D61">
        <w:rPr>
          <w:rFonts w:ascii="Times New Roman" w:eastAsia="Times New Roman" w:hAnsi="Times New Roman"/>
          <w:b/>
          <w:sz w:val="24"/>
          <w:szCs w:val="24"/>
          <w:lang w:eastAsia="pl-PL"/>
        </w:rPr>
        <w:br/>
      </w:r>
      <w:r w:rsidRPr="00A24D61">
        <w:rPr>
          <w:rFonts w:ascii="Times New Roman" w:eastAsia="Times New Roman" w:hAnsi="Times New Roman"/>
          <w:sz w:val="24"/>
          <w:szCs w:val="24"/>
          <w:lang w:eastAsia="pl-PL"/>
        </w:rPr>
        <w:t>od zgłoszenia.</w:t>
      </w:r>
    </w:p>
    <w:p w:rsidR="003A7F20" w:rsidRPr="00A24D61" w:rsidRDefault="003A7F20" w:rsidP="00235674">
      <w:pPr>
        <w:numPr>
          <w:ilvl w:val="0"/>
          <w:numId w:val="15"/>
        </w:numPr>
        <w:tabs>
          <w:tab w:val="clear" w:pos="720"/>
        </w:tabs>
        <w:spacing w:after="0" w:line="240" w:lineRule="auto"/>
        <w:ind w:left="360"/>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 xml:space="preserve">Naprawy awaryjne zgłoszone przez Zamawiającego będą wykonywane na podstawie </w:t>
      </w:r>
      <w:r w:rsidR="004D0300" w:rsidRPr="00A24D61">
        <w:rPr>
          <w:rFonts w:ascii="Times New Roman" w:eastAsia="Times New Roman" w:hAnsi="Times New Roman"/>
          <w:sz w:val="24"/>
          <w:szCs w:val="24"/>
          <w:lang w:eastAsia="pl-PL"/>
        </w:rPr>
        <w:t>zlecenia</w:t>
      </w:r>
      <w:r w:rsidRPr="00A24D61">
        <w:rPr>
          <w:rFonts w:ascii="Times New Roman" w:eastAsia="Times New Roman" w:hAnsi="Times New Roman"/>
          <w:sz w:val="24"/>
          <w:szCs w:val="24"/>
          <w:lang w:eastAsia="pl-PL"/>
        </w:rPr>
        <w:t xml:space="preserve"> awaryjnego zatwierdzonego przez Zamawiającego (Inspektorów Nadzoru </w:t>
      </w:r>
      <w:r w:rsidR="00A7563E" w:rsidRPr="00A24D61">
        <w:rPr>
          <w:rFonts w:ascii="Times New Roman" w:eastAsia="Times New Roman" w:hAnsi="Times New Roman"/>
          <w:sz w:val="24"/>
          <w:szCs w:val="24"/>
          <w:lang w:eastAsia="pl-PL"/>
        </w:rPr>
        <w:t xml:space="preserve">Inwestorskiego </w:t>
      </w:r>
      <w:r w:rsidR="00276C31" w:rsidRPr="00A24D61">
        <w:rPr>
          <w:rFonts w:ascii="Times New Roman" w:eastAsia="Times New Roman" w:hAnsi="Times New Roman"/>
          <w:sz w:val="24"/>
          <w:szCs w:val="24"/>
          <w:lang w:eastAsia="pl-PL"/>
        </w:rPr>
        <w:br/>
      </w:r>
      <w:r w:rsidR="00A7563E" w:rsidRPr="00A24D61">
        <w:rPr>
          <w:rFonts w:ascii="Times New Roman" w:eastAsia="Times New Roman" w:hAnsi="Times New Roman"/>
          <w:sz w:val="24"/>
          <w:szCs w:val="24"/>
          <w:lang w:eastAsia="pl-PL"/>
        </w:rPr>
        <w:t xml:space="preserve">ds. </w:t>
      </w:r>
      <w:r w:rsidR="00276C31" w:rsidRPr="00A24D61">
        <w:rPr>
          <w:rFonts w:ascii="Times New Roman" w:eastAsia="Times New Roman" w:hAnsi="Times New Roman"/>
          <w:sz w:val="24"/>
          <w:szCs w:val="24"/>
          <w:lang w:eastAsia="pl-PL"/>
        </w:rPr>
        <w:t>instalacji sanitarnych</w:t>
      </w:r>
      <w:r w:rsidR="00A7563E" w:rsidRPr="00A24D61">
        <w:rPr>
          <w:rFonts w:ascii="Times New Roman" w:eastAsia="Times New Roman" w:hAnsi="Times New Roman"/>
          <w:sz w:val="24"/>
          <w:szCs w:val="24"/>
          <w:lang w:eastAsia="pl-PL"/>
        </w:rPr>
        <w:t xml:space="preserve"> </w:t>
      </w:r>
      <w:r w:rsidRPr="00A24D61">
        <w:rPr>
          <w:rFonts w:ascii="Times New Roman" w:eastAsia="Times New Roman" w:hAnsi="Times New Roman"/>
          <w:sz w:val="24"/>
          <w:szCs w:val="24"/>
          <w:lang w:eastAsia="pl-PL"/>
        </w:rPr>
        <w:t xml:space="preserve">PUM). Ww. protokół musi zawierać zakres prac, czas wykonania </w:t>
      </w:r>
      <w:r w:rsidR="00276C31" w:rsidRPr="00A24D61">
        <w:rPr>
          <w:rFonts w:ascii="Times New Roman" w:eastAsia="Times New Roman" w:hAnsi="Times New Roman"/>
          <w:sz w:val="24"/>
          <w:szCs w:val="24"/>
          <w:lang w:eastAsia="pl-PL"/>
        </w:rPr>
        <w:br/>
      </w:r>
      <w:r w:rsidRPr="00A24D61">
        <w:rPr>
          <w:rFonts w:ascii="Times New Roman" w:eastAsia="Times New Roman" w:hAnsi="Times New Roman"/>
          <w:sz w:val="24"/>
          <w:szCs w:val="24"/>
          <w:lang w:eastAsia="pl-PL"/>
        </w:rPr>
        <w:t>i szacunkową wycenę tych prac, wyliczoną zgodnie ze stawkami wskazanymi w ofercie Wykonawcy.</w:t>
      </w:r>
    </w:p>
    <w:p w:rsidR="003A7F20" w:rsidRPr="00A24D61" w:rsidRDefault="003A7F20" w:rsidP="00235674">
      <w:pPr>
        <w:numPr>
          <w:ilvl w:val="0"/>
          <w:numId w:val="15"/>
        </w:numPr>
        <w:tabs>
          <w:tab w:val="clear" w:pos="720"/>
        </w:tabs>
        <w:spacing w:after="0" w:line="240" w:lineRule="auto"/>
        <w:ind w:left="360"/>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 xml:space="preserve">Prace adaptacyjne zgłoszone przez Zamawiającego będą wykonywane na podstawie </w:t>
      </w:r>
      <w:r w:rsidR="004D0300" w:rsidRPr="00A24D61">
        <w:rPr>
          <w:rFonts w:ascii="Times New Roman" w:eastAsia="Times New Roman" w:hAnsi="Times New Roman"/>
          <w:sz w:val="24"/>
          <w:szCs w:val="24"/>
          <w:lang w:eastAsia="pl-PL"/>
        </w:rPr>
        <w:t>zlecenia</w:t>
      </w:r>
      <w:r w:rsidRPr="00A24D61">
        <w:rPr>
          <w:rFonts w:ascii="Times New Roman" w:eastAsia="Times New Roman" w:hAnsi="Times New Roman"/>
          <w:sz w:val="24"/>
          <w:szCs w:val="24"/>
          <w:lang w:eastAsia="pl-PL"/>
        </w:rPr>
        <w:t xml:space="preserve"> zatwierdzonego przez Zamawiającego (Inspektorów Nadzoru </w:t>
      </w:r>
      <w:r w:rsidR="00A7563E" w:rsidRPr="00A24D61">
        <w:rPr>
          <w:rFonts w:ascii="Times New Roman" w:eastAsia="Times New Roman" w:hAnsi="Times New Roman"/>
          <w:sz w:val="24"/>
          <w:szCs w:val="24"/>
          <w:lang w:eastAsia="pl-PL"/>
        </w:rPr>
        <w:t xml:space="preserve">Inwestorskiego ds. </w:t>
      </w:r>
      <w:r w:rsidR="00276C31" w:rsidRPr="00A24D61">
        <w:rPr>
          <w:rFonts w:ascii="Times New Roman" w:eastAsia="Times New Roman" w:hAnsi="Times New Roman"/>
          <w:sz w:val="24"/>
          <w:szCs w:val="24"/>
          <w:lang w:eastAsia="pl-PL"/>
        </w:rPr>
        <w:t>instalacji sanitarnych</w:t>
      </w:r>
      <w:r w:rsidR="00A7563E" w:rsidRPr="00A24D61">
        <w:rPr>
          <w:rFonts w:ascii="Times New Roman" w:eastAsia="Times New Roman" w:hAnsi="Times New Roman"/>
          <w:sz w:val="24"/>
          <w:szCs w:val="24"/>
          <w:lang w:eastAsia="pl-PL"/>
        </w:rPr>
        <w:t xml:space="preserve"> </w:t>
      </w:r>
      <w:r w:rsidRPr="00A24D61">
        <w:rPr>
          <w:rFonts w:ascii="Times New Roman" w:eastAsia="Times New Roman" w:hAnsi="Times New Roman"/>
          <w:sz w:val="24"/>
          <w:szCs w:val="24"/>
          <w:lang w:eastAsia="pl-PL"/>
        </w:rPr>
        <w:t>PUM). Ww. protokół musi zawierać zakres prac, czas wykonania i szacunkową wycenę tych prac, wyliczoną zgodnie ze stawkami wskazanymi w ofercie Wykonawcy.</w:t>
      </w:r>
    </w:p>
    <w:p w:rsidR="003A7F20" w:rsidRPr="00A24D61" w:rsidRDefault="003A7F20" w:rsidP="00235674">
      <w:pPr>
        <w:numPr>
          <w:ilvl w:val="0"/>
          <w:numId w:val="15"/>
        </w:numPr>
        <w:tabs>
          <w:tab w:val="clear" w:pos="720"/>
        </w:tabs>
        <w:spacing w:after="0" w:line="240" w:lineRule="auto"/>
        <w:ind w:left="360"/>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 xml:space="preserve">Zgłoszenia awarii dokonuje się: </w:t>
      </w:r>
    </w:p>
    <w:p w:rsidR="003A7F20" w:rsidRPr="00A24D61" w:rsidRDefault="003A7F20" w:rsidP="00235674">
      <w:pPr>
        <w:numPr>
          <w:ilvl w:val="1"/>
          <w:numId w:val="15"/>
        </w:numPr>
        <w:tabs>
          <w:tab w:val="num" w:pos="720"/>
        </w:tabs>
        <w:spacing w:after="0" w:line="240" w:lineRule="auto"/>
        <w:ind w:left="720"/>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 xml:space="preserve">telefonicznie na nr telefonów ……………………  </w:t>
      </w:r>
    </w:p>
    <w:p w:rsidR="003A7F20" w:rsidRPr="00A24D61" w:rsidRDefault="003A7F20" w:rsidP="00235674">
      <w:pPr>
        <w:numPr>
          <w:ilvl w:val="1"/>
          <w:numId w:val="15"/>
        </w:numPr>
        <w:tabs>
          <w:tab w:val="num" w:pos="720"/>
        </w:tabs>
        <w:spacing w:after="0" w:line="240" w:lineRule="auto"/>
        <w:ind w:left="720"/>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za pośrednictwem faksu na nr …………………..</w:t>
      </w:r>
    </w:p>
    <w:p w:rsidR="003A7F20" w:rsidRPr="00A24D61" w:rsidRDefault="003A7F20" w:rsidP="00235674">
      <w:pPr>
        <w:numPr>
          <w:ilvl w:val="1"/>
          <w:numId w:val="15"/>
        </w:numPr>
        <w:tabs>
          <w:tab w:val="num" w:pos="720"/>
        </w:tabs>
        <w:spacing w:after="0" w:line="240" w:lineRule="auto"/>
        <w:ind w:left="720"/>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za pośrednictwem poczty elektronicznej, na adres ……………………………</w:t>
      </w:r>
    </w:p>
    <w:p w:rsidR="003A7F20" w:rsidRPr="00A24D61" w:rsidRDefault="003A7F20" w:rsidP="00235674">
      <w:pPr>
        <w:numPr>
          <w:ilvl w:val="0"/>
          <w:numId w:val="15"/>
        </w:numPr>
        <w:tabs>
          <w:tab w:val="clear" w:pos="720"/>
        </w:tabs>
        <w:spacing w:after="0" w:line="240" w:lineRule="auto"/>
        <w:ind w:left="360"/>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Za chwilę zgłoszenia awarii uważa się czas odbycia rozmowy telefonicznej, nadania faksu albo wysłania poczty elektronicznej.</w:t>
      </w:r>
    </w:p>
    <w:p w:rsidR="003A7F20" w:rsidRPr="00A24D61" w:rsidRDefault="003A7F20" w:rsidP="00235674">
      <w:pPr>
        <w:spacing w:after="0" w:line="240" w:lineRule="auto"/>
        <w:rPr>
          <w:rFonts w:ascii="Times New Roman" w:eastAsia="Times New Roman" w:hAnsi="Times New Roman"/>
          <w:sz w:val="24"/>
          <w:szCs w:val="24"/>
          <w:lang w:eastAsia="pl-PL"/>
        </w:rPr>
      </w:pPr>
    </w:p>
    <w:p w:rsidR="003A7F20" w:rsidRPr="00A24D61" w:rsidRDefault="003A7F20" w:rsidP="00235674">
      <w:pPr>
        <w:spacing w:after="0" w:line="240" w:lineRule="auto"/>
        <w:jc w:val="center"/>
        <w:rPr>
          <w:rFonts w:ascii="Times New Roman" w:eastAsia="Times New Roman" w:hAnsi="Times New Roman"/>
          <w:b/>
          <w:sz w:val="24"/>
          <w:szCs w:val="24"/>
          <w:lang w:eastAsia="pl-PL"/>
        </w:rPr>
      </w:pPr>
      <w:r w:rsidRPr="00A24D61">
        <w:rPr>
          <w:rFonts w:ascii="Times New Roman" w:eastAsia="Times New Roman" w:hAnsi="Times New Roman"/>
          <w:b/>
          <w:sz w:val="24"/>
          <w:szCs w:val="24"/>
          <w:lang w:eastAsia="pl-PL"/>
        </w:rPr>
        <w:t>§4</w:t>
      </w:r>
    </w:p>
    <w:p w:rsidR="00C07F56" w:rsidRPr="00A24D61" w:rsidRDefault="00C07F56" w:rsidP="00235674">
      <w:pPr>
        <w:numPr>
          <w:ilvl w:val="0"/>
          <w:numId w:val="19"/>
        </w:numPr>
        <w:spacing w:after="0" w:line="240" w:lineRule="auto"/>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 xml:space="preserve">Strony ustalają </w:t>
      </w:r>
      <w:r w:rsidRPr="00A24D61">
        <w:rPr>
          <w:rFonts w:ascii="Times New Roman" w:eastAsia="Times New Roman" w:hAnsi="Times New Roman"/>
          <w:b/>
          <w:sz w:val="24"/>
          <w:szCs w:val="24"/>
          <w:lang w:eastAsia="pl-PL"/>
        </w:rPr>
        <w:t>… miesięczny</w:t>
      </w:r>
      <w:r w:rsidRPr="00A24D61">
        <w:rPr>
          <w:rFonts w:ascii="Times New Roman" w:eastAsia="Times New Roman" w:hAnsi="Times New Roman"/>
          <w:sz w:val="24"/>
          <w:szCs w:val="24"/>
          <w:lang w:eastAsia="pl-PL"/>
        </w:rPr>
        <w:t xml:space="preserve"> okres gwarancji i rękojmi na przedmiot umowy. Okres gwarancji </w:t>
      </w:r>
      <w:r w:rsidRPr="00A24D61">
        <w:rPr>
          <w:rFonts w:ascii="Times New Roman" w:eastAsia="Times New Roman" w:hAnsi="Times New Roman"/>
          <w:sz w:val="24"/>
          <w:szCs w:val="24"/>
          <w:lang w:eastAsia="pl-PL"/>
        </w:rPr>
        <w:br/>
        <w:t xml:space="preserve">i rękojmi na dostarczone i wbudowane urządzenia i sprzęt wynosi </w:t>
      </w:r>
      <w:r w:rsidRPr="00A24D61">
        <w:rPr>
          <w:rFonts w:ascii="Times New Roman" w:eastAsia="Times New Roman" w:hAnsi="Times New Roman"/>
          <w:b/>
          <w:sz w:val="24"/>
          <w:szCs w:val="24"/>
          <w:lang w:eastAsia="pl-PL"/>
        </w:rPr>
        <w:t>24m-ce</w:t>
      </w:r>
      <w:r w:rsidRPr="00A24D61">
        <w:rPr>
          <w:rFonts w:ascii="Times New Roman" w:eastAsia="Times New Roman" w:hAnsi="Times New Roman"/>
          <w:sz w:val="24"/>
          <w:szCs w:val="24"/>
          <w:lang w:eastAsia="pl-PL"/>
        </w:rPr>
        <w:t>.</w:t>
      </w:r>
      <w:r w:rsidR="00C60215" w:rsidRPr="00A24D61">
        <w:rPr>
          <w:rFonts w:ascii="Times New Roman" w:eastAsia="Times New Roman" w:hAnsi="Times New Roman"/>
          <w:sz w:val="24"/>
          <w:szCs w:val="24"/>
          <w:lang w:eastAsia="pl-PL"/>
        </w:rPr>
        <w:t xml:space="preserve"> Bieg terminu gwarancji rozpoczyna się z dniem podpisania protokołu odbioru bez zastrzeżeń.</w:t>
      </w:r>
    </w:p>
    <w:p w:rsidR="003A7F20" w:rsidRPr="00A24D61" w:rsidRDefault="003A7F20" w:rsidP="00235674">
      <w:pPr>
        <w:numPr>
          <w:ilvl w:val="0"/>
          <w:numId w:val="19"/>
        </w:numPr>
        <w:spacing w:after="0" w:line="240" w:lineRule="auto"/>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 xml:space="preserve">Wykonawca od chwili podpisania umowy, przejmuje odpowiedzialność z tytułu szkód, odpowiedzialności cywilnej oraz od następstw nieszczęśliwych wypadków swoich pracowników </w:t>
      </w:r>
      <w:r w:rsidR="00F14137" w:rsidRPr="00A24D61">
        <w:rPr>
          <w:rFonts w:ascii="Times New Roman" w:eastAsia="Times New Roman" w:hAnsi="Times New Roman"/>
          <w:sz w:val="24"/>
          <w:szCs w:val="24"/>
          <w:lang w:eastAsia="pl-PL"/>
        </w:rPr>
        <w:br/>
      </w:r>
      <w:r w:rsidRPr="00A24D61">
        <w:rPr>
          <w:rFonts w:ascii="Times New Roman" w:eastAsia="Times New Roman" w:hAnsi="Times New Roman"/>
          <w:sz w:val="24"/>
          <w:szCs w:val="24"/>
          <w:lang w:eastAsia="pl-PL"/>
        </w:rPr>
        <w:t>i osób trzecich, powstałych w związku z prowadzonymi robotami, stanowiącymi przedmiot niniejszej umowy.</w:t>
      </w:r>
    </w:p>
    <w:p w:rsidR="003A7F20" w:rsidRPr="00A24D61" w:rsidRDefault="003A7F20" w:rsidP="00235674">
      <w:pPr>
        <w:numPr>
          <w:ilvl w:val="0"/>
          <w:numId w:val="19"/>
        </w:numPr>
        <w:spacing w:after="0" w:line="240" w:lineRule="auto"/>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lastRenderedPageBreak/>
        <w:t xml:space="preserve">Wykonawca jest zobowiązany do legitymowania się aktualną polisą lub innym dokumentem ubezpieczenia w zakresie prowadzonej działalności od odpowiedzialności cywilnej w zakresie objętym przedmiotem umowy. Suma ubezpieczenia, na którą wystawiona jest polisa, nie może być niższa niż </w:t>
      </w:r>
      <w:r w:rsidR="00F14137" w:rsidRPr="00A24D61">
        <w:rPr>
          <w:rFonts w:ascii="Times New Roman" w:eastAsia="Times New Roman" w:hAnsi="Times New Roman"/>
          <w:b/>
          <w:sz w:val="24"/>
          <w:szCs w:val="24"/>
          <w:lang w:eastAsia="pl-PL"/>
        </w:rPr>
        <w:t>3</w:t>
      </w:r>
      <w:r w:rsidRPr="00A24D61">
        <w:rPr>
          <w:rFonts w:ascii="Times New Roman" w:eastAsia="Times New Roman" w:hAnsi="Times New Roman"/>
          <w:b/>
          <w:sz w:val="24"/>
          <w:szCs w:val="24"/>
          <w:lang w:eastAsia="pl-PL"/>
        </w:rPr>
        <w:t>00</w:t>
      </w:r>
      <w:r w:rsidR="001F17BD" w:rsidRPr="00A24D61">
        <w:rPr>
          <w:rFonts w:ascii="Times New Roman" w:eastAsia="Times New Roman" w:hAnsi="Times New Roman"/>
          <w:b/>
          <w:sz w:val="24"/>
          <w:szCs w:val="24"/>
          <w:lang w:eastAsia="pl-PL"/>
        </w:rPr>
        <w:t xml:space="preserve"> </w:t>
      </w:r>
      <w:r w:rsidRPr="00A24D61">
        <w:rPr>
          <w:rFonts w:ascii="Times New Roman" w:eastAsia="Times New Roman" w:hAnsi="Times New Roman"/>
          <w:b/>
          <w:sz w:val="24"/>
          <w:szCs w:val="24"/>
          <w:lang w:eastAsia="pl-PL"/>
        </w:rPr>
        <w:t>000,00 zł</w:t>
      </w:r>
      <w:r w:rsidRPr="00A24D61">
        <w:rPr>
          <w:rFonts w:ascii="Times New Roman" w:eastAsia="Times New Roman" w:hAnsi="Times New Roman"/>
          <w:sz w:val="24"/>
          <w:szCs w:val="24"/>
          <w:lang w:eastAsia="pl-PL"/>
        </w:rPr>
        <w:t xml:space="preserve">. Kopia polisy poświadczona za zgodność z oryginałem przez Wykonawcę stanowi załącznik nr </w:t>
      </w:r>
      <w:r w:rsidR="00154865" w:rsidRPr="00A24D61">
        <w:rPr>
          <w:rFonts w:ascii="Times New Roman" w:eastAsia="Times New Roman" w:hAnsi="Times New Roman"/>
          <w:sz w:val="24"/>
          <w:szCs w:val="24"/>
          <w:lang w:eastAsia="pl-PL"/>
        </w:rPr>
        <w:t>3</w:t>
      </w:r>
      <w:r w:rsidRPr="00A24D61">
        <w:rPr>
          <w:rFonts w:ascii="Times New Roman" w:eastAsia="Times New Roman" w:hAnsi="Times New Roman"/>
          <w:sz w:val="24"/>
          <w:szCs w:val="24"/>
          <w:lang w:eastAsia="pl-PL"/>
        </w:rPr>
        <w:t xml:space="preserve"> do niniejszej umowy. Jeżeli ważność polisy lub innego dokumentu ubezpieczenia będzie się kończyć przed terminem obowiązywania umowy, to Wykonawca będzie zobowiązany do przedłożenia Zamawiającemu kolejnego dokumentu ubezpieczenia przed upływem terminu ważności poprzedniego.</w:t>
      </w:r>
    </w:p>
    <w:p w:rsidR="003A7F20" w:rsidRPr="00A24D61" w:rsidRDefault="003A7F20" w:rsidP="00235674">
      <w:pPr>
        <w:numPr>
          <w:ilvl w:val="0"/>
          <w:numId w:val="19"/>
        </w:numPr>
        <w:spacing w:after="0" w:line="240" w:lineRule="auto"/>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Wykonawca zobowiązany jest do natychmiastowego zgłaszania zaobserwowanych (zauważonych) uszkodzeń (awarii) instalacji, które skutkują koniecznością wykonania prac naprawczych związanych z przywróceniem prawidłowego działania instalacji.</w:t>
      </w:r>
    </w:p>
    <w:p w:rsidR="003A7F20" w:rsidRPr="00A24D61" w:rsidRDefault="003A7F20" w:rsidP="00235674">
      <w:pPr>
        <w:spacing w:after="0" w:line="240" w:lineRule="auto"/>
        <w:jc w:val="both"/>
        <w:rPr>
          <w:rFonts w:ascii="Times New Roman" w:eastAsia="Times New Roman" w:hAnsi="Times New Roman"/>
          <w:sz w:val="24"/>
          <w:szCs w:val="24"/>
          <w:lang w:eastAsia="pl-PL"/>
        </w:rPr>
      </w:pPr>
    </w:p>
    <w:p w:rsidR="003A7F20" w:rsidRPr="00A24D61" w:rsidRDefault="003A7F20" w:rsidP="00235674">
      <w:pPr>
        <w:spacing w:after="0" w:line="240" w:lineRule="auto"/>
        <w:jc w:val="center"/>
        <w:rPr>
          <w:rFonts w:ascii="Times New Roman" w:eastAsia="Times New Roman" w:hAnsi="Times New Roman"/>
          <w:b/>
          <w:sz w:val="24"/>
          <w:szCs w:val="24"/>
          <w:lang w:eastAsia="pl-PL"/>
        </w:rPr>
      </w:pPr>
      <w:r w:rsidRPr="00A24D61">
        <w:rPr>
          <w:rFonts w:ascii="Times New Roman" w:eastAsia="Times New Roman" w:hAnsi="Times New Roman"/>
          <w:b/>
          <w:sz w:val="24"/>
          <w:szCs w:val="24"/>
          <w:lang w:eastAsia="pl-PL"/>
        </w:rPr>
        <w:t>§5</w:t>
      </w:r>
    </w:p>
    <w:p w:rsidR="003A7F20" w:rsidRPr="00A24D61" w:rsidRDefault="003A7F20" w:rsidP="00235674">
      <w:pPr>
        <w:numPr>
          <w:ilvl w:val="1"/>
          <w:numId w:val="19"/>
        </w:numPr>
        <w:spacing w:after="0" w:line="240" w:lineRule="auto"/>
        <w:ind w:left="330" w:hanging="330"/>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 xml:space="preserve">Wykonawca zobowiązany jest do prowadzenia prac będących przedmiotem niniejszej umowy </w:t>
      </w:r>
      <w:r w:rsidR="007C0667" w:rsidRPr="00A24D61">
        <w:rPr>
          <w:rFonts w:ascii="Times New Roman" w:eastAsia="Times New Roman" w:hAnsi="Times New Roman"/>
          <w:sz w:val="24"/>
          <w:szCs w:val="24"/>
          <w:lang w:eastAsia="pl-PL"/>
        </w:rPr>
        <w:br/>
      </w:r>
      <w:r w:rsidRPr="00A24D61">
        <w:rPr>
          <w:rFonts w:ascii="Times New Roman" w:eastAsia="Times New Roman" w:hAnsi="Times New Roman"/>
          <w:sz w:val="24"/>
          <w:szCs w:val="24"/>
          <w:lang w:eastAsia="pl-PL"/>
        </w:rPr>
        <w:t>w sposób gwarantujący bezpieczeństwo osób przebywających w budynku, gdzie prace są wykonywane albo przebywających w bezpośredniej bliskości do miejsca wykonywania tych prac.</w:t>
      </w:r>
    </w:p>
    <w:p w:rsidR="003A7F20" w:rsidRPr="00A24D61" w:rsidRDefault="003A7F20" w:rsidP="00235674">
      <w:pPr>
        <w:numPr>
          <w:ilvl w:val="1"/>
          <w:numId w:val="19"/>
        </w:numPr>
        <w:spacing w:after="0" w:line="240" w:lineRule="auto"/>
        <w:ind w:left="330" w:hanging="330"/>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 xml:space="preserve">Wykonawca zobowiązany jest do </w:t>
      </w:r>
      <w:r w:rsidRPr="00A24D61">
        <w:rPr>
          <w:rFonts w:ascii="Times New Roman" w:hAnsi="Times New Roman"/>
          <w:sz w:val="24"/>
          <w:szCs w:val="24"/>
        </w:rPr>
        <w:t>utrzymania terenu prac w należytym stanie i usuwania na bieżąco zbędnych odpadów, śmieci na swój koszt.</w:t>
      </w:r>
    </w:p>
    <w:p w:rsidR="003A7F20" w:rsidRPr="00A24D61" w:rsidRDefault="003A7F20" w:rsidP="00235674">
      <w:pPr>
        <w:numPr>
          <w:ilvl w:val="1"/>
          <w:numId w:val="19"/>
        </w:numPr>
        <w:spacing w:after="0" w:line="240" w:lineRule="auto"/>
        <w:ind w:left="330" w:hanging="330"/>
        <w:jc w:val="both"/>
        <w:rPr>
          <w:rFonts w:ascii="Times New Roman" w:eastAsia="Times New Roman" w:hAnsi="Times New Roman"/>
          <w:sz w:val="24"/>
          <w:szCs w:val="24"/>
          <w:lang w:eastAsia="pl-PL"/>
        </w:rPr>
      </w:pPr>
      <w:r w:rsidRPr="00A24D61">
        <w:rPr>
          <w:rFonts w:ascii="Times New Roman" w:hAnsi="Times New Roman"/>
          <w:sz w:val="24"/>
          <w:szCs w:val="24"/>
        </w:rPr>
        <w:t>Obiekty, w których będą wykonywane prace konserwacyjne i naprawcze są obiektami stale czynnymi i w związku z tym w ramach umowy należy przewidzieć zabezpieczenie terenu prac (np. przed pyłem).</w:t>
      </w:r>
    </w:p>
    <w:p w:rsidR="009C78DB" w:rsidRPr="00A24D61" w:rsidRDefault="009C78DB" w:rsidP="00235674">
      <w:pPr>
        <w:spacing w:after="0" w:line="240" w:lineRule="auto"/>
        <w:jc w:val="center"/>
        <w:rPr>
          <w:rFonts w:ascii="Times New Roman" w:eastAsia="Times New Roman" w:hAnsi="Times New Roman"/>
          <w:b/>
          <w:sz w:val="24"/>
          <w:szCs w:val="24"/>
          <w:lang w:eastAsia="pl-PL"/>
        </w:rPr>
      </w:pPr>
    </w:p>
    <w:p w:rsidR="003A7F20" w:rsidRPr="00A24D61" w:rsidRDefault="003A7F20" w:rsidP="00235674">
      <w:pPr>
        <w:spacing w:after="0" w:line="240" w:lineRule="auto"/>
        <w:jc w:val="center"/>
        <w:rPr>
          <w:rFonts w:ascii="Times New Roman" w:eastAsia="Times New Roman" w:hAnsi="Times New Roman"/>
          <w:b/>
          <w:sz w:val="24"/>
          <w:szCs w:val="24"/>
          <w:lang w:eastAsia="pl-PL"/>
        </w:rPr>
      </w:pPr>
      <w:r w:rsidRPr="00A24D61">
        <w:rPr>
          <w:rFonts w:ascii="Times New Roman" w:eastAsia="Times New Roman" w:hAnsi="Times New Roman"/>
          <w:b/>
          <w:sz w:val="24"/>
          <w:szCs w:val="24"/>
          <w:lang w:eastAsia="pl-PL"/>
        </w:rPr>
        <w:t>§6</w:t>
      </w:r>
    </w:p>
    <w:p w:rsidR="003A7F20" w:rsidRPr="00A24D61"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Za wykonanie przedmiotu niniejszej umowy zgodnie z formularzem oferty Wykonawcy, ustala się wynagrodzenie ryczałtowe miesięczne w kwocie ..………….. zł brutto (słownie: ….…..……………… …………………………………... złotych</w:t>
      </w:r>
      <w:r w:rsidR="00154865" w:rsidRPr="00A24D61">
        <w:rPr>
          <w:rFonts w:ascii="Times New Roman" w:eastAsia="Times New Roman" w:hAnsi="Times New Roman"/>
          <w:sz w:val="24"/>
          <w:szCs w:val="24"/>
          <w:lang w:eastAsia="pl-PL"/>
        </w:rPr>
        <w:t>…</w:t>
      </w:r>
      <w:r w:rsidRPr="00A24D61">
        <w:rPr>
          <w:rFonts w:ascii="Times New Roman" w:eastAsia="Times New Roman" w:hAnsi="Times New Roman"/>
          <w:sz w:val="24"/>
          <w:szCs w:val="24"/>
          <w:lang w:eastAsia="pl-PL"/>
        </w:rPr>
        <w:t>/100 brutto).</w:t>
      </w:r>
    </w:p>
    <w:p w:rsidR="003A7F20" w:rsidRPr="00A24D61" w:rsidRDefault="003A7F20" w:rsidP="00235674">
      <w:pPr>
        <w:numPr>
          <w:ilvl w:val="0"/>
          <w:numId w:val="21"/>
        </w:numPr>
        <w:spacing w:after="0" w:line="276" w:lineRule="auto"/>
        <w:ind w:left="357" w:hanging="357"/>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 xml:space="preserve">Umowa zostaje podpisana na okres </w:t>
      </w:r>
      <w:r w:rsidR="004D0300" w:rsidRPr="00A24D61">
        <w:rPr>
          <w:rFonts w:ascii="Times New Roman" w:eastAsia="Times New Roman" w:hAnsi="Times New Roman"/>
          <w:b/>
          <w:sz w:val="24"/>
          <w:szCs w:val="24"/>
          <w:lang w:eastAsia="pl-PL"/>
        </w:rPr>
        <w:t>24</w:t>
      </w:r>
      <w:r w:rsidRPr="00A24D61">
        <w:rPr>
          <w:rFonts w:ascii="Times New Roman" w:eastAsia="Times New Roman" w:hAnsi="Times New Roman"/>
          <w:b/>
          <w:sz w:val="24"/>
          <w:szCs w:val="24"/>
          <w:lang w:eastAsia="pl-PL"/>
        </w:rPr>
        <w:t xml:space="preserve"> miesięcy</w:t>
      </w:r>
      <w:r w:rsidRPr="00A24D61">
        <w:rPr>
          <w:rFonts w:ascii="Times New Roman" w:eastAsia="Times New Roman" w:hAnsi="Times New Roman"/>
          <w:sz w:val="24"/>
          <w:szCs w:val="24"/>
          <w:lang w:eastAsia="pl-PL"/>
        </w:rPr>
        <w:t xml:space="preserve"> i tym samym całkowita wartość wynagrodzenia ryczałtowego wynosi.....................................</w:t>
      </w:r>
    </w:p>
    <w:p w:rsidR="003A7F20" w:rsidRPr="00A24D61"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Całkowita szacunkowa wartość umowy,</w:t>
      </w:r>
      <w:r w:rsidR="00804541" w:rsidRPr="00A24D61">
        <w:rPr>
          <w:rFonts w:ascii="Times New Roman" w:eastAsia="Times New Roman" w:hAnsi="Times New Roman"/>
          <w:sz w:val="24"/>
          <w:szCs w:val="24"/>
          <w:lang w:eastAsia="pl-PL"/>
        </w:rPr>
        <w:t xml:space="preserve"> </w:t>
      </w:r>
      <w:r w:rsidRPr="00A24D61">
        <w:rPr>
          <w:rFonts w:ascii="Times New Roman" w:eastAsia="Times New Roman" w:hAnsi="Times New Roman"/>
          <w:sz w:val="24"/>
          <w:szCs w:val="24"/>
          <w:lang w:eastAsia="pl-PL"/>
        </w:rPr>
        <w:t xml:space="preserve">stanowiąca jednocześnie górną granicę wynagrodzenia Wykonawcy wynosi </w:t>
      </w:r>
      <w:r w:rsidR="009C78DB" w:rsidRPr="00A24D61">
        <w:rPr>
          <w:rFonts w:ascii="Times New Roman" w:eastAsia="Times New Roman" w:hAnsi="Times New Roman"/>
          <w:b/>
          <w:sz w:val="24"/>
          <w:szCs w:val="24"/>
          <w:lang w:eastAsia="pl-PL"/>
        </w:rPr>
        <w:t xml:space="preserve">372 </w:t>
      </w:r>
      <w:r w:rsidR="00E613BE" w:rsidRPr="00A24D61">
        <w:rPr>
          <w:rFonts w:ascii="Times New Roman" w:eastAsia="Times New Roman" w:hAnsi="Times New Roman"/>
          <w:b/>
          <w:sz w:val="24"/>
          <w:szCs w:val="24"/>
          <w:lang w:eastAsia="pl-PL"/>
        </w:rPr>
        <w:t>690</w:t>
      </w:r>
      <w:r w:rsidR="004D0300" w:rsidRPr="00A24D61">
        <w:rPr>
          <w:rFonts w:ascii="Times New Roman" w:eastAsia="Times New Roman" w:hAnsi="Times New Roman"/>
          <w:b/>
          <w:sz w:val="24"/>
          <w:szCs w:val="24"/>
          <w:lang w:eastAsia="pl-PL"/>
        </w:rPr>
        <w:t xml:space="preserve">,00 </w:t>
      </w:r>
      <w:r w:rsidRPr="00A24D61">
        <w:rPr>
          <w:rFonts w:ascii="Times New Roman" w:eastAsia="Times New Roman" w:hAnsi="Times New Roman"/>
          <w:b/>
          <w:sz w:val="24"/>
          <w:szCs w:val="24"/>
          <w:lang w:eastAsia="pl-PL"/>
        </w:rPr>
        <w:t>zł</w:t>
      </w:r>
      <w:r w:rsidRPr="00A24D61">
        <w:rPr>
          <w:rFonts w:ascii="Times New Roman" w:eastAsia="Times New Roman" w:hAnsi="Times New Roman"/>
          <w:sz w:val="24"/>
          <w:szCs w:val="24"/>
          <w:lang w:eastAsia="pl-PL"/>
        </w:rPr>
        <w:t xml:space="preserve"> brutto (słownie: </w:t>
      </w:r>
      <w:r w:rsidR="009C78DB" w:rsidRPr="00A24D61">
        <w:rPr>
          <w:rFonts w:ascii="Times New Roman" w:eastAsia="Times New Roman" w:hAnsi="Times New Roman"/>
          <w:sz w:val="24"/>
          <w:szCs w:val="24"/>
          <w:lang w:eastAsia="pl-PL"/>
        </w:rPr>
        <w:t>trzysta siedemdziesiąt dwa tysiące</w:t>
      </w:r>
      <w:r w:rsidR="00E613BE" w:rsidRPr="00A24D61">
        <w:rPr>
          <w:rFonts w:ascii="Times New Roman" w:eastAsia="Times New Roman" w:hAnsi="Times New Roman"/>
          <w:sz w:val="24"/>
          <w:szCs w:val="24"/>
          <w:lang w:eastAsia="pl-PL"/>
        </w:rPr>
        <w:t xml:space="preserve"> sześćset dziewięćdziesiąt</w:t>
      </w:r>
      <w:r w:rsidR="00154865" w:rsidRPr="00A24D61">
        <w:rPr>
          <w:rFonts w:ascii="Times New Roman" w:eastAsia="Times New Roman" w:hAnsi="Times New Roman"/>
          <w:sz w:val="24"/>
          <w:szCs w:val="24"/>
          <w:lang w:eastAsia="pl-PL"/>
        </w:rPr>
        <w:t xml:space="preserve"> złot</w:t>
      </w:r>
      <w:r w:rsidR="009C78DB" w:rsidRPr="00A24D61">
        <w:rPr>
          <w:rFonts w:ascii="Times New Roman" w:eastAsia="Times New Roman" w:hAnsi="Times New Roman"/>
          <w:sz w:val="24"/>
          <w:szCs w:val="24"/>
          <w:lang w:eastAsia="pl-PL"/>
        </w:rPr>
        <w:t>ych</w:t>
      </w:r>
      <w:r w:rsidRPr="00A24D61">
        <w:rPr>
          <w:rFonts w:ascii="Times New Roman" w:eastAsia="Times New Roman" w:hAnsi="Times New Roman"/>
          <w:sz w:val="24"/>
          <w:szCs w:val="24"/>
          <w:lang w:eastAsia="pl-PL"/>
        </w:rPr>
        <w:t xml:space="preserve"> 00/100), a została ona ustanowiona zgodnie z postanowieniami </w:t>
      </w:r>
      <w:r w:rsidR="004D0300" w:rsidRPr="00A24D61">
        <w:rPr>
          <w:rFonts w:ascii="Times New Roman" w:eastAsia="Times New Roman" w:hAnsi="Times New Roman"/>
          <w:sz w:val="24"/>
          <w:szCs w:val="24"/>
          <w:lang w:eastAsia="pl-PL"/>
        </w:rPr>
        <w:t>Część III</w:t>
      </w:r>
      <w:r w:rsidRPr="00A24D61">
        <w:rPr>
          <w:rFonts w:ascii="Times New Roman" w:eastAsia="Times New Roman" w:hAnsi="Times New Roman"/>
          <w:sz w:val="24"/>
          <w:szCs w:val="24"/>
          <w:lang w:eastAsia="pl-PL"/>
        </w:rPr>
        <w:t xml:space="preserve"> SIWZ – „Opis przedmiotu zamówienia”.</w:t>
      </w:r>
    </w:p>
    <w:p w:rsidR="003A7F20" w:rsidRPr="00A24D61"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Zaoferowana stawka roboczogodziny wynosi .......................... plus należny podatek VAT</w:t>
      </w:r>
      <w:r w:rsidR="004D0300" w:rsidRPr="00A24D61">
        <w:rPr>
          <w:rFonts w:ascii="Times New Roman" w:eastAsia="Times New Roman" w:hAnsi="Times New Roman"/>
          <w:sz w:val="24"/>
          <w:szCs w:val="24"/>
          <w:lang w:eastAsia="pl-PL"/>
        </w:rPr>
        <w:t xml:space="preserve">(słownie: ….…..……………… …………………………………... złotych </w:t>
      </w:r>
      <w:r w:rsidR="00154865" w:rsidRPr="00A24D61">
        <w:rPr>
          <w:rFonts w:ascii="Times New Roman" w:eastAsia="Times New Roman" w:hAnsi="Times New Roman"/>
          <w:sz w:val="24"/>
          <w:szCs w:val="24"/>
          <w:lang w:eastAsia="pl-PL"/>
        </w:rPr>
        <w:t>…</w:t>
      </w:r>
      <w:r w:rsidR="004D0300" w:rsidRPr="00A24D61">
        <w:rPr>
          <w:rFonts w:ascii="Times New Roman" w:eastAsia="Times New Roman" w:hAnsi="Times New Roman"/>
          <w:sz w:val="24"/>
          <w:szCs w:val="24"/>
          <w:lang w:eastAsia="pl-PL"/>
        </w:rPr>
        <w:t>/100 brutto)</w:t>
      </w:r>
      <w:r w:rsidRPr="00A24D61">
        <w:rPr>
          <w:rFonts w:ascii="Times New Roman" w:eastAsia="Times New Roman" w:hAnsi="Times New Roman"/>
          <w:sz w:val="24"/>
          <w:szCs w:val="24"/>
          <w:lang w:eastAsia="pl-PL"/>
        </w:rPr>
        <w:t>.</w:t>
      </w:r>
    </w:p>
    <w:p w:rsidR="003A7F20" w:rsidRPr="00A24D61"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Różnica pomiędzy całkowitą szacunkową wartością umowy określoną w ust. 3</w:t>
      </w:r>
      <w:r w:rsidR="00154865" w:rsidRPr="00A24D61">
        <w:rPr>
          <w:rFonts w:ascii="Times New Roman" w:eastAsia="Times New Roman" w:hAnsi="Times New Roman"/>
          <w:sz w:val="24"/>
          <w:szCs w:val="24"/>
          <w:lang w:eastAsia="pl-PL"/>
        </w:rPr>
        <w:t>,</w:t>
      </w:r>
      <w:r w:rsidRPr="00A24D61">
        <w:rPr>
          <w:rFonts w:ascii="Times New Roman" w:eastAsia="Times New Roman" w:hAnsi="Times New Roman"/>
          <w:sz w:val="24"/>
          <w:szCs w:val="24"/>
          <w:lang w:eastAsia="pl-PL"/>
        </w:rPr>
        <w:t xml:space="preserve"> a całkowitą wartością wynagrodzenia ryczałtowego określoną w ust. 2 stanowi wartość wynagrodzenia, jakie Zamawiający może przeznaczyć na wykonanie prac awaryjnych lub prac adaptacyjnych w ramach wykonania niniejszej umowy.</w:t>
      </w:r>
    </w:p>
    <w:p w:rsidR="00BB17B7" w:rsidRPr="00A24D61" w:rsidRDefault="001901BB" w:rsidP="00235674">
      <w:pPr>
        <w:numPr>
          <w:ilvl w:val="0"/>
          <w:numId w:val="21"/>
        </w:numPr>
        <w:spacing w:after="0" w:line="276" w:lineRule="auto"/>
        <w:jc w:val="both"/>
        <w:rPr>
          <w:rFonts w:ascii="Times New Roman" w:eastAsia="Times New Roman" w:hAnsi="Times New Roman" w:cs="Times New Roman"/>
          <w:sz w:val="24"/>
          <w:szCs w:val="24"/>
          <w:lang w:eastAsia="pl-PL"/>
        </w:rPr>
      </w:pPr>
      <w:r w:rsidRPr="00A24D61">
        <w:rPr>
          <w:rFonts w:ascii="Times New Roman" w:eastAsia="Times New Roman" w:hAnsi="Times New Roman" w:cs="Times New Roman"/>
          <w:sz w:val="24"/>
          <w:szCs w:val="24"/>
          <w:lang w:eastAsia="pl-PL"/>
        </w:rPr>
        <w:t>P</w:t>
      </w:r>
      <w:r w:rsidR="00BB17B7" w:rsidRPr="00A24D61">
        <w:rPr>
          <w:rFonts w:ascii="Times New Roman" w:eastAsia="Times New Roman" w:hAnsi="Times New Roman" w:cs="Times New Roman"/>
          <w:sz w:val="24"/>
          <w:szCs w:val="24"/>
          <w:lang w:eastAsia="pl-PL"/>
        </w:rPr>
        <w:t>rzysług</w:t>
      </w:r>
      <w:r w:rsidRPr="00A24D61">
        <w:rPr>
          <w:rFonts w:ascii="Times New Roman" w:eastAsia="Times New Roman" w:hAnsi="Times New Roman" w:cs="Times New Roman"/>
          <w:sz w:val="24"/>
          <w:szCs w:val="24"/>
          <w:lang w:eastAsia="pl-PL"/>
        </w:rPr>
        <w:t>ujące Wykonawcy</w:t>
      </w:r>
      <w:r w:rsidR="00BB17B7" w:rsidRPr="00A24D61">
        <w:rPr>
          <w:rFonts w:ascii="Times New Roman" w:eastAsia="Times New Roman" w:hAnsi="Times New Roman" w:cs="Times New Roman"/>
          <w:sz w:val="24"/>
          <w:szCs w:val="24"/>
          <w:lang w:eastAsia="pl-PL"/>
        </w:rPr>
        <w:t xml:space="preserve"> wynagrodzenie z tytułu poszczególnych zleceń</w:t>
      </w:r>
      <w:r w:rsidR="00804541" w:rsidRPr="00A24D61">
        <w:rPr>
          <w:rFonts w:ascii="Times New Roman" w:eastAsia="Times New Roman" w:hAnsi="Times New Roman" w:cs="Times New Roman"/>
          <w:sz w:val="24"/>
          <w:szCs w:val="24"/>
          <w:lang w:eastAsia="pl-PL"/>
        </w:rPr>
        <w:t xml:space="preserve"> </w:t>
      </w:r>
      <w:r w:rsidR="00BB17B7" w:rsidRPr="00A24D61">
        <w:rPr>
          <w:rFonts w:ascii="Times New Roman" w:eastAsia="Times New Roman" w:hAnsi="Times New Roman" w:cs="Times New Roman"/>
          <w:sz w:val="24"/>
          <w:szCs w:val="24"/>
          <w:lang w:eastAsia="pl-PL"/>
        </w:rPr>
        <w:t xml:space="preserve">ustalane </w:t>
      </w:r>
      <w:r w:rsidRPr="00A24D61">
        <w:rPr>
          <w:rFonts w:ascii="Times New Roman" w:eastAsia="Times New Roman" w:hAnsi="Times New Roman" w:cs="Times New Roman"/>
          <w:sz w:val="24"/>
          <w:szCs w:val="24"/>
          <w:lang w:eastAsia="pl-PL"/>
        </w:rPr>
        <w:t xml:space="preserve">będzie </w:t>
      </w:r>
      <w:r w:rsidR="00BB17B7" w:rsidRPr="00A24D61">
        <w:rPr>
          <w:rFonts w:ascii="Times New Roman" w:eastAsia="Times New Roman" w:hAnsi="Times New Roman" w:cs="Times New Roman"/>
          <w:sz w:val="24"/>
          <w:szCs w:val="24"/>
          <w:lang w:eastAsia="pl-PL"/>
        </w:rPr>
        <w:t xml:space="preserve">na podstawie sprawdzonego, zweryfikowanego i podpisanego przez przedstawiciela Zamawiającego – Inspektora Nadzoru </w:t>
      </w:r>
      <w:r w:rsidR="00A7563E" w:rsidRPr="00A24D61">
        <w:rPr>
          <w:rFonts w:ascii="Times New Roman" w:eastAsia="Times New Roman" w:hAnsi="Times New Roman" w:cs="Times New Roman"/>
          <w:sz w:val="24"/>
          <w:szCs w:val="24"/>
          <w:lang w:eastAsia="pl-PL"/>
        </w:rPr>
        <w:t xml:space="preserve">Inwestorskiego ds. </w:t>
      </w:r>
      <w:r w:rsidR="009C78DB" w:rsidRPr="00A24D61">
        <w:rPr>
          <w:rFonts w:ascii="Times New Roman" w:eastAsia="Times New Roman" w:hAnsi="Times New Roman" w:cs="Times New Roman"/>
          <w:sz w:val="24"/>
          <w:szCs w:val="24"/>
          <w:lang w:eastAsia="pl-PL"/>
        </w:rPr>
        <w:t>instalacji sanitarnych</w:t>
      </w:r>
      <w:r w:rsidR="00A7563E" w:rsidRPr="00A24D61">
        <w:rPr>
          <w:rFonts w:ascii="Times New Roman" w:eastAsia="Times New Roman" w:hAnsi="Times New Roman" w:cs="Times New Roman"/>
          <w:sz w:val="24"/>
          <w:szCs w:val="24"/>
          <w:lang w:eastAsia="pl-PL"/>
        </w:rPr>
        <w:t xml:space="preserve"> </w:t>
      </w:r>
      <w:r w:rsidR="00BB17B7" w:rsidRPr="00A24D61">
        <w:rPr>
          <w:rFonts w:ascii="Times New Roman" w:eastAsia="Times New Roman" w:hAnsi="Times New Roman" w:cs="Times New Roman"/>
          <w:sz w:val="24"/>
          <w:szCs w:val="24"/>
          <w:lang w:eastAsia="pl-PL"/>
        </w:rPr>
        <w:t>PUM, kosztorysu powykonawczego sporządzonego w oparciu o:</w:t>
      </w:r>
    </w:p>
    <w:p w:rsidR="00BB17B7" w:rsidRPr="00A24D61" w:rsidRDefault="00BB17B7" w:rsidP="00235674">
      <w:pPr>
        <w:numPr>
          <w:ilvl w:val="0"/>
          <w:numId w:val="28"/>
        </w:numPr>
        <w:spacing w:after="0" w:line="276" w:lineRule="auto"/>
        <w:ind w:left="709" w:hanging="284"/>
        <w:jc w:val="both"/>
        <w:rPr>
          <w:rFonts w:ascii="Times New Roman" w:eastAsia="Times New Roman" w:hAnsi="Times New Roman" w:cs="Times New Roman"/>
          <w:sz w:val="24"/>
          <w:szCs w:val="24"/>
          <w:lang w:eastAsia="pl-PL"/>
        </w:rPr>
      </w:pPr>
      <w:r w:rsidRPr="00A24D61">
        <w:rPr>
          <w:rFonts w:ascii="Times New Roman" w:eastAsia="Times New Roman" w:hAnsi="Times New Roman" w:cs="Times New Roman"/>
          <w:sz w:val="24"/>
          <w:szCs w:val="24"/>
          <w:lang w:eastAsia="pl-PL"/>
        </w:rPr>
        <w:t>zaoferowaną</w:t>
      </w:r>
      <w:r w:rsidR="00804541" w:rsidRPr="00A24D61">
        <w:rPr>
          <w:rFonts w:ascii="Times New Roman" w:eastAsia="Times New Roman" w:hAnsi="Times New Roman" w:cs="Times New Roman"/>
          <w:sz w:val="24"/>
          <w:szCs w:val="24"/>
          <w:lang w:eastAsia="pl-PL"/>
        </w:rPr>
        <w:t xml:space="preserve"> </w:t>
      </w:r>
      <w:r w:rsidRPr="00A24D61">
        <w:rPr>
          <w:rFonts w:ascii="Times New Roman" w:eastAsia="Times New Roman" w:hAnsi="Times New Roman" w:cs="Times New Roman"/>
          <w:sz w:val="24"/>
          <w:szCs w:val="24"/>
          <w:lang w:eastAsia="pl-PL"/>
        </w:rPr>
        <w:t>w</w:t>
      </w:r>
      <w:r w:rsidR="00804541" w:rsidRPr="00A24D61">
        <w:rPr>
          <w:rFonts w:ascii="Times New Roman" w:eastAsia="Times New Roman" w:hAnsi="Times New Roman" w:cs="Times New Roman"/>
          <w:sz w:val="24"/>
          <w:szCs w:val="24"/>
          <w:lang w:eastAsia="pl-PL"/>
        </w:rPr>
        <w:t xml:space="preserve"> </w:t>
      </w:r>
      <w:r w:rsidRPr="00A24D61">
        <w:rPr>
          <w:rFonts w:ascii="Times New Roman" w:eastAsia="Times New Roman" w:hAnsi="Times New Roman" w:cs="Times New Roman"/>
          <w:sz w:val="24"/>
          <w:szCs w:val="24"/>
          <w:lang w:eastAsia="pl-PL"/>
        </w:rPr>
        <w:t>ofercie</w:t>
      </w:r>
      <w:r w:rsidR="00804541" w:rsidRPr="00A24D61">
        <w:rPr>
          <w:rFonts w:ascii="Times New Roman" w:eastAsia="Times New Roman" w:hAnsi="Times New Roman" w:cs="Times New Roman"/>
          <w:sz w:val="24"/>
          <w:szCs w:val="24"/>
          <w:lang w:eastAsia="pl-PL"/>
        </w:rPr>
        <w:t xml:space="preserve"> </w:t>
      </w:r>
      <w:r w:rsidRPr="00A24D61">
        <w:rPr>
          <w:rFonts w:ascii="Times New Roman" w:eastAsia="Times New Roman" w:hAnsi="Times New Roman" w:cs="Times New Roman"/>
          <w:sz w:val="24"/>
          <w:szCs w:val="24"/>
          <w:lang w:eastAsia="pl-PL"/>
        </w:rPr>
        <w:t>stawkę roboczogodziny z narzutami, o której mowa w ust. 4,</w:t>
      </w:r>
    </w:p>
    <w:p w:rsidR="00BB17B7" w:rsidRPr="00A24D61" w:rsidRDefault="00BB17B7" w:rsidP="00235674">
      <w:pPr>
        <w:numPr>
          <w:ilvl w:val="0"/>
          <w:numId w:val="28"/>
        </w:numPr>
        <w:spacing w:after="0" w:line="276" w:lineRule="auto"/>
        <w:ind w:left="709" w:hanging="284"/>
        <w:jc w:val="both"/>
        <w:rPr>
          <w:rFonts w:ascii="Times New Roman" w:eastAsia="Times New Roman" w:hAnsi="Times New Roman" w:cs="Times New Roman"/>
          <w:sz w:val="24"/>
          <w:szCs w:val="24"/>
          <w:lang w:eastAsia="pl-PL"/>
        </w:rPr>
      </w:pPr>
      <w:r w:rsidRPr="00A24D61">
        <w:rPr>
          <w:rFonts w:ascii="Times New Roman" w:eastAsia="Times New Roman" w:hAnsi="Times New Roman" w:cs="Times New Roman"/>
          <w:sz w:val="24"/>
          <w:szCs w:val="24"/>
          <w:lang w:eastAsia="pl-PL"/>
        </w:rPr>
        <w:t>aktualne bazy cenowe Sekocenbud (za aktualne bazy cenowe Sekocenbud</w:t>
      </w:r>
      <w:r w:rsidR="009C78DB" w:rsidRPr="00A24D61">
        <w:rPr>
          <w:rFonts w:ascii="Times New Roman" w:eastAsia="Times New Roman" w:hAnsi="Times New Roman" w:cs="Times New Roman"/>
          <w:sz w:val="24"/>
          <w:szCs w:val="24"/>
          <w:lang w:eastAsia="pl-PL"/>
        </w:rPr>
        <w:t xml:space="preserve"> </w:t>
      </w:r>
      <w:r w:rsidRPr="00A24D61">
        <w:rPr>
          <w:rFonts w:ascii="Times New Roman" w:eastAsia="Times New Roman" w:hAnsi="Times New Roman" w:cs="Times New Roman"/>
          <w:sz w:val="24"/>
          <w:szCs w:val="24"/>
          <w:lang w:eastAsia="pl-PL"/>
        </w:rPr>
        <w:t>strony uznają bazy nie starsze niż z poprzedniego kwartału przed datą zlecenia wykonania prac).</w:t>
      </w:r>
    </w:p>
    <w:p w:rsidR="001901BB" w:rsidRPr="00A24D61" w:rsidRDefault="001901BB" w:rsidP="00235674">
      <w:pPr>
        <w:numPr>
          <w:ilvl w:val="0"/>
          <w:numId w:val="21"/>
        </w:numPr>
        <w:spacing w:after="0" w:line="276" w:lineRule="auto"/>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Podstawą do zapłaty za wykonanie prac awaryjnych lub prac adaptacyjnych będą kosztorysy powykonawcze oraz protokoły odbioru robót podpisane przez Wykonawcę i przedstawiciela Zamawiającego – Inspektora Nadzoru PUM.</w:t>
      </w:r>
    </w:p>
    <w:p w:rsidR="001901BB" w:rsidRPr="00A24D61" w:rsidRDefault="001901BB" w:rsidP="00235674">
      <w:pPr>
        <w:numPr>
          <w:ilvl w:val="0"/>
          <w:numId w:val="21"/>
        </w:numPr>
        <w:spacing w:after="0" w:line="240" w:lineRule="auto"/>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lastRenderedPageBreak/>
        <w:t>Z każdego poszczególnego zlecenia sporządzony zostanie protokół, w którym określony będzie zakres prac, miejsce (budynek, piętro, pokój), w którym były wykonywane czynności oraz termin ich wykonania.</w:t>
      </w:r>
    </w:p>
    <w:p w:rsidR="001901BB" w:rsidRPr="00A24D61"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Rozliczenia z tytułu konserwacji w ramach umowy następować będą w cyklach miesięcznych ze skutkiem na koniec miesiąca.</w:t>
      </w:r>
    </w:p>
    <w:p w:rsidR="003A7F20" w:rsidRPr="00A24D61"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Wynagrodzenie miesięczne wymienione w ust. 1 będzie powiększone o cenę zakupu materiałów zakupionych i wbudowanych przez Wykonawcę i rozliczane na podstawie faktur za zakupione materiały oraz protokołów potwierdzających, że materiały zostały wbudowane lub zamontowane. Zakup materiałów o wartości przekraczającej 1</w:t>
      </w:r>
      <w:r w:rsidR="00C51F93" w:rsidRPr="00A24D61">
        <w:rPr>
          <w:rFonts w:ascii="Times New Roman" w:eastAsia="Times New Roman" w:hAnsi="Times New Roman"/>
          <w:sz w:val="24"/>
          <w:szCs w:val="24"/>
          <w:lang w:eastAsia="pl-PL"/>
        </w:rPr>
        <w:t> </w:t>
      </w:r>
      <w:r w:rsidRPr="00A24D61">
        <w:rPr>
          <w:rFonts w:ascii="Times New Roman" w:eastAsia="Times New Roman" w:hAnsi="Times New Roman"/>
          <w:sz w:val="24"/>
          <w:szCs w:val="24"/>
          <w:lang w:eastAsia="pl-PL"/>
        </w:rPr>
        <w:t>000</w:t>
      </w:r>
      <w:r w:rsidR="00C51F93" w:rsidRPr="00A24D61">
        <w:rPr>
          <w:rFonts w:ascii="Times New Roman" w:eastAsia="Times New Roman" w:hAnsi="Times New Roman"/>
          <w:sz w:val="24"/>
          <w:szCs w:val="24"/>
          <w:lang w:eastAsia="pl-PL"/>
        </w:rPr>
        <w:t>,00</w:t>
      </w:r>
      <w:r w:rsidRPr="00A24D61">
        <w:rPr>
          <w:rFonts w:ascii="Times New Roman" w:eastAsia="Times New Roman" w:hAnsi="Times New Roman"/>
          <w:sz w:val="24"/>
          <w:szCs w:val="24"/>
          <w:lang w:eastAsia="pl-PL"/>
        </w:rPr>
        <w:t xml:space="preserve"> zł brutto wymaga uprzedniej akceptacji przez Zamawiającego.</w:t>
      </w:r>
    </w:p>
    <w:p w:rsidR="003A7F20" w:rsidRPr="00A24D61"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Faktury za materiały eksploatacyjne w ramach konserwacji będą rozliczane raz</w:t>
      </w:r>
      <w:r w:rsidRPr="00A24D61">
        <w:rPr>
          <w:rFonts w:ascii="Times New Roman" w:eastAsia="Times New Roman" w:hAnsi="Times New Roman"/>
          <w:sz w:val="24"/>
          <w:szCs w:val="24"/>
          <w:lang w:eastAsia="pl-PL"/>
        </w:rPr>
        <w:br/>
        <w:t xml:space="preserve">w miesiącu ze skutkiem na koniec miesiąca i płatne w ciągu 30 dni od daty złożenia faktur. </w:t>
      </w:r>
    </w:p>
    <w:p w:rsidR="003A7F20" w:rsidRPr="00A24D61"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Wynagrodzenie wymienione w ust. 1, 2 obejmuje koszty dojazdu do Zamawiającego oraz koszty transportu materiałów zakupionych i dostarczonych przez Wykonawcę na miejsce wbudowania.</w:t>
      </w:r>
    </w:p>
    <w:p w:rsidR="003A7F20" w:rsidRPr="00A24D61"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Wynagrodzenie, o którym mowa w ust. 1 i 2 jest niezmienne przez cały okres obowiązywania umowy.</w:t>
      </w:r>
    </w:p>
    <w:p w:rsidR="003A7F20" w:rsidRPr="00A24D61" w:rsidRDefault="003D5DAE" w:rsidP="00235674">
      <w:pPr>
        <w:numPr>
          <w:ilvl w:val="0"/>
          <w:numId w:val="21"/>
        </w:numPr>
        <w:spacing w:after="0" w:line="240" w:lineRule="auto"/>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 xml:space="preserve">Wynagrodzenie płatne jest przelewem bankowym na konto wskazane przez Wykonawcę </w:t>
      </w:r>
      <w:r w:rsidRPr="00A24D61">
        <w:rPr>
          <w:rFonts w:ascii="Times New Roman" w:eastAsia="Times New Roman" w:hAnsi="Times New Roman"/>
          <w:sz w:val="24"/>
          <w:szCs w:val="24"/>
          <w:lang w:eastAsia="pl-PL"/>
        </w:rPr>
        <w:br/>
        <w:t>na podstawie prawidłowo wystawionej faktury VAT, w terminie 30 dni licząc od dnia jej dostarczenia Zamawiającemu w formie papierowej.</w:t>
      </w:r>
    </w:p>
    <w:p w:rsidR="003A7F20" w:rsidRPr="00A24D61"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Za dzień zapłaty uważa się dzień obciążenia rachunku Zamawiającego.</w:t>
      </w:r>
    </w:p>
    <w:p w:rsidR="003A7F20" w:rsidRPr="00A24D61" w:rsidRDefault="003A7F20" w:rsidP="00235674">
      <w:pPr>
        <w:spacing w:after="0" w:line="240" w:lineRule="auto"/>
        <w:jc w:val="both"/>
        <w:rPr>
          <w:rFonts w:ascii="Times New Roman" w:eastAsia="Times New Roman" w:hAnsi="Times New Roman"/>
          <w:sz w:val="24"/>
          <w:szCs w:val="24"/>
          <w:lang w:eastAsia="pl-PL"/>
        </w:rPr>
      </w:pPr>
    </w:p>
    <w:p w:rsidR="003A7F20" w:rsidRPr="00A24D61" w:rsidRDefault="003A7F20" w:rsidP="00235674">
      <w:pPr>
        <w:spacing w:after="0" w:line="240" w:lineRule="auto"/>
        <w:jc w:val="center"/>
        <w:rPr>
          <w:rFonts w:ascii="Times New Roman" w:eastAsia="Times New Roman" w:hAnsi="Times New Roman"/>
          <w:b/>
          <w:sz w:val="24"/>
          <w:szCs w:val="24"/>
          <w:lang w:eastAsia="pl-PL"/>
        </w:rPr>
      </w:pPr>
      <w:r w:rsidRPr="00A24D61">
        <w:rPr>
          <w:rFonts w:ascii="Times New Roman" w:eastAsia="Times New Roman" w:hAnsi="Times New Roman"/>
          <w:b/>
          <w:sz w:val="24"/>
          <w:szCs w:val="24"/>
          <w:lang w:eastAsia="pl-PL"/>
        </w:rPr>
        <w:t>§7</w:t>
      </w:r>
    </w:p>
    <w:p w:rsidR="003A7F20" w:rsidRPr="00A24D61" w:rsidRDefault="003A7F20" w:rsidP="00235674">
      <w:pPr>
        <w:spacing w:after="0" w:line="240" w:lineRule="auto"/>
        <w:ind w:left="426" w:hanging="426"/>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Zamawiający zobowiązuje się do:</w:t>
      </w:r>
    </w:p>
    <w:p w:rsidR="003A7F20" w:rsidRPr="00A24D61" w:rsidRDefault="003A7F20" w:rsidP="00235674">
      <w:pPr>
        <w:numPr>
          <w:ilvl w:val="0"/>
          <w:numId w:val="23"/>
        </w:numPr>
        <w:spacing w:after="0" w:line="240" w:lineRule="auto"/>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zapewnienia Wykonawcy dostępu do budynków, na terenie, których realizowany ma być przedmiot umowy w sposób umożliwiający prawidłowe i bezpieczne prowadzenie prac</w:t>
      </w:r>
      <w:r w:rsidR="00235674" w:rsidRPr="00A24D61">
        <w:rPr>
          <w:rFonts w:ascii="Times New Roman" w:eastAsia="Times New Roman" w:hAnsi="Times New Roman"/>
          <w:sz w:val="24"/>
          <w:szCs w:val="24"/>
          <w:lang w:eastAsia="pl-PL"/>
        </w:rPr>
        <w:t>,</w:t>
      </w:r>
    </w:p>
    <w:p w:rsidR="003A7F20" w:rsidRPr="00A24D61" w:rsidRDefault="003A7F20" w:rsidP="00235674">
      <w:pPr>
        <w:numPr>
          <w:ilvl w:val="0"/>
          <w:numId w:val="23"/>
        </w:numPr>
        <w:spacing w:after="0" w:line="240" w:lineRule="auto"/>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zapewnienia nadzoru (Inspektor Działu Technicznego PUM)</w:t>
      </w:r>
      <w:r w:rsidR="00235674" w:rsidRPr="00A24D61">
        <w:rPr>
          <w:rFonts w:ascii="Times New Roman" w:eastAsia="Times New Roman" w:hAnsi="Times New Roman"/>
          <w:sz w:val="24"/>
          <w:szCs w:val="24"/>
          <w:lang w:eastAsia="pl-PL"/>
        </w:rPr>
        <w:t>,</w:t>
      </w:r>
    </w:p>
    <w:p w:rsidR="003A7F20" w:rsidRPr="00A24D61" w:rsidRDefault="003A7F20" w:rsidP="00235674">
      <w:pPr>
        <w:numPr>
          <w:ilvl w:val="0"/>
          <w:numId w:val="23"/>
        </w:numPr>
        <w:spacing w:after="0" w:line="240" w:lineRule="auto"/>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dokonywania odbioru robót</w:t>
      </w:r>
      <w:r w:rsidR="00235674" w:rsidRPr="00A24D61">
        <w:rPr>
          <w:rFonts w:ascii="Times New Roman" w:eastAsia="Times New Roman" w:hAnsi="Times New Roman"/>
          <w:sz w:val="24"/>
          <w:szCs w:val="24"/>
          <w:lang w:eastAsia="pl-PL"/>
        </w:rPr>
        <w:t>,</w:t>
      </w:r>
    </w:p>
    <w:p w:rsidR="003A7F20" w:rsidRPr="00A24D61" w:rsidRDefault="003A7F20" w:rsidP="00235674">
      <w:pPr>
        <w:numPr>
          <w:ilvl w:val="0"/>
          <w:numId w:val="23"/>
        </w:numPr>
        <w:spacing w:after="0" w:line="240" w:lineRule="auto"/>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zapłaty wynagrodzenia</w:t>
      </w:r>
      <w:r w:rsidR="00235674" w:rsidRPr="00A24D61">
        <w:rPr>
          <w:rFonts w:ascii="Times New Roman" w:eastAsia="Times New Roman" w:hAnsi="Times New Roman"/>
          <w:sz w:val="24"/>
          <w:szCs w:val="24"/>
          <w:lang w:eastAsia="pl-PL"/>
        </w:rPr>
        <w:t>,</w:t>
      </w:r>
    </w:p>
    <w:p w:rsidR="003A7F20" w:rsidRPr="00A24D61" w:rsidRDefault="003A7F20" w:rsidP="00235674">
      <w:pPr>
        <w:numPr>
          <w:ilvl w:val="0"/>
          <w:numId w:val="23"/>
        </w:numPr>
        <w:spacing w:after="0" w:line="240" w:lineRule="auto"/>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dostarczenia na własny koszt mediów tj. energii elektrycznej, wody, niezbędnych do realizacji umowy</w:t>
      </w:r>
      <w:r w:rsidR="00235674" w:rsidRPr="00A24D61">
        <w:rPr>
          <w:rFonts w:ascii="Times New Roman" w:eastAsia="Times New Roman" w:hAnsi="Times New Roman"/>
          <w:sz w:val="24"/>
          <w:szCs w:val="24"/>
          <w:lang w:eastAsia="pl-PL"/>
        </w:rPr>
        <w:t>,</w:t>
      </w:r>
    </w:p>
    <w:p w:rsidR="003A7F20" w:rsidRPr="00A24D61" w:rsidRDefault="003A7F20" w:rsidP="00235674">
      <w:pPr>
        <w:numPr>
          <w:ilvl w:val="0"/>
          <w:numId w:val="23"/>
        </w:numPr>
        <w:spacing w:after="0" w:line="240" w:lineRule="auto"/>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na czas wykonywania prac zapewnienie Wykonawcy odpowiedniego pomieszczenia do składowania materiałów urządzeń czy narzędzi</w:t>
      </w:r>
      <w:r w:rsidR="00235674" w:rsidRPr="00A24D61">
        <w:rPr>
          <w:rFonts w:ascii="Times New Roman" w:eastAsia="Times New Roman" w:hAnsi="Times New Roman"/>
          <w:sz w:val="24"/>
          <w:szCs w:val="24"/>
          <w:lang w:eastAsia="pl-PL"/>
        </w:rPr>
        <w:t>,</w:t>
      </w:r>
    </w:p>
    <w:p w:rsidR="003A7F20" w:rsidRPr="00A24D61" w:rsidRDefault="003A7F20" w:rsidP="00235674">
      <w:pPr>
        <w:numPr>
          <w:ilvl w:val="0"/>
          <w:numId w:val="23"/>
        </w:numPr>
        <w:spacing w:after="0" w:line="240" w:lineRule="auto"/>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 xml:space="preserve">udostępnienia wszystkich niezbędnych informacji i posiadanej dokumentacji technicznej </w:t>
      </w:r>
      <w:r w:rsidR="00A936FB" w:rsidRPr="00A24D61">
        <w:rPr>
          <w:rFonts w:ascii="Times New Roman" w:eastAsia="Times New Roman" w:hAnsi="Times New Roman"/>
          <w:sz w:val="24"/>
          <w:szCs w:val="24"/>
          <w:lang w:eastAsia="pl-PL"/>
        </w:rPr>
        <w:br/>
      </w:r>
      <w:r w:rsidRPr="00A24D61">
        <w:rPr>
          <w:rFonts w:ascii="Times New Roman" w:eastAsia="Times New Roman" w:hAnsi="Times New Roman"/>
          <w:sz w:val="24"/>
          <w:szCs w:val="24"/>
          <w:lang w:eastAsia="pl-PL"/>
        </w:rPr>
        <w:t>w zakresie instalacji i urządzeń będących przedmiotem umowy.</w:t>
      </w:r>
    </w:p>
    <w:p w:rsidR="003A7F20" w:rsidRPr="00A24D61" w:rsidRDefault="003A7F20" w:rsidP="00235674">
      <w:pPr>
        <w:spacing w:after="0" w:line="240" w:lineRule="auto"/>
        <w:rPr>
          <w:rFonts w:ascii="Times New Roman" w:eastAsia="Times New Roman" w:hAnsi="Times New Roman"/>
          <w:sz w:val="24"/>
          <w:szCs w:val="24"/>
          <w:lang w:eastAsia="pl-PL"/>
        </w:rPr>
      </w:pPr>
    </w:p>
    <w:p w:rsidR="003A7F20" w:rsidRPr="00A24D61" w:rsidRDefault="003A7F20" w:rsidP="00235674">
      <w:pPr>
        <w:spacing w:after="0" w:line="240" w:lineRule="auto"/>
        <w:jc w:val="center"/>
        <w:rPr>
          <w:rFonts w:ascii="Times New Roman" w:eastAsia="Times New Roman" w:hAnsi="Times New Roman"/>
          <w:b/>
          <w:sz w:val="24"/>
          <w:szCs w:val="24"/>
          <w:lang w:eastAsia="pl-PL"/>
        </w:rPr>
      </w:pPr>
      <w:r w:rsidRPr="00A24D61">
        <w:rPr>
          <w:rFonts w:ascii="Times New Roman" w:eastAsia="Times New Roman" w:hAnsi="Times New Roman"/>
          <w:b/>
          <w:sz w:val="24"/>
          <w:szCs w:val="24"/>
          <w:lang w:eastAsia="pl-PL"/>
        </w:rPr>
        <w:t>§8</w:t>
      </w:r>
    </w:p>
    <w:p w:rsidR="003A7F20" w:rsidRPr="00A24D61" w:rsidRDefault="003A7F20" w:rsidP="00235674">
      <w:pPr>
        <w:numPr>
          <w:ilvl w:val="1"/>
          <w:numId w:val="14"/>
        </w:numPr>
        <w:tabs>
          <w:tab w:val="clear" w:pos="1440"/>
          <w:tab w:val="num" w:pos="360"/>
        </w:tabs>
        <w:spacing w:after="0" w:line="240" w:lineRule="auto"/>
        <w:ind w:hanging="1440"/>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Wykonawca zobowiązuje się do:</w:t>
      </w:r>
    </w:p>
    <w:p w:rsidR="003A7F20" w:rsidRPr="00A24D61" w:rsidRDefault="003A7F20" w:rsidP="00235674">
      <w:pPr>
        <w:numPr>
          <w:ilvl w:val="0"/>
          <w:numId w:val="22"/>
        </w:numPr>
        <w:spacing w:after="0" w:line="240" w:lineRule="auto"/>
        <w:ind w:firstLine="0"/>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posiadania narzędzi i sprzętu potrzebnego do konserwacji i napraw;</w:t>
      </w:r>
    </w:p>
    <w:p w:rsidR="003A7F20" w:rsidRPr="00A24D61" w:rsidRDefault="003A7F20" w:rsidP="00235674">
      <w:pPr>
        <w:numPr>
          <w:ilvl w:val="0"/>
          <w:numId w:val="22"/>
        </w:numPr>
        <w:spacing w:after="0" w:line="240" w:lineRule="auto"/>
        <w:ind w:firstLine="0"/>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zapewnienia środków łączności zapewniających ciągły kontakt z Wykonawcą;</w:t>
      </w:r>
    </w:p>
    <w:p w:rsidR="003A7F20" w:rsidRPr="00A24D61" w:rsidRDefault="003A7F20" w:rsidP="00235674">
      <w:pPr>
        <w:numPr>
          <w:ilvl w:val="0"/>
          <w:numId w:val="22"/>
        </w:numPr>
        <w:spacing w:after="0" w:line="240" w:lineRule="auto"/>
        <w:ind w:firstLine="0"/>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wykonywania z należytą starannością zadań będących przedmiotem umowy;</w:t>
      </w:r>
    </w:p>
    <w:p w:rsidR="003A7F20" w:rsidRPr="00A24D61" w:rsidRDefault="003A7F20" w:rsidP="00235674">
      <w:pPr>
        <w:numPr>
          <w:ilvl w:val="0"/>
          <w:numId w:val="22"/>
        </w:numPr>
        <w:spacing w:after="0" w:line="240" w:lineRule="auto"/>
        <w:ind w:firstLine="0"/>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organizowania prac w taki sposób, aby nie zakłócać prawidłowej pracy w budynkach;</w:t>
      </w:r>
    </w:p>
    <w:p w:rsidR="003A7F20" w:rsidRPr="00A24D61" w:rsidRDefault="003A7F20" w:rsidP="00235674">
      <w:pPr>
        <w:numPr>
          <w:ilvl w:val="0"/>
          <w:numId w:val="22"/>
        </w:numPr>
        <w:spacing w:after="0" w:line="240" w:lineRule="auto"/>
        <w:ind w:firstLine="0"/>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 xml:space="preserve">utrzymania terenu robót w należytym stanie i usuwania na bieżąco zbędnych odpadów, śmieci wraz z utylizacją na własny koszt. </w:t>
      </w:r>
    </w:p>
    <w:p w:rsidR="003A7F20" w:rsidRPr="00A24D61" w:rsidRDefault="003A7F20" w:rsidP="00235674">
      <w:pPr>
        <w:numPr>
          <w:ilvl w:val="1"/>
          <w:numId w:val="14"/>
        </w:numPr>
        <w:tabs>
          <w:tab w:val="clear" w:pos="1440"/>
          <w:tab w:val="num" w:pos="360"/>
        </w:tabs>
        <w:spacing w:after="0" w:line="240" w:lineRule="auto"/>
        <w:ind w:left="360"/>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Wykonawca ponosi pełną odpowiedzialność za swoje działania czy zaniechania</w:t>
      </w:r>
      <w:r w:rsidRPr="00A24D61">
        <w:rPr>
          <w:rFonts w:ascii="Times New Roman" w:eastAsia="Times New Roman" w:hAnsi="Times New Roman"/>
          <w:sz w:val="24"/>
          <w:szCs w:val="24"/>
          <w:lang w:eastAsia="pl-PL"/>
        </w:rPr>
        <w:br/>
        <w:t>w związku z realizacją przedmiotu umowy.</w:t>
      </w:r>
    </w:p>
    <w:p w:rsidR="003A7F20" w:rsidRPr="00A24D61" w:rsidRDefault="003A7F20" w:rsidP="00235674">
      <w:pPr>
        <w:numPr>
          <w:ilvl w:val="1"/>
          <w:numId w:val="14"/>
        </w:numPr>
        <w:tabs>
          <w:tab w:val="clear" w:pos="1440"/>
          <w:tab w:val="num" w:pos="360"/>
        </w:tabs>
        <w:spacing w:after="0" w:line="240" w:lineRule="auto"/>
        <w:ind w:left="360"/>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Wykonawca ponosi odpowiedzialność za szkody i utracone korzyści poniesione przez Zamawiającego w związku z nienależytym wykonaniem albo niewykonaniem umowy.</w:t>
      </w:r>
    </w:p>
    <w:p w:rsidR="003A7F20" w:rsidRPr="00A24D61" w:rsidRDefault="003A7F20" w:rsidP="00235674">
      <w:pPr>
        <w:numPr>
          <w:ilvl w:val="1"/>
          <w:numId w:val="14"/>
        </w:numPr>
        <w:tabs>
          <w:tab w:val="clear" w:pos="1440"/>
          <w:tab w:val="num" w:pos="360"/>
        </w:tabs>
        <w:spacing w:after="0" w:line="240" w:lineRule="auto"/>
        <w:ind w:left="360"/>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Odpowiedzialność, o której mowa w ust. 2 obejmuje w szczególności:</w:t>
      </w:r>
    </w:p>
    <w:p w:rsidR="003A7F20" w:rsidRPr="00A24D61" w:rsidRDefault="003A7F20" w:rsidP="00235674">
      <w:pPr>
        <w:numPr>
          <w:ilvl w:val="0"/>
          <w:numId w:val="20"/>
        </w:numPr>
        <w:spacing w:after="0" w:line="240" w:lineRule="auto"/>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zniszczenie lub uszkodzenie przez osoby wykonujące umowę wyposażenia pomieszczeń lub powierzchni, na których wykonywana jest umowa,</w:t>
      </w:r>
    </w:p>
    <w:p w:rsidR="003A7F20" w:rsidRPr="00A24D61" w:rsidRDefault="003A7F20" w:rsidP="00235674">
      <w:pPr>
        <w:numPr>
          <w:ilvl w:val="0"/>
          <w:numId w:val="20"/>
        </w:numPr>
        <w:tabs>
          <w:tab w:val="num" w:pos="426"/>
        </w:tabs>
        <w:spacing w:after="0" w:line="240" w:lineRule="auto"/>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lastRenderedPageBreak/>
        <w:t>szkody i straty powstałe na mieniu Zamawiającego w czasie wykonywania przedmiotu umowy, zw</w:t>
      </w:r>
      <w:r w:rsidR="003D5DAE" w:rsidRPr="00A24D61">
        <w:rPr>
          <w:rFonts w:ascii="Times New Roman" w:eastAsia="Times New Roman" w:hAnsi="Times New Roman"/>
          <w:sz w:val="24"/>
          <w:szCs w:val="24"/>
          <w:lang w:eastAsia="pl-PL"/>
        </w:rPr>
        <w:t>iązane z takimi zdarzeniami jak</w:t>
      </w:r>
      <w:r w:rsidRPr="00A24D61">
        <w:rPr>
          <w:rFonts w:ascii="Times New Roman" w:eastAsia="Times New Roman" w:hAnsi="Times New Roman"/>
          <w:sz w:val="24"/>
          <w:szCs w:val="24"/>
          <w:lang w:eastAsia="pl-PL"/>
        </w:rPr>
        <w:t xml:space="preserve"> np. kradzieże.</w:t>
      </w:r>
    </w:p>
    <w:p w:rsidR="003D5DAE" w:rsidRPr="00A24D61" w:rsidRDefault="003D5DAE" w:rsidP="00235674">
      <w:pPr>
        <w:spacing w:after="0" w:line="240" w:lineRule="auto"/>
        <w:jc w:val="center"/>
        <w:rPr>
          <w:rFonts w:ascii="Times New Roman" w:eastAsia="Times New Roman" w:hAnsi="Times New Roman"/>
          <w:b/>
          <w:sz w:val="24"/>
          <w:szCs w:val="24"/>
          <w:lang w:eastAsia="pl-PL"/>
        </w:rPr>
      </w:pPr>
    </w:p>
    <w:p w:rsidR="003A7F20" w:rsidRPr="00A24D61" w:rsidRDefault="003A7F20" w:rsidP="00235674">
      <w:pPr>
        <w:spacing w:after="0" w:line="240" w:lineRule="auto"/>
        <w:jc w:val="center"/>
        <w:rPr>
          <w:rFonts w:ascii="Times New Roman" w:eastAsia="Times New Roman" w:hAnsi="Times New Roman"/>
          <w:b/>
          <w:sz w:val="24"/>
          <w:szCs w:val="24"/>
          <w:lang w:eastAsia="pl-PL"/>
        </w:rPr>
      </w:pPr>
      <w:r w:rsidRPr="00A24D61">
        <w:rPr>
          <w:rFonts w:ascii="Times New Roman" w:eastAsia="Times New Roman" w:hAnsi="Times New Roman"/>
          <w:b/>
          <w:sz w:val="24"/>
          <w:szCs w:val="24"/>
          <w:lang w:eastAsia="pl-PL"/>
        </w:rPr>
        <w:t>§9</w:t>
      </w:r>
    </w:p>
    <w:p w:rsidR="003A7F20" w:rsidRPr="00A24D61" w:rsidRDefault="003A7F20" w:rsidP="00235674">
      <w:pPr>
        <w:numPr>
          <w:ilvl w:val="0"/>
          <w:numId w:val="24"/>
        </w:numPr>
        <w:spacing w:after="0" w:line="240" w:lineRule="auto"/>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Wykonawca zapłaci Zamawiającemu karę umowną:</w:t>
      </w:r>
    </w:p>
    <w:p w:rsidR="003A7F20" w:rsidRPr="00A24D61" w:rsidRDefault="003A7F20" w:rsidP="008B5DE3">
      <w:pPr>
        <w:numPr>
          <w:ilvl w:val="1"/>
          <w:numId w:val="16"/>
        </w:numPr>
        <w:tabs>
          <w:tab w:val="clear" w:pos="693"/>
        </w:tabs>
        <w:spacing w:after="0" w:line="240" w:lineRule="auto"/>
        <w:ind w:left="709"/>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 xml:space="preserve">w przypadku odstąpienia od umowy przez Zamawiającego lub Wykonawcę </w:t>
      </w:r>
      <w:r w:rsidR="00A936FB" w:rsidRPr="00A24D61">
        <w:rPr>
          <w:rFonts w:ascii="Times New Roman" w:eastAsia="Times New Roman" w:hAnsi="Times New Roman"/>
          <w:sz w:val="24"/>
          <w:szCs w:val="24"/>
          <w:lang w:eastAsia="pl-PL"/>
        </w:rPr>
        <w:br/>
      </w:r>
      <w:r w:rsidRPr="00A24D61">
        <w:rPr>
          <w:rFonts w:ascii="Times New Roman" w:eastAsia="Times New Roman" w:hAnsi="Times New Roman"/>
          <w:sz w:val="24"/>
          <w:szCs w:val="24"/>
          <w:lang w:eastAsia="pl-PL"/>
        </w:rPr>
        <w:t>z przyczyn, za które ponosi odpowiedzialność Wykonawca – kara umowna będzie wynosiła 15% całkowitej szacunkowej wartości umowy brutto</w:t>
      </w:r>
      <w:r w:rsidR="008B5DE3" w:rsidRPr="00A24D61">
        <w:rPr>
          <w:rFonts w:ascii="Times New Roman" w:eastAsia="Times New Roman" w:hAnsi="Times New Roman"/>
          <w:sz w:val="24"/>
          <w:szCs w:val="24"/>
          <w:lang w:eastAsia="pl-PL"/>
        </w:rPr>
        <w:t>,</w:t>
      </w:r>
    </w:p>
    <w:p w:rsidR="003A7F20" w:rsidRPr="00A24D61" w:rsidRDefault="003A7F20" w:rsidP="008B5DE3">
      <w:pPr>
        <w:numPr>
          <w:ilvl w:val="1"/>
          <w:numId w:val="16"/>
        </w:numPr>
        <w:tabs>
          <w:tab w:val="clear" w:pos="693"/>
        </w:tabs>
        <w:spacing w:after="0" w:line="240" w:lineRule="auto"/>
        <w:ind w:left="709"/>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za niedotrzymanie terminów wykonania prac określonych</w:t>
      </w:r>
      <w:r w:rsidR="008B5DE3" w:rsidRPr="00A24D61">
        <w:rPr>
          <w:rFonts w:ascii="Times New Roman" w:eastAsia="Times New Roman" w:hAnsi="Times New Roman"/>
          <w:sz w:val="24"/>
          <w:szCs w:val="24"/>
          <w:lang w:eastAsia="pl-PL"/>
        </w:rPr>
        <w:t xml:space="preserve"> w</w:t>
      </w:r>
      <w:r w:rsidRPr="00A24D61">
        <w:rPr>
          <w:rFonts w:ascii="Times New Roman" w:eastAsia="Times New Roman" w:hAnsi="Times New Roman"/>
          <w:sz w:val="24"/>
          <w:szCs w:val="24"/>
          <w:lang w:eastAsia="pl-PL"/>
        </w:rPr>
        <w:t xml:space="preserve"> §3 – w wysokości 2% wartości brutto miesięcznej realizacji zamówienia za poprzedni okres rozliczeniowy (miesiąc) –  za każdą godzinę </w:t>
      </w:r>
      <w:r w:rsidR="008B5DE3" w:rsidRPr="00A24D61">
        <w:rPr>
          <w:rFonts w:ascii="Times New Roman" w:eastAsia="Times New Roman" w:hAnsi="Times New Roman"/>
          <w:sz w:val="24"/>
          <w:szCs w:val="24"/>
          <w:lang w:eastAsia="pl-PL"/>
        </w:rPr>
        <w:t>opóźnienia,</w:t>
      </w:r>
    </w:p>
    <w:p w:rsidR="003A7F20" w:rsidRPr="00A24D61" w:rsidRDefault="003A7F20" w:rsidP="008B5DE3">
      <w:pPr>
        <w:numPr>
          <w:ilvl w:val="1"/>
          <w:numId w:val="16"/>
        </w:numPr>
        <w:tabs>
          <w:tab w:val="clear" w:pos="693"/>
        </w:tabs>
        <w:spacing w:after="0" w:line="240" w:lineRule="auto"/>
        <w:ind w:left="709"/>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 xml:space="preserve">za niezastosowanie się do wskazań Zamawiającego, o których mowa w §4 każdorazowo </w:t>
      </w:r>
      <w:r w:rsidR="00A936FB" w:rsidRPr="00A24D61">
        <w:rPr>
          <w:rFonts w:ascii="Times New Roman" w:eastAsia="Times New Roman" w:hAnsi="Times New Roman"/>
          <w:sz w:val="24"/>
          <w:szCs w:val="24"/>
          <w:lang w:eastAsia="pl-PL"/>
        </w:rPr>
        <w:br/>
      </w:r>
      <w:r w:rsidRPr="00A24D61">
        <w:rPr>
          <w:rFonts w:ascii="Times New Roman" w:eastAsia="Times New Roman" w:hAnsi="Times New Roman"/>
          <w:sz w:val="24"/>
          <w:szCs w:val="24"/>
          <w:lang w:eastAsia="pl-PL"/>
        </w:rPr>
        <w:t>w wysokości 1% wartości brutto miesięcznej realizacji zamówienia za poprzedni okres rozliczeniowy (miesiąc) – za każdy przypadek</w:t>
      </w:r>
      <w:r w:rsidR="008B5DE3" w:rsidRPr="00A24D61">
        <w:rPr>
          <w:rFonts w:ascii="Times New Roman" w:eastAsia="Times New Roman" w:hAnsi="Times New Roman"/>
          <w:sz w:val="24"/>
          <w:szCs w:val="24"/>
          <w:lang w:eastAsia="pl-PL"/>
        </w:rPr>
        <w:t>,</w:t>
      </w:r>
    </w:p>
    <w:p w:rsidR="003A7F20" w:rsidRPr="00A24D61" w:rsidRDefault="003A7F20" w:rsidP="008B5DE3">
      <w:pPr>
        <w:numPr>
          <w:ilvl w:val="1"/>
          <w:numId w:val="16"/>
        </w:numPr>
        <w:tabs>
          <w:tab w:val="clear" w:pos="693"/>
        </w:tabs>
        <w:spacing w:after="0" w:line="240" w:lineRule="auto"/>
        <w:ind w:left="709"/>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za niewykonanie lub nienależyte wykonanie czynności wchodzących w zakres wykonywania przedmiotu umowy każdorazowo w wysokości 5% wartości brutto miesięcznej realizacji zamówienia za poprzedni okres rozliczeniowy (miesiąc)</w:t>
      </w:r>
      <w:r w:rsidR="008B5DE3" w:rsidRPr="00A24D61">
        <w:rPr>
          <w:rFonts w:ascii="Times New Roman" w:eastAsia="Times New Roman" w:hAnsi="Times New Roman"/>
          <w:sz w:val="24"/>
          <w:szCs w:val="24"/>
          <w:lang w:eastAsia="pl-PL"/>
        </w:rPr>
        <w:t>,</w:t>
      </w:r>
    </w:p>
    <w:p w:rsidR="003A7F20" w:rsidRPr="00A24D61" w:rsidRDefault="003A7F20" w:rsidP="008B5DE3">
      <w:pPr>
        <w:numPr>
          <w:ilvl w:val="1"/>
          <w:numId w:val="16"/>
        </w:numPr>
        <w:tabs>
          <w:tab w:val="clear" w:pos="693"/>
        </w:tabs>
        <w:spacing w:after="0" w:line="240" w:lineRule="auto"/>
        <w:ind w:left="709"/>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 xml:space="preserve">w przypadku </w:t>
      </w:r>
      <w:r w:rsidR="0017406E" w:rsidRPr="00A24D61">
        <w:rPr>
          <w:rFonts w:ascii="Times New Roman" w:eastAsia="Times New Roman" w:hAnsi="Times New Roman"/>
          <w:sz w:val="24"/>
          <w:szCs w:val="24"/>
          <w:lang w:eastAsia="pl-PL"/>
        </w:rPr>
        <w:t>opóźnienia</w:t>
      </w:r>
      <w:r w:rsidRPr="00A24D61">
        <w:rPr>
          <w:rFonts w:ascii="Times New Roman" w:eastAsia="Times New Roman" w:hAnsi="Times New Roman"/>
          <w:sz w:val="24"/>
          <w:szCs w:val="24"/>
          <w:lang w:eastAsia="pl-PL"/>
        </w:rPr>
        <w:t xml:space="preserve"> w usunięciu wady – kara umowna będzie wynosiła 5% wartości brutto miesięcznej realizacji zamówienia za poprzedni okres rozliczeniowy (miesiąc)</w:t>
      </w:r>
      <w:r w:rsidR="008B5DE3" w:rsidRPr="00A24D61">
        <w:rPr>
          <w:rFonts w:ascii="Times New Roman" w:eastAsia="Times New Roman" w:hAnsi="Times New Roman"/>
          <w:sz w:val="24"/>
          <w:szCs w:val="24"/>
          <w:lang w:eastAsia="pl-PL"/>
        </w:rPr>
        <w:t xml:space="preserve"> za każdy dzień opóźnienia.</w:t>
      </w:r>
    </w:p>
    <w:p w:rsidR="003A7F20" w:rsidRPr="00A24D61" w:rsidRDefault="003A7F20" w:rsidP="00235674">
      <w:pPr>
        <w:numPr>
          <w:ilvl w:val="0"/>
          <w:numId w:val="24"/>
        </w:numPr>
        <w:spacing w:after="0" w:line="240" w:lineRule="auto"/>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W razie stwierdzenia podczas odbioru nieprawidłowości, Zamawiający uprawniony będzie według swojego wyboru do:</w:t>
      </w:r>
    </w:p>
    <w:p w:rsidR="003A7F20" w:rsidRPr="00A24D61" w:rsidRDefault="003A7F20" w:rsidP="008B5DE3">
      <w:pPr>
        <w:numPr>
          <w:ilvl w:val="1"/>
          <w:numId w:val="24"/>
        </w:numPr>
        <w:tabs>
          <w:tab w:val="clear" w:pos="690"/>
        </w:tabs>
        <w:spacing w:after="0" w:line="240" w:lineRule="auto"/>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odmowy wykonania odbioru przedmiotu umowy do czasu usunięcia nieprawidłowości,</w:t>
      </w:r>
    </w:p>
    <w:p w:rsidR="003A7F20" w:rsidRPr="00A24D61" w:rsidRDefault="003A7F20" w:rsidP="008B5DE3">
      <w:pPr>
        <w:numPr>
          <w:ilvl w:val="1"/>
          <w:numId w:val="24"/>
        </w:numPr>
        <w:tabs>
          <w:tab w:val="clear" w:pos="690"/>
        </w:tabs>
        <w:spacing w:after="0" w:line="240" w:lineRule="auto"/>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 xml:space="preserve">odbioru przedmiotu umowy wraz z wyznaczeniem terminu dla usunięcia stwierdzonych wad i usterek, a w razie opóźnienia Wykonawcy do naliczania kar jak w ust. 1 pkt. 5. </w:t>
      </w:r>
    </w:p>
    <w:p w:rsidR="003A7F20" w:rsidRPr="00A24D61" w:rsidRDefault="003A7F20" w:rsidP="00235674">
      <w:pPr>
        <w:numPr>
          <w:ilvl w:val="0"/>
          <w:numId w:val="24"/>
        </w:numPr>
        <w:spacing w:after="0" w:line="240" w:lineRule="auto"/>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Zamawiający zapłaci Wykonawcy ustawowe odsetki w przypadku nieterminowej zapłaty.</w:t>
      </w:r>
    </w:p>
    <w:p w:rsidR="003A7F20" w:rsidRPr="00A24D61" w:rsidRDefault="003A7F20" w:rsidP="00235674">
      <w:pPr>
        <w:numPr>
          <w:ilvl w:val="1"/>
          <w:numId w:val="19"/>
        </w:numPr>
        <w:spacing w:after="0" w:line="240" w:lineRule="auto"/>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Zamawiający ma prawo potrącić karę umowną z należnego Wykonawcy wynagrodzenia.</w:t>
      </w:r>
    </w:p>
    <w:p w:rsidR="003A7F20" w:rsidRPr="00A24D61" w:rsidRDefault="003A7F20" w:rsidP="00235674">
      <w:pPr>
        <w:numPr>
          <w:ilvl w:val="1"/>
          <w:numId w:val="19"/>
        </w:numPr>
        <w:spacing w:after="0" w:line="240" w:lineRule="auto"/>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Zamawiający zastrzega sobie prawo dochodzenia odszkodowania uzupełniającego za szkody związane z niewykonaniem lub nienależytym wykonaniem umowy przekraczającej wartość kary umownej.</w:t>
      </w:r>
    </w:p>
    <w:p w:rsidR="003A7F20" w:rsidRPr="00A24D61" w:rsidRDefault="003A7F20" w:rsidP="00235674">
      <w:pPr>
        <w:spacing w:after="0" w:line="240" w:lineRule="auto"/>
        <w:jc w:val="center"/>
        <w:rPr>
          <w:rFonts w:ascii="Times New Roman" w:eastAsia="Times New Roman" w:hAnsi="Times New Roman"/>
          <w:b/>
          <w:sz w:val="24"/>
          <w:szCs w:val="24"/>
          <w:lang w:eastAsia="pl-PL"/>
        </w:rPr>
      </w:pPr>
      <w:r w:rsidRPr="00A24D61">
        <w:rPr>
          <w:rFonts w:ascii="Times New Roman" w:eastAsia="Times New Roman" w:hAnsi="Times New Roman"/>
          <w:b/>
          <w:sz w:val="24"/>
          <w:szCs w:val="24"/>
          <w:lang w:eastAsia="pl-PL"/>
        </w:rPr>
        <w:t>§10</w:t>
      </w:r>
    </w:p>
    <w:p w:rsidR="003A7F20" w:rsidRPr="00A24D61" w:rsidRDefault="003A7F20" w:rsidP="00235674">
      <w:pPr>
        <w:numPr>
          <w:ilvl w:val="2"/>
          <w:numId w:val="17"/>
        </w:numPr>
        <w:tabs>
          <w:tab w:val="num" w:pos="360"/>
        </w:tabs>
        <w:spacing w:after="0" w:line="240" w:lineRule="auto"/>
        <w:ind w:left="360"/>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 xml:space="preserve">Umowa niniejsza obowiązuje na czas określony – </w:t>
      </w:r>
      <w:r w:rsidRPr="00A24D61">
        <w:rPr>
          <w:rFonts w:ascii="Times New Roman" w:eastAsia="Times New Roman" w:hAnsi="Times New Roman"/>
          <w:b/>
          <w:sz w:val="24"/>
          <w:szCs w:val="24"/>
          <w:lang w:eastAsia="pl-PL"/>
        </w:rPr>
        <w:t xml:space="preserve">od dnia zawarcia umowy przez okres </w:t>
      </w:r>
      <w:r w:rsidR="00A936FB" w:rsidRPr="00A24D61">
        <w:rPr>
          <w:rFonts w:ascii="Times New Roman" w:eastAsia="Times New Roman" w:hAnsi="Times New Roman"/>
          <w:b/>
          <w:sz w:val="24"/>
          <w:szCs w:val="24"/>
          <w:lang w:eastAsia="pl-PL"/>
        </w:rPr>
        <w:br/>
      </w:r>
      <w:r w:rsidRPr="00A24D61">
        <w:rPr>
          <w:rFonts w:ascii="Times New Roman" w:eastAsia="Times New Roman" w:hAnsi="Times New Roman"/>
          <w:b/>
          <w:sz w:val="24"/>
          <w:szCs w:val="24"/>
          <w:lang w:eastAsia="pl-PL"/>
        </w:rPr>
        <w:t>24 miesięcy</w:t>
      </w:r>
      <w:r w:rsidRPr="00A24D61">
        <w:rPr>
          <w:rFonts w:ascii="Times New Roman" w:eastAsia="Times New Roman" w:hAnsi="Times New Roman"/>
          <w:sz w:val="24"/>
          <w:szCs w:val="24"/>
          <w:lang w:eastAsia="pl-PL"/>
        </w:rPr>
        <w:t>.</w:t>
      </w:r>
    </w:p>
    <w:p w:rsidR="003A7F20" w:rsidRPr="00A24D61" w:rsidRDefault="003A7F20" w:rsidP="00235674">
      <w:pPr>
        <w:numPr>
          <w:ilvl w:val="2"/>
          <w:numId w:val="17"/>
        </w:numPr>
        <w:tabs>
          <w:tab w:val="num" w:pos="360"/>
        </w:tabs>
        <w:spacing w:after="0" w:line="240" w:lineRule="auto"/>
        <w:ind w:left="360"/>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 xml:space="preserve">Zamawiający ma prawo odstąpić od umowy ze skutkiem natychmiastowym, </w:t>
      </w:r>
      <w:r w:rsidR="00A936FB" w:rsidRPr="00A24D61">
        <w:rPr>
          <w:rFonts w:ascii="Times New Roman" w:eastAsia="Times New Roman" w:hAnsi="Times New Roman"/>
          <w:sz w:val="24"/>
          <w:szCs w:val="24"/>
          <w:lang w:eastAsia="pl-PL"/>
        </w:rPr>
        <w:br/>
      </w:r>
      <w:r w:rsidRPr="00A24D61">
        <w:rPr>
          <w:rFonts w:ascii="Times New Roman" w:eastAsia="Times New Roman" w:hAnsi="Times New Roman"/>
          <w:sz w:val="24"/>
          <w:szCs w:val="24"/>
          <w:lang w:eastAsia="pl-PL"/>
        </w:rPr>
        <w:t>w przypadku:</w:t>
      </w:r>
    </w:p>
    <w:p w:rsidR="003A7F20" w:rsidRPr="00A24D61" w:rsidRDefault="00A936FB" w:rsidP="00CB7BB9">
      <w:pPr>
        <w:numPr>
          <w:ilvl w:val="3"/>
          <w:numId w:val="17"/>
        </w:numPr>
        <w:tabs>
          <w:tab w:val="clear" w:pos="800"/>
        </w:tabs>
        <w:spacing w:after="0" w:line="240" w:lineRule="auto"/>
        <w:ind w:left="709" w:hanging="374"/>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ogłoszenia upadłości lub likwidacji działalności Wykonawcy</w:t>
      </w:r>
      <w:r w:rsidR="003A7F20" w:rsidRPr="00A24D61">
        <w:rPr>
          <w:rFonts w:ascii="Times New Roman" w:eastAsia="Times New Roman" w:hAnsi="Times New Roman"/>
          <w:sz w:val="24"/>
          <w:szCs w:val="24"/>
          <w:lang w:eastAsia="pl-PL"/>
        </w:rPr>
        <w:t>,</w:t>
      </w:r>
    </w:p>
    <w:p w:rsidR="00A936FB" w:rsidRPr="00A24D61" w:rsidRDefault="00A936FB" w:rsidP="008D5F3A">
      <w:pPr>
        <w:numPr>
          <w:ilvl w:val="3"/>
          <w:numId w:val="17"/>
        </w:numPr>
        <w:tabs>
          <w:tab w:val="clear" w:pos="800"/>
        </w:tabs>
        <w:spacing w:after="0" w:line="240" w:lineRule="auto"/>
        <w:ind w:left="709" w:hanging="374"/>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opóźnienia w podjęciu robót przez Wykonawcę dłużej niż 5 dni</w:t>
      </w:r>
      <w:r w:rsidR="003A7F20" w:rsidRPr="00A24D61">
        <w:rPr>
          <w:rFonts w:ascii="Times New Roman" w:eastAsia="Times New Roman" w:hAnsi="Times New Roman"/>
          <w:sz w:val="24"/>
          <w:szCs w:val="24"/>
          <w:lang w:eastAsia="pl-PL"/>
        </w:rPr>
        <w:t>,</w:t>
      </w:r>
    </w:p>
    <w:p w:rsidR="003A7F20" w:rsidRPr="00A24D61" w:rsidRDefault="003A7F20" w:rsidP="00CB7BB9">
      <w:pPr>
        <w:numPr>
          <w:ilvl w:val="3"/>
          <w:numId w:val="17"/>
        </w:numPr>
        <w:tabs>
          <w:tab w:val="clear" w:pos="800"/>
        </w:tabs>
        <w:spacing w:after="0" w:line="240" w:lineRule="auto"/>
        <w:ind w:left="709" w:hanging="374"/>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wykonywania prac niezgodnie z przepisami i zaleceniami Zamawiającego</w:t>
      </w:r>
      <w:r w:rsidR="00CB7BB9" w:rsidRPr="00A24D61">
        <w:rPr>
          <w:rFonts w:ascii="Times New Roman" w:eastAsia="Times New Roman" w:hAnsi="Times New Roman"/>
          <w:sz w:val="24"/>
          <w:szCs w:val="24"/>
          <w:lang w:eastAsia="pl-PL"/>
        </w:rPr>
        <w:t>,</w:t>
      </w:r>
    </w:p>
    <w:p w:rsidR="003A7F20" w:rsidRPr="00A24D61" w:rsidRDefault="003A7F20" w:rsidP="00CB7BB9">
      <w:pPr>
        <w:numPr>
          <w:ilvl w:val="3"/>
          <w:numId w:val="17"/>
        </w:numPr>
        <w:tabs>
          <w:tab w:val="clear" w:pos="800"/>
        </w:tabs>
        <w:spacing w:after="0" w:line="240" w:lineRule="auto"/>
        <w:ind w:left="709" w:hanging="374"/>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innego rażącego naruszenia postanowień niniejszej umowy,</w:t>
      </w:r>
    </w:p>
    <w:p w:rsidR="00A936FB" w:rsidRPr="00A24D61" w:rsidRDefault="00A936FB" w:rsidP="00CB7BB9">
      <w:pPr>
        <w:numPr>
          <w:ilvl w:val="3"/>
          <w:numId w:val="17"/>
        </w:numPr>
        <w:tabs>
          <w:tab w:val="clear" w:pos="800"/>
        </w:tabs>
        <w:spacing w:after="0" w:line="240" w:lineRule="auto"/>
        <w:ind w:left="709" w:hanging="374"/>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 xml:space="preserve">stwierdzenia nienależytego wykonania robót będących przedmiotem umowy, a Wykonawca </w:t>
      </w:r>
      <w:r w:rsidR="00FA34C4" w:rsidRPr="00A24D61">
        <w:rPr>
          <w:rFonts w:ascii="Times New Roman" w:eastAsia="Times New Roman" w:hAnsi="Times New Roman"/>
          <w:sz w:val="24"/>
          <w:szCs w:val="24"/>
          <w:lang w:eastAsia="pl-PL"/>
        </w:rPr>
        <w:t>nie usunął stwierdzonych uchybień w wyznaczonym terminie.</w:t>
      </w:r>
    </w:p>
    <w:p w:rsidR="003A7F20" w:rsidRPr="00A24D61" w:rsidRDefault="003A7F20" w:rsidP="00CB7BB9">
      <w:pPr>
        <w:numPr>
          <w:ilvl w:val="0"/>
          <w:numId w:val="18"/>
        </w:numPr>
        <w:tabs>
          <w:tab w:val="clear" w:pos="1080"/>
        </w:tabs>
        <w:spacing w:after="0" w:line="240" w:lineRule="auto"/>
        <w:ind w:left="426" w:hanging="425"/>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 xml:space="preserve">Wypowiedzenie umowy z przyczyn wskazanych w ust. 2 uważane jest za odstąpienie od umowy </w:t>
      </w:r>
      <w:r w:rsidR="00FA34C4" w:rsidRPr="00A24D61">
        <w:rPr>
          <w:rFonts w:ascii="Times New Roman" w:eastAsia="Times New Roman" w:hAnsi="Times New Roman"/>
          <w:sz w:val="24"/>
          <w:szCs w:val="24"/>
          <w:lang w:eastAsia="pl-PL"/>
        </w:rPr>
        <w:br/>
      </w:r>
      <w:r w:rsidRPr="00A24D61">
        <w:rPr>
          <w:rFonts w:ascii="Times New Roman" w:eastAsia="Times New Roman" w:hAnsi="Times New Roman"/>
          <w:sz w:val="24"/>
          <w:szCs w:val="24"/>
          <w:lang w:eastAsia="pl-PL"/>
        </w:rPr>
        <w:t xml:space="preserve">z przyczyn tkwiących po stronie Wykonawcy i uprawnia Zamawiającego do zastosowania kary </w:t>
      </w:r>
      <w:r w:rsidR="00FA34C4" w:rsidRPr="00A24D61">
        <w:rPr>
          <w:rFonts w:ascii="Times New Roman" w:eastAsia="Times New Roman" w:hAnsi="Times New Roman"/>
          <w:sz w:val="24"/>
          <w:szCs w:val="24"/>
          <w:lang w:eastAsia="pl-PL"/>
        </w:rPr>
        <w:br/>
      </w:r>
      <w:r w:rsidRPr="00A24D61">
        <w:rPr>
          <w:rFonts w:ascii="Times New Roman" w:eastAsia="Times New Roman" w:hAnsi="Times New Roman"/>
          <w:sz w:val="24"/>
          <w:szCs w:val="24"/>
          <w:lang w:eastAsia="pl-PL"/>
        </w:rPr>
        <w:t>z tego tytułu</w:t>
      </w:r>
      <w:r w:rsidR="00CB7BB9" w:rsidRPr="00A24D61">
        <w:rPr>
          <w:rFonts w:ascii="Times New Roman" w:eastAsia="Times New Roman" w:hAnsi="Times New Roman"/>
          <w:sz w:val="24"/>
          <w:szCs w:val="24"/>
          <w:lang w:eastAsia="pl-PL"/>
        </w:rPr>
        <w:t>.</w:t>
      </w:r>
    </w:p>
    <w:p w:rsidR="003A7F20" w:rsidRPr="00A24D61" w:rsidRDefault="003A7F20" w:rsidP="00CB7BB9">
      <w:pPr>
        <w:numPr>
          <w:ilvl w:val="0"/>
          <w:numId w:val="18"/>
        </w:numPr>
        <w:tabs>
          <w:tab w:val="clear" w:pos="1080"/>
        </w:tabs>
        <w:spacing w:after="0" w:line="240" w:lineRule="auto"/>
        <w:ind w:left="426" w:hanging="425"/>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W przypadku stwierdzenia przez Zamawiającego niewykonania lub nienależytego wykonania obowiązków wynikających z umowy skutkującego znacznym utrudnieniem</w:t>
      </w:r>
      <w:r w:rsidR="00FA34C4" w:rsidRPr="00A24D61">
        <w:rPr>
          <w:rFonts w:ascii="Times New Roman" w:eastAsia="Times New Roman" w:hAnsi="Times New Roman"/>
          <w:sz w:val="24"/>
          <w:szCs w:val="24"/>
          <w:lang w:eastAsia="pl-PL"/>
        </w:rPr>
        <w:t xml:space="preserve"> </w:t>
      </w:r>
      <w:r w:rsidRPr="00A24D61">
        <w:rPr>
          <w:rFonts w:ascii="Times New Roman" w:eastAsia="Times New Roman" w:hAnsi="Times New Roman"/>
          <w:sz w:val="24"/>
          <w:szCs w:val="24"/>
          <w:lang w:eastAsia="pl-PL"/>
        </w:rPr>
        <w:t xml:space="preserve">w funkcjonowaniu obiektu, Zamawiającemu przysługuje prawo powierzenia wykonania ww. robót innemu Wykonawcy i obciążenie Wykonawcy za wykonane prace. </w:t>
      </w:r>
    </w:p>
    <w:p w:rsidR="003A7F20" w:rsidRPr="00A24D61" w:rsidRDefault="003A7F20" w:rsidP="00CB7BB9">
      <w:pPr>
        <w:numPr>
          <w:ilvl w:val="0"/>
          <w:numId w:val="18"/>
        </w:numPr>
        <w:tabs>
          <w:tab w:val="clear" w:pos="1080"/>
        </w:tabs>
        <w:spacing w:after="0" w:line="240" w:lineRule="auto"/>
        <w:ind w:left="426" w:hanging="425"/>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 xml:space="preserve">Zamawiający, w przypadku zaistnienia okoliczności powodującej, że wykonanie umowy nie leży </w:t>
      </w:r>
      <w:r w:rsidR="00FA34C4" w:rsidRPr="00A24D61">
        <w:rPr>
          <w:rFonts w:ascii="Times New Roman" w:eastAsia="Times New Roman" w:hAnsi="Times New Roman"/>
          <w:sz w:val="24"/>
          <w:szCs w:val="24"/>
          <w:lang w:eastAsia="pl-PL"/>
        </w:rPr>
        <w:br/>
      </w:r>
      <w:r w:rsidRPr="00A24D61">
        <w:rPr>
          <w:rFonts w:ascii="Times New Roman" w:eastAsia="Times New Roman" w:hAnsi="Times New Roman"/>
          <w:sz w:val="24"/>
          <w:szCs w:val="24"/>
          <w:lang w:eastAsia="pl-PL"/>
        </w:rPr>
        <w:t xml:space="preserve">w interesie publicznym, może w terminie 30 dni od powzięcia wiadomości o tej okoliczności od </w:t>
      </w:r>
      <w:r w:rsidRPr="00A24D61">
        <w:rPr>
          <w:rFonts w:ascii="Times New Roman" w:eastAsia="Times New Roman" w:hAnsi="Times New Roman"/>
          <w:sz w:val="24"/>
          <w:szCs w:val="24"/>
          <w:lang w:eastAsia="pl-PL"/>
        </w:rPr>
        <w:lastRenderedPageBreak/>
        <w:t>umowy odstąpić. W tym przypadku Wykonawcy służy wynagrodzenie za wykonaną część umowy.</w:t>
      </w:r>
    </w:p>
    <w:p w:rsidR="00416DB6" w:rsidRPr="00A24D61" w:rsidRDefault="00416DB6" w:rsidP="00CB7BB9">
      <w:pPr>
        <w:numPr>
          <w:ilvl w:val="0"/>
          <w:numId w:val="18"/>
        </w:numPr>
        <w:tabs>
          <w:tab w:val="clear" w:pos="1080"/>
        </w:tabs>
        <w:spacing w:after="0" w:line="240" w:lineRule="auto"/>
        <w:ind w:left="426" w:hanging="425"/>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Zamawiający uprawniony jest do odstąpienia od umowy w terminie 60 dni od dnia powzięcia informacji o przyczynie uzasadniającej odstąpienie.</w:t>
      </w:r>
    </w:p>
    <w:p w:rsidR="00E8389C" w:rsidRPr="00A24D61" w:rsidRDefault="00E8389C" w:rsidP="00CB7BB9">
      <w:pPr>
        <w:numPr>
          <w:ilvl w:val="0"/>
          <w:numId w:val="18"/>
        </w:numPr>
        <w:tabs>
          <w:tab w:val="clear" w:pos="1080"/>
        </w:tabs>
        <w:spacing w:after="0" w:line="240" w:lineRule="auto"/>
        <w:ind w:left="426" w:hanging="425"/>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W przypadku wy</w:t>
      </w:r>
      <w:r w:rsidR="00722F59" w:rsidRPr="00A24D61">
        <w:rPr>
          <w:rFonts w:ascii="Times New Roman" w:eastAsia="Times New Roman" w:hAnsi="Times New Roman"/>
          <w:sz w:val="24"/>
          <w:szCs w:val="24"/>
          <w:lang w:eastAsia="pl-PL"/>
        </w:rPr>
        <w:t>korzystania</w:t>
      </w:r>
      <w:r w:rsidRPr="00A24D61">
        <w:rPr>
          <w:rFonts w:ascii="Times New Roman" w:eastAsia="Times New Roman" w:hAnsi="Times New Roman"/>
          <w:sz w:val="24"/>
          <w:szCs w:val="24"/>
          <w:lang w:eastAsia="pl-PL"/>
        </w:rPr>
        <w:t xml:space="preserve"> maksymalnej kwoty przeznaczonej na wykonanie prac awaryjnych lub prac adaptacyjnych Zamawiający uprawniony jest do wypowiedzenia umowy</w:t>
      </w:r>
      <w:r w:rsidR="00584FE6" w:rsidRPr="00A24D61">
        <w:rPr>
          <w:rFonts w:ascii="Times New Roman" w:eastAsia="Times New Roman" w:hAnsi="Times New Roman"/>
          <w:sz w:val="24"/>
          <w:szCs w:val="24"/>
          <w:lang w:eastAsia="pl-PL"/>
        </w:rPr>
        <w:t xml:space="preserve"> </w:t>
      </w:r>
      <w:r w:rsidR="00584FE6" w:rsidRPr="00A24D61">
        <w:rPr>
          <w:rFonts w:ascii="Times New Roman" w:eastAsia="Times New Roman" w:hAnsi="Times New Roman"/>
          <w:sz w:val="24"/>
          <w:szCs w:val="24"/>
          <w:lang w:eastAsia="pl-PL"/>
        </w:rPr>
        <w:br/>
        <w:t>z zastosowaniem</w:t>
      </w:r>
      <w:r w:rsidRPr="00A24D61">
        <w:rPr>
          <w:rFonts w:ascii="Times New Roman" w:eastAsia="Times New Roman" w:hAnsi="Times New Roman"/>
          <w:sz w:val="24"/>
          <w:szCs w:val="24"/>
          <w:lang w:eastAsia="pl-PL"/>
        </w:rPr>
        <w:t xml:space="preserve"> </w:t>
      </w:r>
      <w:r w:rsidR="00584FE6" w:rsidRPr="00A24D61">
        <w:rPr>
          <w:rFonts w:ascii="Times New Roman" w:eastAsia="Times New Roman" w:hAnsi="Times New Roman"/>
          <w:sz w:val="24"/>
          <w:szCs w:val="24"/>
          <w:lang w:eastAsia="pl-PL"/>
        </w:rPr>
        <w:t xml:space="preserve">minimum </w:t>
      </w:r>
      <w:r w:rsidRPr="00A24D61">
        <w:rPr>
          <w:rFonts w:ascii="Times New Roman" w:eastAsia="Times New Roman" w:hAnsi="Times New Roman"/>
          <w:sz w:val="24"/>
          <w:szCs w:val="24"/>
          <w:lang w:eastAsia="pl-PL"/>
        </w:rPr>
        <w:t>30</w:t>
      </w:r>
      <w:r w:rsidR="00584FE6" w:rsidRPr="00A24D61">
        <w:rPr>
          <w:rFonts w:ascii="Times New Roman" w:eastAsia="Times New Roman" w:hAnsi="Times New Roman"/>
          <w:sz w:val="24"/>
          <w:szCs w:val="24"/>
          <w:lang w:eastAsia="pl-PL"/>
        </w:rPr>
        <w:t>-</w:t>
      </w:r>
      <w:r w:rsidRPr="00A24D61">
        <w:rPr>
          <w:rFonts w:ascii="Times New Roman" w:eastAsia="Times New Roman" w:hAnsi="Times New Roman"/>
          <w:sz w:val="24"/>
          <w:szCs w:val="24"/>
          <w:lang w:eastAsia="pl-PL"/>
        </w:rPr>
        <w:t>dni</w:t>
      </w:r>
      <w:r w:rsidR="00584FE6" w:rsidRPr="00A24D61">
        <w:rPr>
          <w:rFonts w:ascii="Times New Roman" w:eastAsia="Times New Roman" w:hAnsi="Times New Roman"/>
          <w:sz w:val="24"/>
          <w:szCs w:val="24"/>
          <w:lang w:eastAsia="pl-PL"/>
        </w:rPr>
        <w:t>owego okresu wypowiedzenia.</w:t>
      </w:r>
      <w:r w:rsidRPr="00A24D61">
        <w:rPr>
          <w:rFonts w:ascii="Times New Roman" w:eastAsia="Times New Roman" w:hAnsi="Times New Roman"/>
          <w:sz w:val="24"/>
          <w:szCs w:val="24"/>
          <w:lang w:eastAsia="pl-PL"/>
        </w:rPr>
        <w:t xml:space="preserve">  </w:t>
      </w:r>
    </w:p>
    <w:p w:rsidR="003A7F20" w:rsidRPr="00A24D61" w:rsidRDefault="003A7F20" w:rsidP="00235674">
      <w:pPr>
        <w:spacing w:after="0" w:line="240" w:lineRule="auto"/>
        <w:jc w:val="center"/>
        <w:rPr>
          <w:rFonts w:ascii="Times New Roman" w:eastAsia="Times New Roman" w:hAnsi="Times New Roman"/>
          <w:sz w:val="24"/>
          <w:szCs w:val="24"/>
          <w:lang w:eastAsia="pl-PL"/>
        </w:rPr>
      </w:pPr>
    </w:p>
    <w:p w:rsidR="003A7F20" w:rsidRPr="00A24D61" w:rsidRDefault="003A7F20" w:rsidP="00235674">
      <w:pPr>
        <w:spacing w:after="0" w:line="240" w:lineRule="auto"/>
        <w:jc w:val="center"/>
        <w:rPr>
          <w:rFonts w:ascii="Times New Roman" w:eastAsia="Times New Roman" w:hAnsi="Times New Roman"/>
          <w:b/>
          <w:sz w:val="24"/>
          <w:szCs w:val="24"/>
          <w:lang w:eastAsia="pl-PL"/>
        </w:rPr>
      </w:pPr>
      <w:r w:rsidRPr="00A24D61">
        <w:rPr>
          <w:rFonts w:ascii="Times New Roman" w:eastAsia="Times New Roman" w:hAnsi="Times New Roman"/>
          <w:b/>
          <w:sz w:val="24"/>
          <w:szCs w:val="24"/>
          <w:lang w:eastAsia="pl-PL"/>
        </w:rPr>
        <w:t>§11</w:t>
      </w:r>
    </w:p>
    <w:p w:rsidR="003A7F20" w:rsidRPr="00A24D61" w:rsidRDefault="003A7F20" w:rsidP="00235674">
      <w:pPr>
        <w:numPr>
          <w:ilvl w:val="0"/>
          <w:numId w:val="25"/>
        </w:numPr>
        <w:tabs>
          <w:tab w:val="clear" w:pos="1080"/>
          <w:tab w:val="num" w:pos="851"/>
        </w:tabs>
        <w:spacing w:after="0" w:line="240" w:lineRule="auto"/>
        <w:ind w:left="426" w:firstLine="0"/>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Ze strony Wykonawcy osobami uprawnionymi do kontaktów z Zamawiającym są:</w:t>
      </w:r>
    </w:p>
    <w:p w:rsidR="003A7F20" w:rsidRPr="00A24D61" w:rsidRDefault="003A7F20" w:rsidP="00235674">
      <w:pPr>
        <w:numPr>
          <w:ilvl w:val="1"/>
          <w:numId w:val="24"/>
        </w:numPr>
        <w:tabs>
          <w:tab w:val="clear" w:pos="690"/>
          <w:tab w:val="num" w:pos="1560"/>
        </w:tabs>
        <w:spacing w:after="0" w:line="240" w:lineRule="auto"/>
        <w:ind w:left="1560" w:hanging="426"/>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w:t>
      </w:r>
    </w:p>
    <w:p w:rsidR="003A7F20" w:rsidRPr="00A24D61" w:rsidRDefault="003A7F20" w:rsidP="00235674">
      <w:pPr>
        <w:numPr>
          <w:ilvl w:val="1"/>
          <w:numId w:val="24"/>
        </w:numPr>
        <w:tabs>
          <w:tab w:val="clear" w:pos="690"/>
          <w:tab w:val="num" w:pos="1440"/>
          <w:tab w:val="num" w:pos="1560"/>
        </w:tabs>
        <w:spacing w:after="0" w:line="240" w:lineRule="auto"/>
        <w:ind w:left="1560" w:hanging="426"/>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 xml:space="preserve"> ……………………………………………</w:t>
      </w:r>
    </w:p>
    <w:p w:rsidR="003A7F20" w:rsidRPr="00A24D61" w:rsidRDefault="003A7F20" w:rsidP="00235674">
      <w:pPr>
        <w:numPr>
          <w:ilvl w:val="1"/>
          <w:numId w:val="24"/>
        </w:numPr>
        <w:tabs>
          <w:tab w:val="clear" w:pos="690"/>
          <w:tab w:val="num" w:pos="1440"/>
          <w:tab w:val="num" w:pos="1560"/>
        </w:tabs>
        <w:spacing w:after="0" w:line="240" w:lineRule="auto"/>
        <w:ind w:left="1560" w:hanging="426"/>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w:t>
      </w:r>
    </w:p>
    <w:p w:rsidR="003A7F20" w:rsidRPr="00A24D61" w:rsidRDefault="003A7F20" w:rsidP="00235674">
      <w:pPr>
        <w:numPr>
          <w:ilvl w:val="0"/>
          <w:numId w:val="25"/>
        </w:numPr>
        <w:tabs>
          <w:tab w:val="clear" w:pos="1080"/>
          <w:tab w:val="num" w:pos="851"/>
        </w:tabs>
        <w:spacing w:after="0" w:line="240" w:lineRule="auto"/>
        <w:ind w:left="851" w:hanging="426"/>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Wykonawca gwarantuje, że dysponuje osobą pełniącą całodobowy dyżur oraz,</w:t>
      </w:r>
      <w:r w:rsidRPr="00A24D61">
        <w:rPr>
          <w:rFonts w:ascii="Times New Roman" w:eastAsia="Times New Roman" w:hAnsi="Times New Roman"/>
          <w:sz w:val="24"/>
          <w:szCs w:val="24"/>
          <w:lang w:eastAsia="pl-PL"/>
        </w:rPr>
        <w:br/>
        <w:t>że przyjmą zgłoszenie i zareagują w terminach umownych.</w:t>
      </w:r>
    </w:p>
    <w:p w:rsidR="003A7F20" w:rsidRPr="00A24D61" w:rsidRDefault="003A7F20" w:rsidP="00235674">
      <w:pPr>
        <w:numPr>
          <w:ilvl w:val="0"/>
          <w:numId w:val="25"/>
        </w:numPr>
        <w:tabs>
          <w:tab w:val="clear" w:pos="1080"/>
          <w:tab w:val="num" w:pos="851"/>
        </w:tabs>
        <w:spacing w:after="0" w:line="240" w:lineRule="auto"/>
        <w:ind w:left="851" w:hanging="426"/>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 xml:space="preserve">Przedstawicielami Zamawiającego przy realizacji niniejszej umowy, niezależnie </w:t>
      </w:r>
      <w:r w:rsidRPr="00A24D61">
        <w:rPr>
          <w:rFonts w:ascii="Times New Roman" w:eastAsia="Times New Roman" w:hAnsi="Times New Roman"/>
          <w:sz w:val="24"/>
          <w:szCs w:val="24"/>
          <w:lang w:eastAsia="pl-PL"/>
        </w:rPr>
        <w:br/>
        <w:t xml:space="preserve">od osób uprawnionych do zgłaszania awarii są: </w:t>
      </w:r>
    </w:p>
    <w:p w:rsidR="003A7F20" w:rsidRPr="00A24D61" w:rsidRDefault="003A7F20" w:rsidP="00235674">
      <w:pPr>
        <w:numPr>
          <w:ilvl w:val="0"/>
          <w:numId w:val="26"/>
        </w:numPr>
        <w:spacing w:after="0" w:line="240" w:lineRule="auto"/>
        <w:ind w:left="1843" w:hanging="709"/>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w:t>
      </w:r>
    </w:p>
    <w:p w:rsidR="003A7F20" w:rsidRPr="00A24D61" w:rsidRDefault="003A7F20" w:rsidP="00235674">
      <w:pPr>
        <w:numPr>
          <w:ilvl w:val="0"/>
          <w:numId w:val="26"/>
        </w:numPr>
        <w:spacing w:after="0" w:line="240" w:lineRule="auto"/>
        <w:ind w:left="1843" w:hanging="709"/>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 xml:space="preserve"> ………………………………………....</w:t>
      </w:r>
    </w:p>
    <w:p w:rsidR="003A7F20" w:rsidRPr="00A24D61" w:rsidRDefault="003A7F20" w:rsidP="00235674">
      <w:pPr>
        <w:numPr>
          <w:ilvl w:val="0"/>
          <w:numId w:val="26"/>
        </w:numPr>
        <w:spacing w:after="0" w:line="240" w:lineRule="auto"/>
        <w:ind w:left="1843" w:hanging="709"/>
        <w:jc w:val="both"/>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w:t>
      </w:r>
    </w:p>
    <w:p w:rsidR="0017406E" w:rsidRPr="00A24D61" w:rsidRDefault="0017406E" w:rsidP="00235674">
      <w:pPr>
        <w:tabs>
          <w:tab w:val="left" w:pos="567"/>
        </w:tabs>
        <w:suppressAutoHyphens/>
        <w:spacing w:after="0"/>
        <w:jc w:val="center"/>
        <w:rPr>
          <w:rFonts w:ascii="Times New Roman" w:eastAsia="Times New Roman" w:hAnsi="Times New Roman"/>
          <w:sz w:val="24"/>
          <w:szCs w:val="24"/>
          <w:lang w:eastAsia="pl-PL"/>
        </w:rPr>
      </w:pPr>
    </w:p>
    <w:p w:rsidR="003A7F20" w:rsidRPr="00A24D61" w:rsidRDefault="003A7F20" w:rsidP="00235674">
      <w:pPr>
        <w:tabs>
          <w:tab w:val="left" w:pos="567"/>
        </w:tabs>
        <w:suppressAutoHyphens/>
        <w:spacing w:after="0"/>
        <w:jc w:val="center"/>
        <w:rPr>
          <w:rFonts w:ascii="Times New Roman" w:eastAsia="Tahoma" w:hAnsi="Times New Roman"/>
          <w:b/>
          <w:sz w:val="24"/>
          <w:szCs w:val="24"/>
          <w:lang w:eastAsia="zh-CN"/>
        </w:rPr>
      </w:pPr>
      <w:r w:rsidRPr="00A24D61">
        <w:rPr>
          <w:rFonts w:ascii="Times New Roman" w:eastAsia="Times New Roman" w:hAnsi="Times New Roman"/>
          <w:b/>
          <w:sz w:val="24"/>
          <w:szCs w:val="24"/>
          <w:lang w:eastAsia="zh-CN"/>
        </w:rPr>
        <w:t>§12</w:t>
      </w:r>
    </w:p>
    <w:p w:rsidR="00FA34C4" w:rsidRPr="00A24D61" w:rsidRDefault="003A7F20" w:rsidP="00E023A9">
      <w:pPr>
        <w:numPr>
          <w:ilvl w:val="0"/>
          <w:numId w:val="5"/>
        </w:numPr>
        <w:suppressAutoHyphens/>
        <w:spacing w:after="0" w:line="276" w:lineRule="auto"/>
        <w:ind w:left="357" w:hanging="357"/>
        <w:jc w:val="both"/>
        <w:rPr>
          <w:rFonts w:ascii="Times New Roman" w:eastAsia="Times New Roman" w:hAnsi="Times New Roman"/>
          <w:sz w:val="24"/>
          <w:szCs w:val="24"/>
          <w:lang w:eastAsia="zh-CN"/>
        </w:rPr>
      </w:pPr>
      <w:r w:rsidRPr="00A24D61">
        <w:rPr>
          <w:rFonts w:ascii="Times New Roman" w:eastAsia="Times New Roman" w:hAnsi="Times New Roman"/>
          <w:sz w:val="24"/>
          <w:szCs w:val="24"/>
          <w:lang w:eastAsia="zh-CN"/>
        </w:rPr>
        <w:t>Wykonawca</w:t>
      </w:r>
      <w:r w:rsidR="00FA34C4" w:rsidRPr="00A24D61">
        <w:rPr>
          <w:rFonts w:ascii="Times New Roman" w:eastAsia="Times New Roman" w:hAnsi="Times New Roman"/>
          <w:sz w:val="24"/>
          <w:szCs w:val="24"/>
          <w:lang w:eastAsia="zh-CN"/>
        </w:rPr>
        <w:t xml:space="preserve"> wnosi </w:t>
      </w:r>
      <w:r w:rsidRPr="00A24D61">
        <w:rPr>
          <w:rFonts w:ascii="Times New Roman" w:eastAsia="Times New Roman" w:hAnsi="Times New Roman"/>
          <w:sz w:val="24"/>
          <w:szCs w:val="24"/>
          <w:lang w:eastAsia="zh-CN"/>
        </w:rPr>
        <w:t>zabezpieczenie</w:t>
      </w:r>
      <w:r w:rsidR="00FA34C4"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należytego</w:t>
      </w:r>
      <w:r w:rsidR="00FA34C4"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wykonania</w:t>
      </w:r>
      <w:r w:rsidR="00FA34C4"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umowy</w:t>
      </w:r>
      <w:r w:rsidR="00FA34C4"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w</w:t>
      </w:r>
      <w:r w:rsidR="00FA34C4"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wysokości</w:t>
      </w:r>
      <w:r w:rsidR="00FA34C4"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10%</w:t>
      </w:r>
      <w:r w:rsidR="00FA34C4"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ceny</w:t>
      </w:r>
      <w:r w:rsidR="00FA34C4"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oferty</w:t>
      </w:r>
      <w:r w:rsidRPr="00A24D61">
        <w:rPr>
          <w:rFonts w:ascii="Times New Roman" w:eastAsia="Tahoma" w:hAnsi="Times New Roman"/>
          <w:sz w:val="24"/>
          <w:szCs w:val="24"/>
          <w:lang w:eastAsia="zh-CN"/>
        </w:rPr>
        <w:t xml:space="preserve"> </w:t>
      </w:r>
      <w:r w:rsidR="00FA34C4" w:rsidRPr="00A24D61">
        <w:rPr>
          <w:rFonts w:ascii="Times New Roman" w:eastAsia="Tahoma" w:hAnsi="Times New Roman"/>
          <w:sz w:val="24"/>
          <w:szCs w:val="24"/>
          <w:lang w:eastAsia="zh-CN"/>
        </w:rPr>
        <w:t xml:space="preserve">brutto </w:t>
      </w:r>
      <w:r w:rsidRPr="00A24D61">
        <w:rPr>
          <w:rFonts w:ascii="Times New Roman" w:eastAsia="Times New Roman" w:hAnsi="Times New Roman"/>
          <w:sz w:val="24"/>
          <w:szCs w:val="24"/>
          <w:lang w:eastAsia="zh-CN"/>
        </w:rPr>
        <w:t>co</w:t>
      </w:r>
      <w:r w:rsidR="001F17BD"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stanowi</w:t>
      </w:r>
      <w:r w:rsidR="001F17BD" w:rsidRPr="00A24D61">
        <w:rPr>
          <w:rFonts w:ascii="Times New Roman" w:eastAsia="Times New Roman" w:hAnsi="Times New Roman"/>
          <w:sz w:val="24"/>
          <w:szCs w:val="24"/>
          <w:lang w:eastAsia="zh-CN"/>
        </w:rPr>
        <w:t xml:space="preserve"> k</w:t>
      </w:r>
      <w:r w:rsidRPr="00A24D61">
        <w:rPr>
          <w:rFonts w:ascii="Times New Roman" w:eastAsia="Times New Roman" w:hAnsi="Times New Roman"/>
          <w:sz w:val="24"/>
          <w:szCs w:val="24"/>
          <w:lang w:eastAsia="zh-CN"/>
        </w:rPr>
        <w:t>wotę</w:t>
      </w:r>
      <w:r w:rsidR="00FA34C4"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w:t>
      </w:r>
      <w:r w:rsidR="00FA34C4"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zł</w:t>
      </w:r>
      <w:r w:rsidR="00FA34C4" w:rsidRPr="00A24D61">
        <w:rPr>
          <w:rFonts w:ascii="Times New Roman" w:eastAsia="Times New Roman" w:hAnsi="Times New Roman"/>
          <w:sz w:val="24"/>
          <w:szCs w:val="24"/>
          <w:lang w:eastAsia="zh-CN"/>
        </w:rPr>
        <w:t xml:space="preserve"> (słownie: ……………………………….. )</w:t>
      </w:r>
      <w:r w:rsidRPr="00A24D61">
        <w:rPr>
          <w:rFonts w:ascii="Times New Roman" w:eastAsia="Times New Roman" w:hAnsi="Times New Roman"/>
          <w:sz w:val="24"/>
          <w:szCs w:val="24"/>
          <w:lang w:eastAsia="zh-CN"/>
        </w:rPr>
        <w:t>.</w:t>
      </w:r>
      <w:r w:rsidR="001F17BD"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Zabezpieczenie</w:t>
      </w:r>
      <w:r w:rsidR="001F17BD"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zostanie</w:t>
      </w:r>
      <w:r w:rsidR="001F17BD"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wniesione</w:t>
      </w:r>
      <w:r w:rsidR="001F17BD"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przed</w:t>
      </w:r>
      <w:r w:rsidR="001F17BD"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terminem</w:t>
      </w:r>
      <w:r w:rsidR="001F17BD"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zawarcia</w:t>
      </w:r>
      <w:r w:rsidR="001F17BD"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umowy,</w:t>
      </w:r>
      <w:r w:rsidR="00FA34C4"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w</w:t>
      </w:r>
      <w:r w:rsidR="001F17BD"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formie:</w:t>
      </w:r>
      <w:r w:rsidR="001F17BD"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w:t>
      </w:r>
      <w:r w:rsidR="00FA34C4" w:rsidRPr="00A24D61">
        <w:rPr>
          <w:rFonts w:ascii="Times New Roman" w:eastAsia="Times New Roman" w:hAnsi="Times New Roman"/>
          <w:sz w:val="24"/>
          <w:szCs w:val="24"/>
          <w:lang w:eastAsia="zh-CN"/>
        </w:rPr>
        <w:t>........... .</w:t>
      </w:r>
    </w:p>
    <w:p w:rsidR="003A7F20" w:rsidRPr="00A24D61" w:rsidRDefault="003A7F20" w:rsidP="00E023A9">
      <w:pPr>
        <w:numPr>
          <w:ilvl w:val="0"/>
          <w:numId w:val="5"/>
        </w:numPr>
        <w:suppressAutoHyphens/>
        <w:spacing w:after="0" w:line="276" w:lineRule="auto"/>
        <w:ind w:left="357" w:hanging="357"/>
        <w:jc w:val="both"/>
        <w:rPr>
          <w:rFonts w:ascii="Times New Roman" w:eastAsia="Times New Roman" w:hAnsi="Times New Roman"/>
          <w:sz w:val="24"/>
          <w:szCs w:val="24"/>
          <w:lang w:eastAsia="zh-CN"/>
        </w:rPr>
      </w:pPr>
      <w:r w:rsidRPr="00A24D61">
        <w:rPr>
          <w:rFonts w:ascii="Times New Roman" w:eastAsia="Times New Roman" w:hAnsi="Times New Roman"/>
          <w:sz w:val="24"/>
          <w:szCs w:val="24"/>
          <w:lang w:eastAsia="zh-CN"/>
        </w:rPr>
        <w:t>Zabezpieczenie</w:t>
      </w:r>
      <w:r w:rsidR="001F2E83"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należytego</w:t>
      </w:r>
      <w:r w:rsidR="001F2E83"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wykonania</w:t>
      </w:r>
      <w:r w:rsidR="001F2E83"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umowy</w:t>
      </w:r>
      <w:r w:rsidR="001F2E83" w:rsidRPr="00A24D61">
        <w:rPr>
          <w:rFonts w:ascii="Times New Roman" w:eastAsia="Times New Roman" w:hAnsi="Times New Roman"/>
          <w:sz w:val="24"/>
          <w:szCs w:val="24"/>
          <w:lang w:eastAsia="zh-CN"/>
        </w:rPr>
        <w:t xml:space="preserve"> w wysokości 100% </w:t>
      </w:r>
      <w:r w:rsidRPr="00A24D61">
        <w:rPr>
          <w:rFonts w:ascii="Times New Roman" w:eastAsia="Times New Roman" w:hAnsi="Times New Roman"/>
          <w:sz w:val="24"/>
          <w:szCs w:val="24"/>
          <w:lang w:eastAsia="zh-CN"/>
        </w:rPr>
        <w:t>jest</w:t>
      </w:r>
      <w:r w:rsidR="001F2E83"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zwalniane</w:t>
      </w:r>
      <w:r w:rsidR="001F2E83"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w</w:t>
      </w:r>
      <w:r w:rsidR="001F2E83"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terminie</w:t>
      </w:r>
      <w:r w:rsidR="001F2E83"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30</w:t>
      </w:r>
      <w:r w:rsidR="001F2E83"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dni</w:t>
      </w:r>
      <w:r w:rsidR="001F2E83"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 xml:space="preserve">od dnia upływu terminu obowiązywania umowy. </w:t>
      </w:r>
    </w:p>
    <w:p w:rsidR="003A7F20" w:rsidRPr="00A24D61" w:rsidRDefault="003A7F20" w:rsidP="00235674">
      <w:pPr>
        <w:numPr>
          <w:ilvl w:val="0"/>
          <w:numId w:val="5"/>
        </w:numPr>
        <w:spacing w:after="0" w:line="276" w:lineRule="auto"/>
        <w:jc w:val="both"/>
        <w:rPr>
          <w:rFonts w:ascii="Times New Roman" w:eastAsia="Times New Roman" w:hAnsi="Times New Roman"/>
          <w:sz w:val="24"/>
          <w:szCs w:val="24"/>
          <w:lang w:eastAsia="zh-CN"/>
        </w:rPr>
      </w:pPr>
      <w:r w:rsidRPr="00A24D61">
        <w:rPr>
          <w:rFonts w:ascii="Times New Roman" w:eastAsia="Times New Roman" w:hAnsi="Times New Roman"/>
          <w:sz w:val="24"/>
          <w:szCs w:val="24"/>
          <w:lang w:eastAsia="zh-CN"/>
        </w:rPr>
        <w:t>Zabezpieczenie</w:t>
      </w:r>
      <w:r w:rsidR="001F2E83"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może</w:t>
      </w:r>
      <w:r w:rsidR="001F2E83"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być</w:t>
      </w:r>
      <w:r w:rsidR="001F2E83"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wykorzystane</w:t>
      </w:r>
      <w:r w:rsidR="001F2E83"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w</w:t>
      </w:r>
      <w:r w:rsidR="001F2E83"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każdym</w:t>
      </w:r>
      <w:r w:rsidR="001F2E83"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przypadku</w:t>
      </w:r>
      <w:r w:rsidR="001F2E83"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niewykonania</w:t>
      </w:r>
      <w:r w:rsidR="001F2E83"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lub</w:t>
      </w:r>
      <w:r w:rsidR="001F2E83"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nienależytego</w:t>
      </w:r>
      <w:r w:rsidR="001F2E83"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wykonania</w:t>
      </w:r>
      <w:r w:rsidR="001F2E83"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umowy</w:t>
      </w:r>
      <w:r w:rsidR="001F2E83"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przez</w:t>
      </w:r>
      <w:r w:rsidR="001F2E83"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Wykonawcę</w:t>
      </w:r>
      <w:r w:rsidR="001F2E83"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na</w:t>
      </w:r>
      <w:r w:rsidR="001F2E83"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pokrycie</w:t>
      </w:r>
      <w:r w:rsidR="001F2E83"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wszelkich</w:t>
      </w:r>
      <w:r w:rsidR="001F2E83"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roszczeń</w:t>
      </w:r>
      <w:r w:rsidR="001F2E83"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Zamawiającego</w:t>
      </w:r>
      <w:r w:rsidR="001F2E83"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wynikających</w:t>
      </w:r>
      <w:r w:rsidR="001F2E83"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z</w:t>
      </w:r>
      <w:r w:rsidR="001F2E83" w:rsidRPr="00A24D61">
        <w:rPr>
          <w:rFonts w:ascii="Times New Roman" w:eastAsia="Times New Roman" w:hAnsi="Times New Roman"/>
          <w:sz w:val="24"/>
          <w:szCs w:val="24"/>
          <w:lang w:eastAsia="zh-CN"/>
        </w:rPr>
        <w:t xml:space="preserve"> </w:t>
      </w:r>
      <w:r w:rsidRPr="00A24D61">
        <w:rPr>
          <w:rFonts w:ascii="Times New Roman" w:eastAsia="Times New Roman" w:hAnsi="Times New Roman"/>
          <w:sz w:val="24"/>
          <w:szCs w:val="24"/>
          <w:lang w:eastAsia="zh-CN"/>
        </w:rPr>
        <w:t>niniejszej</w:t>
      </w:r>
      <w:r w:rsidR="001F2E83" w:rsidRPr="00A24D61">
        <w:rPr>
          <w:rFonts w:ascii="Times New Roman" w:eastAsia="Times New Roman" w:hAnsi="Times New Roman"/>
          <w:sz w:val="24"/>
          <w:szCs w:val="24"/>
          <w:lang w:eastAsia="zh-CN"/>
        </w:rPr>
        <w:t xml:space="preserve"> umowy, w tym na przekroczony termin wykonania lub zapłatę podwykonawcom i dalszym podwykonawcom. </w:t>
      </w:r>
    </w:p>
    <w:p w:rsidR="001F2E83" w:rsidRPr="00A24D61" w:rsidRDefault="001F2E83" w:rsidP="001F2E83">
      <w:pPr>
        <w:pStyle w:val="Default"/>
        <w:numPr>
          <w:ilvl w:val="0"/>
          <w:numId w:val="5"/>
        </w:numPr>
        <w:spacing w:line="276" w:lineRule="auto"/>
        <w:jc w:val="both"/>
        <w:rPr>
          <w:color w:val="auto"/>
        </w:rPr>
      </w:pPr>
      <w:r w:rsidRPr="00A24D61">
        <w:rPr>
          <w:color w:val="auto"/>
        </w:rPr>
        <w:t xml:space="preserve">W przypadku wniesienia zabezpieczenia w innej formie niż gotówka, Wykonawca zobowiązany jest do utrzymania ważności zabezpieczenia na cały okres trwania realizacji przedmiotu umowy, którego dotyczy w tym na przekroczony termin wykonania. </w:t>
      </w:r>
    </w:p>
    <w:p w:rsidR="001F2E83" w:rsidRPr="00A24D61" w:rsidRDefault="001F2E83" w:rsidP="001F2E83">
      <w:pPr>
        <w:spacing w:after="0" w:line="276" w:lineRule="auto"/>
        <w:jc w:val="both"/>
        <w:rPr>
          <w:rFonts w:ascii="Times New Roman" w:eastAsia="Times New Roman" w:hAnsi="Times New Roman"/>
          <w:sz w:val="24"/>
          <w:szCs w:val="24"/>
          <w:lang w:eastAsia="zh-CN"/>
        </w:rPr>
      </w:pPr>
    </w:p>
    <w:p w:rsidR="0081341E" w:rsidRPr="00A24D61" w:rsidRDefault="0081341E" w:rsidP="00235674">
      <w:pPr>
        <w:suppressAutoHyphens/>
        <w:spacing w:after="0" w:line="240" w:lineRule="auto"/>
        <w:jc w:val="center"/>
        <w:rPr>
          <w:rFonts w:ascii="Times New Roman" w:eastAsia="Calibri" w:hAnsi="Times New Roman" w:cs="Times New Roman"/>
          <w:b/>
          <w:sz w:val="24"/>
          <w:szCs w:val="24"/>
          <w:lang w:eastAsia="zh-CN"/>
        </w:rPr>
      </w:pPr>
      <w:r w:rsidRPr="00A24D61">
        <w:rPr>
          <w:rFonts w:ascii="Times New Roman" w:eastAsia="Calibri" w:hAnsi="Times New Roman" w:cs="Times New Roman"/>
          <w:b/>
          <w:sz w:val="24"/>
          <w:szCs w:val="24"/>
          <w:lang w:eastAsia="zh-CN"/>
        </w:rPr>
        <w:t>§1</w:t>
      </w:r>
      <w:r w:rsidR="003A7F20" w:rsidRPr="00A24D61">
        <w:rPr>
          <w:rFonts w:ascii="Times New Roman" w:eastAsia="Calibri" w:hAnsi="Times New Roman" w:cs="Times New Roman"/>
          <w:b/>
          <w:sz w:val="24"/>
          <w:szCs w:val="24"/>
          <w:lang w:eastAsia="zh-CN"/>
        </w:rPr>
        <w:t>3</w:t>
      </w:r>
    </w:p>
    <w:p w:rsidR="0081341E" w:rsidRPr="00A24D61" w:rsidRDefault="0081341E" w:rsidP="00235674">
      <w:pPr>
        <w:numPr>
          <w:ilvl w:val="0"/>
          <w:numId w:val="2"/>
        </w:numPr>
        <w:tabs>
          <w:tab w:val="left" w:pos="399"/>
          <w:tab w:val="left" w:pos="567"/>
          <w:tab w:val="left" w:pos="851"/>
          <w:tab w:val="left" w:pos="993"/>
          <w:tab w:val="left" w:pos="6096"/>
        </w:tabs>
        <w:suppressAutoHyphens/>
        <w:spacing w:after="0" w:line="240" w:lineRule="auto"/>
        <w:jc w:val="both"/>
        <w:rPr>
          <w:rFonts w:ascii="Times New Roman" w:eastAsia="Calibri" w:hAnsi="Times New Roman" w:cs="Times New Roman"/>
          <w:sz w:val="24"/>
          <w:szCs w:val="24"/>
          <w:lang w:eastAsia="zh-CN"/>
        </w:rPr>
      </w:pPr>
      <w:r w:rsidRPr="00A24D61">
        <w:rPr>
          <w:rFonts w:ascii="Times New Roman" w:eastAsia="Calibri" w:hAnsi="Times New Roman" w:cs="Times New Roman"/>
          <w:sz w:val="24"/>
          <w:szCs w:val="24"/>
          <w:lang w:eastAsia="zh-CN"/>
        </w:rPr>
        <w:t xml:space="preserve">Wszelkie zmiany umowy mogą być dokonywane wyłącznie </w:t>
      </w:r>
      <w:r w:rsidR="00DE3D4F" w:rsidRPr="00A24D61">
        <w:rPr>
          <w:rFonts w:ascii="Times New Roman" w:eastAsia="Calibri" w:hAnsi="Times New Roman" w:cs="Times New Roman"/>
          <w:sz w:val="24"/>
          <w:szCs w:val="24"/>
          <w:lang w:eastAsia="zh-CN"/>
        </w:rPr>
        <w:t xml:space="preserve">w formie </w:t>
      </w:r>
      <w:r w:rsidRPr="00A24D61">
        <w:rPr>
          <w:rFonts w:ascii="Times New Roman" w:eastAsia="Calibri" w:hAnsi="Times New Roman" w:cs="Times New Roman"/>
          <w:sz w:val="24"/>
          <w:szCs w:val="24"/>
          <w:lang w:eastAsia="zh-CN"/>
        </w:rPr>
        <w:t>pisemn</w:t>
      </w:r>
      <w:r w:rsidR="00DE3D4F" w:rsidRPr="00A24D61">
        <w:rPr>
          <w:rFonts w:ascii="Times New Roman" w:eastAsia="Calibri" w:hAnsi="Times New Roman" w:cs="Times New Roman"/>
          <w:sz w:val="24"/>
          <w:szCs w:val="24"/>
          <w:lang w:eastAsia="zh-CN"/>
        </w:rPr>
        <w:t>ej</w:t>
      </w:r>
      <w:r w:rsidRPr="00A24D61">
        <w:rPr>
          <w:rFonts w:ascii="Times New Roman" w:eastAsia="Calibri" w:hAnsi="Times New Roman" w:cs="Times New Roman"/>
          <w:sz w:val="24"/>
          <w:szCs w:val="24"/>
          <w:lang w:eastAsia="zh-CN"/>
        </w:rPr>
        <w:t xml:space="preserve"> pod rygorem nieważności.</w:t>
      </w:r>
    </w:p>
    <w:p w:rsidR="00AB550C" w:rsidRPr="00A24D61" w:rsidRDefault="00AB550C" w:rsidP="00AB550C">
      <w:pPr>
        <w:numPr>
          <w:ilvl w:val="0"/>
          <w:numId w:val="29"/>
        </w:numPr>
        <w:tabs>
          <w:tab w:val="num" w:pos="426"/>
        </w:tabs>
        <w:spacing w:after="0" w:line="240" w:lineRule="auto"/>
        <w:ind w:left="426" w:hanging="426"/>
        <w:jc w:val="both"/>
        <w:rPr>
          <w:rFonts w:ascii="Times New Roman" w:eastAsia="Calibri" w:hAnsi="Times New Roman" w:cs="Times New Roman"/>
          <w:sz w:val="24"/>
          <w:szCs w:val="24"/>
        </w:rPr>
      </w:pPr>
      <w:r w:rsidRPr="00A24D61">
        <w:rPr>
          <w:rFonts w:ascii="Times New Roman" w:eastAsia="Calibri" w:hAnsi="Times New Roman" w:cs="Times New Roman"/>
          <w:sz w:val="24"/>
          <w:szCs w:val="24"/>
        </w:rPr>
        <w:t>Zgodnie z postanowieniami art. 144 ust. 1 pkt 1 ustawy Prawo zamówień publicznych Zamawiający przewiduje możliwość wprowadzenia istotnych zmian postanowień przedmiotowej umowy w stosunku do treści złożonej oferty w następującym zakresie, okolicznościach i warunkach:</w:t>
      </w:r>
    </w:p>
    <w:p w:rsidR="00AB550C" w:rsidRPr="00A24D61" w:rsidRDefault="00AB550C" w:rsidP="00AB550C">
      <w:pPr>
        <w:numPr>
          <w:ilvl w:val="0"/>
          <w:numId w:val="30"/>
        </w:numPr>
        <w:tabs>
          <w:tab w:val="clear" w:pos="720"/>
          <w:tab w:val="num" w:pos="491"/>
          <w:tab w:val="num" w:pos="993"/>
          <w:tab w:val="num" w:pos="1134"/>
        </w:tabs>
        <w:spacing w:after="0" w:line="240" w:lineRule="auto"/>
        <w:ind w:left="993" w:hanging="284"/>
        <w:jc w:val="both"/>
        <w:rPr>
          <w:rFonts w:ascii="Times New Roman" w:eastAsia="Calibri" w:hAnsi="Times New Roman" w:cs="Times New Roman"/>
          <w:sz w:val="24"/>
          <w:szCs w:val="24"/>
        </w:rPr>
      </w:pPr>
      <w:r w:rsidRPr="00A24D61">
        <w:rPr>
          <w:rFonts w:ascii="Times New Roman" w:eastAsia="Calibri" w:hAnsi="Times New Roman" w:cs="Times New Roman"/>
          <w:sz w:val="24"/>
          <w:szCs w:val="24"/>
        </w:rPr>
        <w:t xml:space="preserve">gdy konieczność wprowadzenia modyfikacji wyniknie ze zmiany powszechnie obowiązujących przepisów prawa, na mocy których na Zamawiającego </w:t>
      </w:r>
      <w:r w:rsidRPr="00A24D61">
        <w:rPr>
          <w:rFonts w:ascii="Times New Roman" w:eastAsia="Calibri" w:hAnsi="Times New Roman" w:cs="Times New Roman"/>
          <w:sz w:val="24"/>
          <w:szCs w:val="24"/>
        </w:rPr>
        <w:br/>
        <w:t xml:space="preserve">lub Wykonawcę nałożony zostanie obowiązek zrealizowania przedmiotu zamówienia w sposób różniący się od zaoferowanego w ofercie lub obowiązek zmiany trybu wykonania zamówienia – z zastrzeżeniem, że treść zmiany przepisów nie była uchwalona przed wszczęciem postępowania o udzielenie zamówienia, w wyniku którego zawarto niniejszą umowę. </w:t>
      </w:r>
    </w:p>
    <w:p w:rsidR="00AB550C" w:rsidRPr="00A24D61" w:rsidRDefault="00AB550C" w:rsidP="00AB550C">
      <w:pPr>
        <w:numPr>
          <w:ilvl w:val="0"/>
          <w:numId w:val="30"/>
        </w:numPr>
        <w:tabs>
          <w:tab w:val="clear" w:pos="720"/>
          <w:tab w:val="num" w:pos="491"/>
          <w:tab w:val="num" w:pos="993"/>
          <w:tab w:val="num" w:pos="1134"/>
        </w:tabs>
        <w:spacing w:after="0" w:line="240" w:lineRule="auto"/>
        <w:ind w:left="993" w:hanging="284"/>
        <w:jc w:val="both"/>
        <w:rPr>
          <w:rFonts w:ascii="Times New Roman" w:eastAsia="Calibri" w:hAnsi="Times New Roman" w:cs="Times New Roman"/>
          <w:sz w:val="24"/>
          <w:szCs w:val="24"/>
        </w:rPr>
      </w:pPr>
      <w:r w:rsidRPr="00A24D61">
        <w:rPr>
          <w:rFonts w:ascii="Times New Roman" w:eastAsia="Calibri" w:hAnsi="Times New Roman" w:cs="Times New Roman"/>
          <w:sz w:val="24"/>
          <w:szCs w:val="24"/>
        </w:rPr>
        <w:lastRenderedPageBreak/>
        <w:t>gdy podczas realizacji umowy wystąpią nieprzewidywalne na etapie zawierania umowy okoliczności uniemożliwiające zrealizowanie przedmiotu zamówienia w sposób przewidziany w ofercie, a udzielenie w tym zakresie innego zamówienia publicznego w trybie ustawy prawo zamówień publicznych będzie niemożliwe lub niecelowe ze względu na interes publiczny,</w:t>
      </w:r>
    </w:p>
    <w:p w:rsidR="00AB550C" w:rsidRPr="00A24D61" w:rsidRDefault="00AB550C" w:rsidP="00AB550C">
      <w:pPr>
        <w:numPr>
          <w:ilvl w:val="0"/>
          <w:numId w:val="30"/>
        </w:numPr>
        <w:tabs>
          <w:tab w:val="clear" w:pos="720"/>
          <w:tab w:val="num" w:pos="491"/>
          <w:tab w:val="num" w:pos="993"/>
          <w:tab w:val="num" w:pos="1134"/>
        </w:tabs>
        <w:spacing w:after="0" w:line="240" w:lineRule="auto"/>
        <w:ind w:left="993" w:hanging="284"/>
        <w:jc w:val="both"/>
        <w:rPr>
          <w:rFonts w:ascii="Times New Roman" w:eastAsia="Calibri" w:hAnsi="Times New Roman" w:cs="Times New Roman"/>
          <w:sz w:val="24"/>
          <w:szCs w:val="24"/>
        </w:rPr>
      </w:pPr>
      <w:r w:rsidRPr="00A24D61">
        <w:rPr>
          <w:rFonts w:ascii="Times New Roman" w:eastAsia="Calibri" w:hAnsi="Times New Roman" w:cs="Times New Roman"/>
          <w:sz w:val="24"/>
          <w:szCs w:val="24"/>
        </w:rPr>
        <w:t>gdy z przyczyn, których nie można było wcześniej przewidzieć wystąpi konieczność modyfikacji terminu wykonania zamówienia,</w:t>
      </w:r>
    </w:p>
    <w:p w:rsidR="00AB550C" w:rsidRPr="00A24D61" w:rsidRDefault="00AB550C" w:rsidP="00AB550C">
      <w:pPr>
        <w:numPr>
          <w:ilvl w:val="0"/>
          <w:numId w:val="30"/>
        </w:numPr>
        <w:tabs>
          <w:tab w:val="clear" w:pos="720"/>
          <w:tab w:val="num" w:pos="491"/>
          <w:tab w:val="num" w:pos="993"/>
          <w:tab w:val="num" w:pos="1134"/>
        </w:tabs>
        <w:spacing w:after="0" w:line="240" w:lineRule="auto"/>
        <w:ind w:left="993" w:hanging="284"/>
        <w:jc w:val="both"/>
        <w:rPr>
          <w:rFonts w:ascii="Times New Roman" w:eastAsia="Calibri" w:hAnsi="Times New Roman" w:cs="Times New Roman"/>
          <w:sz w:val="24"/>
          <w:szCs w:val="24"/>
        </w:rPr>
      </w:pPr>
      <w:r w:rsidRPr="00A24D61">
        <w:rPr>
          <w:rFonts w:ascii="Times New Roman" w:eastAsia="Calibri" w:hAnsi="Times New Roman" w:cs="Times New Roman"/>
          <w:sz w:val="24"/>
          <w:szCs w:val="24"/>
        </w:rPr>
        <w:t>w przypadku konieczności zmiany parametrów technicznych oferowanego asortymentu, pod warunkiem, że zamówienie zostanie zrealizowane po cenie zawartej w ofercie, a określone w specyfikacji rozwiązania ulegają zmianie na lepsze lub przynajmniej równoważne w stosunku od oferowanych w ofercie.</w:t>
      </w:r>
    </w:p>
    <w:p w:rsidR="00AB550C" w:rsidRPr="00A24D61" w:rsidRDefault="00AB550C" w:rsidP="00AB550C">
      <w:pPr>
        <w:numPr>
          <w:ilvl w:val="0"/>
          <w:numId w:val="31"/>
        </w:numPr>
        <w:spacing w:after="120" w:line="240" w:lineRule="auto"/>
        <w:jc w:val="both"/>
        <w:rPr>
          <w:rFonts w:ascii="Times New Roman" w:eastAsia="Calibri" w:hAnsi="Times New Roman" w:cs="Times New Roman"/>
          <w:sz w:val="24"/>
          <w:szCs w:val="24"/>
        </w:rPr>
      </w:pPr>
      <w:r w:rsidRPr="00A24D61">
        <w:rPr>
          <w:rFonts w:ascii="Times New Roman" w:eastAsia="Calibri" w:hAnsi="Times New Roman" w:cs="Times New Roman"/>
          <w:sz w:val="24"/>
          <w:szCs w:val="24"/>
        </w:rPr>
        <w:t>Żadna ze stron nie może przelać na inny podmiot zobowiązań i uprawnień wynikających z niniejszej umowy bez uprzedniej pisemnej zgody drugiej strony.</w:t>
      </w:r>
    </w:p>
    <w:p w:rsidR="00AB550C" w:rsidRPr="00A24D61" w:rsidRDefault="00AB550C" w:rsidP="00AB550C">
      <w:pPr>
        <w:pStyle w:val="Akapitzlist"/>
        <w:numPr>
          <w:ilvl w:val="0"/>
          <w:numId w:val="31"/>
        </w:numPr>
        <w:tabs>
          <w:tab w:val="num" w:pos="1134"/>
        </w:tabs>
        <w:jc w:val="both"/>
      </w:pPr>
      <w:r w:rsidRPr="00A24D61">
        <w:t xml:space="preserve">Wysokość wynagrodzenia Wykonawcy określonego w § 3 może ulec zmianie, </w:t>
      </w:r>
      <w:r w:rsidRPr="00A24D61">
        <w:br/>
        <w:t xml:space="preserve">z zastrzeżeniem postanowień pkt 6, w przypadku zmiany: </w:t>
      </w:r>
    </w:p>
    <w:p w:rsidR="00AB550C" w:rsidRPr="00A24D61" w:rsidRDefault="00AB550C" w:rsidP="00AB550C">
      <w:pPr>
        <w:numPr>
          <w:ilvl w:val="0"/>
          <w:numId w:val="32"/>
        </w:numPr>
        <w:tabs>
          <w:tab w:val="num" w:pos="491"/>
          <w:tab w:val="num" w:pos="1418"/>
        </w:tabs>
        <w:spacing w:after="0" w:line="240" w:lineRule="auto"/>
        <w:ind w:left="1418"/>
        <w:jc w:val="both"/>
        <w:rPr>
          <w:rFonts w:ascii="Times New Roman" w:eastAsia="Calibri" w:hAnsi="Times New Roman" w:cs="Times New Roman"/>
          <w:sz w:val="24"/>
          <w:szCs w:val="24"/>
        </w:rPr>
      </w:pPr>
      <w:r w:rsidRPr="00A24D61">
        <w:rPr>
          <w:rFonts w:ascii="Times New Roman" w:eastAsia="Calibri" w:hAnsi="Times New Roman" w:cs="Times New Roman"/>
          <w:sz w:val="24"/>
          <w:szCs w:val="24"/>
        </w:rPr>
        <w:t xml:space="preserve">Stawki podatku od towarów i usług (VAT), </w:t>
      </w:r>
    </w:p>
    <w:p w:rsidR="00AB550C" w:rsidRPr="00A24D61" w:rsidRDefault="00AB550C" w:rsidP="00AB550C">
      <w:pPr>
        <w:numPr>
          <w:ilvl w:val="0"/>
          <w:numId w:val="32"/>
        </w:numPr>
        <w:tabs>
          <w:tab w:val="num" w:pos="491"/>
          <w:tab w:val="num" w:pos="1418"/>
        </w:tabs>
        <w:spacing w:after="0" w:line="240" w:lineRule="auto"/>
        <w:ind w:left="1418"/>
        <w:jc w:val="both"/>
        <w:rPr>
          <w:rFonts w:ascii="Times New Roman" w:eastAsia="Calibri" w:hAnsi="Times New Roman" w:cs="Times New Roman"/>
          <w:sz w:val="24"/>
          <w:szCs w:val="24"/>
        </w:rPr>
      </w:pPr>
      <w:r w:rsidRPr="00A24D61">
        <w:rPr>
          <w:rFonts w:ascii="Times New Roman" w:eastAsia="Calibri" w:hAnsi="Times New Roman" w:cs="Times New Roman"/>
          <w:sz w:val="24"/>
          <w:szCs w:val="24"/>
        </w:rPr>
        <w:t xml:space="preserve">Wysokości minimalnego wynagrodzenia za pracę albo wysokości minimalnej stawki godzinowej, ustalonych na podstawie przepisów ustawy z dnia 10 października 2002 r. o minimalnym wynagrodzeniu za pracę, </w:t>
      </w:r>
    </w:p>
    <w:p w:rsidR="00AB550C" w:rsidRPr="00A24D61" w:rsidRDefault="00AB550C" w:rsidP="00AB550C">
      <w:pPr>
        <w:numPr>
          <w:ilvl w:val="0"/>
          <w:numId w:val="32"/>
        </w:numPr>
        <w:tabs>
          <w:tab w:val="num" w:pos="491"/>
          <w:tab w:val="num" w:pos="1418"/>
        </w:tabs>
        <w:spacing w:after="0" w:line="240" w:lineRule="auto"/>
        <w:ind w:left="1418"/>
        <w:jc w:val="both"/>
        <w:rPr>
          <w:rFonts w:ascii="Times New Roman" w:eastAsia="Calibri" w:hAnsi="Times New Roman" w:cs="Times New Roman"/>
          <w:sz w:val="24"/>
          <w:szCs w:val="24"/>
        </w:rPr>
      </w:pPr>
      <w:r w:rsidRPr="00A24D61">
        <w:rPr>
          <w:rFonts w:ascii="Times New Roman" w:eastAsia="Calibri" w:hAnsi="Times New Roman" w:cs="Times New Roman"/>
          <w:sz w:val="24"/>
          <w:szCs w:val="24"/>
        </w:rPr>
        <w:t xml:space="preserve">Zasad podlegania ubezpieczeniom społecznym lub ubezpieczeniu zdrowotnemu lub wysokości stawki składki na ubezpieczenia społeczne lub zdrowotne; </w:t>
      </w:r>
    </w:p>
    <w:p w:rsidR="00AB550C" w:rsidRPr="00A24D61" w:rsidRDefault="00AB550C" w:rsidP="00AB550C">
      <w:pPr>
        <w:tabs>
          <w:tab w:val="num" w:pos="491"/>
          <w:tab w:val="num" w:pos="1058"/>
        </w:tabs>
        <w:spacing w:after="0" w:line="240" w:lineRule="auto"/>
        <w:ind w:left="1418"/>
        <w:jc w:val="both"/>
        <w:rPr>
          <w:rFonts w:ascii="Times New Roman" w:eastAsia="Calibri" w:hAnsi="Times New Roman" w:cs="Times New Roman"/>
          <w:sz w:val="24"/>
          <w:szCs w:val="24"/>
        </w:rPr>
      </w:pPr>
      <w:r w:rsidRPr="00A24D61">
        <w:rPr>
          <w:rFonts w:ascii="Times New Roman" w:eastAsia="Calibri" w:hAnsi="Times New Roman" w:cs="Times New Roman"/>
          <w:sz w:val="24"/>
          <w:szCs w:val="24"/>
        </w:rPr>
        <w:t>Jeżeli zmiany te będą miały wpływ na koszty wykonania Przedmiotu umowy przez Wykonawcę.</w:t>
      </w:r>
    </w:p>
    <w:p w:rsidR="00AB550C" w:rsidRPr="00A24D61" w:rsidRDefault="00AB550C" w:rsidP="00AB550C">
      <w:pPr>
        <w:pStyle w:val="Akapitzlist"/>
        <w:numPr>
          <w:ilvl w:val="0"/>
          <w:numId w:val="31"/>
        </w:numPr>
        <w:tabs>
          <w:tab w:val="num" w:pos="1134"/>
          <w:tab w:val="left" w:pos="6096"/>
        </w:tabs>
        <w:jc w:val="both"/>
      </w:pPr>
      <w:r w:rsidRPr="00A24D61">
        <w:t>W przypadku zmiany przepisów, o których mowa w pkt 5 skutkujących istotną zmianą kosztów wykonania przedmiotu umowy przez Wykonawcę, każda ze stron Umowy, w terminie 30 dni od daty wejścia w życie przepisów dokonujących tych zmian, może wystąpić do drugiej strony o przeprowadzenie negocjacji w sprawie dokonania odpowiedniej zmiany wysokości wynagrodzenia. Podstawą do przeprowadzenia negocjacji, będzie przedstawiana każdorazowo kalkulacja kosztów Wykonawcy, uwzględniająca wpływ wejścia w życie przepisów dokonujących te zmiany na koszty wykonania Przedmiotu umowy przez Wykonawcę. Wykonawca będzie zobowiązany po przedstawieniu stosownej kalkulacji na pisemne żądanie Zamawiającego, w terminie 10 dni kalendarzowych od otrzymania żądania.</w:t>
      </w:r>
    </w:p>
    <w:p w:rsidR="00AB550C" w:rsidRPr="00A24D61" w:rsidRDefault="00AB550C" w:rsidP="00AB550C">
      <w:pPr>
        <w:tabs>
          <w:tab w:val="left" w:pos="399"/>
          <w:tab w:val="left" w:pos="567"/>
          <w:tab w:val="left" w:pos="851"/>
          <w:tab w:val="left" w:pos="993"/>
          <w:tab w:val="left" w:pos="6096"/>
        </w:tabs>
        <w:suppressAutoHyphens/>
        <w:spacing w:after="0" w:line="240" w:lineRule="auto"/>
        <w:jc w:val="both"/>
        <w:rPr>
          <w:rFonts w:ascii="Times New Roman" w:eastAsia="Calibri" w:hAnsi="Times New Roman" w:cs="Times New Roman"/>
          <w:sz w:val="24"/>
          <w:szCs w:val="24"/>
          <w:lang w:eastAsia="zh-CN"/>
        </w:rPr>
      </w:pPr>
    </w:p>
    <w:p w:rsidR="00B5629C" w:rsidRPr="00A24D61" w:rsidRDefault="00B5629C" w:rsidP="00235674">
      <w:pPr>
        <w:suppressAutoHyphens/>
        <w:spacing w:after="0" w:line="240" w:lineRule="auto"/>
        <w:jc w:val="center"/>
        <w:rPr>
          <w:rFonts w:ascii="Times New Roman" w:eastAsia="Calibri" w:hAnsi="Times New Roman" w:cs="Times New Roman"/>
          <w:b/>
          <w:sz w:val="24"/>
          <w:szCs w:val="24"/>
          <w:lang w:eastAsia="zh-CN"/>
        </w:rPr>
      </w:pPr>
    </w:p>
    <w:p w:rsidR="0081341E" w:rsidRPr="00A24D61" w:rsidRDefault="0081341E" w:rsidP="00235674">
      <w:pPr>
        <w:suppressAutoHyphens/>
        <w:spacing w:after="0" w:line="240" w:lineRule="auto"/>
        <w:jc w:val="center"/>
        <w:rPr>
          <w:rFonts w:ascii="Times New Roman" w:eastAsia="Calibri" w:hAnsi="Times New Roman" w:cs="Times New Roman"/>
          <w:b/>
          <w:sz w:val="24"/>
          <w:szCs w:val="24"/>
          <w:lang w:eastAsia="zh-CN"/>
        </w:rPr>
      </w:pPr>
      <w:r w:rsidRPr="00A24D61">
        <w:rPr>
          <w:rFonts w:ascii="Times New Roman" w:eastAsia="Calibri" w:hAnsi="Times New Roman" w:cs="Times New Roman"/>
          <w:b/>
          <w:sz w:val="24"/>
          <w:szCs w:val="24"/>
          <w:lang w:eastAsia="zh-CN"/>
        </w:rPr>
        <w:t>§1</w:t>
      </w:r>
      <w:r w:rsidR="003A7F20" w:rsidRPr="00A24D61">
        <w:rPr>
          <w:rFonts w:ascii="Times New Roman" w:eastAsia="Calibri" w:hAnsi="Times New Roman" w:cs="Times New Roman"/>
          <w:b/>
          <w:sz w:val="24"/>
          <w:szCs w:val="24"/>
          <w:lang w:eastAsia="zh-CN"/>
        </w:rPr>
        <w:t>4</w:t>
      </w:r>
    </w:p>
    <w:p w:rsidR="0081341E" w:rsidRPr="00A24D61" w:rsidRDefault="0081341E" w:rsidP="00235674">
      <w:pPr>
        <w:numPr>
          <w:ilvl w:val="0"/>
          <w:numId w:val="7"/>
        </w:numPr>
        <w:suppressAutoHyphens/>
        <w:spacing w:after="0" w:line="240" w:lineRule="auto"/>
        <w:jc w:val="both"/>
        <w:rPr>
          <w:rFonts w:ascii="Times New Roman" w:eastAsia="Calibri" w:hAnsi="Times New Roman" w:cs="Times New Roman"/>
          <w:sz w:val="24"/>
          <w:szCs w:val="24"/>
          <w:lang w:eastAsia="zh-CN"/>
        </w:rPr>
      </w:pPr>
      <w:r w:rsidRPr="00A24D61">
        <w:rPr>
          <w:rFonts w:ascii="Times New Roman" w:eastAsia="Calibri" w:hAnsi="Times New Roman" w:cs="Times New Roman"/>
          <w:sz w:val="24"/>
          <w:szCs w:val="24"/>
          <w:lang w:eastAsia="zh-CN"/>
        </w:rPr>
        <w:t>Zamawiający może jednostronnie odstąpić od umowy ze skutkiem natychmiastowym i naliczyć należną karę w przypadku:</w:t>
      </w:r>
    </w:p>
    <w:p w:rsidR="0081341E" w:rsidRPr="00A24D61" w:rsidRDefault="0081341E" w:rsidP="00235674">
      <w:pPr>
        <w:numPr>
          <w:ilvl w:val="0"/>
          <w:numId w:val="4"/>
        </w:numPr>
        <w:tabs>
          <w:tab w:val="left" w:pos="786"/>
        </w:tabs>
        <w:suppressAutoHyphens/>
        <w:spacing w:after="0" w:line="240" w:lineRule="auto"/>
        <w:ind w:left="786"/>
        <w:jc w:val="both"/>
        <w:rPr>
          <w:rFonts w:ascii="Times New Roman" w:eastAsia="Calibri" w:hAnsi="Times New Roman" w:cs="Times New Roman"/>
          <w:sz w:val="24"/>
          <w:szCs w:val="24"/>
          <w:lang w:eastAsia="zh-CN"/>
        </w:rPr>
      </w:pPr>
      <w:r w:rsidRPr="00A24D61">
        <w:rPr>
          <w:rFonts w:ascii="Times New Roman" w:eastAsia="Calibri" w:hAnsi="Times New Roman" w:cs="Times New Roman"/>
          <w:sz w:val="24"/>
          <w:szCs w:val="24"/>
          <w:lang w:eastAsia="zh-CN"/>
        </w:rPr>
        <w:t>złożenia wniosku o ogłoszenie upadłości lub likwidacji Wykonawcy,</w:t>
      </w:r>
    </w:p>
    <w:p w:rsidR="0081341E" w:rsidRPr="00A24D61" w:rsidRDefault="0081341E" w:rsidP="00235674">
      <w:pPr>
        <w:numPr>
          <w:ilvl w:val="0"/>
          <w:numId w:val="4"/>
        </w:numPr>
        <w:tabs>
          <w:tab w:val="left" w:pos="786"/>
        </w:tabs>
        <w:suppressAutoHyphens/>
        <w:spacing w:after="0" w:line="240" w:lineRule="auto"/>
        <w:ind w:left="786"/>
        <w:jc w:val="both"/>
        <w:rPr>
          <w:rFonts w:ascii="Times New Roman" w:eastAsia="Calibri" w:hAnsi="Times New Roman" w:cs="Times New Roman"/>
          <w:sz w:val="24"/>
          <w:szCs w:val="24"/>
          <w:lang w:eastAsia="zh-CN"/>
        </w:rPr>
      </w:pPr>
      <w:r w:rsidRPr="00A24D61">
        <w:rPr>
          <w:rFonts w:ascii="Times New Roman" w:eastAsia="Calibri" w:hAnsi="Times New Roman" w:cs="Times New Roman"/>
          <w:sz w:val="24"/>
          <w:szCs w:val="24"/>
          <w:lang w:eastAsia="zh-CN"/>
        </w:rPr>
        <w:t>opóźnienia Wykonawcy w rozpoczęciu robót  dłuższego niż 15 dni,</w:t>
      </w:r>
    </w:p>
    <w:p w:rsidR="0081341E" w:rsidRPr="00A24D61" w:rsidRDefault="0081341E" w:rsidP="00235674">
      <w:pPr>
        <w:numPr>
          <w:ilvl w:val="0"/>
          <w:numId w:val="4"/>
        </w:numPr>
        <w:tabs>
          <w:tab w:val="left" w:pos="786"/>
        </w:tabs>
        <w:suppressAutoHyphens/>
        <w:spacing w:after="0" w:line="240" w:lineRule="auto"/>
        <w:ind w:left="786"/>
        <w:jc w:val="both"/>
        <w:rPr>
          <w:rFonts w:ascii="Times New Roman" w:eastAsia="Calibri" w:hAnsi="Times New Roman" w:cs="Times New Roman"/>
          <w:sz w:val="24"/>
          <w:szCs w:val="24"/>
          <w:lang w:eastAsia="zh-CN"/>
        </w:rPr>
      </w:pPr>
      <w:r w:rsidRPr="00A24D61">
        <w:rPr>
          <w:rFonts w:ascii="Times New Roman" w:eastAsia="Calibri" w:hAnsi="Times New Roman" w:cs="Times New Roman"/>
          <w:sz w:val="24"/>
          <w:szCs w:val="24"/>
          <w:lang w:eastAsia="zh-CN"/>
        </w:rPr>
        <w:t>wykonywania robót niezgodnie z przepisami i zaleceniami Zamawiającego,</w:t>
      </w:r>
    </w:p>
    <w:p w:rsidR="0081341E" w:rsidRPr="00A24D61" w:rsidRDefault="0081341E" w:rsidP="00235674">
      <w:pPr>
        <w:numPr>
          <w:ilvl w:val="0"/>
          <w:numId w:val="4"/>
        </w:numPr>
        <w:tabs>
          <w:tab w:val="left" w:pos="786"/>
        </w:tabs>
        <w:suppressAutoHyphens/>
        <w:spacing w:after="0" w:line="240" w:lineRule="auto"/>
        <w:ind w:left="786"/>
        <w:jc w:val="both"/>
        <w:rPr>
          <w:rFonts w:ascii="Times New Roman" w:eastAsia="Calibri" w:hAnsi="Times New Roman" w:cs="Times New Roman"/>
          <w:sz w:val="24"/>
          <w:szCs w:val="24"/>
          <w:lang w:eastAsia="zh-CN"/>
        </w:rPr>
      </w:pPr>
      <w:r w:rsidRPr="00A24D61">
        <w:rPr>
          <w:rFonts w:ascii="Times New Roman" w:eastAsia="Calibri" w:hAnsi="Times New Roman" w:cs="Times New Roman"/>
          <w:sz w:val="24"/>
          <w:szCs w:val="24"/>
          <w:lang w:eastAsia="zh-CN"/>
        </w:rPr>
        <w:t>zaprzestania realizacji niniejszej umowy przez okres przekraczający 15 dni,</w:t>
      </w:r>
    </w:p>
    <w:p w:rsidR="0081341E" w:rsidRPr="00A24D61" w:rsidRDefault="0081341E" w:rsidP="00235674">
      <w:pPr>
        <w:numPr>
          <w:ilvl w:val="0"/>
          <w:numId w:val="4"/>
        </w:numPr>
        <w:tabs>
          <w:tab w:val="left" w:pos="786"/>
        </w:tabs>
        <w:suppressAutoHyphens/>
        <w:spacing w:after="0" w:line="240" w:lineRule="auto"/>
        <w:ind w:left="786"/>
        <w:jc w:val="both"/>
        <w:rPr>
          <w:rFonts w:ascii="Times New Roman" w:eastAsia="Calibri" w:hAnsi="Times New Roman" w:cs="Times New Roman"/>
          <w:sz w:val="24"/>
          <w:szCs w:val="24"/>
          <w:lang w:eastAsia="zh-CN"/>
        </w:rPr>
      </w:pPr>
      <w:r w:rsidRPr="00A24D61">
        <w:rPr>
          <w:rFonts w:ascii="Times New Roman" w:eastAsia="Calibri" w:hAnsi="Times New Roman" w:cs="Times New Roman"/>
          <w:sz w:val="24"/>
          <w:szCs w:val="24"/>
          <w:lang w:eastAsia="zh-CN"/>
        </w:rPr>
        <w:t>innego rażącego naruszenia postanowień niniejszej umowy,</w:t>
      </w:r>
    </w:p>
    <w:p w:rsidR="0081341E" w:rsidRPr="00A24D61" w:rsidRDefault="0081341E" w:rsidP="00235674">
      <w:pPr>
        <w:numPr>
          <w:ilvl w:val="0"/>
          <w:numId w:val="4"/>
        </w:numPr>
        <w:tabs>
          <w:tab w:val="left" w:pos="786"/>
        </w:tabs>
        <w:suppressAutoHyphens/>
        <w:spacing w:after="0" w:line="240" w:lineRule="auto"/>
        <w:ind w:left="786"/>
        <w:jc w:val="both"/>
        <w:rPr>
          <w:rFonts w:ascii="Times New Roman" w:eastAsia="Calibri" w:hAnsi="Times New Roman" w:cs="Times New Roman"/>
          <w:sz w:val="24"/>
          <w:szCs w:val="24"/>
          <w:lang w:eastAsia="zh-CN"/>
        </w:rPr>
      </w:pPr>
      <w:r w:rsidRPr="00A24D61">
        <w:rPr>
          <w:rFonts w:ascii="Times New Roman" w:eastAsia="Calibri" w:hAnsi="Times New Roman" w:cs="Times New Roman"/>
          <w:sz w:val="24"/>
          <w:szCs w:val="24"/>
          <w:lang w:eastAsia="zh-CN"/>
        </w:rPr>
        <w:t xml:space="preserve">nie dostarczenia Zamawiającemu w przypadku upływu ważności polisy OC, o której mowa w </w:t>
      </w:r>
      <w:r w:rsidR="00221BA2" w:rsidRPr="00A24D61">
        <w:rPr>
          <w:rFonts w:ascii="Times New Roman" w:eastAsia="Calibri" w:hAnsi="Times New Roman" w:cs="Times New Roman"/>
          <w:sz w:val="24"/>
          <w:szCs w:val="24"/>
          <w:lang w:eastAsia="zh-CN"/>
        </w:rPr>
        <w:br/>
      </w:r>
      <w:r w:rsidRPr="00A24D61">
        <w:rPr>
          <w:rFonts w:ascii="Times New Roman" w:eastAsia="Calibri" w:hAnsi="Times New Roman" w:cs="Times New Roman"/>
          <w:sz w:val="24"/>
          <w:szCs w:val="24"/>
          <w:lang w:eastAsia="zh-CN"/>
        </w:rPr>
        <w:t>§</w:t>
      </w:r>
      <w:r w:rsidR="00221BA2" w:rsidRPr="00A24D61">
        <w:rPr>
          <w:rFonts w:ascii="Times New Roman" w:eastAsia="Calibri" w:hAnsi="Times New Roman" w:cs="Times New Roman"/>
          <w:sz w:val="24"/>
          <w:szCs w:val="24"/>
          <w:lang w:eastAsia="zh-CN"/>
        </w:rPr>
        <w:t>4</w:t>
      </w:r>
      <w:r w:rsidRPr="00A24D61">
        <w:rPr>
          <w:rFonts w:ascii="Times New Roman" w:eastAsia="Calibri" w:hAnsi="Times New Roman" w:cs="Times New Roman"/>
          <w:sz w:val="24"/>
          <w:szCs w:val="24"/>
          <w:lang w:eastAsia="zh-CN"/>
        </w:rPr>
        <w:t xml:space="preserve"> ust. 2,</w:t>
      </w:r>
    </w:p>
    <w:p w:rsidR="0081341E" w:rsidRPr="00A24D61" w:rsidRDefault="0081341E" w:rsidP="00235674">
      <w:pPr>
        <w:numPr>
          <w:ilvl w:val="0"/>
          <w:numId w:val="4"/>
        </w:numPr>
        <w:tabs>
          <w:tab w:val="left" w:pos="786"/>
        </w:tabs>
        <w:suppressAutoHyphens/>
        <w:spacing w:after="0" w:line="240" w:lineRule="auto"/>
        <w:ind w:left="786"/>
        <w:jc w:val="both"/>
        <w:rPr>
          <w:rFonts w:ascii="Times New Roman" w:eastAsia="Calibri" w:hAnsi="Times New Roman" w:cs="Times New Roman"/>
          <w:sz w:val="24"/>
          <w:szCs w:val="24"/>
          <w:lang w:eastAsia="zh-CN"/>
        </w:rPr>
      </w:pPr>
      <w:r w:rsidRPr="00A24D61">
        <w:rPr>
          <w:rFonts w:ascii="Times New Roman" w:eastAsia="Calibri" w:hAnsi="Times New Roman" w:cs="Times New Roman"/>
          <w:sz w:val="24"/>
          <w:szCs w:val="24"/>
          <w:lang w:eastAsia="zh-CN"/>
        </w:rPr>
        <w:t>nie dostarczenia Zamawiającemu w przypadku upływu jego ważności nowego zabezpieczenia należytego wykon</w:t>
      </w:r>
      <w:r w:rsidR="00221BA2" w:rsidRPr="00A24D61">
        <w:rPr>
          <w:rFonts w:ascii="Times New Roman" w:eastAsia="Calibri" w:hAnsi="Times New Roman" w:cs="Times New Roman"/>
          <w:sz w:val="24"/>
          <w:szCs w:val="24"/>
          <w:lang w:eastAsia="zh-CN"/>
        </w:rPr>
        <w:t>ania umowy, o którym mowa w §12</w:t>
      </w:r>
      <w:r w:rsidRPr="00A24D61">
        <w:rPr>
          <w:rFonts w:ascii="Times New Roman" w:eastAsia="Calibri" w:hAnsi="Times New Roman" w:cs="Times New Roman"/>
          <w:sz w:val="24"/>
          <w:szCs w:val="24"/>
          <w:lang w:eastAsia="zh-CN"/>
        </w:rPr>
        <w:t xml:space="preserve"> ust. 1;</w:t>
      </w:r>
    </w:p>
    <w:p w:rsidR="0081341E" w:rsidRPr="00A24D61" w:rsidRDefault="0081341E" w:rsidP="00235674">
      <w:pPr>
        <w:numPr>
          <w:ilvl w:val="0"/>
          <w:numId w:val="7"/>
        </w:numPr>
        <w:suppressAutoHyphens/>
        <w:spacing w:after="0" w:line="240" w:lineRule="auto"/>
        <w:jc w:val="both"/>
        <w:rPr>
          <w:rFonts w:ascii="Times New Roman" w:eastAsia="Calibri" w:hAnsi="Times New Roman" w:cs="Times New Roman"/>
          <w:sz w:val="24"/>
          <w:szCs w:val="24"/>
          <w:lang w:eastAsia="zh-CN"/>
        </w:rPr>
      </w:pPr>
      <w:r w:rsidRPr="00A24D61">
        <w:rPr>
          <w:rFonts w:ascii="Times New Roman" w:eastAsia="Calibri" w:hAnsi="Times New Roman" w:cs="Times New Roman"/>
          <w:sz w:val="24"/>
          <w:szCs w:val="24"/>
          <w:lang w:eastAsia="zh-CN"/>
        </w:rPr>
        <w:t>Zamawiający uprawniony jest do odstąpienia od umowy w terminie 30 dni od daty powstania przesłanki, o której mowa w ust. 1.</w:t>
      </w:r>
    </w:p>
    <w:p w:rsidR="0081341E" w:rsidRPr="00A24D61" w:rsidRDefault="0081341E" w:rsidP="00235674">
      <w:pPr>
        <w:numPr>
          <w:ilvl w:val="0"/>
          <w:numId w:val="7"/>
        </w:numPr>
        <w:suppressAutoHyphens/>
        <w:spacing w:after="0" w:line="240" w:lineRule="auto"/>
        <w:jc w:val="both"/>
        <w:rPr>
          <w:rFonts w:ascii="Times New Roman" w:eastAsia="Calibri" w:hAnsi="Times New Roman" w:cs="Times New Roman"/>
          <w:sz w:val="24"/>
          <w:szCs w:val="24"/>
          <w:lang w:eastAsia="zh-CN"/>
        </w:rPr>
      </w:pPr>
      <w:r w:rsidRPr="00A24D61">
        <w:rPr>
          <w:rFonts w:ascii="Times New Roman" w:eastAsia="Calibri" w:hAnsi="Times New Roman" w:cs="Times New Roman"/>
          <w:sz w:val="24"/>
          <w:szCs w:val="24"/>
          <w:lang w:eastAsia="zh-CN"/>
        </w:rPr>
        <w:t>Postanowienia ust. 1 i 2 nie narusza prawa Zamawiającego do odstąpienia od umowy na podstawie przepisów kodeksu cywilnego.</w:t>
      </w:r>
    </w:p>
    <w:p w:rsidR="0081341E" w:rsidRPr="00A24D61" w:rsidRDefault="0081341E" w:rsidP="00235674">
      <w:pPr>
        <w:numPr>
          <w:ilvl w:val="0"/>
          <w:numId w:val="7"/>
        </w:numPr>
        <w:suppressAutoHyphens/>
        <w:spacing w:after="0" w:line="240" w:lineRule="auto"/>
        <w:jc w:val="both"/>
        <w:rPr>
          <w:rFonts w:ascii="Times New Roman" w:eastAsia="Calibri" w:hAnsi="Times New Roman" w:cs="Times New Roman"/>
          <w:sz w:val="24"/>
          <w:szCs w:val="24"/>
          <w:lang w:eastAsia="zh-CN"/>
        </w:rPr>
      </w:pPr>
      <w:r w:rsidRPr="00A24D61">
        <w:rPr>
          <w:rFonts w:ascii="Times New Roman" w:eastAsia="Calibri" w:hAnsi="Times New Roman" w:cs="Times New Roman"/>
          <w:sz w:val="24"/>
          <w:szCs w:val="24"/>
          <w:lang w:eastAsia="zh-CN"/>
        </w:rPr>
        <w:lastRenderedPageBreak/>
        <w:t>Zamawiający ma prawo odstąpić od umowy z przyczyn określonych w ust. 1 bez wyznaczania dodatkowego terminu.</w:t>
      </w:r>
    </w:p>
    <w:p w:rsidR="0081341E" w:rsidRPr="00A24D61" w:rsidRDefault="0081341E" w:rsidP="00235674">
      <w:pPr>
        <w:numPr>
          <w:ilvl w:val="0"/>
          <w:numId w:val="7"/>
        </w:numPr>
        <w:suppressAutoHyphens/>
        <w:spacing w:after="0" w:line="240" w:lineRule="auto"/>
        <w:jc w:val="both"/>
        <w:rPr>
          <w:rFonts w:ascii="Times New Roman" w:eastAsia="Calibri" w:hAnsi="Times New Roman" w:cs="Times New Roman"/>
          <w:sz w:val="24"/>
          <w:szCs w:val="24"/>
          <w:lang w:eastAsia="zh-CN"/>
        </w:rPr>
      </w:pPr>
      <w:r w:rsidRPr="00A24D61">
        <w:rPr>
          <w:rFonts w:ascii="Times New Roman" w:eastAsia="Calibri" w:hAnsi="Times New Roman" w:cs="Times New Roman"/>
          <w:sz w:val="24"/>
          <w:szCs w:val="24"/>
          <w:lang w:eastAsia="zh-CN"/>
        </w:rPr>
        <w:t xml:space="preserve">Zamawiający ma prawo przyjąć tylko prawidłowo wykonaną część przedmiotu umowy oraz odstąpić od Umowy w pozostałym zakresie. W takim przypadku Zamawiający może żądać naprawienia szkody m.in. poprzez obciążenie Wykonawcy kosztami i wydatkami związanym ze zleceniem wykonania pozostałej części robót innemu Wykonawcy. </w:t>
      </w:r>
    </w:p>
    <w:p w:rsidR="0081341E" w:rsidRPr="00A24D61" w:rsidRDefault="0081341E" w:rsidP="00235674">
      <w:pPr>
        <w:numPr>
          <w:ilvl w:val="0"/>
          <w:numId w:val="7"/>
        </w:numPr>
        <w:suppressAutoHyphens/>
        <w:spacing w:after="0" w:line="240" w:lineRule="auto"/>
        <w:jc w:val="both"/>
        <w:rPr>
          <w:rFonts w:ascii="Times New Roman" w:eastAsia="Calibri" w:hAnsi="Times New Roman" w:cs="Times New Roman"/>
          <w:sz w:val="24"/>
          <w:szCs w:val="24"/>
          <w:lang w:eastAsia="zh-CN"/>
        </w:rPr>
      </w:pPr>
      <w:r w:rsidRPr="00A24D61">
        <w:rPr>
          <w:rFonts w:ascii="Times New Roman" w:eastAsia="Calibri" w:hAnsi="Times New Roman" w:cs="Times New Roman"/>
          <w:sz w:val="24"/>
          <w:szCs w:val="24"/>
          <w:lang w:eastAsia="zh-CN"/>
        </w:rPr>
        <w:t>Rozwiązanie umowy przez Zamawiającego z przyczyn określonych w ust. 1 uprawnia Zamawiającego do naliczenia kary umownej określone</w:t>
      </w:r>
      <w:r w:rsidR="00221BA2" w:rsidRPr="00A24D61">
        <w:rPr>
          <w:rFonts w:ascii="Times New Roman" w:eastAsia="Calibri" w:hAnsi="Times New Roman" w:cs="Times New Roman"/>
          <w:sz w:val="24"/>
          <w:szCs w:val="24"/>
          <w:lang w:eastAsia="zh-CN"/>
        </w:rPr>
        <w:t>j w §9</w:t>
      </w:r>
      <w:r w:rsidRPr="00A24D61">
        <w:rPr>
          <w:rFonts w:ascii="Times New Roman" w:eastAsia="Calibri" w:hAnsi="Times New Roman" w:cs="Times New Roman"/>
          <w:sz w:val="24"/>
          <w:szCs w:val="24"/>
          <w:lang w:eastAsia="zh-CN"/>
        </w:rPr>
        <w:t xml:space="preserve"> ust. 1 pkt 1 umowy.</w:t>
      </w:r>
    </w:p>
    <w:p w:rsidR="0081341E" w:rsidRPr="00A24D61" w:rsidRDefault="0081341E" w:rsidP="00235674">
      <w:pPr>
        <w:suppressAutoHyphens/>
        <w:spacing w:after="0" w:line="240" w:lineRule="auto"/>
        <w:rPr>
          <w:rFonts w:ascii="Times New Roman" w:eastAsia="Calibri" w:hAnsi="Times New Roman" w:cs="Times New Roman"/>
          <w:b/>
          <w:sz w:val="24"/>
          <w:szCs w:val="24"/>
          <w:lang w:eastAsia="zh-CN"/>
        </w:rPr>
      </w:pPr>
    </w:p>
    <w:p w:rsidR="0081341E" w:rsidRPr="00A24D61" w:rsidRDefault="0081341E" w:rsidP="00235674">
      <w:pPr>
        <w:suppressAutoHyphens/>
        <w:spacing w:after="0" w:line="240" w:lineRule="auto"/>
        <w:jc w:val="center"/>
        <w:rPr>
          <w:rFonts w:ascii="Times New Roman" w:eastAsia="Calibri" w:hAnsi="Times New Roman" w:cs="Times New Roman"/>
          <w:b/>
          <w:sz w:val="24"/>
          <w:szCs w:val="24"/>
          <w:lang w:eastAsia="zh-CN"/>
        </w:rPr>
      </w:pPr>
      <w:r w:rsidRPr="00A24D61">
        <w:rPr>
          <w:rFonts w:ascii="Times New Roman" w:eastAsia="Calibri" w:hAnsi="Times New Roman" w:cs="Times New Roman"/>
          <w:b/>
          <w:sz w:val="24"/>
          <w:szCs w:val="24"/>
          <w:lang w:eastAsia="zh-CN"/>
        </w:rPr>
        <w:t>§1</w:t>
      </w:r>
      <w:r w:rsidR="003A7F20" w:rsidRPr="00A24D61">
        <w:rPr>
          <w:rFonts w:ascii="Times New Roman" w:eastAsia="Calibri" w:hAnsi="Times New Roman" w:cs="Times New Roman"/>
          <w:b/>
          <w:sz w:val="24"/>
          <w:szCs w:val="24"/>
          <w:lang w:eastAsia="zh-CN"/>
        </w:rPr>
        <w:t>5</w:t>
      </w:r>
    </w:p>
    <w:p w:rsidR="008C5D78" w:rsidRPr="00A24D61" w:rsidRDefault="008C5D78" w:rsidP="008C5D78">
      <w:pPr>
        <w:keepNext/>
        <w:numPr>
          <w:ilvl w:val="3"/>
          <w:numId w:val="33"/>
        </w:numPr>
        <w:tabs>
          <w:tab w:val="num" w:pos="426"/>
        </w:tabs>
        <w:spacing w:after="0" w:line="276" w:lineRule="auto"/>
        <w:ind w:left="426" w:hanging="426"/>
        <w:jc w:val="both"/>
        <w:outlineLvl w:val="2"/>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81341E" w:rsidRPr="00A24D61" w:rsidRDefault="008C5D78" w:rsidP="008C5D78">
      <w:pPr>
        <w:keepNext/>
        <w:numPr>
          <w:ilvl w:val="3"/>
          <w:numId w:val="33"/>
        </w:numPr>
        <w:tabs>
          <w:tab w:val="num" w:pos="426"/>
        </w:tabs>
        <w:spacing w:after="0" w:line="276" w:lineRule="auto"/>
        <w:ind w:left="426" w:hanging="426"/>
        <w:jc w:val="both"/>
        <w:outlineLvl w:val="2"/>
        <w:rPr>
          <w:rFonts w:ascii="Times New Roman" w:eastAsia="Times New Roman" w:hAnsi="Times New Roman"/>
          <w:sz w:val="24"/>
          <w:szCs w:val="24"/>
          <w:lang w:eastAsia="pl-PL"/>
        </w:rPr>
      </w:pPr>
      <w:r w:rsidRPr="00A24D61">
        <w:rPr>
          <w:rFonts w:ascii="Times New Roman" w:eastAsia="Times New Roman" w:hAnsi="Times New Roman"/>
          <w:sz w:val="24"/>
          <w:szCs w:val="24"/>
          <w:lang w:eastAsia="pl-PL"/>
        </w:rPr>
        <w:t>W przypadku o którym mowa w ust. 1 Wykonawca może żądać wyłącznie wynagrodzenia należnego z tytułu wykonania części umowy, która ustalona zostanie zgo</w:t>
      </w:r>
      <w:r w:rsidR="00544692" w:rsidRPr="00A24D61">
        <w:rPr>
          <w:rFonts w:ascii="Times New Roman" w:eastAsia="Times New Roman" w:hAnsi="Times New Roman"/>
          <w:sz w:val="24"/>
          <w:szCs w:val="24"/>
          <w:lang w:eastAsia="pl-PL"/>
        </w:rPr>
        <w:t xml:space="preserve">dnie z zasadami wskazanymi w § </w:t>
      </w:r>
      <w:r w:rsidRPr="00A24D61">
        <w:rPr>
          <w:rFonts w:ascii="Times New Roman" w:eastAsia="Times New Roman" w:hAnsi="Times New Roman"/>
          <w:sz w:val="24"/>
          <w:szCs w:val="24"/>
          <w:lang w:eastAsia="pl-PL"/>
        </w:rPr>
        <w:t>6.</w:t>
      </w:r>
    </w:p>
    <w:p w:rsidR="0081341E" w:rsidRPr="00A24D61" w:rsidRDefault="0081341E" w:rsidP="00235674">
      <w:pPr>
        <w:suppressAutoHyphens/>
        <w:spacing w:after="0" w:line="240" w:lineRule="auto"/>
        <w:jc w:val="center"/>
        <w:rPr>
          <w:rFonts w:ascii="Times New Roman" w:eastAsia="Calibri" w:hAnsi="Times New Roman" w:cs="Times New Roman"/>
          <w:b/>
          <w:sz w:val="24"/>
          <w:szCs w:val="24"/>
          <w:lang w:eastAsia="zh-CN"/>
        </w:rPr>
      </w:pPr>
      <w:r w:rsidRPr="00A24D61">
        <w:rPr>
          <w:rFonts w:ascii="Times New Roman" w:eastAsia="Calibri" w:hAnsi="Times New Roman" w:cs="Times New Roman"/>
          <w:b/>
          <w:sz w:val="24"/>
          <w:szCs w:val="24"/>
          <w:lang w:eastAsia="zh-CN"/>
        </w:rPr>
        <w:t>§1</w:t>
      </w:r>
      <w:r w:rsidR="003A7F20" w:rsidRPr="00A24D61">
        <w:rPr>
          <w:rFonts w:ascii="Times New Roman" w:eastAsia="Calibri" w:hAnsi="Times New Roman" w:cs="Times New Roman"/>
          <w:b/>
          <w:sz w:val="24"/>
          <w:szCs w:val="24"/>
          <w:lang w:eastAsia="zh-CN"/>
        </w:rPr>
        <w:t>6</w:t>
      </w:r>
    </w:p>
    <w:p w:rsidR="0081341E" w:rsidRPr="00A24D61" w:rsidRDefault="0081341E" w:rsidP="00235674">
      <w:pPr>
        <w:suppressAutoHyphens/>
        <w:spacing w:after="0" w:line="240" w:lineRule="auto"/>
        <w:jc w:val="both"/>
        <w:rPr>
          <w:rFonts w:ascii="Times New Roman" w:eastAsia="Calibri" w:hAnsi="Times New Roman" w:cs="Times New Roman"/>
          <w:sz w:val="24"/>
          <w:szCs w:val="24"/>
          <w:lang w:eastAsia="zh-CN"/>
        </w:rPr>
      </w:pPr>
      <w:r w:rsidRPr="00A24D61">
        <w:rPr>
          <w:rFonts w:ascii="Times New Roman" w:eastAsia="Calibri" w:hAnsi="Times New Roman" w:cs="Times New Roman"/>
          <w:sz w:val="24"/>
          <w:szCs w:val="24"/>
          <w:lang w:eastAsia="zh-CN"/>
        </w:rPr>
        <w:t xml:space="preserve">W sprawach nie uregulowanych niniejszą umową mają zastosowanie właściwe przepisy, </w:t>
      </w:r>
      <w:r w:rsidRPr="00A24D61">
        <w:rPr>
          <w:rFonts w:ascii="Times New Roman" w:eastAsia="Calibri" w:hAnsi="Times New Roman" w:cs="Times New Roman"/>
          <w:sz w:val="24"/>
          <w:szCs w:val="24"/>
          <w:lang w:eastAsia="zh-CN"/>
        </w:rPr>
        <w:br/>
        <w:t xml:space="preserve">a w szczególności Kodeksu cywilnego i ustawy Prawo </w:t>
      </w:r>
      <w:r w:rsidR="005D7F2E" w:rsidRPr="00A24D61">
        <w:rPr>
          <w:rFonts w:ascii="Times New Roman" w:eastAsia="Calibri" w:hAnsi="Times New Roman" w:cs="Times New Roman"/>
          <w:sz w:val="24"/>
          <w:szCs w:val="24"/>
          <w:lang w:eastAsia="zh-CN"/>
        </w:rPr>
        <w:t>z</w:t>
      </w:r>
      <w:r w:rsidRPr="00A24D61">
        <w:rPr>
          <w:rFonts w:ascii="Times New Roman" w:eastAsia="Calibri" w:hAnsi="Times New Roman" w:cs="Times New Roman"/>
          <w:sz w:val="24"/>
          <w:szCs w:val="24"/>
          <w:lang w:eastAsia="zh-CN"/>
        </w:rPr>
        <w:t xml:space="preserve">amówień </w:t>
      </w:r>
      <w:r w:rsidR="005D7F2E" w:rsidRPr="00A24D61">
        <w:rPr>
          <w:rFonts w:ascii="Times New Roman" w:eastAsia="Calibri" w:hAnsi="Times New Roman" w:cs="Times New Roman"/>
          <w:sz w:val="24"/>
          <w:szCs w:val="24"/>
          <w:lang w:eastAsia="zh-CN"/>
        </w:rPr>
        <w:t>p</w:t>
      </w:r>
      <w:r w:rsidRPr="00A24D61">
        <w:rPr>
          <w:rFonts w:ascii="Times New Roman" w:eastAsia="Calibri" w:hAnsi="Times New Roman" w:cs="Times New Roman"/>
          <w:sz w:val="24"/>
          <w:szCs w:val="24"/>
          <w:lang w:eastAsia="zh-CN"/>
        </w:rPr>
        <w:t>ublicznych.</w:t>
      </w:r>
    </w:p>
    <w:p w:rsidR="0081341E" w:rsidRPr="00A24D61" w:rsidRDefault="0081341E" w:rsidP="00235674">
      <w:pPr>
        <w:suppressAutoHyphens/>
        <w:spacing w:after="0" w:line="240" w:lineRule="auto"/>
        <w:rPr>
          <w:rFonts w:ascii="Times New Roman" w:eastAsia="Calibri" w:hAnsi="Times New Roman" w:cs="Times New Roman"/>
          <w:b/>
          <w:sz w:val="24"/>
          <w:szCs w:val="24"/>
          <w:lang w:eastAsia="zh-CN"/>
        </w:rPr>
      </w:pPr>
    </w:p>
    <w:p w:rsidR="0081341E" w:rsidRPr="00A24D61" w:rsidRDefault="0081341E" w:rsidP="00235674">
      <w:pPr>
        <w:suppressAutoHyphens/>
        <w:spacing w:after="0" w:line="240" w:lineRule="auto"/>
        <w:jc w:val="center"/>
        <w:rPr>
          <w:rFonts w:ascii="Times New Roman" w:eastAsia="Calibri" w:hAnsi="Times New Roman" w:cs="Times New Roman"/>
          <w:b/>
          <w:sz w:val="24"/>
          <w:szCs w:val="24"/>
          <w:lang w:eastAsia="zh-CN"/>
        </w:rPr>
      </w:pPr>
      <w:r w:rsidRPr="00A24D61">
        <w:rPr>
          <w:rFonts w:ascii="Times New Roman" w:eastAsia="Calibri" w:hAnsi="Times New Roman" w:cs="Times New Roman"/>
          <w:b/>
          <w:sz w:val="24"/>
          <w:szCs w:val="24"/>
          <w:lang w:eastAsia="zh-CN"/>
        </w:rPr>
        <w:t>§1</w:t>
      </w:r>
      <w:r w:rsidR="003A7F20" w:rsidRPr="00A24D61">
        <w:rPr>
          <w:rFonts w:ascii="Times New Roman" w:eastAsia="Calibri" w:hAnsi="Times New Roman" w:cs="Times New Roman"/>
          <w:b/>
          <w:sz w:val="24"/>
          <w:szCs w:val="24"/>
          <w:lang w:eastAsia="zh-CN"/>
        </w:rPr>
        <w:t>7</w:t>
      </w:r>
    </w:p>
    <w:p w:rsidR="0081341E" w:rsidRPr="00A24D61" w:rsidRDefault="0081341E" w:rsidP="00235674">
      <w:pPr>
        <w:suppressAutoHyphens/>
        <w:spacing w:after="0" w:line="240" w:lineRule="auto"/>
        <w:jc w:val="both"/>
        <w:rPr>
          <w:rFonts w:ascii="Times New Roman" w:eastAsia="Calibri" w:hAnsi="Times New Roman" w:cs="Times New Roman"/>
          <w:sz w:val="24"/>
          <w:szCs w:val="24"/>
          <w:lang w:eastAsia="zh-CN"/>
        </w:rPr>
      </w:pPr>
      <w:r w:rsidRPr="00A24D61">
        <w:rPr>
          <w:rFonts w:ascii="Times New Roman" w:eastAsia="Calibri" w:hAnsi="Times New Roman" w:cs="Times New Roman"/>
          <w:sz w:val="24"/>
          <w:szCs w:val="24"/>
          <w:lang w:eastAsia="zh-CN"/>
        </w:rPr>
        <w:t>Spory wynikłe na tle wykonania umowy rozstrzygane będą przez sąd właściwy dla siedziby Zamawiającego.</w:t>
      </w:r>
    </w:p>
    <w:p w:rsidR="0081341E" w:rsidRPr="00A24D61" w:rsidRDefault="0081341E" w:rsidP="00235674">
      <w:pPr>
        <w:suppressAutoHyphens/>
        <w:spacing w:after="0" w:line="240" w:lineRule="auto"/>
        <w:jc w:val="center"/>
        <w:rPr>
          <w:rFonts w:ascii="Times New Roman" w:eastAsia="Calibri" w:hAnsi="Times New Roman" w:cs="Times New Roman"/>
          <w:b/>
          <w:sz w:val="24"/>
          <w:szCs w:val="24"/>
          <w:lang w:eastAsia="zh-CN"/>
        </w:rPr>
      </w:pPr>
      <w:r w:rsidRPr="00A24D61">
        <w:rPr>
          <w:rFonts w:ascii="Times New Roman" w:eastAsia="Calibri" w:hAnsi="Times New Roman" w:cs="Times New Roman"/>
          <w:b/>
          <w:sz w:val="24"/>
          <w:szCs w:val="24"/>
          <w:lang w:eastAsia="zh-CN"/>
        </w:rPr>
        <w:t>§1</w:t>
      </w:r>
      <w:r w:rsidR="003A7F20" w:rsidRPr="00A24D61">
        <w:rPr>
          <w:rFonts w:ascii="Times New Roman" w:eastAsia="Calibri" w:hAnsi="Times New Roman" w:cs="Times New Roman"/>
          <w:b/>
          <w:sz w:val="24"/>
          <w:szCs w:val="24"/>
          <w:lang w:eastAsia="zh-CN"/>
        </w:rPr>
        <w:t>8</w:t>
      </w:r>
    </w:p>
    <w:p w:rsidR="0081341E" w:rsidRPr="00A24D61" w:rsidRDefault="0081341E" w:rsidP="00235674">
      <w:pPr>
        <w:suppressAutoHyphens/>
        <w:spacing w:after="0" w:line="240" w:lineRule="auto"/>
        <w:jc w:val="both"/>
        <w:rPr>
          <w:rFonts w:ascii="Times New Roman" w:eastAsia="Calibri" w:hAnsi="Times New Roman" w:cs="Times New Roman"/>
          <w:sz w:val="24"/>
          <w:szCs w:val="24"/>
          <w:lang w:eastAsia="zh-CN"/>
        </w:rPr>
      </w:pPr>
      <w:r w:rsidRPr="00A24D61">
        <w:rPr>
          <w:rFonts w:ascii="Times New Roman" w:eastAsia="Calibri" w:hAnsi="Times New Roman" w:cs="Times New Roman"/>
          <w:sz w:val="24"/>
          <w:szCs w:val="24"/>
          <w:lang w:eastAsia="zh-CN"/>
        </w:rPr>
        <w:t>Umowa zostaje sporządzona w 3 jednobrzmiących egzemplarzach – dwa dla Zamawiającego oraz jeden dla Wykonawcy.</w:t>
      </w:r>
    </w:p>
    <w:p w:rsidR="0081341E" w:rsidRPr="00A24D61" w:rsidRDefault="0081341E" w:rsidP="00235674">
      <w:pPr>
        <w:suppressAutoHyphens/>
        <w:spacing w:after="0" w:line="240" w:lineRule="auto"/>
        <w:jc w:val="center"/>
        <w:rPr>
          <w:rFonts w:ascii="Times New Roman" w:eastAsia="Calibri" w:hAnsi="Times New Roman" w:cs="Times New Roman"/>
          <w:b/>
          <w:sz w:val="24"/>
          <w:szCs w:val="24"/>
          <w:lang w:eastAsia="zh-CN"/>
        </w:rPr>
      </w:pPr>
    </w:p>
    <w:p w:rsidR="0081341E" w:rsidRPr="00A24D61" w:rsidRDefault="0081341E" w:rsidP="00235674">
      <w:pPr>
        <w:suppressAutoHyphens/>
        <w:spacing w:after="0" w:line="240" w:lineRule="auto"/>
        <w:jc w:val="center"/>
        <w:rPr>
          <w:rFonts w:ascii="Times New Roman" w:eastAsia="Calibri" w:hAnsi="Times New Roman" w:cs="Times New Roman"/>
          <w:b/>
          <w:sz w:val="24"/>
          <w:szCs w:val="24"/>
          <w:lang w:eastAsia="zh-CN"/>
        </w:rPr>
      </w:pPr>
      <w:r w:rsidRPr="00A24D61">
        <w:rPr>
          <w:rFonts w:ascii="Times New Roman" w:eastAsia="Calibri" w:hAnsi="Times New Roman" w:cs="Times New Roman"/>
          <w:b/>
          <w:sz w:val="24"/>
          <w:szCs w:val="24"/>
          <w:lang w:eastAsia="zh-CN"/>
        </w:rPr>
        <w:t>§</w:t>
      </w:r>
      <w:r w:rsidR="003A7F20" w:rsidRPr="00A24D61">
        <w:rPr>
          <w:rFonts w:ascii="Times New Roman" w:eastAsia="Calibri" w:hAnsi="Times New Roman" w:cs="Times New Roman"/>
          <w:b/>
          <w:sz w:val="24"/>
          <w:szCs w:val="24"/>
          <w:lang w:eastAsia="zh-CN"/>
        </w:rPr>
        <w:t>1</w:t>
      </w:r>
      <w:r w:rsidR="00221BA2" w:rsidRPr="00A24D61">
        <w:rPr>
          <w:rFonts w:ascii="Times New Roman" w:eastAsia="Calibri" w:hAnsi="Times New Roman" w:cs="Times New Roman"/>
          <w:b/>
          <w:sz w:val="24"/>
          <w:szCs w:val="24"/>
          <w:lang w:eastAsia="zh-CN"/>
        </w:rPr>
        <w:t>9</w:t>
      </w:r>
    </w:p>
    <w:p w:rsidR="0081341E" w:rsidRPr="00A24D61" w:rsidRDefault="0081341E" w:rsidP="00235674">
      <w:pPr>
        <w:spacing w:after="0" w:line="240" w:lineRule="auto"/>
        <w:jc w:val="both"/>
        <w:rPr>
          <w:rFonts w:ascii="Times New Roman" w:eastAsia="Calibri" w:hAnsi="Times New Roman" w:cs="Times New Roman"/>
          <w:sz w:val="24"/>
          <w:szCs w:val="24"/>
          <w:lang w:eastAsia="pl-PL"/>
        </w:rPr>
      </w:pPr>
      <w:r w:rsidRPr="00A24D61">
        <w:rPr>
          <w:rFonts w:ascii="Times New Roman" w:eastAsia="Calibri" w:hAnsi="Times New Roman" w:cs="Times New Roman"/>
          <w:sz w:val="24"/>
          <w:szCs w:val="24"/>
          <w:lang w:eastAsia="pl-PL"/>
        </w:rPr>
        <w:t>Integralną część umowy stanowią Załączniki  nr 1- 4 do umowy.</w:t>
      </w:r>
    </w:p>
    <w:p w:rsidR="0081341E" w:rsidRPr="00A24D61" w:rsidRDefault="0081341E" w:rsidP="00235674">
      <w:pPr>
        <w:suppressAutoHyphens/>
        <w:spacing w:after="0" w:line="240" w:lineRule="auto"/>
        <w:rPr>
          <w:rFonts w:ascii="Times New Roman" w:eastAsia="Calibri" w:hAnsi="Times New Roman" w:cs="Times New Roman"/>
          <w:b/>
          <w:sz w:val="24"/>
          <w:szCs w:val="24"/>
          <w:lang w:eastAsia="zh-CN"/>
        </w:rPr>
      </w:pPr>
    </w:p>
    <w:p w:rsidR="005723EF" w:rsidRPr="00A24D61" w:rsidRDefault="005723EF" w:rsidP="00235674">
      <w:pPr>
        <w:suppressAutoHyphens/>
        <w:spacing w:after="0" w:line="240" w:lineRule="auto"/>
        <w:rPr>
          <w:rFonts w:ascii="Times New Roman" w:eastAsia="Calibri" w:hAnsi="Times New Roman" w:cs="Times New Roman"/>
          <w:b/>
          <w:sz w:val="24"/>
          <w:szCs w:val="24"/>
          <w:lang w:eastAsia="zh-CN"/>
        </w:rPr>
      </w:pPr>
    </w:p>
    <w:p w:rsidR="0081341E" w:rsidRPr="00A24D61" w:rsidRDefault="0081341E" w:rsidP="00235674">
      <w:pPr>
        <w:suppressAutoHyphens/>
        <w:spacing w:after="0" w:line="240" w:lineRule="auto"/>
        <w:jc w:val="center"/>
        <w:rPr>
          <w:rFonts w:ascii="Times New Roman" w:eastAsia="Calibri" w:hAnsi="Times New Roman" w:cs="Times New Roman"/>
          <w:b/>
          <w:sz w:val="24"/>
          <w:szCs w:val="24"/>
          <w:lang w:eastAsia="zh-CN"/>
        </w:rPr>
      </w:pPr>
      <w:r w:rsidRPr="00A24D61">
        <w:rPr>
          <w:rFonts w:ascii="Times New Roman" w:eastAsia="Calibri" w:hAnsi="Times New Roman" w:cs="Times New Roman"/>
          <w:b/>
          <w:sz w:val="24"/>
          <w:szCs w:val="24"/>
          <w:lang w:eastAsia="zh-CN"/>
        </w:rPr>
        <w:t>PODPISY STRON</w:t>
      </w:r>
    </w:p>
    <w:p w:rsidR="0081341E" w:rsidRPr="00A24D61" w:rsidRDefault="0081341E" w:rsidP="00235674">
      <w:pPr>
        <w:suppressAutoHyphens/>
        <w:spacing w:after="0" w:line="240" w:lineRule="auto"/>
        <w:jc w:val="center"/>
        <w:rPr>
          <w:rFonts w:ascii="Times New Roman" w:eastAsia="Calibri" w:hAnsi="Times New Roman" w:cs="Times New Roman"/>
          <w:b/>
          <w:sz w:val="24"/>
          <w:szCs w:val="24"/>
          <w:lang w:eastAsia="zh-CN"/>
        </w:rPr>
      </w:pPr>
    </w:p>
    <w:p w:rsidR="0081341E" w:rsidRPr="00A24D61" w:rsidRDefault="0081341E" w:rsidP="00235674">
      <w:pPr>
        <w:suppressAutoHyphens/>
        <w:spacing w:after="0" w:line="240" w:lineRule="auto"/>
        <w:jc w:val="center"/>
        <w:rPr>
          <w:rFonts w:ascii="Times New Roman" w:eastAsia="Calibri" w:hAnsi="Times New Roman" w:cs="Times New Roman"/>
          <w:b/>
          <w:sz w:val="24"/>
          <w:szCs w:val="24"/>
          <w:lang w:eastAsia="zh-CN"/>
        </w:rPr>
      </w:pPr>
    </w:p>
    <w:p w:rsidR="0081341E" w:rsidRPr="00A24D61" w:rsidRDefault="00221BA2" w:rsidP="005723EF">
      <w:pPr>
        <w:suppressAutoHyphens/>
        <w:spacing w:after="0" w:line="240" w:lineRule="auto"/>
        <w:jc w:val="center"/>
        <w:rPr>
          <w:rFonts w:ascii="Times New Roman" w:eastAsia="Calibri" w:hAnsi="Times New Roman" w:cs="Times New Roman"/>
          <w:b/>
          <w:sz w:val="24"/>
          <w:szCs w:val="24"/>
          <w:lang w:eastAsia="zh-CN"/>
        </w:rPr>
      </w:pPr>
      <w:r w:rsidRPr="00A24D61">
        <w:rPr>
          <w:rFonts w:ascii="Times New Roman" w:eastAsia="Calibri" w:hAnsi="Times New Roman" w:cs="Times New Roman"/>
          <w:b/>
          <w:sz w:val="24"/>
          <w:szCs w:val="24"/>
          <w:lang w:eastAsia="zh-CN"/>
        </w:rPr>
        <w:t>WYKONAWCA</w:t>
      </w:r>
      <w:r w:rsidR="005723EF" w:rsidRPr="00A24D61">
        <w:rPr>
          <w:rFonts w:ascii="Times New Roman" w:eastAsia="Calibri" w:hAnsi="Times New Roman" w:cs="Times New Roman"/>
          <w:b/>
          <w:sz w:val="24"/>
          <w:szCs w:val="24"/>
          <w:lang w:eastAsia="zh-CN"/>
        </w:rPr>
        <w:t xml:space="preserve">                                                                 </w:t>
      </w:r>
      <w:r w:rsidRPr="00A24D61">
        <w:rPr>
          <w:rFonts w:ascii="Times New Roman" w:eastAsia="Calibri" w:hAnsi="Times New Roman" w:cs="Times New Roman"/>
          <w:b/>
          <w:sz w:val="24"/>
          <w:szCs w:val="24"/>
          <w:lang w:eastAsia="zh-CN"/>
        </w:rPr>
        <w:t xml:space="preserve"> </w:t>
      </w:r>
      <w:r w:rsidR="0081341E" w:rsidRPr="00A24D61">
        <w:rPr>
          <w:rFonts w:ascii="Times New Roman" w:eastAsia="Calibri" w:hAnsi="Times New Roman" w:cs="Times New Roman"/>
          <w:b/>
          <w:sz w:val="24"/>
          <w:szCs w:val="24"/>
          <w:lang w:eastAsia="zh-CN"/>
        </w:rPr>
        <w:t>ZAMAWIAJĄCY</w:t>
      </w:r>
    </w:p>
    <w:p w:rsidR="0081341E" w:rsidRPr="00A24D61" w:rsidRDefault="0081341E" w:rsidP="00235674">
      <w:pPr>
        <w:spacing w:after="0" w:line="240" w:lineRule="auto"/>
        <w:jc w:val="both"/>
        <w:rPr>
          <w:rFonts w:ascii="Times New Roman" w:eastAsia="Calibri" w:hAnsi="Times New Roman" w:cs="Times New Roman"/>
          <w:sz w:val="24"/>
          <w:szCs w:val="24"/>
        </w:rPr>
      </w:pPr>
    </w:p>
    <w:p w:rsidR="00804541" w:rsidRPr="00A24D61" w:rsidRDefault="00804541" w:rsidP="00235674">
      <w:pPr>
        <w:spacing w:after="0" w:line="240" w:lineRule="auto"/>
        <w:jc w:val="both"/>
        <w:rPr>
          <w:rFonts w:ascii="Times New Roman" w:eastAsia="Calibri" w:hAnsi="Times New Roman" w:cs="Times New Roman"/>
          <w:sz w:val="24"/>
          <w:szCs w:val="24"/>
        </w:rPr>
      </w:pPr>
    </w:p>
    <w:p w:rsidR="00804541" w:rsidRPr="00A24D61" w:rsidRDefault="00804541" w:rsidP="00235674">
      <w:pPr>
        <w:spacing w:after="0" w:line="240" w:lineRule="auto"/>
        <w:jc w:val="both"/>
        <w:rPr>
          <w:rFonts w:ascii="Times New Roman" w:eastAsia="Calibri" w:hAnsi="Times New Roman" w:cs="Times New Roman"/>
          <w:sz w:val="24"/>
          <w:szCs w:val="24"/>
        </w:rPr>
      </w:pPr>
    </w:p>
    <w:p w:rsidR="00804541" w:rsidRPr="00A24D61" w:rsidRDefault="00804541" w:rsidP="00235674">
      <w:pPr>
        <w:spacing w:after="0" w:line="240" w:lineRule="auto"/>
        <w:jc w:val="both"/>
        <w:rPr>
          <w:rFonts w:ascii="Times New Roman" w:eastAsia="Calibri" w:hAnsi="Times New Roman" w:cs="Times New Roman"/>
          <w:sz w:val="24"/>
          <w:szCs w:val="24"/>
        </w:rPr>
      </w:pPr>
    </w:p>
    <w:p w:rsidR="0081341E" w:rsidRPr="00A24D61" w:rsidRDefault="0081341E" w:rsidP="00235674">
      <w:pPr>
        <w:spacing w:after="0" w:line="240" w:lineRule="auto"/>
        <w:jc w:val="both"/>
        <w:rPr>
          <w:rFonts w:ascii="Times New Roman" w:eastAsia="Calibri" w:hAnsi="Times New Roman" w:cs="Times New Roman"/>
          <w:b/>
          <w:i/>
          <w:sz w:val="24"/>
          <w:szCs w:val="24"/>
          <w:u w:val="single"/>
        </w:rPr>
      </w:pPr>
    </w:p>
    <w:p w:rsidR="0081341E" w:rsidRPr="00A24D61" w:rsidRDefault="0081341E" w:rsidP="00235674">
      <w:pPr>
        <w:spacing w:after="0" w:line="240" w:lineRule="auto"/>
        <w:jc w:val="both"/>
        <w:rPr>
          <w:rFonts w:ascii="Times New Roman" w:eastAsia="Calibri" w:hAnsi="Times New Roman" w:cs="Times New Roman"/>
          <w:b/>
          <w:i/>
          <w:sz w:val="20"/>
          <w:szCs w:val="20"/>
          <w:u w:val="single"/>
        </w:rPr>
      </w:pPr>
      <w:r w:rsidRPr="00A24D61">
        <w:rPr>
          <w:rFonts w:ascii="Times New Roman" w:eastAsia="Calibri" w:hAnsi="Times New Roman" w:cs="Times New Roman"/>
          <w:b/>
          <w:i/>
          <w:sz w:val="20"/>
          <w:szCs w:val="20"/>
          <w:u w:val="single"/>
        </w:rPr>
        <w:t>Załącznikami do niniejszej umowy są:</w:t>
      </w:r>
    </w:p>
    <w:p w:rsidR="0081341E" w:rsidRPr="00A24D61" w:rsidRDefault="0081341E" w:rsidP="00235674">
      <w:pPr>
        <w:numPr>
          <w:ilvl w:val="0"/>
          <w:numId w:val="10"/>
        </w:numPr>
        <w:tabs>
          <w:tab w:val="left" w:pos="283"/>
        </w:tabs>
        <w:suppressAutoHyphens/>
        <w:spacing w:after="0" w:line="240" w:lineRule="auto"/>
        <w:ind w:left="283" w:hanging="283"/>
        <w:jc w:val="both"/>
        <w:rPr>
          <w:rFonts w:ascii="Times New Roman" w:eastAsia="Calibri" w:hAnsi="Times New Roman" w:cs="Times New Roman"/>
          <w:sz w:val="20"/>
          <w:szCs w:val="20"/>
        </w:rPr>
      </w:pPr>
      <w:r w:rsidRPr="00A24D61">
        <w:rPr>
          <w:rFonts w:ascii="Times New Roman" w:eastAsia="Calibri" w:hAnsi="Times New Roman" w:cs="Times New Roman"/>
          <w:sz w:val="20"/>
          <w:szCs w:val="20"/>
        </w:rPr>
        <w:t>Specyfikacja Istotnych Warunków Zamówienia wraz z załącznikami,</w:t>
      </w:r>
    </w:p>
    <w:p w:rsidR="0081341E" w:rsidRPr="00A24D61" w:rsidRDefault="0081341E" w:rsidP="00235674">
      <w:pPr>
        <w:numPr>
          <w:ilvl w:val="0"/>
          <w:numId w:val="10"/>
        </w:numPr>
        <w:tabs>
          <w:tab w:val="left" w:pos="283"/>
        </w:tabs>
        <w:suppressAutoHyphens/>
        <w:spacing w:after="0" w:line="240" w:lineRule="auto"/>
        <w:ind w:left="283" w:hanging="283"/>
        <w:jc w:val="both"/>
        <w:rPr>
          <w:rFonts w:ascii="Times New Roman" w:eastAsia="Calibri" w:hAnsi="Times New Roman" w:cs="Times New Roman"/>
          <w:sz w:val="20"/>
          <w:szCs w:val="20"/>
        </w:rPr>
      </w:pPr>
      <w:r w:rsidRPr="00A24D61">
        <w:rPr>
          <w:rFonts w:ascii="Times New Roman" w:eastAsia="Calibri" w:hAnsi="Times New Roman" w:cs="Times New Roman"/>
          <w:sz w:val="20"/>
          <w:szCs w:val="20"/>
        </w:rPr>
        <w:t>Oferta Wykonawcy,</w:t>
      </w:r>
    </w:p>
    <w:p w:rsidR="0081341E" w:rsidRPr="00A24D61" w:rsidRDefault="0081341E" w:rsidP="00235674">
      <w:pPr>
        <w:numPr>
          <w:ilvl w:val="0"/>
          <w:numId w:val="10"/>
        </w:numPr>
        <w:tabs>
          <w:tab w:val="left" w:pos="283"/>
        </w:tabs>
        <w:suppressAutoHyphens/>
        <w:spacing w:after="0" w:line="240" w:lineRule="auto"/>
        <w:ind w:left="283" w:hanging="283"/>
        <w:jc w:val="both"/>
        <w:rPr>
          <w:rFonts w:ascii="Times New Roman" w:eastAsia="Calibri" w:hAnsi="Times New Roman" w:cs="Times New Roman"/>
          <w:sz w:val="20"/>
          <w:szCs w:val="20"/>
        </w:rPr>
      </w:pPr>
      <w:r w:rsidRPr="00A24D61">
        <w:rPr>
          <w:rFonts w:ascii="Times New Roman" w:eastAsia="Calibri" w:hAnsi="Times New Roman" w:cs="Times New Roman"/>
          <w:sz w:val="20"/>
          <w:szCs w:val="20"/>
        </w:rPr>
        <w:t>Polisa OC,</w:t>
      </w:r>
    </w:p>
    <w:p w:rsidR="0081341E" w:rsidRPr="00A24D61" w:rsidRDefault="0081341E" w:rsidP="00390ECF">
      <w:pPr>
        <w:tabs>
          <w:tab w:val="left" w:pos="283"/>
        </w:tabs>
        <w:suppressAutoHyphens/>
        <w:spacing w:after="0" w:line="240" w:lineRule="auto"/>
        <w:ind w:left="283"/>
        <w:jc w:val="both"/>
        <w:rPr>
          <w:rFonts w:ascii="Times New Roman" w:eastAsia="Calibri" w:hAnsi="Times New Roman" w:cs="Times New Roman"/>
          <w:sz w:val="20"/>
          <w:szCs w:val="20"/>
        </w:rPr>
      </w:pPr>
    </w:p>
    <w:p w:rsidR="0081341E" w:rsidRPr="00A24D61" w:rsidRDefault="00390ECF" w:rsidP="00390ECF">
      <w:pPr>
        <w:tabs>
          <w:tab w:val="left" w:pos="283"/>
        </w:tabs>
        <w:suppressAutoHyphens/>
        <w:spacing w:after="0" w:line="240" w:lineRule="auto"/>
        <w:rPr>
          <w:rFonts w:ascii="Times New Roman" w:eastAsia="Calibri" w:hAnsi="Times New Roman" w:cs="Times New Roman"/>
          <w:b/>
          <w:sz w:val="24"/>
          <w:szCs w:val="24"/>
        </w:rPr>
      </w:pPr>
      <w:r w:rsidRPr="00A24D61">
        <w:rPr>
          <w:rFonts w:ascii="Times New Roman" w:eastAsia="Calibri" w:hAnsi="Times New Roman" w:cs="Times New Roman"/>
          <w:b/>
          <w:sz w:val="24"/>
          <w:szCs w:val="24"/>
        </w:rPr>
        <w:t xml:space="preserve"> </w:t>
      </w:r>
    </w:p>
    <w:p w:rsidR="00AA18DD" w:rsidRPr="00A24D61" w:rsidRDefault="00AA18DD" w:rsidP="00235674">
      <w:pPr>
        <w:spacing w:after="0"/>
      </w:pPr>
    </w:p>
    <w:sectPr w:rsidR="00AA18DD" w:rsidRPr="00A24D61" w:rsidSect="00804541">
      <w:headerReference w:type="default" r:id="rId8"/>
      <w:footerReference w:type="even" r:id="rId9"/>
      <w:footerReference w:type="default" r:id="rId10"/>
      <w:headerReference w:type="first" r:id="rId11"/>
      <w:footerReference w:type="first" r:id="rId12"/>
      <w:pgSz w:w="11906" w:h="16838"/>
      <w:pgMar w:top="818" w:right="991" w:bottom="1134" w:left="993"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DFE" w:rsidRDefault="00B44DFE">
      <w:pPr>
        <w:spacing w:after="0" w:line="240" w:lineRule="auto"/>
      </w:pPr>
      <w:r>
        <w:separator/>
      </w:r>
    </w:p>
  </w:endnote>
  <w:endnote w:type="continuationSeparator" w:id="0">
    <w:p w:rsidR="00B44DFE" w:rsidRDefault="00B44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902" w:rsidRDefault="00A24D61" w:rsidP="00DB3FE4">
    <w:pPr>
      <w:pStyle w:val="Stopka"/>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902" w:rsidRDefault="00A24D61" w:rsidP="00ED6655">
    <w:pPr>
      <w:pStyle w:val="Stopka"/>
      <w:jc w:val="center"/>
      <w:rPr>
        <w:sz w:val="18"/>
        <w:szCs w:val="18"/>
      </w:rPr>
    </w:pPr>
  </w:p>
  <w:p w:rsidR="003C3902" w:rsidRDefault="00A24D61" w:rsidP="00ED6655">
    <w:pPr>
      <w:pStyle w:val="Stopka"/>
      <w:jc w:val="center"/>
      <w:rPr>
        <w:sz w:val="18"/>
        <w:szCs w:val="18"/>
      </w:rPr>
    </w:pPr>
  </w:p>
  <w:p w:rsidR="003C3902" w:rsidRDefault="00A24D61" w:rsidP="00ED6655">
    <w:pPr>
      <w:pStyle w:val="Stopka"/>
      <w:jc w:val="center"/>
      <w:rPr>
        <w:sz w:val="18"/>
        <w:szCs w:val="18"/>
      </w:rPr>
    </w:pPr>
  </w:p>
  <w:p w:rsidR="003C3902" w:rsidRPr="00E32484" w:rsidRDefault="001E4E24" w:rsidP="00ED6655">
    <w:pPr>
      <w:pStyle w:val="Stopka"/>
      <w:jc w:val="center"/>
      <w:rPr>
        <w:sz w:val="18"/>
        <w:szCs w:val="18"/>
      </w:rPr>
    </w:pPr>
    <w:r w:rsidRPr="00E32484">
      <w:rPr>
        <w:sz w:val="18"/>
        <w:szCs w:val="18"/>
      </w:rPr>
      <w:t xml:space="preserve">str. </w:t>
    </w:r>
    <w:r w:rsidR="00C43F5B" w:rsidRPr="00E32484">
      <w:rPr>
        <w:sz w:val="18"/>
        <w:szCs w:val="18"/>
      </w:rPr>
      <w:fldChar w:fldCharType="begin"/>
    </w:r>
    <w:r w:rsidRPr="00E32484">
      <w:rPr>
        <w:sz w:val="18"/>
        <w:szCs w:val="18"/>
      </w:rPr>
      <w:instrText>PAGE    \* MERGEFORMAT</w:instrText>
    </w:r>
    <w:r w:rsidR="00C43F5B" w:rsidRPr="00E32484">
      <w:rPr>
        <w:sz w:val="18"/>
        <w:szCs w:val="18"/>
      </w:rPr>
      <w:fldChar w:fldCharType="separate"/>
    </w:r>
    <w:r w:rsidR="00A24D61">
      <w:rPr>
        <w:noProof/>
        <w:sz w:val="18"/>
        <w:szCs w:val="18"/>
      </w:rPr>
      <w:t>2</w:t>
    </w:r>
    <w:r w:rsidR="00C43F5B" w:rsidRPr="00E32484">
      <w:rPr>
        <w:sz w:val="18"/>
        <w:szCs w:val="18"/>
      </w:rPr>
      <w:fldChar w:fldCharType="end"/>
    </w:r>
  </w:p>
  <w:p w:rsidR="003C3902" w:rsidRDefault="00A24D6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541" w:rsidRDefault="00804541">
    <w:pPr>
      <w:pStyle w:val="Stopka"/>
    </w:pPr>
    <w:r>
      <w:rPr>
        <w:noProof/>
        <w:lang w:eastAsia="pl-PL"/>
      </w:rPr>
      <w:drawing>
        <wp:anchor distT="0" distB="0" distL="114300" distR="114300" simplePos="0" relativeHeight="251660288" behindDoc="1" locked="0" layoutInCell="1" allowOverlap="1">
          <wp:simplePos x="0" y="0"/>
          <wp:positionH relativeFrom="margin">
            <wp:posOffset>-501650</wp:posOffset>
          </wp:positionH>
          <wp:positionV relativeFrom="margin">
            <wp:posOffset>9657080</wp:posOffset>
          </wp:positionV>
          <wp:extent cx="7202805" cy="287655"/>
          <wp:effectExtent l="19050" t="0" r="0" b="0"/>
          <wp:wrapSquare wrapText="bothSides"/>
          <wp:docPr id="2"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2805" cy="28765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DFE" w:rsidRDefault="00B44DFE">
      <w:pPr>
        <w:spacing w:after="0" w:line="240" w:lineRule="auto"/>
      </w:pPr>
      <w:r>
        <w:separator/>
      </w:r>
    </w:p>
  </w:footnote>
  <w:footnote w:type="continuationSeparator" w:id="0">
    <w:p w:rsidR="00B44DFE" w:rsidRDefault="00B44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902" w:rsidRPr="00DB3FE4" w:rsidRDefault="001E4E24"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541" w:rsidRDefault="00804541">
    <w:pPr>
      <w:pStyle w:val="Nagwek"/>
    </w:pPr>
    <w:r>
      <w:rPr>
        <w:noProof/>
        <w:lang w:eastAsia="pl-PL"/>
      </w:rPr>
      <w:drawing>
        <wp:anchor distT="0" distB="0" distL="114300" distR="114300" simplePos="0" relativeHeight="251659264" behindDoc="0" locked="0" layoutInCell="1" allowOverlap="1">
          <wp:simplePos x="0" y="0"/>
          <wp:positionH relativeFrom="margin">
            <wp:posOffset>-391795</wp:posOffset>
          </wp:positionH>
          <wp:positionV relativeFrom="topMargin">
            <wp:posOffset>8255</wp:posOffset>
          </wp:positionV>
          <wp:extent cx="7202170" cy="1329055"/>
          <wp:effectExtent l="19050" t="0" r="0" b="0"/>
          <wp:wrapSquare wrapText="bothSides"/>
          <wp:docPr id="1" name="Obraz 5"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2170" cy="13290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54D873B8"/>
    <w:name w:val="WW8Num7"/>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abstractNum>
  <w:abstractNum w:abstractNumId="1" w15:restartNumberingAfterBreak="0">
    <w:nsid w:val="00000005"/>
    <w:multiLevelType w:val="singleLevel"/>
    <w:tmpl w:val="00000005"/>
    <w:name w:val="WW8Num8"/>
    <w:lvl w:ilvl="0">
      <w:start w:val="1"/>
      <w:numFmt w:val="decimal"/>
      <w:lvlText w:val="%1."/>
      <w:lvlJc w:val="left"/>
      <w:pPr>
        <w:tabs>
          <w:tab w:val="num" w:pos="360"/>
        </w:tabs>
        <w:ind w:left="360" w:hanging="360"/>
      </w:pPr>
      <w:rPr>
        <w:rFonts w:cs="Times New Roman"/>
      </w:rPr>
    </w:lvl>
  </w:abstractNum>
  <w:abstractNum w:abstractNumId="2" w15:restartNumberingAfterBreak="0">
    <w:nsid w:val="00000006"/>
    <w:multiLevelType w:val="singleLevel"/>
    <w:tmpl w:val="00000006"/>
    <w:name w:val="WW8Num9"/>
    <w:lvl w:ilvl="0">
      <w:start w:val="1"/>
      <w:numFmt w:val="decimal"/>
      <w:lvlText w:val="%1)"/>
      <w:lvlJc w:val="left"/>
      <w:pPr>
        <w:tabs>
          <w:tab w:val="num" w:pos="720"/>
        </w:tabs>
        <w:ind w:left="720" w:hanging="360"/>
      </w:pPr>
      <w:rPr>
        <w:rFonts w:cs="Times New Roman"/>
      </w:rPr>
    </w:lvl>
  </w:abstractNum>
  <w:abstractNum w:abstractNumId="3" w15:restartNumberingAfterBreak="0">
    <w:nsid w:val="00000009"/>
    <w:multiLevelType w:val="singleLevel"/>
    <w:tmpl w:val="00000009"/>
    <w:name w:val="WW8Num13"/>
    <w:lvl w:ilvl="0">
      <w:start w:val="1"/>
      <w:numFmt w:val="decimal"/>
      <w:lvlText w:val="%1."/>
      <w:lvlJc w:val="left"/>
      <w:pPr>
        <w:tabs>
          <w:tab w:val="num" w:pos="360"/>
        </w:tabs>
        <w:ind w:left="360" w:hanging="360"/>
      </w:pPr>
      <w:rPr>
        <w:rFonts w:cs="Times New Roman"/>
        <w:color w:val="auto"/>
      </w:rPr>
    </w:lvl>
  </w:abstractNum>
  <w:abstractNum w:abstractNumId="4" w15:restartNumberingAfterBreak="0">
    <w:nsid w:val="0000000A"/>
    <w:multiLevelType w:val="singleLevel"/>
    <w:tmpl w:val="7D2449CE"/>
    <w:name w:val="WW8Num16"/>
    <w:lvl w:ilvl="0">
      <w:start w:val="1"/>
      <w:numFmt w:val="decimal"/>
      <w:lvlText w:val="%1."/>
      <w:lvlJc w:val="left"/>
      <w:pPr>
        <w:tabs>
          <w:tab w:val="num" w:pos="360"/>
        </w:tabs>
        <w:ind w:left="360" w:hanging="360"/>
      </w:pPr>
      <w:rPr>
        <w:rFonts w:cs="Times New Roman"/>
        <w:b w:val="0"/>
        <w:i w:val="0"/>
        <w:color w:val="auto"/>
      </w:rPr>
    </w:lvl>
  </w:abstractNum>
  <w:abstractNum w:abstractNumId="5" w15:restartNumberingAfterBreak="0">
    <w:nsid w:val="0000000D"/>
    <w:multiLevelType w:val="singleLevel"/>
    <w:tmpl w:val="0000000D"/>
    <w:name w:val="WW8Num23"/>
    <w:lvl w:ilvl="0">
      <w:start w:val="1"/>
      <w:numFmt w:val="decimal"/>
      <w:lvlText w:val="%1)"/>
      <w:lvlJc w:val="left"/>
      <w:pPr>
        <w:tabs>
          <w:tab w:val="num" w:pos="360"/>
        </w:tabs>
        <w:ind w:left="360" w:hanging="360"/>
      </w:pPr>
      <w:rPr>
        <w:rFonts w:cs="Times New Roman"/>
      </w:rPr>
    </w:lvl>
  </w:abstractNum>
  <w:abstractNum w:abstractNumId="6" w15:restartNumberingAfterBreak="0">
    <w:nsid w:val="0000000E"/>
    <w:multiLevelType w:val="multilevel"/>
    <w:tmpl w:val="3210E9D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0000012"/>
    <w:multiLevelType w:val="singleLevel"/>
    <w:tmpl w:val="00000012"/>
    <w:name w:val="WW8Num28"/>
    <w:lvl w:ilvl="0">
      <w:start w:val="1"/>
      <w:numFmt w:val="decimal"/>
      <w:lvlText w:val="%1."/>
      <w:lvlJc w:val="left"/>
      <w:pPr>
        <w:tabs>
          <w:tab w:val="num" w:pos="360"/>
        </w:tabs>
        <w:ind w:left="360" w:hanging="360"/>
      </w:pPr>
      <w:rPr>
        <w:rFonts w:cs="Times New Roman"/>
      </w:rPr>
    </w:lvl>
  </w:abstractNum>
  <w:abstractNum w:abstractNumId="8" w15:restartNumberingAfterBreak="0">
    <w:nsid w:val="00000018"/>
    <w:multiLevelType w:val="singleLevel"/>
    <w:tmpl w:val="00000018"/>
    <w:name w:val="WW8Num51"/>
    <w:lvl w:ilvl="0">
      <w:start w:val="1"/>
      <w:numFmt w:val="decimal"/>
      <w:lvlText w:val="%1)"/>
      <w:lvlJc w:val="left"/>
      <w:pPr>
        <w:tabs>
          <w:tab w:val="num" w:pos="375"/>
        </w:tabs>
        <w:ind w:left="375" w:hanging="375"/>
      </w:pPr>
      <w:rPr>
        <w:rFonts w:cs="Times New Roman"/>
      </w:rPr>
    </w:lvl>
  </w:abstractNum>
  <w:abstractNum w:abstractNumId="9" w15:restartNumberingAfterBreak="0">
    <w:nsid w:val="00000027"/>
    <w:multiLevelType w:val="singleLevel"/>
    <w:tmpl w:val="00000027"/>
    <w:name w:val="WW8Num68"/>
    <w:lvl w:ilvl="0">
      <w:start w:val="1"/>
      <w:numFmt w:val="decimal"/>
      <w:lvlText w:val="%1."/>
      <w:lvlJc w:val="left"/>
      <w:pPr>
        <w:tabs>
          <w:tab w:val="num" w:pos="360"/>
        </w:tabs>
        <w:ind w:left="360" w:hanging="360"/>
      </w:pPr>
      <w:rPr>
        <w:rFonts w:cs="Times New Roman"/>
      </w:rPr>
    </w:lvl>
  </w:abstractNum>
  <w:abstractNum w:abstractNumId="10" w15:restartNumberingAfterBreak="0">
    <w:nsid w:val="00000036"/>
    <w:multiLevelType w:val="singleLevel"/>
    <w:tmpl w:val="EC32CB18"/>
    <w:name w:val="WW8Num98"/>
    <w:lvl w:ilvl="0">
      <w:start w:val="1"/>
      <w:numFmt w:val="decimal"/>
      <w:lvlText w:val="%1)"/>
      <w:lvlJc w:val="left"/>
      <w:pPr>
        <w:tabs>
          <w:tab w:val="num" w:pos="720"/>
        </w:tabs>
        <w:ind w:left="720" w:hanging="360"/>
      </w:pPr>
      <w:rPr>
        <w:rFonts w:cs="Times New Roman"/>
        <w:b w:val="0"/>
        <w:strike w:val="0"/>
        <w:color w:val="auto"/>
      </w:rPr>
    </w:lvl>
  </w:abstractNum>
  <w:abstractNum w:abstractNumId="11" w15:restartNumberingAfterBreak="0">
    <w:nsid w:val="086C4952"/>
    <w:multiLevelType w:val="hybridMultilevel"/>
    <w:tmpl w:val="5CF45058"/>
    <w:lvl w:ilvl="0" w:tplc="04150005">
      <w:start w:val="1"/>
      <w:numFmt w:val="bullet"/>
      <w:lvlText w:val=""/>
      <w:lvlJc w:val="left"/>
      <w:pPr>
        <w:tabs>
          <w:tab w:val="num" w:pos="720"/>
        </w:tabs>
        <w:ind w:left="720" w:hanging="360"/>
      </w:pPr>
      <w:rPr>
        <w:rFonts w:ascii="Wingdings" w:hAnsi="Wingdings" w:hint="default"/>
      </w:rPr>
    </w:lvl>
    <w:lvl w:ilvl="1" w:tplc="0415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F864D29"/>
    <w:multiLevelType w:val="hybridMultilevel"/>
    <w:tmpl w:val="FABA3418"/>
    <w:lvl w:ilvl="0" w:tplc="04150011">
      <w:start w:val="1"/>
      <w:numFmt w:val="decimal"/>
      <w:lvlText w:val="%1)"/>
      <w:lvlJc w:val="left"/>
      <w:pPr>
        <w:tabs>
          <w:tab w:val="num" w:pos="720"/>
        </w:tabs>
        <w:ind w:left="720" w:hanging="360"/>
      </w:pPr>
      <w:rPr>
        <w:rFonts w:hint="default"/>
      </w:rPr>
    </w:lvl>
    <w:lvl w:ilvl="1" w:tplc="C914785A">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FAB528C"/>
    <w:multiLevelType w:val="hybridMultilevel"/>
    <w:tmpl w:val="9C84E20C"/>
    <w:lvl w:ilvl="0" w:tplc="2A00A51A">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690"/>
        </w:tabs>
        <w:ind w:left="69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037394C"/>
    <w:multiLevelType w:val="hybridMultilevel"/>
    <w:tmpl w:val="947E2300"/>
    <w:lvl w:ilvl="0" w:tplc="FFFFFFF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1800809"/>
    <w:multiLevelType w:val="hybridMultilevel"/>
    <w:tmpl w:val="E8548C3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1DE879C8"/>
    <w:multiLevelType w:val="hybridMultilevel"/>
    <w:tmpl w:val="5D4A46B0"/>
    <w:lvl w:ilvl="0" w:tplc="4020846A">
      <w:start w:val="1"/>
      <w:numFmt w:val="decimal"/>
      <w:lvlText w:val="%1."/>
      <w:lvlJc w:val="left"/>
      <w:pPr>
        <w:tabs>
          <w:tab w:val="num" w:pos="1080"/>
        </w:tabs>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CB0D56"/>
    <w:multiLevelType w:val="hybridMultilevel"/>
    <w:tmpl w:val="518246B2"/>
    <w:lvl w:ilvl="0" w:tplc="04150013">
      <w:start w:val="1"/>
      <w:numFmt w:val="upperRoman"/>
      <w:lvlText w:val="%1."/>
      <w:lvlJc w:val="right"/>
      <w:pPr>
        <w:ind w:left="3479" w:hanging="360"/>
      </w:pPr>
      <w:rPr>
        <w:rFonts w:cs="Times New Roman"/>
      </w:rPr>
    </w:lvl>
    <w:lvl w:ilvl="1" w:tplc="04150017">
      <w:start w:val="1"/>
      <w:numFmt w:val="lowerLetter"/>
      <w:lvlText w:val="%2)"/>
      <w:lvlJc w:val="left"/>
      <w:pPr>
        <w:ind w:left="3449" w:hanging="360"/>
      </w:pPr>
      <w:rPr>
        <w:rFonts w:cs="Times New Roman"/>
      </w:rPr>
    </w:lvl>
    <w:lvl w:ilvl="2" w:tplc="0415001B" w:tentative="1">
      <w:start w:val="1"/>
      <w:numFmt w:val="lowerRoman"/>
      <w:lvlText w:val="%3."/>
      <w:lvlJc w:val="right"/>
      <w:pPr>
        <w:ind w:left="4919" w:hanging="180"/>
      </w:pPr>
      <w:rPr>
        <w:rFonts w:cs="Times New Roman"/>
      </w:rPr>
    </w:lvl>
    <w:lvl w:ilvl="3" w:tplc="0415000F" w:tentative="1">
      <w:start w:val="1"/>
      <w:numFmt w:val="decimal"/>
      <w:lvlText w:val="%4."/>
      <w:lvlJc w:val="left"/>
      <w:pPr>
        <w:ind w:left="5639" w:hanging="360"/>
      </w:pPr>
      <w:rPr>
        <w:rFonts w:cs="Times New Roman"/>
      </w:rPr>
    </w:lvl>
    <w:lvl w:ilvl="4" w:tplc="04150019" w:tentative="1">
      <w:start w:val="1"/>
      <w:numFmt w:val="lowerLetter"/>
      <w:lvlText w:val="%5."/>
      <w:lvlJc w:val="left"/>
      <w:pPr>
        <w:ind w:left="6359" w:hanging="360"/>
      </w:pPr>
      <w:rPr>
        <w:rFonts w:cs="Times New Roman"/>
      </w:rPr>
    </w:lvl>
    <w:lvl w:ilvl="5" w:tplc="0415001B" w:tentative="1">
      <w:start w:val="1"/>
      <w:numFmt w:val="lowerRoman"/>
      <w:lvlText w:val="%6."/>
      <w:lvlJc w:val="right"/>
      <w:pPr>
        <w:ind w:left="7079" w:hanging="180"/>
      </w:pPr>
      <w:rPr>
        <w:rFonts w:cs="Times New Roman"/>
      </w:rPr>
    </w:lvl>
    <w:lvl w:ilvl="6" w:tplc="0415000F" w:tentative="1">
      <w:start w:val="1"/>
      <w:numFmt w:val="decimal"/>
      <w:lvlText w:val="%7."/>
      <w:lvlJc w:val="left"/>
      <w:pPr>
        <w:ind w:left="7799" w:hanging="360"/>
      </w:pPr>
      <w:rPr>
        <w:rFonts w:cs="Times New Roman"/>
      </w:rPr>
    </w:lvl>
    <w:lvl w:ilvl="7" w:tplc="04150019" w:tentative="1">
      <w:start w:val="1"/>
      <w:numFmt w:val="lowerLetter"/>
      <w:lvlText w:val="%8."/>
      <w:lvlJc w:val="left"/>
      <w:pPr>
        <w:ind w:left="8519" w:hanging="360"/>
      </w:pPr>
      <w:rPr>
        <w:rFonts w:cs="Times New Roman"/>
      </w:rPr>
    </w:lvl>
    <w:lvl w:ilvl="8" w:tplc="0415001B" w:tentative="1">
      <w:start w:val="1"/>
      <w:numFmt w:val="lowerRoman"/>
      <w:lvlText w:val="%9."/>
      <w:lvlJc w:val="right"/>
      <w:pPr>
        <w:ind w:left="9239" w:hanging="180"/>
      </w:pPr>
      <w:rPr>
        <w:rFonts w:cs="Times New Roman"/>
      </w:rPr>
    </w:lvl>
  </w:abstractNum>
  <w:abstractNum w:abstractNumId="18" w15:restartNumberingAfterBreak="0">
    <w:nsid w:val="31676999"/>
    <w:multiLevelType w:val="hybridMultilevel"/>
    <w:tmpl w:val="CA02341C"/>
    <w:lvl w:ilvl="0" w:tplc="04150017">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5E765E"/>
    <w:multiLevelType w:val="multilevel"/>
    <w:tmpl w:val="AC2247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hint="default"/>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0" w15:restartNumberingAfterBreak="0">
    <w:nsid w:val="464A3B55"/>
    <w:multiLevelType w:val="hybridMultilevel"/>
    <w:tmpl w:val="7BDC0D04"/>
    <w:lvl w:ilvl="0" w:tplc="0415000F">
      <w:start w:val="1"/>
      <w:numFmt w:val="decimal"/>
      <w:lvlText w:val="%1."/>
      <w:lvlJc w:val="left"/>
      <w:pPr>
        <w:tabs>
          <w:tab w:val="num" w:pos="720"/>
        </w:tabs>
        <w:ind w:left="720" w:hanging="360"/>
      </w:pPr>
      <w:rPr>
        <w:rFonts w:cs="Times New Roman" w:hint="default"/>
      </w:rPr>
    </w:lvl>
    <w:lvl w:ilvl="1" w:tplc="D026C074">
      <w:start w:val="1"/>
      <w:numFmt w:val="decimal"/>
      <w:lvlText w:val="%2)"/>
      <w:lvlJc w:val="left"/>
      <w:pPr>
        <w:tabs>
          <w:tab w:val="num" w:pos="693"/>
        </w:tabs>
        <w:ind w:left="693" w:hanging="363"/>
      </w:pPr>
      <w:rPr>
        <w:rFonts w:cs="Times New Roman"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891383C"/>
    <w:multiLevelType w:val="hybridMultilevel"/>
    <w:tmpl w:val="396672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C99444D"/>
    <w:multiLevelType w:val="hybridMultilevel"/>
    <w:tmpl w:val="E4D421B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D934515"/>
    <w:multiLevelType w:val="hybridMultilevel"/>
    <w:tmpl w:val="5CF483C0"/>
    <w:lvl w:ilvl="0" w:tplc="BE5088EC">
      <w:start w:val="3"/>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 w15:restartNumberingAfterBreak="0">
    <w:nsid w:val="50D826EA"/>
    <w:multiLevelType w:val="hybridMultilevel"/>
    <w:tmpl w:val="52E203E4"/>
    <w:lvl w:ilvl="0" w:tplc="04150017">
      <w:start w:val="1"/>
      <w:numFmt w:val="lowerLetter"/>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50ED4D48"/>
    <w:multiLevelType w:val="hybridMultilevel"/>
    <w:tmpl w:val="CEFE816E"/>
    <w:lvl w:ilvl="0" w:tplc="D5303E5E">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4063580"/>
    <w:multiLevelType w:val="hybridMultilevel"/>
    <w:tmpl w:val="6218B144"/>
    <w:lvl w:ilvl="0" w:tplc="321CDE5E">
      <w:start w:val="1"/>
      <w:numFmt w:val="decimal"/>
      <w:lvlText w:val="%1."/>
      <w:lvlJc w:val="left"/>
      <w:pPr>
        <w:tabs>
          <w:tab w:val="num" w:pos="720"/>
        </w:tabs>
        <w:ind w:left="720" w:hanging="360"/>
      </w:pPr>
      <w:rPr>
        <w:rFonts w:ascii="Times New Roman" w:hAnsi="Times New Roman" w:cs="Times New Roman" w:hint="default"/>
      </w:rPr>
    </w:lvl>
    <w:lvl w:ilvl="1" w:tplc="C914785A">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5392AA1"/>
    <w:multiLevelType w:val="multilevel"/>
    <w:tmpl w:val="A9E67FE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5B307BEB"/>
    <w:multiLevelType w:val="hybridMultilevel"/>
    <w:tmpl w:val="7FC8C2C6"/>
    <w:lvl w:ilvl="0" w:tplc="9CF864B4">
      <w:start w:val="1"/>
      <w:numFmt w:val="decimal"/>
      <w:lvlText w:val="%1."/>
      <w:lvlJc w:val="left"/>
      <w:pPr>
        <w:tabs>
          <w:tab w:val="num" w:pos="360"/>
        </w:tabs>
        <w:ind w:left="360" w:hanging="360"/>
      </w:pPr>
      <w:rPr>
        <w:rFonts w:ascii="Times New Roman" w:eastAsia="Times New Roman" w:hAnsi="Times New Roman" w:cs="Times New Roman"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0057CF8"/>
    <w:multiLevelType w:val="hybridMultilevel"/>
    <w:tmpl w:val="D400C1AA"/>
    <w:lvl w:ilvl="0" w:tplc="DC9602E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C8D1F82"/>
    <w:multiLevelType w:val="hybridMultilevel"/>
    <w:tmpl w:val="06A0880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C9B3972"/>
    <w:multiLevelType w:val="hybridMultilevel"/>
    <w:tmpl w:val="A344F7BC"/>
    <w:name w:val="WW8Num182"/>
    <w:lvl w:ilvl="0" w:tplc="9F82C156">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6DE23665"/>
    <w:multiLevelType w:val="hybridMultilevel"/>
    <w:tmpl w:val="69F09378"/>
    <w:lvl w:ilvl="0" w:tplc="0415000F">
      <w:start w:val="1"/>
      <w:numFmt w:val="decimal"/>
      <w:lvlText w:val="%1."/>
      <w:lvlJc w:val="left"/>
      <w:pPr>
        <w:tabs>
          <w:tab w:val="num" w:pos="720"/>
        </w:tabs>
        <w:ind w:left="720" w:hanging="360"/>
      </w:pPr>
      <w:rPr>
        <w:rFonts w:hint="default"/>
      </w:rPr>
    </w:lvl>
    <w:lvl w:ilvl="1" w:tplc="9D3ED43E">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800"/>
        </w:tabs>
        <w:ind w:left="80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0357DF6"/>
    <w:multiLevelType w:val="hybridMultilevel"/>
    <w:tmpl w:val="B4C80F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6957406"/>
    <w:multiLevelType w:val="hybridMultilevel"/>
    <w:tmpl w:val="021C6B4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8D25653"/>
    <w:multiLevelType w:val="hybridMultilevel"/>
    <w:tmpl w:val="36862D94"/>
    <w:lvl w:ilvl="0" w:tplc="0415000F">
      <w:start w:val="1"/>
      <w:numFmt w:val="decimal"/>
      <w:lvlText w:val="%1."/>
      <w:lvlJc w:val="left"/>
      <w:pPr>
        <w:tabs>
          <w:tab w:val="num" w:pos="360"/>
        </w:tabs>
        <w:ind w:left="360" w:hanging="360"/>
      </w:pPr>
      <w:rPr>
        <w:rFonts w:hint="default"/>
      </w:rPr>
    </w:lvl>
    <w:lvl w:ilvl="1" w:tplc="8EBAFB60">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7EB9449C"/>
    <w:multiLevelType w:val="hybridMultilevel"/>
    <w:tmpl w:val="CA9E98D4"/>
    <w:lvl w:ilvl="0" w:tplc="04150011">
      <w:start w:val="1"/>
      <w:numFmt w:val="decimal"/>
      <w:lvlText w:val="%1)"/>
      <w:lvlJc w:val="left"/>
      <w:pPr>
        <w:ind w:left="690" w:hanging="360"/>
      </w:p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num w:numId="1">
    <w:abstractNumId w:val="30"/>
  </w:num>
  <w:num w:numId="2">
    <w:abstractNumId w:val="0"/>
  </w:num>
  <w:num w:numId="3">
    <w:abstractNumId w:val="4"/>
  </w:num>
  <w:num w:numId="4">
    <w:abstractNumId w:val="5"/>
  </w:num>
  <w:num w:numId="5">
    <w:abstractNumId w:val="9"/>
  </w:num>
  <w:num w:numId="6">
    <w:abstractNumId w:val="17"/>
  </w:num>
  <w:num w:numId="7">
    <w:abstractNumId w:val="15"/>
  </w:num>
  <w:num w:numId="8">
    <w:abstractNumId w:val="29"/>
  </w:num>
  <w:num w:numId="9">
    <w:abstractNumId w:val="10"/>
  </w:num>
  <w:num w:numId="10">
    <w:abstractNumId w:val="8"/>
  </w:num>
  <w:num w:numId="11">
    <w:abstractNumId w:val="33"/>
  </w:num>
  <w:num w:numId="12">
    <w:abstractNumId w:val="14"/>
  </w:num>
  <w:num w:numId="13">
    <w:abstractNumId w:val="34"/>
  </w:num>
  <w:num w:numId="14">
    <w:abstractNumId w:val="11"/>
  </w:num>
  <w:num w:numId="15">
    <w:abstractNumId w:val="26"/>
  </w:num>
  <w:num w:numId="16">
    <w:abstractNumId w:val="20"/>
  </w:num>
  <w:num w:numId="17">
    <w:abstractNumId w:val="32"/>
  </w:num>
  <w:num w:numId="18">
    <w:abstractNumId w:val="23"/>
  </w:num>
  <w:num w:numId="19">
    <w:abstractNumId w:val="35"/>
  </w:num>
  <w:num w:numId="20">
    <w:abstractNumId w:val="12"/>
  </w:num>
  <w:num w:numId="21">
    <w:abstractNumId w:val="28"/>
  </w:num>
  <w:num w:numId="22">
    <w:abstractNumId w:val="19"/>
  </w:num>
  <w:num w:numId="23">
    <w:abstractNumId w:val="27"/>
  </w:num>
  <w:num w:numId="24">
    <w:abstractNumId w:val="13"/>
  </w:num>
  <w:num w:numId="25">
    <w:abstractNumId w:val="16"/>
  </w:num>
  <w:num w:numId="26">
    <w:abstractNumId w:val="36"/>
  </w:num>
  <w:num w:numId="27">
    <w:abstractNumId w:val="18"/>
  </w:num>
  <w:num w:numId="28">
    <w:abstractNumId w:val="21"/>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1E"/>
    <w:rsid w:val="00044A0A"/>
    <w:rsid w:val="00067B1F"/>
    <w:rsid w:val="001223D1"/>
    <w:rsid w:val="00154865"/>
    <w:rsid w:val="0017406E"/>
    <w:rsid w:val="001901BB"/>
    <w:rsid w:val="001E4E24"/>
    <w:rsid w:val="001F17BD"/>
    <w:rsid w:val="001F2E83"/>
    <w:rsid w:val="00221BA2"/>
    <w:rsid w:val="00235674"/>
    <w:rsid w:val="00276C31"/>
    <w:rsid w:val="00295AE4"/>
    <w:rsid w:val="002B114F"/>
    <w:rsid w:val="00390ECF"/>
    <w:rsid w:val="003A7F20"/>
    <w:rsid w:val="003D5DAE"/>
    <w:rsid w:val="004013D6"/>
    <w:rsid w:val="00416DB6"/>
    <w:rsid w:val="00497C4B"/>
    <w:rsid w:val="004C1CE6"/>
    <w:rsid w:val="004C5AD1"/>
    <w:rsid w:val="004D0300"/>
    <w:rsid w:val="00514351"/>
    <w:rsid w:val="0053066C"/>
    <w:rsid w:val="00544692"/>
    <w:rsid w:val="00547B21"/>
    <w:rsid w:val="005723EF"/>
    <w:rsid w:val="00584FE6"/>
    <w:rsid w:val="005D2D0C"/>
    <w:rsid w:val="005D7F2E"/>
    <w:rsid w:val="00722F59"/>
    <w:rsid w:val="00737D01"/>
    <w:rsid w:val="00752969"/>
    <w:rsid w:val="007706E7"/>
    <w:rsid w:val="00796770"/>
    <w:rsid w:val="007C0667"/>
    <w:rsid w:val="00804541"/>
    <w:rsid w:val="0081341E"/>
    <w:rsid w:val="00835ADB"/>
    <w:rsid w:val="00844B37"/>
    <w:rsid w:val="00856BBF"/>
    <w:rsid w:val="00857537"/>
    <w:rsid w:val="008B5DE3"/>
    <w:rsid w:val="008C5D78"/>
    <w:rsid w:val="00950FA6"/>
    <w:rsid w:val="009B3020"/>
    <w:rsid w:val="009C78DB"/>
    <w:rsid w:val="009E2B88"/>
    <w:rsid w:val="00A24D1B"/>
    <w:rsid w:val="00A24D61"/>
    <w:rsid w:val="00A63E9B"/>
    <w:rsid w:val="00A7563E"/>
    <w:rsid w:val="00A845A6"/>
    <w:rsid w:val="00A936FB"/>
    <w:rsid w:val="00A941FE"/>
    <w:rsid w:val="00AA18DD"/>
    <w:rsid w:val="00AB550C"/>
    <w:rsid w:val="00B35772"/>
    <w:rsid w:val="00B44DFE"/>
    <w:rsid w:val="00B5629C"/>
    <w:rsid w:val="00B71FC6"/>
    <w:rsid w:val="00BB17B7"/>
    <w:rsid w:val="00C07F56"/>
    <w:rsid w:val="00C43F5B"/>
    <w:rsid w:val="00C51F93"/>
    <w:rsid w:val="00C53629"/>
    <w:rsid w:val="00C60215"/>
    <w:rsid w:val="00CB7BB9"/>
    <w:rsid w:val="00CD30B3"/>
    <w:rsid w:val="00CF3D60"/>
    <w:rsid w:val="00CF76CD"/>
    <w:rsid w:val="00DE3D4F"/>
    <w:rsid w:val="00E402BB"/>
    <w:rsid w:val="00E46493"/>
    <w:rsid w:val="00E57A9E"/>
    <w:rsid w:val="00E613BE"/>
    <w:rsid w:val="00E8389C"/>
    <w:rsid w:val="00EC5ED3"/>
    <w:rsid w:val="00F14137"/>
    <w:rsid w:val="00F147A2"/>
    <w:rsid w:val="00FA34C4"/>
    <w:rsid w:val="00FF286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D8878-4F24-4D4B-908A-C7FB49FE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1341E"/>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81341E"/>
    <w:rPr>
      <w:rFonts w:ascii="Calibri" w:eastAsia="Calibri" w:hAnsi="Calibri" w:cs="Times New Roman"/>
    </w:rPr>
  </w:style>
  <w:style w:type="paragraph" w:styleId="Stopka">
    <w:name w:val="footer"/>
    <w:basedOn w:val="Normalny"/>
    <w:link w:val="StopkaZnak"/>
    <w:uiPriority w:val="99"/>
    <w:rsid w:val="0081341E"/>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81341E"/>
    <w:rPr>
      <w:rFonts w:ascii="Calibri" w:eastAsia="Calibri" w:hAnsi="Calibri" w:cs="Times New Roman"/>
    </w:rPr>
  </w:style>
  <w:style w:type="paragraph" w:styleId="Akapitzlist">
    <w:name w:val="List Paragraph"/>
    <w:basedOn w:val="Normalny"/>
    <w:uiPriority w:val="34"/>
    <w:qFormat/>
    <w:rsid w:val="003A7F20"/>
    <w:pPr>
      <w:spacing w:after="0" w:line="240" w:lineRule="auto"/>
      <w:ind w:left="720"/>
      <w:contextualSpacing/>
    </w:pPr>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EC5E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5ED3"/>
    <w:rPr>
      <w:rFonts w:ascii="Segoe UI" w:hAnsi="Segoe UI" w:cs="Segoe UI"/>
      <w:sz w:val="18"/>
      <w:szCs w:val="18"/>
    </w:rPr>
  </w:style>
  <w:style w:type="paragraph" w:customStyle="1" w:styleId="Default">
    <w:name w:val="Default"/>
    <w:rsid w:val="00A936FB"/>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C60215"/>
    <w:rPr>
      <w:sz w:val="16"/>
      <w:szCs w:val="16"/>
    </w:rPr>
  </w:style>
  <w:style w:type="paragraph" w:styleId="Tekstkomentarza">
    <w:name w:val="annotation text"/>
    <w:basedOn w:val="Normalny"/>
    <w:link w:val="TekstkomentarzaZnak"/>
    <w:uiPriority w:val="99"/>
    <w:semiHidden/>
    <w:unhideWhenUsed/>
    <w:rsid w:val="00C602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0215"/>
    <w:rPr>
      <w:sz w:val="20"/>
      <w:szCs w:val="20"/>
    </w:rPr>
  </w:style>
  <w:style w:type="paragraph" w:styleId="Tematkomentarza">
    <w:name w:val="annotation subject"/>
    <w:basedOn w:val="Tekstkomentarza"/>
    <w:next w:val="Tekstkomentarza"/>
    <w:link w:val="TematkomentarzaZnak"/>
    <w:uiPriority w:val="99"/>
    <w:semiHidden/>
    <w:unhideWhenUsed/>
    <w:rsid w:val="00C60215"/>
    <w:rPr>
      <w:b/>
      <w:bCs/>
    </w:rPr>
  </w:style>
  <w:style w:type="character" w:customStyle="1" w:styleId="TematkomentarzaZnak">
    <w:name w:val="Temat komentarza Znak"/>
    <w:basedOn w:val="TekstkomentarzaZnak"/>
    <w:link w:val="Tematkomentarza"/>
    <w:uiPriority w:val="99"/>
    <w:semiHidden/>
    <w:rsid w:val="00C602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774FF-E51D-4B57-87BC-E40819459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3269</Words>
  <Characters>19617</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Kotowicz</dc:creator>
  <cp:lastModifiedBy>Anna Kloczkowska</cp:lastModifiedBy>
  <cp:revision>8</cp:revision>
  <cp:lastPrinted>2018-04-12T12:27:00Z</cp:lastPrinted>
  <dcterms:created xsi:type="dcterms:W3CDTF">2018-04-18T11:32:00Z</dcterms:created>
  <dcterms:modified xsi:type="dcterms:W3CDTF">2018-04-19T13:20:00Z</dcterms:modified>
</cp:coreProperties>
</file>