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73C" w:rsidRPr="00F74F98" w:rsidRDefault="00A4673C" w:rsidP="00CA57E7">
      <w:pPr>
        <w:keepNext/>
        <w:spacing w:after="60" w:line="240" w:lineRule="auto"/>
        <w:ind w:left="5664"/>
        <w:jc w:val="center"/>
        <w:outlineLvl w:val="1"/>
        <w:rPr>
          <w:rFonts w:ascii="Times New Roman" w:eastAsia="Times New Roman" w:hAnsi="Times New Roman"/>
          <w:i/>
          <w:lang w:eastAsia="pl-PL"/>
        </w:rPr>
      </w:pPr>
      <w:r w:rsidRPr="00F74F98">
        <w:rPr>
          <w:rFonts w:ascii="Times New Roman" w:eastAsia="Times New Roman" w:hAnsi="Times New Roman"/>
          <w:b/>
          <w:lang w:eastAsia="pl-PL"/>
        </w:rPr>
        <w:t xml:space="preserve">Załącznik nr 1 </w:t>
      </w:r>
      <w:r w:rsidR="00CA57E7">
        <w:rPr>
          <w:rFonts w:ascii="Times New Roman" w:eastAsia="Times New Roman" w:hAnsi="Times New Roman"/>
          <w:b/>
          <w:lang w:eastAsia="pl-PL"/>
        </w:rPr>
        <w:br/>
      </w:r>
    </w:p>
    <w:p w:rsidR="00A4673C" w:rsidRDefault="00A4673C" w:rsidP="00A4673C">
      <w:pPr>
        <w:keepNext/>
        <w:spacing w:after="60" w:line="240" w:lineRule="auto"/>
        <w:jc w:val="center"/>
        <w:outlineLvl w:val="1"/>
        <w:rPr>
          <w:rFonts w:ascii="Times New Roman" w:eastAsia="Times New Roman" w:hAnsi="Times New Roman"/>
          <w:b/>
          <w:lang w:eastAsia="pl-PL"/>
        </w:rPr>
      </w:pPr>
      <w:r w:rsidRPr="00F74F98">
        <w:rPr>
          <w:rFonts w:ascii="Times New Roman" w:eastAsia="Times New Roman" w:hAnsi="Times New Roman"/>
          <w:b/>
          <w:lang w:eastAsia="pl-PL"/>
        </w:rPr>
        <w:t>OFERTA NA:</w:t>
      </w:r>
    </w:p>
    <w:p w:rsidR="00505C19" w:rsidRPr="00405BD6" w:rsidRDefault="00505C19" w:rsidP="00505C19">
      <w:pPr>
        <w:spacing w:after="60" w:line="240" w:lineRule="auto"/>
        <w:jc w:val="center"/>
        <w:rPr>
          <w:rFonts w:ascii="Times New Roman" w:hAnsi="Times New Roman"/>
          <w:b/>
          <w:i/>
        </w:rPr>
      </w:pPr>
      <w:r w:rsidRPr="00405BD6">
        <w:rPr>
          <w:rFonts w:ascii="Times New Roman" w:hAnsi="Times New Roman"/>
          <w:b/>
          <w:i/>
        </w:rPr>
        <w:t>Audyt zgodności i dostosowanie Pomorskiego Uniwersytetu Medycznego w Szczecinie do wymagań Rozporządzenia Parlamentu Europejskiego i Rady (UE) 2016/679 z dnia 27 kwietnia 2016r. w sprawie ochrony osób fizycznych w związku z przetwarzaniem danych osobowych i w sprawie swobodnego przepływu takich danych oraz uchylenia dyrektywy 95/46/WE.</w:t>
      </w:r>
    </w:p>
    <w:p w:rsidR="00505C19" w:rsidRPr="00F74F98" w:rsidRDefault="00505C19" w:rsidP="00A4673C">
      <w:pPr>
        <w:keepNext/>
        <w:spacing w:after="60" w:line="240" w:lineRule="auto"/>
        <w:jc w:val="center"/>
        <w:outlineLvl w:val="1"/>
        <w:rPr>
          <w:rFonts w:ascii="Times New Roman" w:eastAsia="Times New Roman" w:hAnsi="Times New Roman"/>
          <w:b/>
          <w:lang w:eastAsia="pl-PL"/>
        </w:rPr>
      </w:pPr>
    </w:p>
    <w:p w:rsidR="00A4673C" w:rsidRPr="00F74F98" w:rsidRDefault="00A4673C" w:rsidP="00A4673C">
      <w:pPr>
        <w:keepNext/>
        <w:spacing w:after="60" w:line="240" w:lineRule="auto"/>
        <w:outlineLvl w:val="1"/>
        <w:rPr>
          <w:rFonts w:ascii="Times New Roman" w:eastAsia="Times New Roman" w:hAnsi="Times New Roman"/>
          <w:b/>
          <w:lang w:eastAsia="pl-PL"/>
        </w:rPr>
      </w:pPr>
    </w:p>
    <w:p w:rsidR="00A4673C" w:rsidRPr="00F74F98" w:rsidRDefault="00A4673C" w:rsidP="00A4673C">
      <w:pPr>
        <w:spacing w:after="6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4673C" w:rsidRPr="00F74F98" w:rsidRDefault="00A4673C" w:rsidP="00AE0C71">
      <w:pPr>
        <w:spacing w:after="6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b/>
          <w:lang w:eastAsia="pl-PL"/>
        </w:rPr>
        <w:tab/>
      </w:r>
      <w:r w:rsidRPr="00F74F98">
        <w:rPr>
          <w:rFonts w:ascii="Times New Roman" w:eastAsia="Times New Roman" w:hAnsi="Times New Roman"/>
          <w:b/>
          <w:lang w:eastAsia="pl-PL"/>
        </w:rPr>
        <w:tab/>
      </w:r>
      <w:r w:rsidRPr="00F74F98">
        <w:rPr>
          <w:rFonts w:ascii="Times New Roman" w:eastAsia="Times New Roman" w:hAnsi="Times New Roman"/>
          <w:b/>
          <w:lang w:eastAsia="pl-PL"/>
        </w:rPr>
        <w:tab/>
      </w:r>
      <w:r w:rsidRPr="00F74F98">
        <w:rPr>
          <w:rFonts w:ascii="Times New Roman" w:eastAsia="Times New Roman" w:hAnsi="Times New Roman"/>
          <w:b/>
          <w:lang w:eastAsia="pl-PL"/>
        </w:rPr>
        <w:tab/>
        <w:t xml:space="preserve">    ______________ </w:t>
      </w:r>
      <w:r w:rsidRPr="00F74F98">
        <w:rPr>
          <w:rFonts w:ascii="Times New Roman" w:eastAsia="Times New Roman" w:hAnsi="Times New Roman"/>
          <w:lang w:eastAsia="pl-PL"/>
        </w:rPr>
        <w:t>dnia ___.___. ______r.</w:t>
      </w:r>
      <w:bookmarkStart w:id="0" w:name="_GoBack"/>
      <w:bookmarkEnd w:id="0"/>
    </w:p>
    <w:p w:rsidR="00A4673C" w:rsidRPr="00F74F98" w:rsidRDefault="00A4673C" w:rsidP="00AE0C71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nazwa (firma) Wykonawcy</w:t>
      </w:r>
    </w:p>
    <w:p w:rsidR="00A4673C" w:rsidRPr="00F74F98" w:rsidRDefault="00A4673C" w:rsidP="00AE0C71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............................................................</w:t>
      </w:r>
    </w:p>
    <w:p w:rsidR="00A4673C" w:rsidRPr="00F74F98" w:rsidRDefault="00A4673C" w:rsidP="00AE0C71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............................................................</w:t>
      </w:r>
    </w:p>
    <w:p w:rsidR="00A4673C" w:rsidRPr="00F74F98" w:rsidRDefault="00A4673C" w:rsidP="00AE0C71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adres Wykonawcy</w:t>
      </w:r>
    </w:p>
    <w:p w:rsidR="00A4673C" w:rsidRPr="00F74F98" w:rsidRDefault="00A4673C" w:rsidP="00AE0C71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............................................................</w:t>
      </w:r>
    </w:p>
    <w:p w:rsidR="00A4673C" w:rsidRPr="00F74F98" w:rsidRDefault="00A4673C" w:rsidP="00AE0C71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............................................................</w:t>
      </w:r>
    </w:p>
    <w:p w:rsidR="00A4673C" w:rsidRPr="00F74F98" w:rsidRDefault="00A4673C" w:rsidP="00AE0C71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Nr NIP ................................................</w:t>
      </w:r>
    </w:p>
    <w:p w:rsidR="00A4673C" w:rsidRPr="00F74F98" w:rsidRDefault="00A4673C" w:rsidP="00AE0C71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nr telefonu ..........................................</w:t>
      </w:r>
    </w:p>
    <w:p w:rsidR="00A4673C" w:rsidRPr="00F74F98" w:rsidRDefault="00A4673C" w:rsidP="00AE0C71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 xml:space="preserve">nr </w:t>
      </w:r>
      <w:proofErr w:type="spellStart"/>
      <w:r w:rsidRPr="00F74F98">
        <w:rPr>
          <w:rFonts w:ascii="Times New Roman" w:eastAsia="Times New Roman" w:hAnsi="Times New Roman"/>
          <w:lang w:eastAsia="pl-PL"/>
        </w:rPr>
        <w:t>telefaxu</w:t>
      </w:r>
      <w:proofErr w:type="spellEnd"/>
      <w:r w:rsidRPr="00F74F98">
        <w:rPr>
          <w:rFonts w:ascii="Times New Roman" w:eastAsia="Times New Roman" w:hAnsi="Times New Roman"/>
          <w:lang w:eastAsia="pl-PL"/>
        </w:rPr>
        <w:t xml:space="preserve">  ..........................................</w:t>
      </w:r>
    </w:p>
    <w:p w:rsidR="00A4673C" w:rsidRPr="00F74F98" w:rsidRDefault="00A4673C" w:rsidP="00AE0C71">
      <w:pPr>
        <w:spacing w:after="6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</w:p>
    <w:p w:rsidR="00A4673C" w:rsidRPr="00F74F98" w:rsidRDefault="00A4673C" w:rsidP="00AE0C71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F74F98">
        <w:rPr>
          <w:rFonts w:eastAsia="Times New Roman"/>
          <w:sz w:val="22"/>
          <w:szCs w:val="22"/>
        </w:rPr>
        <w:t xml:space="preserve">W odpowiedzi na publiczne zaproszenie do złożenia oferty, oferujemy wykonanie przedmiotu zamówienia </w:t>
      </w:r>
      <w:r w:rsidRPr="00F74F98">
        <w:rPr>
          <w:snapToGrid w:val="0"/>
          <w:sz w:val="22"/>
          <w:szCs w:val="22"/>
        </w:rPr>
        <w:t>za łączną kwotę:</w:t>
      </w:r>
    </w:p>
    <w:p w:rsidR="00A4673C" w:rsidRPr="00F74F98" w:rsidRDefault="00A4673C" w:rsidP="00AE0C71">
      <w:pPr>
        <w:spacing w:after="120"/>
        <w:ind w:left="709"/>
        <w:jc w:val="both"/>
        <w:rPr>
          <w:rFonts w:ascii="Times New Roman" w:hAnsi="Times New Roman"/>
          <w:b/>
          <w:snapToGrid w:val="0"/>
        </w:rPr>
      </w:pPr>
      <w:r w:rsidRPr="00F74F98">
        <w:rPr>
          <w:rFonts w:ascii="Times New Roman" w:hAnsi="Times New Roman"/>
          <w:b/>
          <w:snapToGrid w:val="0"/>
        </w:rPr>
        <w:t>netto: ........................................ złotych,</w:t>
      </w:r>
    </w:p>
    <w:p w:rsidR="00A4673C" w:rsidRPr="00F74F98" w:rsidRDefault="00A4673C" w:rsidP="00AE0C71">
      <w:pPr>
        <w:spacing w:after="120"/>
        <w:ind w:left="709"/>
        <w:jc w:val="both"/>
        <w:rPr>
          <w:rFonts w:ascii="Times New Roman" w:hAnsi="Times New Roman"/>
          <w:b/>
          <w:snapToGrid w:val="0"/>
        </w:rPr>
      </w:pPr>
      <w:r w:rsidRPr="00F74F98">
        <w:rPr>
          <w:rFonts w:ascii="Times New Roman" w:hAnsi="Times New Roman"/>
          <w:b/>
          <w:snapToGrid w:val="0"/>
        </w:rPr>
        <w:t>brutto: ........................................... złotych,</w:t>
      </w:r>
    </w:p>
    <w:p w:rsidR="00A4673C" w:rsidRPr="00F74F98" w:rsidRDefault="00A4673C" w:rsidP="00AE0C71">
      <w:pPr>
        <w:spacing w:after="120"/>
        <w:ind w:left="709"/>
        <w:jc w:val="both"/>
        <w:rPr>
          <w:rFonts w:ascii="Times New Roman" w:hAnsi="Times New Roman"/>
          <w:snapToGrid w:val="0"/>
        </w:rPr>
      </w:pPr>
      <w:r w:rsidRPr="00F74F98">
        <w:rPr>
          <w:rFonts w:ascii="Times New Roman" w:hAnsi="Times New Roman"/>
          <w:snapToGrid w:val="0"/>
        </w:rPr>
        <w:t>Brutto (słownie złotych: ..................................................................................................</w:t>
      </w:r>
    </w:p>
    <w:p w:rsidR="00A4673C" w:rsidRPr="00F74F98" w:rsidRDefault="00A4673C" w:rsidP="00AE0C71">
      <w:pPr>
        <w:spacing w:after="120"/>
        <w:ind w:left="709"/>
        <w:jc w:val="both"/>
        <w:rPr>
          <w:rFonts w:ascii="Times New Roman" w:hAnsi="Times New Roman"/>
          <w:snapToGrid w:val="0"/>
        </w:rPr>
      </w:pPr>
      <w:r w:rsidRPr="00F74F98">
        <w:rPr>
          <w:rFonts w:ascii="Times New Roman" w:hAnsi="Times New Roman"/>
          <w:snapToGrid w:val="0"/>
        </w:rPr>
        <w:t>............................................................................................................................. ..../100)</w:t>
      </w:r>
    </w:p>
    <w:p w:rsidR="00A4673C" w:rsidRPr="00F74F98" w:rsidRDefault="00A4673C" w:rsidP="00AE0C71">
      <w:pPr>
        <w:numPr>
          <w:ilvl w:val="0"/>
          <w:numId w:val="1"/>
        </w:numPr>
        <w:spacing w:after="60"/>
        <w:contextualSpacing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snapToGrid w:val="0"/>
          <w:lang w:eastAsia="pl-PL"/>
        </w:rPr>
        <w:t xml:space="preserve">Powyższe ceny uwzględniają </w:t>
      </w:r>
      <w:r w:rsidRPr="00F74F98">
        <w:rPr>
          <w:rFonts w:ascii="Times New Roman" w:eastAsia="Times New Roman" w:hAnsi="Times New Roman"/>
          <w:lang w:eastAsia="pl-PL"/>
        </w:rPr>
        <w:t>wszystkie koszty związane z realizacją przedmiotu zamówienia.</w:t>
      </w:r>
    </w:p>
    <w:p w:rsidR="00A4673C" w:rsidRPr="00F74F98" w:rsidRDefault="00A4673C" w:rsidP="00AE0C71">
      <w:pPr>
        <w:numPr>
          <w:ilvl w:val="0"/>
          <w:numId w:val="1"/>
        </w:numPr>
        <w:spacing w:after="60"/>
        <w:contextualSpacing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 xml:space="preserve">Oferujemy </w:t>
      </w:r>
      <w:r w:rsidR="00333143" w:rsidRPr="00F74F98">
        <w:rPr>
          <w:rFonts w:ascii="Times New Roman" w:eastAsia="Times New Roman" w:hAnsi="Times New Roman"/>
          <w:lang w:eastAsia="pl-PL"/>
        </w:rPr>
        <w:t>dostawę przedmiotu zamówienia</w:t>
      </w:r>
      <w:r w:rsidRPr="00F74F98">
        <w:rPr>
          <w:rFonts w:ascii="Times New Roman" w:eastAsia="Times New Roman" w:hAnsi="Times New Roman"/>
          <w:lang w:eastAsia="pl-PL"/>
        </w:rPr>
        <w:t xml:space="preserve"> </w:t>
      </w:r>
      <w:r w:rsidR="00E54441">
        <w:rPr>
          <w:rFonts w:ascii="Times New Roman" w:eastAsia="Times New Roman" w:hAnsi="Times New Roman"/>
          <w:lang w:eastAsia="pl-PL"/>
        </w:rPr>
        <w:t xml:space="preserve">zgodnie z </w:t>
      </w:r>
      <w:r w:rsidR="004C49A8">
        <w:rPr>
          <w:rFonts w:ascii="Times New Roman" w:eastAsia="Times New Roman" w:hAnsi="Times New Roman"/>
          <w:lang w:eastAsia="pl-PL"/>
        </w:rPr>
        <w:t>opisem przedmiotu zamówienia</w:t>
      </w:r>
      <w:r w:rsidRPr="00F74F98">
        <w:rPr>
          <w:rFonts w:ascii="Times New Roman" w:eastAsia="Times New Roman" w:hAnsi="Times New Roman"/>
          <w:lang w:eastAsia="pl-PL"/>
        </w:rPr>
        <w:t>.</w:t>
      </w:r>
    </w:p>
    <w:p w:rsidR="00A4673C" w:rsidRPr="00F74F98" w:rsidRDefault="00A4673C" w:rsidP="00AE0C71">
      <w:pPr>
        <w:numPr>
          <w:ilvl w:val="0"/>
          <w:numId w:val="1"/>
        </w:numPr>
        <w:spacing w:after="60"/>
        <w:contextualSpacing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 xml:space="preserve">Oświadczamy, że zapoznaliśmy się z treścią zaproszenia zamówienia i uznajemy się za </w:t>
      </w:r>
      <w:r w:rsidR="004C49A8">
        <w:rPr>
          <w:rFonts w:ascii="Times New Roman" w:eastAsia="Times New Roman" w:hAnsi="Times New Roman"/>
          <w:lang w:eastAsia="pl-PL"/>
        </w:rPr>
        <w:t>z</w:t>
      </w:r>
      <w:r w:rsidRPr="00F74F98">
        <w:rPr>
          <w:rFonts w:ascii="Times New Roman" w:eastAsia="Times New Roman" w:hAnsi="Times New Roman"/>
          <w:lang w:eastAsia="pl-PL"/>
        </w:rPr>
        <w:t>wiązanych określonymi w nim wymaganiami i zasadami postępowania.</w:t>
      </w:r>
    </w:p>
    <w:p w:rsidR="00A4673C" w:rsidRPr="00505C19" w:rsidRDefault="00A4673C" w:rsidP="00AE0C71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 w:rsidRPr="00505C19">
        <w:rPr>
          <w:rFonts w:ascii="Times New Roman" w:eastAsia="Times New Roman" w:hAnsi="Times New Roman"/>
          <w:lang w:eastAsia="pl-PL"/>
        </w:rPr>
        <w:t xml:space="preserve">Oświadczamy, że jesteśmy związani niniejszą ofertą przez okres 30 dni od daty, </w:t>
      </w:r>
      <w:r w:rsidRPr="00505C19">
        <w:rPr>
          <w:rFonts w:ascii="Times New Roman" w:eastAsia="Times New Roman" w:hAnsi="Times New Roman"/>
          <w:lang w:eastAsia="pl-PL"/>
        </w:rPr>
        <w:br/>
        <w:t>w której upływa termin składania ofert.</w:t>
      </w:r>
    </w:p>
    <w:p w:rsidR="00A4673C" w:rsidRDefault="00A4673C" w:rsidP="00AE0C71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Oświadczamy, że zawarty w zaproszeniu  projekt umowy został przez nas zaakceptowany i zobowiązujemy się w przypadku wyboru naszej oferty do zawarcia umowy na wyżej wymienionych warunkach w miejscu i terminie wyznaczonym przez Zamawiającego.</w:t>
      </w:r>
    </w:p>
    <w:p w:rsidR="00AE0C71" w:rsidRPr="00F74F98" w:rsidRDefault="00AE0C71" w:rsidP="00AE0C71">
      <w:pPr>
        <w:spacing w:after="0"/>
        <w:ind w:left="360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A4673C" w:rsidRPr="00F74F98" w:rsidRDefault="00A4673C" w:rsidP="00AE0C71">
      <w:pPr>
        <w:pStyle w:val="Akapitzlist"/>
        <w:ind w:left="0"/>
        <w:jc w:val="both"/>
        <w:rPr>
          <w:rFonts w:eastAsia="Times New Roman"/>
          <w:sz w:val="22"/>
          <w:szCs w:val="22"/>
        </w:rPr>
      </w:pPr>
    </w:p>
    <w:p w:rsidR="00A4673C" w:rsidRPr="00F74F98" w:rsidRDefault="00A4673C" w:rsidP="00AE0C71">
      <w:pPr>
        <w:spacing w:after="60" w:line="240" w:lineRule="auto"/>
        <w:ind w:firstLine="709"/>
        <w:jc w:val="both"/>
        <w:rPr>
          <w:rFonts w:ascii="Times New Roman" w:eastAsia="Times New Roman" w:hAnsi="Times New Roman"/>
          <w:lang w:eastAsia="pl-PL"/>
        </w:rPr>
      </w:pPr>
    </w:p>
    <w:p w:rsidR="00505C19" w:rsidRDefault="00A4673C" w:rsidP="00AE0C71">
      <w:pPr>
        <w:spacing w:after="60" w:line="240" w:lineRule="auto"/>
        <w:ind w:firstLine="709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.........................., dnia ………………</w:t>
      </w:r>
      <w:r w:rsidRPr="00F74F98">
        <w:rPr>
          <w:rFonts w:ascii="Times New Roman" w:eastAsia="Times New Roman" w:hAnsi="Times New Roman"/>
          <w:lang w:eastAsia="pl-PL"/>
        </w:rPr>
        <w:tab/>
      </w:r>
    </w:p>
    <w:p w:rsidR="00505C19" w:rsidRDefault="00505C19" w:rsidP="00AE0C71">
      <w:pPr>
        <w:spacing w:after="60" w:line="240" w:lineRule="auto"/>
        <w:ind w:firstLine="709"/>
        <w:jc w:val="both"/>
        <w:rPr>
          <w:rFonts w:ascii="Times New Roman" w:eastAsia="Times New Roman" w:hAnsi="Times New Roman"/>
          <w:lang w:eastAsia="pl-PL"/>
        </w:rPr>
      </w:pPr>
    </w:p>
    <w:p w:rsidR="00505C19" w:rsidRDefault="00505C19" w:rsidP="00AE0C71">
      <w:pPr>
        <w:spacing w:after="60" w:line="240" w:lineRule="auto"/>
        <w:ind w:firstLine="709"/>
        <w:jc w:val="both"/>
        <w:rPr>
          <w:rFonts w:ascii="Times New Roman" w:eastAsia="Times New Roman" w:hAnsi="Times New Roman"/>
          <w:lang w:eastAsia="pl-PL"/>
        </w:rPr>
      </w:pPr>
    </w:p>
    <w:p w:rsidR="00A4673C" w:rsidRPr="00F74F98" w:rsidRDefault="00A4673C" w:rsidP="00AE0C71">
      <w:pPr>
        <w:spacing w:after="60" w:line="240" w:lineRule="auto"/>
        <w:ind w:firstLine="709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  <w:t xml:space="preserve">     </w:t>
      </w:r>
      <w:r w:rsidRPr="00F74F98">
        <w:rPr>
          <w:rFonts w:ascii="Times New Roman" w:eastAsia="Times New Roman" w:hAnsi="Times New Roman"/>
          <w:lang w:eastAsia="pl-PL"/>
        </w:rPr>
        <w:tab/>
        <w:t xml:space="preserve"> </w:t>
      </w:r>
      <w:r w:rsidR="00505C19">
        <w:rPr>
          <w:rFonts w:ascii="Times New Roman" w:eastAsia="Times New Roman" w:hAnsi="Times New Roman"/>
          <w:lang w:eastAsia="pl-PL"/>
        </w:rPr>
        <w:tab/>
      </w:r>
      <w:r w:rsidR="00505C19">
        <w:rPr>
          <w:rFonts w:ascii="Times New Roman" w:eastAsia="Times New Roman" w:hAnsi="Times New Roman"/>
          <w:lang w:eastAsia="pl-PL"/>
        </w:rPr>
        <w:tab/>
      </w:r>
      <w:r w:rsidR="00505C19">
        <w:rPr>
          <w:rFonts w:ascii="Times New Roman" w:eastAsia="Times New Roman" w:hAnsi="Times New Roman"/>
          <w:lang w:eastAsia="pl-PL"/>
        </w:rPr>
        <w:tab/>
      </w:r>
      <w:r w:rsidR="00505C19">
        <w:rPr>
          <w:rFonts w:ascii="Times New Roman" w:eastAsia="Times New Roman" w:hAnsi="Times New Roman"/>
          <w:lang w:eastAsia="pl-PL"/>
        </w:rPr>
        <w:tab/>
      </w:r>
      <w:r w:rsidR="00505C19">
        <w:rPr>
          <w:rFonts w:ascii="Times New Roman" w:eastAsia="Times New Roman" w:hAnsi="Times New Roman"/>
          <w:lang w:eastAsia="pl-PL"/>
        </w:rPr>
        <w:tab/>
      </w:r>
      <w:r w:rsidR="00505C19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 xml:space="preserve">  ......................................................</w:t>
      </w:r>
    </w:p>
    <w:p w:rsidR="00BF33D5" w:rsidRPr="00F74F98" w:rsidRDefault="00A4673C" w:rsidP="00583ABB">
      <w:pPr>
        <w:spacing w:after="60" w:line="240" w:lineRule="auto"/>
        <w:ind w:left="4956" w:firstLine="289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podpis osoby/osób/upoważnionej</w:t>
      </w:r>
    </w:p>
    <w:sectPr w:rsidR="00BF33D5" w:rsidRPr="00F74F98" w:rsidSect="00FB3D2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60" w:right="1417" w:bottom="1417" w:left="1417" w:header="14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267" w:rsidRDefault="00B66267" w:rsidP="005E1949">
      <w:pPr>
        <w:spacing w:after="0" w:line="240" w:lineRule="auto"/>
      </w:pPr>
      <w:r>
        <w:separator/>
      </w:r>
    </w:p>
  </w:endnote>
  <w:endnote w:type="continuationSeparator" w:id="0">
    <w:p w:rsidR="00B66267" w:rsidRDefault="00B66267" w:rsidP="005E1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467" w:rsidRPr="00155B93" w:rsidRDefault="00142467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FB3D28">
      <w:rPr>
        <w:noProof/>
        <w:sz w:val="16"/>
        <w:szCs w:val="16"/>
      </w:rPr>
      <w:t>2</w:t>
    </w:r>
    <w:r w:rsidRPr="00155B93">
      <w:rPr>
        <w:sz w:val="16"/>
        <w:szCs w:val="16"/>
      </w:rPr>
      <w:fldChar w:fldCharType="end"/>
    </w:r>
  </w:p>
  <w:p w:rsidR="00142467" w:rsidRDefault="001424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467" w:rsidRDefault="00ED2B1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-734060</wp:posOffset>
          </wp:positionH>
          <wp:positionV relativeFrom="margin">
            <wp:posOffset>9098280</wp:posOffset>
          </wp:positionV>
          <wp:extent cx="7200265" cy="282575"/>
          <wp:effectExtent l="0" t="0" r="635" b="3175"/>
          <wp:wrapSquare wrapText="bothSides"/>
          <wp:docPr id="59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267" w:rsidRDefault="00B66267" w:rsidP="005E1949">
      <w:pPr>
        <w:spacing w:after="0" w:line="240" w:lineRule="auto"/>
      </w:pPr>
      <w:r>
        <w:separator/>
      </w:r>
    </w:p>
  </w:footnote>
  <w:footnote w:type="continuationSeparator" w:id="0">
    <w:p w:rsidR="00B66267" w:rsidRDefault="00B66267" w:rsidP="005E1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467" w:rsidRDefault="00B6626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2061" type="#_x0000_t75" style="position:absolute;margin-left:0;margin-top:0;width:338.65pt;height:395.3pt;z-index:-251657728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467" w:rsidRDefault="00B6626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2062" type="#_x0000_t75" style="position:absolute;margin-left:0;margin-top:0;width:338.65pt;height:395.3pt;z-index:-251656704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467" w:rsidRDefault="00ED2B1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margin">
            <wp:posOffset>471805</wp:posOffset>
          </wp:positionH>
          <wp:positionV relativeFrom="margin">
            <wp:posOffset>-931545</wp:posOffset>
          </wp:positionV>
          <wp:extent cx="4980940" cy="918845"/>
          <wp:effectExtent l="0" t="0" r="0" b="0"/>
          <wp:wrapSquare wrapText="bothSides"/>
          <wp:docPr id="58" name="Obraz 58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0940" cy="918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6267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2060" type="#_x0000_t75" style="position:absolute;margin-left:0;margin-top:0;width:338.65pt;height:395.3pt;z-index:-251658752;mso-position-horizontal:center;mso-position-horizontal-relative:margin;mso-position-vertical:center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397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681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964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248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531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815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2098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382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665" w:hanging="283"/>
      </w:p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 w15:restartNumberingAfterBreak="0">
    <w:nsid w:val="0000000A"/>
    <w:multiLevelType w:val="singleLevel"/>
    <w:tmpl w:val="F11EC0A8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5" w15:restartNumberingAfterBreak="0">
    <w:nsid w:val="0000000C"/>
    <w:multiLevelType w:val="singleLevel"/>
    <w:tmpl w:val="0000000C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E"/>
    <w:multiLevelType w:val="multilevel"/>
    <w:tmpl w:val="0000000E"/>
    <w:name w:val="WW8Num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7" w15:restartNumberingAfterBreak="0">
    <w:nsid w:val="00000012"/>
    <w:multiLevelType w:val="singleLevel"/>
    <w:tmpl w:val="00000012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9" w15:restartNumberingAfterBreak="0">
    <w:nsid w:val="00000014"/>
    <w:multiLevelType w:val="singleLevel"/>
    <w:tmpl w:val="00000014"/>
    <w:name w:val="WW8Num33"/>
    <w:lvl w:ilvl="0">
      <w:numFmt w:val="decimal"/>
      <w:pStyle w:val="Nagwek7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17"/>
    <w:multiLevelType w:val="singleLevel"/>
    <w:tmpl w:val="00000017"/>
    <w:name w:val="WW8Num38"/>
    <w:lvl w:ilvl="0">
      <w:numFmt w:val="decimal"/>
      <w:pStyle w:val="Nagwek8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19"/>
    <w:multiLevelType w:val="singleLevel"/>
    <w:tmpl w:val="00000019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b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b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b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b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b w:val="0"/>
      </w:rPr>
    </w:lvl>
  </w:abstractNum>
  <w:abstractNum w:abstractNumId="13" w15:restartNumberingAfterBreak="0">
    <w:nsid w:val="0000001B"/>
    <w:multiLevelType w:val="multilevel"/>
    <w:tmpl w:val="0000001B"/>
    <w:name w:val="WW8Num27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1C"/>
    <w:multiLevelType w:val="multilevel"/>
    <w:tmpl w:val="0000001C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0000001E"/>
    <w:multiLevelType w:val="singleLevel"/>
    <w:tmpl w:val="0000001E"/>
    <w:name w:val="WW8Num54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b w:val="0"/>
      </w:rPr>
    </w:lvl>
  </w:abstractNum>
  <w:abstractNum w:abstractNumId="16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00000024"/>
    <w:multiLevelType w:val="singleLevel"/>
    <w:tmpl w:val="00000024"/>
    <w:name w:val="WW8Num65"/>
    <w:lvl w:ilvl="0">
      <w:start w:val="1"/>
      <w:numFmt w:val="decimal"/>
      <w:lvlText w:val="%1)"/>
      <w:lvlJc w:val="left"/>
      <w:pPr>
        <w:tabs>
          <w:tab w:val="num" w:pos="3535"/>
        </w:tabs>
        <w:ind w:left="3535" w:hanging="360"/>
      </w:pPr>
      <w:rPr>
        <w:color w:val="auto"/>
      </w:rPr>
    </w:lvl>
  </w:abstractNum>
  <w:abstractNum w:abstractNumId="18" w15:restartNumberingAfterBreak="0">
    <w:nsid w:val="00000025"/>
    <w:multiLevelType w:val="singleLevel"/>
    <w:tmpl w:val="00000025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27"/>
    <w:multiLevelType w:val="singleLevel"/>
    <w:tmpl w:val="E2AA2F38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2A"/>
    <w:multiLevelType w:val="singleLevel"/>
    <w:tmpl w:val="0000002A"/>
    <w:name w:val="WW8Num73"/>
    <w:lvl w:ilvl="0"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0000002C"/>
    <w:multiLevelType w:val="singleLevel"/>
    <w:tmpl w:val="0000002C"/>
    <w:name w:val="WW8Num78"/>
    <w:lvl w:ilvl="0">
      <w:start w:val="1"/>
      <w:numFmt w:val="decimal"/>
      <w:lvlText w:val="%1)"/>
      <w:lvlJc w:val="left"/>
      <w:pPr>
        <w:tabs>
          <w:tab w:val="num" w:pos="3535"/>
        </w:tabs>
        <w:ind w:left="3535" w:hanging="360"/>
      </w:pPr>
      <w:rPr>
        <w:color w:val="auto"/>
      </w:rPr>
    </w:lvl>
  </w:abstractNum>
  <w:abstractNum w:abstractNumId="22" w15:restartNumberingAfterBreak="0">
    <w:nsid w:val="0000002D"/>
    <w:multiLevelType w:val="singleLevel"/>
    <w:tmpl w:val="0000002D"/>
    <w:name w:val="WW8Num83"/>
    <w:lvl w:ilvl="0">
      <w:start w:val="1"/>
      <w:numFmt w:val="none"/>
      <w:suff w:val="nothing"/>
      <w:lvlText w:val="2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0000002E"/>
    <w:multiLevelType w:val="singleLevel"/>
    <w:tmpl w:val="0000002E"/>
    <w:name w:val="WW8Num9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4" w15:restartNumberingAfterBreak="0">
    <w:nsid w:val="0000002F"/>
    <w:multiLevelType w:val="singleLevel"/>
    <w:tmpl w:val="CDB644DA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</w:abstractNum>
  <w:abstractNum w:abstractNumId="25" w15:restartNumberingAfterBreak="0">
    <w:nsid w:val="00000030"/>
    <w:multiLevelType w:val="singleLevel"/>
    <w:tmpl w:val="65A03B88"/>
    <w:name w:val="WW8Num89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26" w15:restartNumberingAfterBreak="0">
    <w:nsid w:val="00000031"/>
    <w:multiLevelType w:val="singleLevel"/>
    <w:tmpl w:val="00000031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00000035"/>
    <w:multiLevelType w:val="singleLevel"/>
    <w:tmpl w:val="00000035"/>
    <w:name w:val="WW8Num95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color w:val="auto"/>
      </w:rPr>
    </w:lvl>
  </w:abstractNum>
  <w:abstractNum w:abstractNumId="28" w15:restartNumberingAfterBreak="0">
    <w:nsid w:val="00000036"/>
    <w:multiLevelType w:val="singleLevel"/>
    <w:tmpl w:val="00000036"/>
    <w:name w:val="WW8Num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29" w15:restartNumberingAfterBreak="0">
    <w:nsid w:val="0000003A"/>
    <w:multiLevelType w:val="singleLevel"/>
    <w:tmpl w:val="0000003A"/>
    <w:name w:val="WW8Num103"/>
    <w:lvl w:ilvl="0">
      <w:numFmt w:val="decimal"/>
      <w:pStyle w:val="Nagwek9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0000003D"/>
    <w:multiLevelType w:val="singleLevel"/>
    <w:tmpl w:val="0000003D"/>
    <w:name w:val="WW8Num106"/>
    <w:lvl w:ilvl="0">
      <w:numFmt w:val="decimal"/>
      <w:pStyle w:val="Nagwek5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1" w15:restartNumberingAfterBreak="0">
    <w:nsid w:val="00000050"/>
    <w:multiLevelType w:val="multilevel"/>
    <w:tmpl w:val="23CA45DE"/>
    <w:name w:val="WW8Num2322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0F61E1C"/>
    <w:multiLevelType w:val="hybridMultilevel"/>
    <w:tmpl w:val="EAF8B4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CE54187A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C52223A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3B6F51"/>
    <w:multiLevelType w:val="multilevel"/>
    <w:tmpl w:val="466E7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4" w15:restartNumberingAfterBreak="0">
    <w:nsid w:val="08901B26"/>
    <w:multiLevelType w:val="hybridMultilevel"/>
    <w:tmpl w:val="987E9D34"/>
    <w:name w:val="WW8Num282"/>
    <w:lvl w:ilvl="0" w:tplc="AA72470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B1CBB44">
      <w:start w:val="1"/>
      <w:numFmt w:val="decimal"/>
      <w:lvlText w:val="%4."/>
      <w:lvlJc w:val="left"/>
      <w:pPr>
        <w:ind w:left="360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27143B"/>
    <w:multiLevelType w:val="hybridMultilevel"/>
    <w:tmpl w:val="2236D000"/>
    <w:name w:val="WW8Num30222"/>
    <w:lvl w:ilvl="0" w:tplc="AC76A19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0E823C5A"/>
    <w:multiLevelType w:val="hybridMultilevel"/>
    <w:tmpl w:val="F0E07F26"/>
    <w:lvl w:ilvl="0" w:tplc="CA48BD04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0EED3F59"/>
    <w:multiLevelType w:val="hybridMultilevel"/>
    <w:tmpl w:val="9B8A978C"/>
    <w:lvl w:ilvl="0" w:tplc="0415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8" w15:restartNumberingAfterBreak="0">
    <w:nsid w:val="10902887"/>
    <w:multiLevelType w:val="hybridMultilevel"/>
    <w:tmpl w:val="DE56404C"/>
    <w:name w:val="WW8Num283"/>
    <w:lvl w:ilvl="0" w:tplc="EDAC863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477564F"/>
    <w:multiLevelType w:val="hybridMultilevel"/>
    <w:tmpl w:val="5CEE74A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1C19274F"/>
    <w:multiLevelType w:val="hybridMultilevel"/>
    <w:tmpl w:val="7D50D290"/>
    <w:lvl w:ilvl="0" w:tplc="0415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1" w15:restartNumberingAfterBreak="0">
    <w:nsid w:val="27F22FCF"/>
    <w:multiLevelType w:val="hybridMultilevel"/>
    <w:tmpl w:val="916085B4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283A6BB9"/>
    <w:multiLevelType w:val="hybridMultilevel"/>
    <w:tmpl w:val="B75CF1C2"/>
    <w:lvl w:ilvl="0" w:tplc="1EDA101A">
      <w:start w:val="1"/>
      <w:numFmt w:val="bullet"/>
      <w:pStyle w:val="NormalnyAri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8B77D18"/>
    <w:multiLevelType w:val="hybridMultilevel"/>
    <w:tmpl w:val="CA049B26"/>
    <w:name w:val="WW8Num302"/>
    <w:lvl w:ilvl="0" w:tplc="8AE05C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9FA5AC9"/>
    <w:multiLevelType w:val="hybridMultilevel"/>
    <w:tmpl w:val="61625196"/>
    <w:lvl w:ilvl="0" w:tplc="266C69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 w15:restartNumberingAfterBreak="0">
    <w:nsid w:val="3CD1651A"/>
    <w:multiLevelType w:val="hybridMultilevel"/>
    <w:tmpl w:val="BA304A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3F9F753C"/>
    <w:multiLevelType w:val="hybridMultilevel"/>
    <w:tmpl w:val="BAE46C9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7" w15:restartNumberingAfterBreak="0">
    <w:nsid w:val="406A6841"/>
    <w:multiLevelType w:val="hybridMultilevel"/>
    <w:tmpl w:val="CC800530"/>
    <w:name w:val="WW8Num882"/>
    <w:lvl w:ilvl="0" w:tplc="0415000F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48" w15:restartNumberingAfterBreak="0">
    <w:nsid w:val="4228340C"/>
    <w:multiLevelType w:val="hybridMultilevel"/>
    <w:tmpl w:val="B63C9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45C4C46"/>
    <w:multiLevelType w:val="hybridMultilevel"/>
    <w:tmpl w:val="A16C1F3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0" w15:restartNumberingAfterBreak="0">
    <w:nsid w:val="48471ECF"/>
    <w:multiLevelType w:val="hybridMultilevel"/>
    <w:tmpl w:val="285C9D88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 w15:restartNumberingAfterBreak="0">
    <w:nsid w:val="4F9A1A13"/>
    <w:multiLevelType w:val="hybridMultilevel"/>
    <w:tmpl w:val="18C6C99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54BA2922"/>
    <w:multiLevelType w:val="hybridMultilevel"/>
    <w:tmpl w:val="4C6088BE"/>
    <w:lvl w:ilvl="0" w:tplc="8BEEC82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9276E5C"/>
    <w:multiLevelType w:val="hybridMultilevel"/>
    <w:tmpl w:val="37C6FDBE"/>
    <w:lvl w:ilvl="0" w:tplc="0415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4" w15:restartNumberingAfterBreak="0">
    <w:nsid w:val="5A8A23B0"/>
    <w:multiLevelType w:val="hybridMultilevel"/>
    <w:tmpl w:val="9F7285C6"/>
    <w:lvl w:ilvl="0" w:tplc="0415000D">
      <w:start w:val="1"/>
      <w:numFmt w:val="bullet"/>
      <w:lvlText w:val=""/>
      <w:lvlJc w:val="left"/>
      <w:pPr>
        <w:ind w:left="229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55" w15:restartNumberingAfterBreak="0">
    <w:nsid w:val="5FC7193C"/>
    <w:multiLevelType w:val="hybridMultilevel"/>
    <w:tmpl w:val="76260330"/>
    <w:name w:val="WW8Num7622"/>
    <w:lvl w:ilvl="0" w:tplc="0000000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Open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08C358C"/>
    <w:multiLevelType w:val="multilevel"/>
    <w:tmpl w:val="CE7E384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start w:val="1"/>
      <w:numFmt w:val="decimal"/>
      <w:lvlText w:val="%3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3">
      <w:start w:val="9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6A731694"/>
    <w:multiLevelType w:val="hybridMultilevel"/>
    <w:tmpl w:val="D85E2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C9B3972"/>
    <w:multiLevelType w:val="hybridMultilevel"/>
    <w:tmpl w:val="AE60459C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F2E7FD2"/>
    <w:multiLevelType w:val="hybridMultilevel"/>
    <w:tmpl w:val="A5204634"/>
    <w:name w:val="WW8Num762"/>
    <w:lvl w:ilvl="0" w:tplc="3F4EEC94">
      <w:start w:val="1"/>
      <w:numFmt w:val="decimal"/>
      <w:lvlText w:val="%1."/>
      <w:lvlJc w:val="left"/>
      <w:pPr>
        <w:tabs>
          <w:tab w:val="num" w:pos="284"/>
        </w:tabs>
        <w:ind w:left="397" w:firstLine="66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60" w15:restartNumberingAfterBreak="0">
    <w:nsid w:val="73361F43"/>
    <w:multiLevelType w:val="hybridMultilevel"/>
    <w:tmpl w:val="0CCE86B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1" w15:restartNumberingAfterBreak="0">
    <w:nsid w:val="75B14ED0"/>
    <w:multiLevelType w:val="multilevel"/>
    <w:tmpl w:val="7D2C5D98"/>
    <w:name w:val="WW8Num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2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2" w15:restartNumberingAfterBreak="0">
    <w:nsid w:val="7AE874FE"/>
    <w:multiLevelType w:val="hybridMultilevel"/>
    <w:tmpl w:val="E70438CC"/>
    <w:name w:val="WW8Num7623"/>
    <w:lvl w:ilvl="0" w:tplc="B99E5BFA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B6C225D"/>
    <w:multiLevelType w:val="hybridMultilevel"/>
    <w:tmpl w:val="F4506418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4" w15:restartNumberingAfterBreak="0">
    <w:nsid w:val="7F9A0B1D"/>
    <w:multiLevelType w:val="hybridMultilevel"/>
    <w:tmpl w:val="2140DD8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3"/>
  </w:num>
  <w:num w:numId="2">
    <w:abstractNumId w:val="42"/>
  </w:num>
  <w:num w:numId="3">
    <w:abstractNumId w:val="9"/>
  </w:num>
  <w:num w:numId="4">
    <w:abstractNumId w:val="10"/>
  </w:num>
  <w:num w:numId="5">
    <w:abstractNumId w:val="29"/>
  </w:num>
  <w:num w:numId="6">
    <w:abstractNumId w:val="30"/>
  </w:num>
  <w:num w:numId="7">
    <w:abstractNumId w:val="32"/>
  </w:num>
  <w:num w:numId="8">
    <w:abstractNumId w:val="56"/>
  </w:num>
  <w:num w:numId="9">
    <w:abstractNumId w:val="46"/>
  </w:num>
  <w:num w:numId="10">
    <w:abstractNumId w:val="39"/>
  </w:num>
  <w:num w:numId="11">
    <w:abstractNumId w:val="52"/>
  </w:num>
  <w:num w:numId="12">
    <w:abstractNumId w:val="57"/>
  </w:num>
  <w:num w:numId="13">
    <w:abstractNumId w:val="49"/>
  </w:num>
  <w:num w:numId="14">
    <w:abstractNumId w:val="48"/>
  </w:num>
  <w:num w:numId="15">
    <w:abstractNumId w:val="60"/>
  </w:num>
  <w:num w:numId="16">
    <w:abstractNumId w:val="45"/>
  </w:num>
  <w:num w:numId="17">
    <w:abstractNumId w:val="63"/>
  </w:num>
  <w:num w:numId="18">
    <w:abstractNumId w:val="51"/>
  </w:num>
  <w:num w:numId="19">
    <w:abstractNumId w:val="44"/>
  </w:num>
  <w:num w:numId="20">
    <w:abstractNumId w:val="36"/>
  </w:num>
  <w:num w:numId="21">
    <w:abstractNumId w:val="54"/>
  </w:num>
  <w:num w:numId="22">
    <w:abstractNumId w:val="64"/>
  </w:num>
  <w:num w:numId="23">
    <w:abstractNumId w:val="41"/>
  </w:num>
  <w:num w:numId="24">
    <w:abstractNumId w:val="50"/>
  </w:num>
  <w:num w:numId="25">
    <w:abstractNumId w:val="53"/>
  </w:num>
  <w:num w:numId="26">
    <w:abstractNumId w:val="37"/>
  </w:num>
  <w:num w:numId="27">
    <w:abstractNumId w:val="4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ocumentProtection w:edit="comment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949"/>
    <w:rsid w:val="0000079D"/>
    <w:rsid w:val="00001C81"/>
    <w:rsid w:val="00004CE2"/>
    <w:rsid w:val="00005806"/>
    <w:rsid w:val="0000613D"/>
    <w:rsid w:val="000061D3"/>
    <w:rsid w:val="0000725B"/>
    <w:rsid w:val="00007A39"/>
    <w:rsid w:val="000117D4"/>
    <w:rsid w:val="000140E7"/>
    <w:rsid w:val="000145BE"/>
    <w:rsid w:val="000150F4"/>
    <w:rsid w:val="000168AA"/>
    <w:rsid w:val="000173A0"/>
    <w:rsid w:val="0001765B"/>
    <w:rsid w:val="00017A35"/>
    <w:rsid w:val="00020EA9"/>
    <w:rsid w:val="0002183A"/>
    <w:rsid w:val="00021E38"/>
    <w:rsid w:val="000227C3"/>
    <w:rsid w:val="0002327E"/>
    <w:rsid w:val="000237D0"/>
    <w:rsid w:val="00024421"/>
    <w:rsid w:val="00025450"/>
    <w:rsid w:val="000255DB"/>
    <w:rsid w:val="00026B0E"/>
    <w:rsid w:val="00027304"/>
    <w:rsid w:val="00031BAC"/>
    <w:rsid w:val="00031C57"/>
    <w:rsid w:val="0003218A"/>
    <w:rsid w:val="00032741"/>
    <w:rsid w:val="00033AD6"/>
    <w:rsid w:val="00034E81"/>
    <w:rsid w:val="00036524"/>
    <w:rsid w:val="000373EE"/>
    <w:rsid w:val="00040A12"/>
    <w:rsid w:val="00040AA5"/>
    <w:rsid w:val="00040BD0"/>
    <w:rsid w:val="00041F16"/>
    <w:rsid w:val="00042A49"/>
    <w:rsid w:val="00042CCD"/>
    <w:rsid w:val="000447C2"/>
    <w:rsid w:val="000459FE"/>
    <w:rsid w:val="00050E18"/>
    <w:rsid w:val="00051E4B"/>
    <w:rsid w:val="00052C42"/>
    <w:rsid w:val="00054B04"/>
    <w:rsid w:val="00057A8B"/>
    <w:rsid w:val="00060F52"/>
    <w:rsid w:val="00062150"/>
    <w:rsid w:val="000639EC"/>
    <w:rsid w:val="00063A84"/>
    <w:rsid w:val="000663C7"/>
    <w:rsid w:val="0006680C"/>
    <w:rsid w:val="00066827"/>
    <w:rsid w:val="00067994"/>
    <w:rsid w:val="00070B40"/>
    <w:rsid w:val="00072F09"/>
    <w:rsid w:val="00073592"/>
    <w:rsid w:val="00077BEE"/>
    <w:rsid w:val="00080ED6"/>
    <w:rsid w:val="00081862"/>
    <w:rsid w:val="00082074"/>
    <w:rsid w:val="00084D2F"/>
    <w:rsid w:val="000869F1"/>
    <w:rsid w:val="00086DE1"/>
    <w:rsid w:val="00090E22"/>
    <w:rsid w:val="00092A90"/>
    <w:rsid w:val="000A3AB2"/>
    <w:rsid w:val="000A6CB2"/>
    <w:rsid w:val="000A7FEC"/>
    <w:rsid w:val="000B0564"/>
    <w:rsid w:val="000B1517"/>
    <w:rsid w:val="000B6ED8"/>
    <w:rsid w:val="000B72BA"/>
    <w:rsid w:val="000C2356"/>
    <w:rsid w:val="000C2EA4"/>
    <w:rsid w:val="000C5114"/>
    <w:rsid w:val="000C51CE"/>
    <w:rsid w:val="000C52F4"/>
    <w:rsid w:val="000C55E1"/>
    <w:rsid w:val="000C5BA7"/>
    <w:rsid w:val="000C6BE3"/>
    <w:rsid w:val="000C6C3E"/>
    <w:rsid w:val="000C73AE"/>
    <w:rsid w:val="000C7E37"/>
    <w:rsid w:val="000D2EC2"/>
    <w:rsid w:val="000D4245"/>
    <w:rsid w:val="000D59FB"/>
    <w:rsid w:val="000D5DF4"/>
    <w:rsid w:val="000E3254"/>
    <w:rsid w:val="000E3ACC"/>
    <w:rsid w:val="000E40AA"/>
    <w:rsid w:val="000E7D81"/>
    <w:rsid w:val="000F15BB"/>
    <w:rsid w:val="000F21F8"/>
    <w:rsid w:val="000F33DE"/>
    <w:rsid w:val="000F4BBE"/>
    <w:rsid w:val="000F5601"/>
    <w:rsid w:val="000F64BF"/>
    <w:rsid w:val="001019A8"/>
    <w:rsid w:val="00101C26"/>
    <w:rsid w:val="00102439"/>
    <w:rsid w:val="0010345F"/>
    <w:rsid w:val="00103DFD"/>
    <w:rsid w:val="00105162"/>
    <w:rsid w:val="00106706"/>
    <w:rsid w:val="00113F8D"/>
    <w:rsid w:val="00114274"/>
    <w:rsid w:val="00120DD2"/>
    <w:rsid w:val="00121A66"/>
    <w:rsid w:val="00121AA9"/>
    <w:rsid w:val="00123137"/>
    <w:rsid w:val="00124001"/>
    <w:rsid w:val="00124388"/>
    <w:rsid w:val="00126DA7"/>
    <w:rsid w:val="00127B87"/>
    <w:rsid w:val="001316B4"/>
    <w:rsid w:val="00136224"/>
    <w:rsid w:val="001367F4"/>
    <w:rsid w:val="001415C6"/>
    <w:rsid w:val="001416CB"/>
    <w:rsid w:val="00141B7D"/>
    <w:rsid w:val="00142467"/>
    <w:rsid w:val="00143FFC"/>
    <w:rsid w:val="00144BFD"/>
    <w:rsid w:val="00144C0D"/>
    <w:rsid w:val="00146360"/>
    <w:rsid w:val="00146C12"/>
    <w:rsid w:val="00146D76"/>
    <w:rsid w:val="001473D0"/>
    <w:rsid w:val="0015039C"/>
    <w:rsid w:val="001504C2"/>
    <w:rsid w:val="00152238"/>
    <w:rsid w:val="0015267D"/>
    <w:rsid w:val="001537C6"/>
    <w:rsid w:val="00153DD1"/>
    <w:rsid w:val="00155B93"/>
    <w:rsid w:val="0015738F"/>
    <w:rsid w:val="00157CD3"/>
    <w:rsid w:val="00160FB7"/>
    <w:rsid w:val="0016112E"/>
    <w:rsid w:val="0016179A"/>
    <w:rsid w:val="0016313F"/>
    <w:rsid w:val="00166F94"/>
    <w:rsid w:val="00171EA2"/>
    <w:rsid w:val="00172026"/>
    <w:rsid w:val="001724BD"/>
    <w:rsid w:val="00173678"/>
    <w:rsid w:val="00173A4D"/>
    <w:rsid w:val="00173C9F"/>
    <w:rsid w:val="0017780E"/>
    <w:rsid w:val="00177984"/>
    <w:rsid w:val="00177E30"/>
    <w:rsid w:val="0018013D"/>
    <w:rsid w:val="00180852"/>
    <w:rsid w:val="00181AC6"/>
    <w:rsid w:val="00182F63"/>
    <w:rsid w:val="00183FC7"/>
    <w:rsid w:val="00185C42"/>
    <w:rsid w:val="00186116"/>
    <w:rsid w:val="001864B0"/>
    <w:rsid w:val="00187F51"/>
    <w:rsid w:val="0019203E"/>
    <w:rsid w:val="00194C89"/>
    <w:rsid w:val="001970D0"/>
    <w:rsid w:val="001973C9"/>
    <w:rsid w:val="001A169C"/>
    <w:rsid w:val="001A242B"/>
    <w:rsid w:val="001A29B6"/>
    <w:rsid w:val="001A3897"/>
    <w:rsid w:val="001A4999"/>
    <w:rsid w:val="001A65C0"/>
    <w:rsid w:val="001A7344"/>
    <w:rsid w:val="001A7AD3"/>
    <w:rsid w:val="001A7B35"/>
    <w:rsid w:val="001B0C6A"/>
    <w:rsid w:val="001B4BF9"/>
    <w:rsid w:val="001B7387"/>
    <w:rsid w:val="001C39AE"/>
    <w:rsid w:val="001C3D87"/>
    <w:rsid w:val="001D020C"/>
    <w:rsid w:val="001D13A0"/>
    <w:rsid w:val="001D1A04"/>
    <w:rsid w:val="001D2425"/>
    <w:rsid w:val="001D2AB2"/>
    <w:rsid w:val="001D3716"/>
    <w:rsid w:val="001D3999"/>
    <w:rsid w:val="001D445B"/>
    <w:rsid w:val="001E0DD4"/>
    <w:rsid w:val="001E1C4C"/>
    <w:rsid w:val="001E25D0"/>
    <w:rsid w:val="001E26B3"/>
    <w:rsid w:val="001E3BDF"/>
    <w:rsid w:val="001E684A"/>
    <w:rsid w:val="001F112B"/>
    <w:rsid w:val="001F3A83"/>
    <w:rsid w:val="001F44A9"/>
    <w:rsid w:val="001F6070"/>
    <w:rsid w:val="001F6FBE"/>
    <w:rsid w:val="00200A1F"/>
    <w:rsid w:val="00200CB7"/>
    <w:rsid w:val="00202A15"/>
    <w:rsid w:val="002037C9"/>
    <w:rsid w:val="00205322"/>
    <w:rsid w:val="002056E7"/>
    <w:rsid w:val="002059DF"/>
    <w:rsid w:val="002062F5"/>
    <w:rsid w:val="00206B98"/>
    <w:rsid w:val="00207063"/>
    <w:rsid w:val="00210FBE"/>
    <w:rsid w:val="002116E7"/>
    <w:rsid w:val="00212C05"/>
    <w:rsid w:val="002131C2"/>
    <w:rsid w:val="00213BD9"/>
    <w:rsid w:val="00215679"/>
    <w:rsid w:val="00215CE1"/>
    <w:rsid w:val="00215F3E"/>
    <w:rsid w:val="00221B7C"/>
    <w:rsid w:val="00223E7F"/>
    <w:rsid w:val="00227068"/>
    <w:rsid w:val="002270FA"/>
    <w:rsid w:val="002329B1"/>
    <w:rsid w:val="002336BB"/>
    <w:rsid w:val="00234359"/>
    <w:rsid w:val="00235D0E"/>
    <w:rsid w:val="00240301"/>
    <w:rsid w:val="00240856"/>
    <w:rsid w:val="0024476F"/>
    <w:rsid w:val="002454B3"/>
    <w:rsid w:val="00247071"/>
    <w:rsid w:val="00252E20"/>
    <w:rsid w:val="00255179"/>
    <w:rsid w:val="0025691C"/>
    <w:rsid w:val="002573CC"/>
    <w:rsid w:val="00262E4D"/>
    <w:rsid w:val="00263669"/>
    <w:rsid w:val="00263690"/>
    <w:rsid w:val="00264B7D"/>
    <w:rsid w:val="0026717D"/>
    <w:rsid w:val="00270983"/>
    <w:rsid w:val="00272285"/>
    <w:rsid w:val="002723C7"/>
    <w:rsid w:val="00272F54"/>
    <w:rsid w:val="00274F8C"/>
    <w:rsid w:val="002751F2"/>
    <w:rsid w:val="00276C4A"/>
    <w:rsid w:val="002803BE"/>
    <w:rsid w:val="00280A51"/>
    <w:rsid w:val="00280EF1"/>
    <w:rsid w:val="00281668"/>
    <w:rsid w:val="00284E8A"/>
    <w:rsid w:val="0028677D"/>
    <w:rsid w:val="00286DC7"/>
    <w:rsid w:val="002871AB"/>
    <w:rsid w:val="00287C38"/>
    <w:rsid w:val="0029173C"/>
    <w:rsid w:val="002926DA"/>
    <w:rsid w:val="00292B75"/>
    <w:rsid w:val="00294001"/>
    <w:rsid w:val="002945A0"/>
    <w:rsid w:val="002946DB"/>
    <w:rsid w:val="002947B5"/>
    <w:rsid w:val="002A29CD"/>
    <w:rsid w:val="002A3AF7"/>
    <w:rsid w:val="002A679B"/>
    <w:rsid w:val="002A758E"/>
    <w:rsid w:val="002A7681"/>
    <w:rsid w:val="002A792A"/>
    <w:rsid w:val="002B1588"/>
    <w:rsid w:val="002B1A31"/>
    <w:rsid w:val="002B1D0C"/>
    <w:rsid w:val="002B5D05"/>
    <w:rsid w:val="002B5E13"/>
    <w:rsid w:val="002B6F95"/>
    <w:rsid w:val="002B7ED6"/>
    <w:rsid w:val="002C326E"/>
    <w:rsid w:val="002C7296"/>
    <w:rsid w:val="002C7C8B"/>
    <w:rsid w:val="002D07FF"/>
    <w:rsid w:val="002D2096"/>
    <w:rsid w:val="002D2CA4"/>
    <w:rsid w:val="002D498C"/>
    <w:rsid w:val="002D563A"/>
    <w:rsid w:val="002D5664"/>
    <w:rsid w:val="002D73EF"/>
    <w:rsid w:val="002E0429"/>
    <w:rsid w:val="002E13D2"/>
    <w:rsid w:val="002E2051"/>
    <w:rsid w:val="002E42EC"/>
    <w:rsid w:val="002E4D07"/>
    <w:rsid w:val="002E7668"/>
    <w:rsid w:val="002E7DC9"/>
    <w:rsid w:val="002F025B"/>
    <w:rsid w:val="002F0C93"/>
    <w:rsid w:val="002F1F03"/>
    <w:rsid w:val="002F2624"/>
    <w:rsid w:val="002F2A5A"/>
    <w:rsid w:val="002F3466"/>
    <w:rsid w:val="002F3F4A"/>
    <w:rsid w:val="002F645D"/>
    <w:rsid w:val="002F6D90"/>
    <w:rsid w:val="003011E5"/>
    <w:rsid w:val="003019C3"/>
    <w:rsid w:val="00302366"/>
    <w:rsid w:val="00302C35"/>
    <w:rsid w:val="00302F3F"/>
    <w:rsid w:val="00304583"/>
    <w:rsid w:val="0030502E"/>
    <w:rsid w:val="0030519C"/>
    <w:rsid w:val="003057FE"/>
    <w:rsid w:val="003059CB"/>
    <w:rsid w:val="00305BE5"/>
    <w:rsid w:val="00306204"/>
    <w:rsid w:val="0030660B"/>
    <w:rsid w:val="00307EEE"/>
    <w:rsid w:val="00311296"/>
    <w:rsid w:val="0031158A"/>
    <w:rsid w:val="0031158C"/>
    <w:rsid w:val="0031304D"/>
    <w:rsid w:val="00315857"/>
    <w:rsid w:val="0032232B"/>
    <w:rsid w:val="003224A6"/>
    <w:rsid w:val="00326188"/>
    <w:rsid w:val="00331637"/>
    <w:rsid w:val="003321D2"/>
    <w:rsid w:val="00333143"/>
    <w:rsid w:val="00335F02"/>
    <w:rsid w:val="003370D1"/>
    <w:rsid w:val="003430E2"/>
    <w:rsid w:val="00344E2D"/>
    <w:rsid w:val="003453DD"/>
    <w:rsid w:val="00345E20"/>
    <w:rsid w:val="003464D2"/>
    <w:rsid w:val="00351580"/>
    <w:rsid w:val="00352320"/>
    <w:rsid w:val="0035274A"/>
    <w:rsid w:val="00355153"/>
    <w:rsid w:val="003553CC"/>
    <w:rsid w:val="003614DA"/>
    <w:rsid w:val="00366F42"/>
    <w:rsid w:val="00367414"/>
    <w:rsid w:val="003707DC"/>
    <w:rsid w:val="003722F3"/>
    <w:rsid w:val="00372D51"/>
    <w:rsid w:val="003735D0"/>
    <w:rsid w:val="00373A62"/>
    <w:rsid w:val="00373D53"/>
    <w:rsid w:val="00373F68"/>
    <w:rsid w:val="003747B9"/>
    <w:rsid w:val="00376438"/>
    <w:rsid w:val="0037717E"/>
    <w:rsid w:val="003820ED"/>
    <w:rsid w:val="00382BB3"/>
    <w:rsid w:val="00384878"/>
    <w:rsid w:val="00384ABC"/>
    <w:rsid w:val="00385AD9"/>
    <w:rsid w:val="00390FC6"/>
    <w:rsid w:val="00393493"/>
    <w:rsid w:val="003938F0"/>
    <w:rsid w:val="00393D36"/>
    <w:rsid w:val="00393D82"/>
    <w:rsid w:val="00393F97"/>
    <w:rsid w:val="00395925"/>
    <w:rsid w:val="003A0432"/>
    <w:rsid w:val="003A1544"/>
    <w:rsid w:val="003A1CE9"/>
    <w:rsid w:val="003A263A"/>
    <w:rsid w:val="003A47A6"/>
    <w:rsid w:val="003A5661"/>
    <w:rsid w:val="003A6CAB"/>
    <w:rsid w:val="003B129F"/>
    <w:rsid w:val="003B12C2"/>
    <w:rsid w:val="003B19A2"/>
    <w:rsid w:val="003B2343"/>
    <w:rsid w:val="003B281F"/>
    <w:rsid w:val="003B301B"/>
    <w:rsid w:val="003B7086"/>
    <w:rsid w:val="003B75A1"/>
    <w:rsid w:val="003C0281"/>
    <w:rsid w:val="003C082B"/>
    <w:rsid w:val="003C1C26"/>
    <w:rsid w:val="003C28CF"/>
    <w:rsid w:val="003C2E56"/>
    <w:rsid w:val="003C33D6"/>
    <w:rsid w:val="003C3BCB"/>
    <w:rsid w:val="003C674D"/>
    <w:rsid w:val="003D1062"/>
    <w:rsid w:val="003E00C7"/>
    <w:rsid w:val="003E15A2"/>
    <w:rsid w:val="003E17B3"/>
    <w:rsid w:val="003E2BD8"/>
    <w:rsid w:val="003E428A"/>
    <w:rsid w:val="003F0E57"/>
    <w:rsid w:val="003F1848"/>
    <w:rsid w:val="003F1A92"/>
    <w:rsid w:val="003F1C13"/>
    <w:rsid w:val="003F2BFF"/>
    <w:rsid w:val="003F5C66"/>
    <w:rsid w:val="003F6ECA"/>
    <w:rsid w:val="00401B83"/>
    <w:rsid w:val="004021F0"/>
    <w:rsid w:val="00404155"/>
    <w:rsid w:val="00405BD6"/>
    <w:rsid w:val="00405BEC"/>
    <w:rsid w:val="00405C2C"/>
    <w:rsid w:val="004065AB"/>
    <w:rsid w:val="00407390"/>
    <w:rsid w:val="00407BAF"/>
    <w:rsid w:val="00407C16"/>
    <w:rsid w:val="00410027"/>
    <w:rsid w:val="00410115"/>
    <w:rsid w:val="004106F3"/>
    <w:rsid w:val="00410968"/>
    <w:rsid w:val="00410FF7"/>
    <w:rsid w:val="00412624"/>
    <w:rsid w:val="004135AB"/>
    <w:rsid w:val="00415BEF"/>
    <w:rsid w:val="00420D13"/>
    <w:rsid w:val="004217D7"/>
    <w:rsid w:val="004220FB"/>
    <w:rsid w:val="004226E7"/>
    <w:rsid w:val="00424703"/>
    <w:rsid w:val="00424861"/>
    <w:rsid w:val="00424932"/>
    <w:rsid w:val="0042587C"/>
    <w:rsid w:val="00430302"/>
    <w:rsid w:val="00430FD6"/>
    <w:rsid w:val="0043110B"/>
    <w:rsid w:val="004323B7"/>
    <w:rsid w:val="00433A6A"/>
    <w:rsid w:val="004363CA"/>
    <w:rsid w:val="00436A1D"/>
    <w:rsid w:val="004377F7"/>
    <w:rsid w:val="0044082D"/>
    <w:rsid w:val="00442A51"/>
    <w:rsid w:val="00445E3A"/>
    <w:rsid w:val="0044607D"/>
    <w:rsid w:val="00452BED"/>
    <w:rsid w:val="00453D3D"/>
    <w:rsid w:val="004573A9"/>
    <w:rsid w:val="00457CFA"/>
    <w:rsid w:val="00461D47"/>
    <w:rsid w:val="004634F5"/>
    <w:rsid w:val="00465982"/>
    <w:rsid w:val="00467AFA"/>
    <w:rsid w:val="004705EE"/>
    <w:rsid w:val="00470913"/>
    <w:rsid w:val="00470A36"/>
    <w:rsid w:val="0047101E"/>
    <w:rsid w:val="004712DE"/>
    <w:rsid w:val="00471EFD"/>
    <w:rsid w:val="004721DC"/>
    <w:rsid w:val="004723F9"/>
    <w:rsid w:val="00473066"/>
    <w:rsid w:val="0047611F"/>
    <w:rsid w:val="004809B5"/>
    <w:rsid w:val="00480F63"/>
    <w:rsid w:val="0048187C"/>
    <w:rsid w:val="004818E0"/>
    <w:rsid w:val="004823F5"/>
    <w:rsid w:val="00484045"/>
    <w:rsid w:val="00484986"/>
    <w:rsid w:val="00485E91"/>
    <w:rsid w:val="00486ED5"/>
    <w:rsid w:val="00492373"/>
    <w:rsid w:val="004923DE"/>
    <w:rsid w:val="0049252A"/>
    <w:rsid w:val="00492925"/>
    <w:rsid w:val="00495893"/>
    <w:rsid w:val="004960F8"/>
    <w:rsid w:val="004A370B"/>
    <w:rsid w:val="004A5A6D"/>
    <w:rsid w:val="004A5BBC"/>
    <w:rsid w:val="004A5CE2"/>
    <w:rsid w:val="004A66D2"/>
    <w:rsid w:val="004A6AB0"/>
    <w:rsid w:val="004A76AB"/>
    <w:rsid w:val="004B2E2C"/>
    <w:rsid w:val="004B358E"/>
    <w:rsid w:val="004B5F0F"/>
    <w:rsid w:val="004B7A80"/>
    <w:rsid w:val="004B7DCE"/>
    <w:rsid w:val="004C0148"/>
    <w:rsid w:val="004C13FF"/>
    <w:rsid w:val="004C49A8"/>
    <w:rsid w:val="004C4C45"/>
    <w:rsid w:val="004C4FE3"/>
    <w:rsid w:val="004C5B31"/>
    <w:rsid w:val="004C6242"/>
    <w:rsid w:val="004C69FA"/>
    <w:rsid w:val="004C71AD"/>
    <w:rsid w:val="004C7E24"/>
    <w:rsid w:val="004C7FF1"/>
    <w:rsid w:val="004D10A6"/>
    <w:rsid w:val="004D4640"/>
    <w:rsid w:val="004D4D28"/>
    <w:rsid w:val="004D6ADC"/>
    <w:rsid w:val="004D6C83"/>
    <w:rsid w:val="004E30E0"/>
    <w:rsid w:val="004E3D77"/>
    <w:rsid w:val="004E554E"/>
    <w:rsid w:val="004E61E2"/>
    <w:rsid w:val="004E7E14"/>
    <w:rsid w:val="004F0063"/>
    <w:rsid w:val="004F1AE9"/>
    <w:rsid w:val="004F261E"/>
    <w:rsid w:val="004F2745"/>
    <w:rsid w:val="004F48A1"/>
    <w:rsid w:val="004F66BE"/>
    <w:rsid w:val="004F71B4"/>
    <w:rsid w:val="004F76CF"/>
    <w:rsid w:val="004F7A95"/>
    <w:rsid w:val="005014B3"/>
    <w:rsid w:val="00501678"/>
    <w:rsid w:val="00501B9C"/>
    <w:rsid w:val="0050250B"/>
    <w:rsid w:val="00502E1A"/>
    <w:rsid w:val="00504861"/>
    <w:rsid w:val="00505C19"/>
    <w:rsid w:val="0050619D"/>
    <w:rsid w:val="005071E2"/>
    <w:rsid w:val="005078FD"/>
    <w:rsid w:val="00511295"/>
    <w:rsid w:val="00511A9F"/>
    <w:rsid w:val="00512D89"/>
    <w:rsid w:val="0051394D"/>
    <w:rsid w:val="005154F3"/>
    <w:rsid w:val="00517A77"/>
    <w:rsid w:val="00520429"/>
    <w:rsid w:val="00522B8C"/>
    <w:rsid w:val="00522F7C"/>
    <w:rsid w:val="005239C1"/>
    <w:rsid w:val="005240D9"/>
    <w:rsid w:val="005242D5"/>
    <w:rsid w:val="00527D3C"/>
    <w:rsid w:val="00530613"/>
    <w:rsid w:val="00531F51"/>
    <w:rsid w:val="00535BF6"/>
    <w:rsid w:val="005365AC"/>
    <w:rsid w:val="0054370F"/>
    <w:rsid w:val="00544401"/>
    <w:rsid w:val="00545F0A"/>
    <w:rsid w:val="00547695"/>
    <w:rsid w:val="00550142"/>
    <w:rsid w:val="005508A2"/>
    <w:rsid w:val="0055192F"/>
    <w:rsid w:val="005521F1"/>
    <w:rsid w:val="005536A4"/>
    <w:rsid w:val="005536A7"/>
    <w:rsid w:val="00554342"/>
    <w:rsid w:val="00554507"/>
    <w:rsid w:val="00555383"/>
    <w:rsid w:val="00557748"/>
    <w:rsid w:val="00557C5D"/>
    <w:rsid w:val="00557E50"/>
    <w:rsid w:val="005628E3"/>
    <w:rsid w:val="005636A8"/>
    <w:rsid w:val="005643A7"/>
    <w:rsid w:val="00564BA4"/>
    <w:rsid w:val="0056523B"/>
    <w:rsid w:val="005655D5"/>
    <w:rsid w:val="00565C6A"/>
    <w:rsid w:val="0056605D"/>
    <w:rsid w:val="00567BEB"/>
    <w:rsid w:val="00570DE7"/>
    <w:rsid w:val="00570F1A"/>
    <w:rsid w:val="00571E09"/>
    <w:rsid w:val="00571FA8"/>
    <w:rsid w:val="005742DF"/>
    <w:rsid w:val="0057456F"/>
    <w:rsid w:val="00574B49"/>
    <w:rsid w:val="0057574E"/>
    <w:rsid w:val="00575B3A"/>
    <w:rsid w:val="00575BBC"/>
    <w:rsid w:val="0057759C"/>
    <w:rsid w:val="00580DEE"/>
    <w:rsid w:val="005812EE"/>
    <w:rsid w:val="005835FB"/>
    <w:rsid w:val="00583ABB"/>
    <w:rsid w:val="00586018"/>
    <w:rsid w:val="0058614C"/>
    <w:rsid w:val="00586335"/>
    <w:rsid w:val="00591DD9"/>
    <w:rsid w:val="0059263C"/>
    <w:rsid w:val="00592964"/>
    <w:rsid w:val="00592FFE"/>
    <w:rsid w:val="00593630"/>
    <w:rsid w:val="0059687F"/>
    <w:rsid w:val="005A044D"/>
    <w:rsid w:val="005A102D"/>
    <w:rsid w:val="005A11BB"/>
    <w:rsid w:val="005A26D7"/>
    <w:rsid w:val="005A26F3"/>
    <w:rsid w:val="005A730D"/>
    <w:rsid w:val="005B10D3"/>
    <w:rsid w:val="005B2D91"/>
    <w:rsid w:val="005B3CD9"/>
    <w:rsid w:val="005C0912"/>
    <w:rsid w:val="005C1ACE"/>
    <w:rsid w:val="005C1EC0"/>
    <w:rsid w:val="005C2D10"/>
    <w:rsid w:val="005C2FA3"/>
    <w:rsid w:val="005C3399"/>
    <w:rsid w:val="005C4090"/>
    <w:rsid w:val="005C4B84"/>
    <w:rsid w:val="005C609F"/>
    <w:rsid w:val="005C6A37"/>
    <w:rsid w:val="005C7371"/>
    <w:rsid w:val="005D0385"/>
    <w:rsid w:val="005D04AD"/>
    <w:rsid w:val="005D2AD4"/>
    <w:rsid w:val="005D695B"/>
    <w:rsid w:val="005D7225"/>
    <w:rsid w:val="005E0B37"/>
    <w:rsid w:val="005E1949"/>
    <w:rsid w:val="005E1B09"/>
    <w:rsid w:val="005E2EAB"/>
    <w:rsid w:val="005E3768"/>
    <w:rsid w:val="005E51C8"/>
    <w:rsid w:val="005E5E17"/>
    <w:rsid w:val="005E6849"/>
    <w:rsid w:val="005E7171"/>
    <w:rsid w:val="005F042B"/>
    <w:rsid w:val="005F25EF"/>
    <w:rsid w:val="005F4BE0"/>
    <w:rsid w:val="005F58E9"/>
    <w:rsid w:val="005F70CF"/>
    <w:rsid w:val="00601B53"/>
    <w:rsid w:val="00603A94"/>
    <w:rsid w:val="0060468C"/>
    <w:rsid w:val="006052AE"/>
    <w:rsid w:val="00605C7E"/>
    <w:rsid w:val="006070AF"/>
    <w:rsid w:val="00607394"/>
    <w:rsid w:val="00614EA0"/>
    <w:rsid w:val="006175F9"/>
    <w:rsid w:val="006254F6"/>
    <w:rsid w:val="00626FA1"/>
    <w:rsid w:val="00627836"/>
    <w:rsid w:val="00627839"/>
    <w:rsid w:val="00627DB3"/>
    <w:rsid w:val="00630A83"/>
    <w:rsid w:val="00632710"/>
    <w:rsid w:val="006332FF"/>
    <w:rsid w:val="006338C8"/>
    <w:rsid w:val="006343FB"/>
    <w:rsid w:val="00634767"/>
    <w:rsid w:val="00634D52"/>
    <w:rsid w:val="00635153"/>
    <w:rsid w:val="0063518A"/>
    <w:rsid w:val="00640B55"/>
    <w:rsid w:val="006425DC"/>
    <w:rsid w:val="006437D1"/>
    <w:rsid w:val="00644500"/>
    <w:rsid w:val="00646158"/>
    <w:rsid w:val="00650515"/>
    <w:rsid w:val="00650E1D"/>
    <w:rsid w:val="006510BB"/>
    <w:rsid w:val="00651FD6"/>
    <w:rsid w:val="00652603"/>
    <w:rsid w:val="00652BBA"/>
    <w:rsid w:val="00654B03"/>
    <w:rsid w:val="00655282"/>
    <w:rsid w:val="00655811"/>
    <w:rsid w:val="006561F2"/>
    <w:rsid w:val="006569AD"/>
    <w:rsid w:val="00657241"/>
    <w:rsid w:val="00657249"/>
    <w:rsid w:val="0066142A"/>
    <w:rsid w:val="00661494"/>
    <w:rsid w:val="00661A77"/>
    <w:rsid w:val="006624A7"/>
    <w:rsid w:val="00662B20"/>
    <w:rsid w:val="00663505"/>
    <w:rsid w:val="00663AB4"/>
    <w:rsid w:val="006647DA"/>
    <w:rsid w:val="00666A2C"/>
    <w:rsid w:val="0066721A"/>
    <w:rsid w:val="00670017"/>
    <w:rsid w:val="00673C34"/>
    <w:rsid w:val="00674F23"/>
    <w:rsid w:val="00675699"/>
    <w:rsid w:val="006771DC"/>
    <w:rsid w:val="00681441"/>
    <w:rsid w:val="006815B1"/>
    <w:rsid w:val="00683D3F"/>
    <w:rsid w:val="00684D1D"/>
    <w:rsid w:val="006866CA"/>
    <w:rsid w:val="00686EE7"/>
    <w:rsid w:val="006871DD"/>
    <w:rsid w:val="00690228"/>
    <w:rsid w:val="00690FB9"/>
    <w:rsid w:val="006935C5"/>
    <w:rsid w:val="00693788"/>
    <w:rsid w:val="006950B9"/>
    <w:rsid w:val="0069576E"/>
    <w:rsid w:val="006A0104"/>
    <w:rsid w:val="006A1A4B"/>
    <w:rsid w:val="006A30BE"/>
    <w:rsid w:val="006A3A40"/>
    <w:rsid w:val="006A46E1"/>
    <w:rsid w:val="006A497D"/>
    <w:rsid w:val="006B20D4"/>
    <w:rsid w:val="006B2C7B"/>
    <w:rsid w:val="006B3B21"/>
    <w:rsid w:val="006B54E8"/>
    <w:rsid w:val="006B6595"/>
    <w:rsid w:val="006C28D6"/>
    <w:rsid w:val="006C2A2E"/>
    <w:rsid w:val="006C41D6"/>
    <w:rsid w:val="006C492E"/>
    <w:rsid w:val="006D0FEE"/>
    <w:rsid w:val="006D30F0"/>
    <w:rsid w:val="006D5071"/>
    <w:rsid w:val="006D5A56"/>
    <w:rsid w:val="006D7941"/>
    <w:rsid w:val="006E0C5E"/>
    <w:rsid w:val="006E1F65"/>
    <w:rsid w:val="006E216B"/>
    <w:rsid w:val="006E450B"/>
    <w:rsid w:val="006E48D8"/>
    <w:rsid w:val="006E718C"/>
    <w:rsid w:val="006E795D"/>
    <w:rsid w:val="006E7CA9"/>
    <w:rsid w:val="006F0411"/>
    <w:rsid w:val="006F04D9"/>
    <w:rsid w:val="006F1B19"/>
    <w:rsid w:val="006F22CC"/>
    <w:rsid w:val="006F2E73"/>
    <w:rsid w:val="006F380A"/>
    <w:rsid w:val="006F3AFB"/>
    <w:rsid w:val="006F4B2E"/>
    <w:rsid w:val="006F5E72"/>
    <w:rsid w:val="006F6B14"/>
    <w:rsid w:val="006F6D65"/>
    <w:rsid w:val="006F73E7"/>
    <w:rsid w:val="00702435"/>
    <w:rsid w:val="0070654A"/>
    <w:rsid w:val="00710300"/>
    <w:rsid w:val="007112EE"/>
    <w:rsid w:val="007142AC"/>
    <w:rsid w:val="00723457"/>
    <w:rsid w:val="00723606"/>
    <w:rsid w:val="007252F5"/>
    <w:rsid w:val="00725750"/>
    <w:rsid w:val="00730BD0"/>
    <w:rsid w:val="00730FF0"/>
    <w:rsid w:val="007325F8"/>
    <w:rsid w:val="00732D4E"/>
    <w:rsid w:val="007333CD"/>
    <w:rsid w:val="00742796"/>
    <w:rsid w:val="007429BF"/>
    <w:rsid w:val="00743599"/>
    <w:rsid w:val="0074380F"/>
    <w:rsid w:val="0074564A"/>
    <w:rsid w:val="00747300"/>
    <w:rsid w:val="0075006D"/>
    <w:rsid w:val="0075035B"/>
    <w:rsid w:val="0075258C"/>
    <w:rsid w:val="0075482C"/>
    <w:rsid w:val="00755D94"/>
    <w:rsid w:val="00755E84"/>
    <w:rsid w:val="007565BF"/>
    <w:rsid w:val="007570F7"/>
    <w:rsid w:val="007573B0"/>
    <w:rsid w:val="00757C87"/>
    <w:rsid w:val="00757DD2"/>
    <w:rsid w:val="00757E5C"/>
    <w:rsid w:val="007624ED"/>
    <w:rsid w:val="00764700"/>
    <w:rsid w:val="00765CC1"/>
    <w:rsid w:val="00772CF2"/>
    <w:rsid w:val="007775FE"/>
    <w:rsid w:val="00781544"/>
    <w:rsid w:val="0078529C"/>
    <w:rsid w:val="00786B3D"/>
    <w:rsid w:val="007922CE"/>
    <w:rsid w:val="007934E8"/>
    <w:rsid w:val="00793816"/>
    <w:rsid w:val="00793E00"/>
    <w:rsid w:val="007953A0"/>
    <w:rsid w:val="0079598E"/>
    <w:rsid w:val="00795A2B"/>
    <w:rsid w:val="0079622D"/>
    <w:rsid w:val="0079748B"/>
    <w:rsid w:val="007A1D1E"/>
    <w:rsid w:val="007A22FB"/>
    <w:rsid w:val="007A3405"/>
    <w:rsid w:val="007A428F"/>
    <w:rsid w:val="007A4E28"/>
    <w:rsid w:val="007A5A25"/>
    <w:rsid w:val="007A5C57"/>
    <w:rsid w:val="007A7773"/>
    <w:rsid w:val="007A7A82"/>
    <w:rsid w:val="007B2873"/>
    <w:rsid w:val="007B2C0F"/>
    <w:rsid w:val="007B2C53"/>
    <w:rsid w:val="007B42E7"/>
    <w:rsid w:val="007C04F6"/>
    <w:rsid w:val="007C1473"/>
    <w:rsid w:val="007C2998"/>
    <w:rsid w:val="007C2ACB"/>
    <w:rsid w:val="007D05C9"/>
    <w:rsid w:val="007D11F3"/>
    <w:rsid w:val="007D57B0"/>
    <w:rsid w:val="007D637A"/>
    <w:rsid w:val="007D7B61"/>
    <w:rsid w:val="007D7F44"/>
    <w:rsid w:val="007E18AD"/>
    <w:rsid w:val="007E2854"/>
    <w:rsid w:val="007E42BB"/>
    <w:rsid w:val="007E7781"/>
    <w:rsid w:val="007F3706"/>
    <w:rsid w:val="007F3735"/>
    <w:rsid w:val="007F51C7"/>
    <w:rsid w:val="007F5A78"/>
    <w:rsid w:val="007F6AA2"/>
    <w:rsid w:val="007F6E20"/>
    <w:rsid w:val="007F7513"/>
    <w:rsid w:val="007F7536"/>
    <w:rsid w:val="007F754A"/>
    <w:rsid w:val="0080237C"/>
    <w:rsid w:val="00803143"/>
    <w:rsid w:val="00803D3F"/>
    <w:rsid w:val="0080447A"/>
    <w:rsid w:val="00804E66"/>
    <w:rsid w:val="00805CC1"/>
    <w:rsid w:val="00807635"/>
    <w:rsid w:val="00810385"/>
    <w:rsid w:val="00811809"/>
    <w:rsid w:val="008152F8"/>
    <w:rsid w:val="00815D4A"/>
    <w:rsid w:val="00821ABC"/>
    <w:rsid w:val="00821EC2"/>
    <w:rsid w:val="00823A84"/>
    <w:rsid w:val="00823C90"/>
    <w:rsid w:val="0082479B"/>
    <w:rsid w:val="00834D12"/>
    <w:rsid w:val="00835535"/>
    <w:rsid w:val="00836E78"/>
    <w:rsid w:val="0083757F"/>
    <w:rsid w:val="008379D4"/>
    <w:rsid w:val="00840599"/>
    <w:rsid w:val="00843D53"/>
    <w:rsid w:val="00845A36"/>
    <w:rsid w:val="008476DE"/>
    <w:rsid w:val="00847953"/>
    <w:rsid w:val="00847E0E"/>
    <w:rsid w:val="008517D4"/>
    <w:rsid w:val="00851BC5"/>
    <w:rsid w:val="00852005"/>
    <w:rsid w:val="00853F38"/>
    <w:rsid w:val="0085495C"/>
    <w:rsid w:val="00856AB9"/>
    <w:rsid w:val="0085747D"/>
    <w:rsid w:val="008613F2"/>
    <w:rsid w:val="008619B4"/>
    <w:rsid w:val="0086294D"/>
    <w:rsid w:val="00864BB1"/>
    <w:rsid w:val="0086531B"/>
    <w:rsid w:val="00866CB6"/>
    <w:rsid w:val="0087488D"/>
    <w:rsid w:val="00874AFD"/>
    <w:rsid w:val="00875385"/>
    <w:rsid w:val="008800EE"/>
    <w:rsid w:val="0088046E"/>
    <w:rsid w:val="00880FB1"/>
    <w:rsid w:val="008832E5"/>
    <w:rsid w:val="008833F8"/>
    <w:rsid w:val="00884CCA"/>
    <w:rsid w:val="00887B46"/>
    <w:rsid w:val="00895256"/>
    <w:rsid w:val="00895760"/>
    <w:rsid w:val="008A1AF2"/>
    <w:rsid w:val="008A345C"/>
    <w:rsid w:val="008A6218"/>
    <w:rsid w:val="008A6DF1"/>
    <w:rsid w:val="008A6EF4"/>
    <w:rsid w:val="008A7609"/>
    <w:rsid w:val="008B0D0F"/>
    <w:rsid w:val="008B3778"/>
    <w:rsid w:val="008B3E26"/>
    <w:rsid w:val="008B458F"/>
    <w:rsid w:val="008B4AC1"/>
    <w:rsid w:val="008B7319"/>
    <w:rsid w:val="008B7D60"/>
    <w:rsid w:val="008C22D4"/>
    <w:rsid w:val="008C26E2"/>
    <w:rsid w:val="008C27BF"/>
    <w:rsid w:val="008C335E"/>
    <w:rsid w:val="008C4AFB"/>
    <w:rsid w:val="008C54BC"/>
    <w:rsid w:val="008C661B"/>
    <w:rsid w:val="008C6EB2"/>
    <w:rsid w:val="008C76D3"/>
    <w:rsid w:val="008D0370"/>
    <w:rsid w:val="008D1CD9"/>
    <w:rsid w:val="008D1FAC"/>
    <w:rsid w:val="008D5A6A"/>
    <w:rsid w:val="008D73BF"/>
    <w:rsid w:val="008D7A2F"/>
    <w:rsid w:val="008D7CC6"/>
    <w:rsid w:val="008E2034"/>
    <w:rsid w:val="008E257C"/>
    <w:rsid w:val="008E3008"/>
    <w:rsid w:val="008E55B1"/>
    <w:rsid w:val="008E6244"/>
    <w:rsid w:val="008E744E"/>
    <w:rsid w:val="008E7E61"/>
    <w:rsid w:val="008F0887"/>
    <w:rsid w:val="008F0930"/>
    <w:rsid w:val="008F0E3D"/>
    <w:rsid w:val="008F1189"/>
    <w:rsid w:val="008F1419"/>
    <w:rsid w:val="008F28F4"/>
    <w:rsid w:val="008F42B1"/>
    <w:rsid w:val="008F462D"/>
    <w:rsid w:val="008F4E94"/>
    <w:rsid w:val="008F5FA3"/>
    <w:rsid w:val="008F6350"/>
    <w:rsid w:val="008F7DBC"/>
    <w:rsid w:val="00900E03"/>
    <w:rsid w:val="0090384D"/>
    <w:rsid w:val="009044D0"/>
    <w:rsid w:val="009078C8"/>
    <w:rsid w:val="00910F8E"/>
    <w:rsid w:val="009154BB"/>
    <w:rsid w:val="00917360"/>
    <w:rsid w:val="00917528"/>
    <w:rsid w:val="00922559"/>
    <w:rsid w:val="0092262C"/>
    <w:rsid w:val="009238C5"/>
    <w:rsid w:val="00925087"/>
    <w:rsid w:val="00925682"/>
    <w:rsid w:val="00926759"/>
    <w:rsid w:val="009304C0"/>
    <w:rsid w:val="00930C66"/>
    <w:rsid w:val="00931104"/>
    <w:rsid w:val="00934E90"/>
    <w:rsid w:val="00935409"/>
    <w:rsid w:val="009357B7"/>
    <w:rsid w:val="0093652A"/>
    <w:rsid w:val="009369A4"/>
    <w:rsid w:val="00936D27"/>
    <w:rsid w:val="00941699"/>
    <w:rsid w:val="00943791"/>
    <w:rsid w:val="00944534"/>
    <w:rsid w:val="009463D0"/>
    <w:rsid w:val="00946728"/>
    <w:rsid w:val="009469EE"/>
    <w:rsid w:val="00946AB6"/>
    <w:rsid w:val="009473C5"/>
    <w:rsid w:val="009501B7"/>
    <w:rsid w:val="00951B24"/>
    <w:rsid w:val="00953ACD"/>
    <w:rsid w:val="00954F5D"/>
    <w:rsid w:val="00955019"/>
    <w:rsid w:val="009552DF"/>
    <w:rsid w:val="00957046"/>
    <w:rsid w:val="009572D6"/>
    <w:rsid w:val="00957685"/>
    <w:rsid w:val="00957B1B"/>
    <w:rsid w:val="00960135"/>
    <w:rsid w:val="00961888"/>
    <w:rsid w:val="009636C4"/>
    <w:rsid w:val="00963FE0"/>
    <w:rsid w:val="0096609C"/>
    <w:rsid w:val="00967D33"/>
    <w:rsid w:val="0097062B"/>
    <w:rsid w:val="009728BC"/>
    <w:rsid w:val="00973F6C"/>
    <w:rsid w:val="009746E2"/>
    <w:rsid w:val="009772CD"/>
    <w:rsid w:val="009778FC"/>
    <w:rsid w:val="009808A9"/>
    <w:rsid w:val="009829AA"/>
    <w:rsid w:val="00983530"/>
    <w:rsid w:val="00983A82"/>
    <w:rsid w:val="0098589C"/>
    <w:rsid w:val="0098766E"/>
    <w:rsid w:val="00990472"/>
    <w:rsid w:val="00991EEA"/>
    <w:rsid w:val="009930E1"/>
    <w:rsid w:val="0099353B"/>
    <w:rsid w:val="009941BF"/>
    <w:rsid w:val="00994B35"/>
    <w:rsid w:val="0099553C"/>
    <w:rsid w:val="0099701C"/>
    <w:rsid w:val="00997489"/>
    <w:rsid w:val="009979D1"/>
    <w:rsid w:val="009A1927"/>
    <w:rsid w:val="009A2CC5"/>
    <w:rsid w:val="009A3132"/>
    <w:rsid w:val="009A4AB0"/>
    <w:rsid w:val="009A50F8"/>
    <w:rsid w:val="009A59C4"/>
    <w:rsid w:val="009A66DA"/>
    <w:rsid w:val="009A75EC"/>
    <w:rsid w:val="009B0853"/>
    <w:rsid w:val="009B2492"/>
    <w:rsid w:val="009B3978"/>
    <w:rsid w:val="009B4D32"/>
    <w:rsid w:val="009B50F2"/>
    <w:rsid w:val="009B5FD5"/>
    <w:rsid w:val="009B65B8"/>
    <w:rsid w:val="009C04C6"/>
    <w:rsid w:val="009C44B3"/>
    <w:rsid w:val="009C6318"/>
    <w:rsid w:val="009D1621"/>
    <w:rsid w:val="009D1771"/>
    <w:rsid w:val="009D1ED4"/>
    <w:rsid w:val="009D2DB8"/>
    <w:rsid w:val="009D39A4"/>
    <w:rsid w:val="009D466E"/>
    <w:rsid w:val="009D4BF4"/>
    <w:rsid w:val="009D678B"/>
    <w:rsid w:val="009D67FA"/>
    <w:rsid w:val="009D7784"/>
    <w:rsid w:val="009D7932"/>
    <w:rsid w:val="009E0205"/>
    <w:rsid w:val="009E0879"/>
    <w:rsid w:val="009E0BF3"/>
    <w:rsid w:val="009E1055"/>
    <w:rsid w:val="009E4B72"/>
    <w:rsid w:val="009E5645"/>
    <w:rsid w:val="009E6519"/>
    <w:rsid w:val="009E7598"/>
    <w:rsid w:val="009F1C01"/>
    <w:rsid w:val="009F235C"/>
    <w:rsid w:val="009F4632"/>
    <w:rsid w:val="009F4978"/>
    <w:rsid w:val="009F4A5F"/>
    <w:rsid w:val="00A01BE2"/>
    <w:rsid w:val="00A02439"/>
    <w:rsid w:val="00A0402C"/>
    <w:rsid w:val="00A0416B"/>
    <w:rsid w:val="00A04946"/>
    <w:rsid w:val="00A05ABF"/>
    <w:rsid w:val="00A114C8"/>
    <w:rsid w:val="00A121AD"/>
    <w:rsid w:val="00A131C2"/>
    <w:rsid w:val="00A15814"/>
    <w:rsid w:val="00A201B9"/>
    <w:rsid w:val="00A201CB"/>
    <w:rsid w:val="00A22F9D"/>
    <w:rsid w:val="00A25EB3"/>
    <w:rsid w:val="00A30933"/>
    <w:rsid w:val="00A32A07"/>
    <w:rsid w:val="00A32D8B"/>
    <w:rsid w:val="00A3382E"/>
    <w:rsid w:val="00A338EF"/>
    <w:rsid w:val="00A354FD"/>
    <w:rsid w:val="00A3567B"/>
    <w:rsid w:val="00A35B4F"/>
    <w:rsid w:val="00A37EA2"/>
    <w:rsid w:val="00A40BD3"/>
    <w:rsid w:val="00A416C0"/>
    <w:rsid w:val="00A417AB"/>
    <w:rsid w:val="00A41E69"/>
    <w:rsid w:val="00A42696"/>
    <w:rsid w:val="00A42B58"/>
    <w:rsid w:val="00A43B04"/>
    <w:rsid w:val="00A44058"/>
    <w:rsid w:val="00A461E4"/>
    <w:rsid w:val="00A4673C"/>
    <w:rsid w:val="00A4696B"/>
    <w:rsid w:val="00A506E1"/>
    <w:rsid w:val="00A5361A"/>
    <w:rsid w:val="00A53DF6"/>
    <w:rsid w:val="00A5601D"/>
    <w:rsid w:val="00A614E8"/>
    <w:rsid w:val="00A626C4"/>
    <w:rsid w:val="00A63760"/>
    <w:rsid w:val="00A65BE1"/>
    <w:rsid w:val="00A6602C"/>
    <w:rsid w:val="00A6634F"/>
    <w:rsid w:val="00A6693F"/>
    <w:rsid w:val="00A66F17"/>
    <w:rsid w:val="00A67BC5"/>
    <w:rsid w:val="00A70716"/>
    <w:rsid w:val="00A71002"/>
    <w:rsid w:val="00A7265C"/>
    <w:rsid w:val="00A7540C"/>
    <w:rsid w:val="00A81B81"/>
    <w:rsid w:val="00A82EC4"/>
    <w:rsid w:val="00A830D5"/>
    <w:rsid w:val="00A83730"/>
    <w:rsid w:val="00A8582A"/>
    <w:rsid w:val="00A85D44"/>
    <w:rsid w:val="00A863C1"/>
    <w:rsid w:val="00A8748C"/>
    <w:rsid w:val="00A90517"/>
    <w:rsid w:val="00A90716"/>
    <w:rsid w:val="00A92306"/>
    <w:rsid w:val="00A97D2E"/>
    <w:rsid w:val="00A97E3C"/>
    <w:rsid w:val="00AA0D93"/>
    <w:rsid w:val="00AA14FC"/>
    <w:rsid w:val="00AA4661"/>
    <w:rsid w:val="00AA4F55"/>
    <w:rsid w:val="00AA5D5B"/>
    <w:rsid w:val="00AA5D66"/>
    <w:rsid w:val="00AA6A8B"/>
    <w:rsid w:val="00AA7357"/>
    <w:rsid w:val="00AB2369"/>
    <w:rsid w:val="00AB3636"/>
    <w:rsid w:val="00AB59C1"/>
    <w:rsid w:val="00AB62C0"/>
    <w:rsid w:val="00AC130D"/>
    <w:rsid w:val="00AC26D9"/>
    <w:rsid w:val="00AC29C4"/>
    <w:rsid w:val="00AC43D3"/>
    <w:rsid w:val="00AC47B3"/>
    <w:rsid w:val="00AC5B2A"/>
    <w:rsid w:val="00AC730C"/>
    <w:rsid w:val="00AC7412"/>
    <w:rsid w:val="00AD06A3"/>
    <w:rsid w:val="00AD2077"/>
    <w:rsid w:val="00AD2796"/>
    <w:rsid w:val="00AD3497"/>
    <w:rsid w:val="00AD4BB5"/>
    <w:rsid w:val="00AD4F08"/>
    <w:rsid w:val="00AD5F96"/>
    <w:rsid w:val="00AD6EA2"/>
    <w:rsid w:val="00AD725A"/>
    <w:rsid w:val="00AD7F40"/>
    <w:rsid w:val="00AE0A2D"/>
    <w:rsid w:val="00AE0C71"/>
    <w:rsid w:val="00AE169F"/>
    <w:rsid w:val="00AE1D93"/>
    <w:rsid w:val="00AE2081"/>
    <w:rsid w:val="00AE31C9"/>
    <w:rsid w:val="00AE4F73"/>
    <w:rsid w:val="00AE50AA"/>
    <w:rsid w:val="00AE5D08"/>
    <w:rsid w:val="00AF45FD"/>
    <w:rsid w:val="00AF5778"/>
    <w:rsid w:val="00AF5B36"/>
    <w:rsid w:val="00AF7911"/>
    <w:rsid w:val="00AF7A77"/>
    <w:rsid w:val="00B00184"/>
    <w:rsid w:val="00B01265"/>
    <w:rsid w:val="00B029EE"/>
    <w:rsid w:val="00B03ABB"/>
    <w:rsid w:val="00B03D99"/>
    <w:rsid w:val="00B04C37"/>
    <w:rsid w:val="00B0684B"/>
    <w:rsid w:val="00B06D75"/>
    <w:rsid w:val="00B10572"/>
    <w:rsid w:val="00B1180C"/>
    <w:rsid w:val="00B12FF4"/>
    <w:rsid w:val="00B13889"/>
    <w:rsid w:val="00B13B30"/>
    <w:rsid w:val="00B14470"/>
    <w:rsid w:val="00B14C54"/>
    <w:rsid w:val="00B170B1"/>
    <w:rsid w:val="00B20E63"/>
    <w:rsid w:val="00B21401"/>
    <w:rsid w:val="00B25BCC"/>
    <w:rsid w:val="00B261F6"/>
    <w:rsid w:val="00B268BD"/>
    <w:rsid w:val="00B26A12"/>
    <w:rsid w:val="00B27928"/>
    <w:rsid w:val="00B30920"/>
    <w:rsid w:val="00B35494"/>
    <w:rsid w:val="00B367C5"/>
    <w:rsid w:val="00B375FC"/>
    <w:rsid w:val="00B415DD"/>
    <w:rsid w:val="00B43CE9"/>
    <w:rsid w:val="00B45082"/>
    <w:rsid w:val="00B465EA"/>
    <w:rsid w:val="00B46DC9"/>
    <w:rsid w:val="00B47BC6"/>
    <w:rsid w:val="00B50E3B"/>
    <w:rsid w:val="00B514CC"/>
    <w:rsid w:val="00B5219A"/>
    <w:rsid w:val="00B56727"/>
    <w:rsid w:val="00B567A3"/>
    <w:rsid w:val="00B60687"/>
    <w:rsid w:val="00B60B51"/>
    <w:rsid w:val="00B62E74"/>
    <w:rsid w:val="00B62FD3"/>
    <w:rsid w:val="00B64A05"/>
    <w:rsid w:val="00B64B42"/>
    <w:rsid w:val="00B65C35"/>
    <w:rsid w:val="00B66267"/>
    <w:rsid w:val="00B67120"/>
    <w:rsid w:val="00B71241"/>
    <w:rsid w:val="00B71496"/>
    <w:rsid w:val="00B734E6"/>
    <w:rsid w:val="00B74F2C"/>
    <w:rsid w:val="00B80E65"/>
    <w:rsid w:val="00B80F8A"/>
    <w:rsid w:val="00B81C4E"/>
    <w:rsid w:val="00B8419E"/>
    <w:rsid w:val="00B8775B"/>
    <w:rsid w:val="00B91D08"/>
    <w:rsid w:val="00B92F24"/>
    <w:rsid w:val="00B946C0"/>
    <w:rsid w:val="00B950DD"/>
    <w:rsid w:val="00B966D8"/>
    <w:rsid w:val="00B96E59"/>
    <w:rsid w:val="00B97A3B"/>
    <w:rsid w:val="00BA0824"/>
    <w:rsid w:val="00BA0C28"/>
    <w:rsid w:val="00BA266F"/>
    <w:rsid w:val="00BA3028"/>
    <w:rsid w:val="00BA3337"/>
    <w:rsid w:val="00BA4679"/>
    <w:rsid w:val="00BA5469"/>
    <w:rsid w:val="00BA681D"/>
    <w:rsid w:val="00BB0EB5"/>
    <w:rsid w:val="00BB3E73"/>
    <w:rsid w:val="00BB49EB"/>
    <w:rsid w:val="00BB5EE7"/>
    <w:rsid w:val="00BB762C"/>
    <w:rsid w:val="00BC00BE"/>
    <w:rsid w:val="00BC29C6"/>
    <w:rsid w:val="00BC317D"/>
    <w:rsid w:val="00BC456C"/>
    <w:rsid w:val="00BC523F"/>
    <w:rsid w:val="00BC700E"/>
    <w:rsid w:val="00BC7414"/>
    <w:rsid w:val="00BC7698"/>
    <w:rsid w:val="00BD12CC"/>
    <w:rsid w:val="00BD191E"/>
    <w:rsid w:val="00BD1C7F"/>
    <w:rsid w:val="00BD2897"/>
    <w:rsid w:val="00BD31D8"/>
    <w:rsid w:val="00BD377E"/>
    <w:rsid w:val="00BD38A2"/>
    <w:rsid w:val="00BD3C5D"/>
    <w:rsid w:val="00BD619D"/>
    <w:rsid w:val="00BE1067"/>
    <w:rsid w:val="00BE274A"/>
    <w:rsid w:val="00BE2B03"/>
    <w:rsid w:val="00BE4245"/>
    <w:rsid w:val="00BE4402"/>
    <w:rsid w:val="00BE5B25"/>
    <w:rsid w:val="00BE680E"/>
    <w:rsid w:val="00BE712E"/>
    <w:rsid w:val="00BE77C7"/>
    <w:rsid w:val="00BF0A2D"/>
    <w:rsid w:val="00BF119E"/>
    <w:rsid w:val="00BF33D5"/>
    <w:rsid w:val="00BF49A0"/>
    <w:rsid w:val="00BF4BA1"/>
    <w:rsid w:val="00BF594E"/>
    <w:rsid w:val="00BF662D"/>
    <w:rsid w:val="00BF669F"/>
    <w:rsid w:val="00BF683A"/>
    <w:rsid w:val="00BF6D3F"/>
    <w:rsid w:val="00BF70F5"/>
    <w:rsid w:val="00BF72AD"/>
    <w:rsid w:val="00BF7CA9"/>
    <w:rsid w:val="00C0035A"/>
    <w:rsid w:val="00C00D40"/>
    <w:rsid w:val="00C00E58"/>
    <w:rsid w:val="00C00F2B"/>
    <w:rsid w:val="00C01B00"/>
    <w:rsid w:val="00C032B1"/>
    <w:rsid w:val="00C03501"/>
    <w:rsid w:val="00C11A42"/>
    <w:rsid w:val="00C13B76"/>
    <w:rsid w:val="00C14A6D"/>
    <w:rsid w:val="00C153B7"/>
    <w:rsid w:val="00C15441"/>
    <w:rsid w:val="00C1754B"/>
    <w:rsid w:val="00C17A9D"/>
    <w:rsid w:val="00C20127"/>
    <w:rsid w:val="00C2184A"/>
    <w:rsid w:val="00C21A99"/>
    <w:rsid w:val="00C22F1D"/>
    <w:rsid w:val="00C2436F"/>
    <w:rsid w:val="00C2452E"/>
    <w:rsid w:val="00C2641F"/>
    <w:rsid w:val="00C26991"/>
    <w:rsid w:val="00C26AC9"/>
    <w:rsid w:val="00C2765C"/>
    <w:rsid w:val="00C27827"/>
    <w:rsid w:val="00C30718"/>
    <w:rsid w:val="00C30F9B"/>
    <w:rsid w:val="00C33FB1"/>
    <w:rsid w:val="00C34752"/>
    <w:rsid w:val="00C3485B"/>
    <w:rsid w:val="00C34E3A"/>
    <w:rsid w:val="00C366DF"/>
    <w:rsid w:val="00C3700A"/>
    <w:rsid w:val="00C37160"/>
    <w:rsid w:val="00C37B6B"/>
    <w:rsid w:val="00C400FD"/>
    <w:rsid w:val="00C40834"/>
    <w:rsid w:val="00C41B7A"/>
    <w:rsid w:val="00C41CF0"/>
    <w:rsid w:val="00C42158"/>
    <w:rsid w:val="00C421E9"/>
    <w:rsid w:val="00C42A78"/>
    <w:rsid w:val="00C44B04"/>
    <w:rsid w:val="00C4621B"/>
    <w:rsid w:val="00C46496"/>
    <w:rsid w:val="00C467E5"/>
    <w:rsid w:val="00C476ED"/>
    <w:rsid w:val="00C502FF"/>
    <w:rsid w:val="00C51EAD"/>
    <w:rsid w:val="00C5225E"/>
    <w:rsid w:val="00C53836"/>
    <w:rsid w:val="00C53D96"/>
    <w:rsid w:val="00C54257"/>
    <w:rsid w:val="00C54330"/>
    <w:rsid w:val="00C54CC3"/>
    <w:rsid w:val="00C54FEE"/>
    <w:rsid w:val="00C559B6"/>
    <w:rsid w:val="00C566B7"/>
    <w:rsid w:val="00C568F4"/>
    <w:rsid w:val="00C607F0"/>
    <w:rsid w:val="00C61309"/>
    <w:rsid w:val="00C62220"/>
    <w:rsid w:val="00C629C1"/>
    <w:rsid w:val="00C7011B"/>
    <w:rsid w:val="00C7123A"/>
    <w:rsid w:val="00C713EC"/>
    <w:rsid w:val="00C72A83"/>
    <w:rsid w:val="00C74267"/>
    <w:rsid w:val="00C75F71"/>
    <w:rsid w:val="00C76629"/>
    <w:rsid w:val="00C76699"/>
    <w:rsid w:val="00C76E53"/>
    <w:rsid w:val="00C816BE"/>
    <w:rsid w:val="00C81ED7"/>
    <w:rsid w:val="00C8230D"/>
    <w:rsid w:val="00C826FA"/>
    <w:rsid w:val="00C82748"/>
    <w:rsid w:val="00C83D3A"/>
    <w:rsid w:val="00C83EF5"/>
    <w:rsid w:val="00C83FA6"/>
    <w:rsid w:val="00C842C1"/>
    <w:rsid w:val="00C86C13"/>
    <w:rsid w:val="00C87A02"/>
    <w:rsid w:val="00C90EDA"/>
    <w:rsid w:val="00C92456"/>
    <w:rsid w:val="00C925E9"/>
    <w:rsid w:val="00C9295A"/>
    <w:rsid w:val="00C95347"/>
    <w:rsid w:val="00C9554B"/>
    <w:rsid w:val="00C95CBE"/>
    <w:rsid w:val="00CA04F5"/>
    <w:rsid w:val="00CA1D38"/>
    <w:rsid w:val="00CA299A"/>
    <w:rsid w:val="00CA340F"/>
    <w:rsid w:val="00CA5544"/>
    <w:rsid w:val="00CA57E7"/>
    <w:rsid w:val="00CA68E7"/>
    <w:rsid w:val="00CB1AE7"/>
    <w:rsid w:val="00CB2444"/>
    <w:rsid w:val="00CB413B"/>
    <w:rsid w:val="00CB5A7C"/>
    <w:rsid w:val="00CB69D9"/>
    <w:rsid w:val="00CB6C12"/>
    <w:rsid w:val="00CC0B74"/>
    <w:rsid w:val="00CC0D80"/>
    <w:rsid w:val="00CC39B5"/>
    <w:rsid w:val="00CC3ED6"/>
    <w:rsid w:val="00CC4651"/>
    <w:rsid w:val="00CC4782"/>
    <w:rsid w:val="00CC49AB"/>
    <w:rsid w:val="00CC5B94"/>
    <w:rsid w:val="00CC694A"/>
    <w:rsid w:val="00CC7719"/>
    <w:rsid w:val="00CC7861"/>
    <w:rsid w:val="00CD1CFC"/>
    <w:rsid w:val="00CD3C8B"/>
    <w:rsid w:val="00CD3CFB"/>
    <w:rsid w:val="00CD4D88"/>
    <w:rsid w:val="00CD7A70"/>
    <w:rsid w:val="00CE1484"/>
    <w:rsid w:val="00CE2CA9"/>
    <w:rsid w:val="00CE3469"/>
    <w:rsid w:val="00CE5348"/>
    <w:rsid w:val="00CF187C"/>
    <w:rsid w:val="00CF2EC1"/>
    <w:rsid w:val="00CF33DD"/>
    <w:rsid w:val="00CF5C92"/>
    <w:rsid w:val="00CF6F87"/>
    <w:rsid w:val="00CF7B7E"/>
    <w:rsid w:val="00D009EA"/>
    <w:rsid w:val="00D00A00"/>
    <w:rsid w:val="00D026D9"/>
    <w:rsid w:val="00D027F0"/>
    <w:rsid w:val="00D049BA"/>
    <w:rsid w:val="00D06D3B"/>
    <w:rsid w:val="00D0712E"/>
    <w:rsid w:val="00D07586"/>
    <w:rsid w:val="00D07870"/>
    <w:rsid w:val="00D10F04"/>
    <w:rsid w:val="00D11B03"/>
    <w:rsid w:val="00D1273A"/>
    <w:rsid w:val="00D131C3"/>
    <w:rsid w:val="00D1333D"/>
    <w:rsid w:val="00D134B4"/>
    <w:rsid w:val="00D140E6"/>
    <w:rsid w:val="00D161CF"/>
    <w:rsid w:val="00D16271"/>
    <w:rsid w:val="00D175FD"/>
    <w:rsid w:val="00D20888"/>
    <w:rsid w:val="00D20BD6"/>
    <w:rsid w:val="00D20D5D"/>
    <w:rsid w:val="00D24B73"/>
    <w:rsid w:val="00D24F0C"/>
    <w:rsid w:val="00D262F1"/>
    <w:rsid w:val="00D27311"/>
    <w:rsid w:val="00D273F2"/>
    <w:rsid w:val="00D3271F"/>
    <w:rsid w:val="00D32C87"/>
    <w:rsid w:val="00D3750E"/>
    <w:rsid w:val="00D37F3B"/>
    <w:rsid w:val="00D4148B"/>
    <w:rsid w:val="00D43363"/>
    <w:rsid w:val="00D442A2"/>
    <w:rsid w:val="00D4451A"/>
    <w:rsid w:val="00D4465E"/>
    <w:rsid w:val="00D456FA"/>
    <w:rsid w:val="00D50A99"/>
    <w:rsid w:val="00D51649"/>
    <w:rsid w:val="00D51F31"/>
    <w:rsid w:val="00D57DB1"/>
    <w:rsid w:val="00D57E3C"/>
    <w:rsid w:val="00D60FF5"/>
    <w:rsid w:val="00D61090"/>
    <w:rsid w:val="00D61EFE"/>
    <w:rsid w:val="00D62008"/>
    <w:rsid w:val="00D63694"/>
    <w:rsid w:val="00D65445"/>
    <w:rsid w:val="00D66940"/>
    <w:rsid w:val="00D760D6"/>
    <w:rsid w:val="00D76150"/>
    <w:rsid w:val="00D76DC0"/>
    <w:rsid w:val="00D771FC"/>
    <w:rsid w:val="00D82B6D"/>
    <w:rsid w:val="00D82C42"/>
    <w:rsid w:val="00D8405B"/>
    <w:rsid w:val="00D844BC"/>
    <w:rsid w:val="00D84629"/>
    <w:rsid w:val="00D84AFB"/>
    <w:rsid w:val="00D8620C"/>
    <w:rsid w:val="00D877E3"/>
    <w:rsid w:val="00D90632"/>
    <w:rsid w:val="00D926FA"/>
    <w:rsid w:val="00D92B60"/>
    <w:rsid w:val="00D93000"/>
    <w:rsid w:val="00D9317E"/>
    <w:rsid w:val="00D9439E"/>
    <w:rsid w:val="00D94F38"/>
    <w:rsid w:val="00D96E18"/>
    <w:rsid w:val="00DA0A0B"/>
    <w:rsid w:val="00DA1416"/>
    <w:rsid w:val="00DA1458"/>
    <w:rsid w:val="00DA25B4"/>
    <w:rsid w:val="00DA25C6"/>
    <w:rsid w:val="00DA276D"/>
    <w:rsid w:val="00DA28A7"/>
    <w:rsid w:val="00DA36C8"/>
    <w:rsid w:val="00DA37B0"/>
    <w:rsid w:val="00DA3926"/>
    <w:rsid w:val="00DA3B0E"/>
    <w:rsid w:val="00DA49A1"/>
    <w:rsid w:val="00DA4DFC"/>
    <w:rsid w:val="00DA6E8A"/>
    <w:rsid w:val="00DB255A"/>
    <w:rsid w:val="00DB3011"/>
    <w:rsid w:val="00DB3EAE"/>
    <w:rsid w:val="00DB44FD"/>
    <w:rsid w:val="00DB4C41"/>
    <w:rsid w:val="00DB664A"/>
    <w:rsid w:val="00DB7216"/>
    <w:rsid w:val="00DB74F5"/>
    <w:rsid w:val="00DB7973"/>
    <w:rsid w:val="00DC168B"/>
    <w:rsid w:val="00DC36A2"/>
    <w:rsid w:val="00DC387B"/>
    <w:rsid w:val="00DC3D65"/>
    <w:rsid w:val="00DC442C"/>
    <w:rsid w:val="00DC6093"/>
    <w:rsid w:val="00DC6111"/>
    <w:rsid w:val="00DC6896"/>
    <w:rsid w:val="00DD47B5"/>
    <w:rsid w:val="00DD632F"/>
    <w:rsid w:val="00DE233E"/>
    <w:rsid w:val="00DE3119"/>
    <w:rsid w:val="00DE34F9"/>
    <w:rsid w:val="00DE3F1F"/>
    <w:rsid w:val="00DE4289"/>
    <w:rsid w:val="00DE5F4D"/>
    <w:rsid w:val="00DE5FD7"/>
    <w:rsid w:val="00DE741A"/>
    <w:rsid w:val="00DF100F"/>
    <w:rsid w:val="00DF16E0"/>
    <w:rsid w:val="00DF3477"/>
    <w:rsid w:val="00DF34BC"/>
    <w:rsid w:val="00DF3809"/>
    <w:rsid w:val="00DF7581"/>
    <w:rsid w:val="00E026E5"/>
    <w:rsid w:val="00E04072"/>
    <w:rsid w:val="00E05BC8"/>
    <w:rsid w:val="00E113A0"/>
    <w:rsid w:val="00E12602"/>
    <w:rsid w:val="00E142EC"/>
    <w:rsid w:val="00E15D64"/>
    <w:rsid w:val="00E164B3"/>
    <w:rsid w:val="00E16B73"/>
    <w:rsid w:val="00E209E3"/>
    <w:rsid w:val="00E21651"/>
    <w:rsid w:val="00E225BA"/>
    <w:rsid w:val="00E233DA"/>
    <w:rsid w:val="00E2419C"/>
    <w:rsid w:val="00E261C6"/>
    <w:rsid w:val="00E26795"/>
    <w:rsid w:val="00E305D5"/>
    <w:rsid w:val="00E30B9B"/>
    <w:rsid w:val="00E33D4C"/>
    <w:rsid w:val="00E34518"/>
    <w:rsid w:val="00E34CBF"/>
    <w:rsid w:val="00E36CB8"/>
    <w:rsid w:val="00E37849"/>
    <w:rsid w:val="00E4065C"/>
    <w:rsid w:val="00E4104C"/>
    <w:rsid w:val="00E41FA2"/>
    <w:rsid w:val="00E4278C"/>
    <w:rsid w:val="00E430C6"/>
    <w:rsid w:val="00E43F0D"/>
    <w:rsid w:val="00E448DE"/>
    <w:rsid w:val="00E45E46"/>
    <w:rsid w:val="00E4722C"/>
    <w:rsid w:val="00E517A1"/>
    <w:rsid w:val="00E54441"/>
    <w:rsid w:val="00E564AC"/>
    <w:rsid w:val="00E56B63"/>
    <w:rsid w:val="00E60D20"/>
    <w:rsid w:val="00E63296"/>
    <w:rsid w:val="00E6391D"/>
    <w:rsid w:val="00E64667"/>
    <w:rsid w:val="00E670A7"/>
    <w:rsid w:val="00E67BC5"/>
    <w:rsid w:val="00E67C0B"/>
    <w:rsid w:val="00E714A5"/>
    <w:rsid w:val="00E72F7B"/>
    <w:rsid w:val="00E73B95"/>
    <w:rsid w:val="00E75172"/>
    <w:rsid w:val="00E771C2"/>
    <w:rsid w:val="00E8215F"/>
    <w:rsid w:val="00E826AA"/>
    <w:rsid w:val="00E840DE"/>
    <w:rsid w:val="00E870B0"/>
    <w:rsid w:val="00E9052E"/>
    <w:rsid w:val="00E90A6A"/>
    <w:rsid w:val="00E91CAE"/>
    <w:rsid w:val="00E91D05"/>
    <w:rsid w:val="00E92A2C"/>
    <w:rsid w:val="00E943F6"/>
    <w:rsid w:val="00E95F02"/>
    <w:rsid w:val="00E9732E"/>
    <w:rsid w:val="00E97A0A"/>
    <w:rsid w:val="00EA67D9"/>
    <w:rsid w:val="00EB15E3"/>
    <w:rsid w:val="00EB2254"/>
    <w:rsid w:val="00EB5EE5"/>
    <w:rsid w:val="00EB6A32"/>
    <w:rsid w:val="00EC0456"/>
    <w:rsid w:val="00EC09E8"/>
    <w:rsid w:val="00EC1467"/>
    <w:rsid w:val="00EC159D"/>
    <w:rsid w:val="00EC2D59"/>
    <w:rsid w:val="00EC2DDE"/>
    <w:rsid w:val="00EC39F2"/>
    <w:rsid w:val="00EC4FB3"/>
    <w:rsid w:val="00EC5389"/>
    <w:rsid w:val="00EC794D"/>
    <w:rsid w:val="00EC7E11"/>
    <w:rsid w:val="00ED057E"/>
    <w:rsid w:val="00ED13C0"/>
    <w:rsid w:val="00ED1E9A"/>
    <w:rsid w:val="00ED2B1C"/>
    <w:rsid w:val="00ED584F"/>
    <w:rsid w:val="00ED77B2"/>
    <w:rsid w:val="00EE21A5"/>
    <w:rsid w:val="00EE2711"/>
    <w:rsid w:val="00EE3463"/>
    <w:rsid w:val="00EE4571"/>
    <w:rsid w:val="00EE485B"/>
    <w:rsid w:val="00EE7C4D"/>
    <w:rsid w:val="00EF35A7"/>
    <w:rsid w:val="00EF5136"/>
    <w:rsid w:val="00EF5B84"/>
    <w:rsid w:val="00EF7659"/>
    <w:rsid w:val="00EF7BCD"/>
    <w:rsid w:val="00F000AB"/>
    <w:rsid w:val="00F0181D"/>
    <w:rsid w:val="00F03BD0"/>
    <w:rsid w:val="00F03C19"/>
    <w:rsid w:val="00F04686"/>
    <w:rsid w:val="00F047B5"/>
    <w:rsid w:val="00F04DCE"/>
    <w:rsid w:val="00F11E8F"/>
    <w:rsid w:val="00F128D1"/>
    <w:rsid w:val="00F12F70"/>
    <w:rsid w:val="00F13D1B"/>
    <w:rsid w:val="00F13D79"/>
    <w:rsid w:val="00F14579"/>
    <w:rsid w:val="00F14D96"/>
    <w:rsid w:val="00F15D09"/>
    <w:rsid w:val="00F16219"/>
    <w:rsid w:val="00F174A9"/>
    <w:rsid w:val="00F207E6"/>
    <w:rsid w:val="00F20C17"/>
    <w:rsid w:val="00F213C0"/>
    <w:rsid w:val="00F226F8"/>
    <w:rsid w:val="00F22CC0"/>
    <w:rsid w:val="00F23D2D"/>
    <w:rsid w:val="00F25378"/>
    <w:rsid w:val="00F254E3"/>
    <w:rsid w:val="00F25891"/>
    <w:rsid w:val="00F26E29"/>
    <w:rsid w:val="00F2790B"/>
    <w:rsid w:val="00F27E0D"/>
    <w:rsid w:val="00F30A95"/>
    <w:rsid w:val="00F30D59"/>
    <w:rsid w:val="00F3178A"/>
    <w:rsid w:val="00F33D9B"/>
    <w:rsid w:val="00F34E1E"/>
    <w:rsid w:val="00F35799"/>
    <w:rsid w:val="00F3797F"/>
    <w:rsid w:val="00F4058B"/>
    <w:rsid w:val="00F42EA6"/>
    <w:rsid w:val="00F43EA8"/>
    <w:rsid w:val="00F447DB"/>
    <w:rsid w:val="00F46BD8"/>
    <w:rsid w:val="00F51DBE"/>
    <w:rsid w:val="00F51E67"/>
    <w:rsid w:val="00F52231"/>
    <w:rsid w:val="00F523BE"/>
    <w:rsid w:val="00F52488"/>
    <w:rsid w:val="00F52EDF"/>
    <w:rsid w:val="00F54640"/>
    <w:rsid w:val="00F5692D"/>
    <w:rsid w:val="00F60050"/>
    <w:rsid w:val="00F61107"/>
    <w:rsid w:val="00F6134F"/>
    <w:rsid w:val="00F61B91"/>
    <w:rsid w:val="00F61E42"/>
    <w:rsid w:val="00F620FA"/>
    <w:rsid w:val="00F62498"/>
    <w:rsid w:val="00F634B5"/>
    <w:rsid w:val="00F6598A"/>
    <w:rsid w:val="00F67C0B"/>
    <w:rsid w:val="00F70615"/>
    <w:rsid w:val="00F72716"/>
    <w:rsid w:val="00F73B72"/>
    <w:rsid w:val="00F73DD7"/>
    <w:rsid w:val="00F74F98"/>
    <w:rsid w:val="00F75C1F"/>
    <w:rsid w:val="00F76267"/>
    <w:rsid w:val="00F83586"/>
    <w:rsid w:val="00F8484B"/>
    <w:rsid w:val="00F8541B"/>
    <w:rsid w:val="00F87AB0"/>
    <w:rsid w:val="00F94AC1"/>
    <w:rsid w:val="00F95679"/>
    <w:rsid w:val="00F964FD"/>
    <w:rsid w:val="00F97D3B"/>
    <w:rsid w:val="00FA038C"/>
    <w:rsid w:val="00FA0AD8"/>
    <w:rsid w:val="00FA181D"/>
    <w:rsid w:val="00FA2544"/>
    <w:rsid w:val="00FA3299"/>
    <w:rsid w:val="00FA41C7"/>
    <w:rsid w:val="00FA54B3"/>
    <w:rsid w:val="00FA59F1"/>
    <w:rsid w:val="00FA67D0"/>
    <w:rsid w:val="00FA71D3"/>
    <w:rsid w:val="00FB0F08"/>
    <w:rsid w:val="00FB24F8"/>
    <w:rsid w:val="00FB2F31"/>
    <w:rsid w:val="00FB3D28"/>
    <w:rsid w:val="00FB44E5"/>
    <w:rsid w:val="00FB5629"/>
    <w:rsid w:val="00FB5EAD"/>
    <w:rsid w:val="00FB6730"/>
    <w:rsid w:val="00FB75F3"/>
    <w:rsid w:val="00FC2552"/>
    <w:rsid w:val="00FC31D7"/>
    <w:rsid w:val="00FC4EB0"/>
    <w:rsid w:val="00FC57E8"/>
    <w:rsid w:val="00FC65BF"/>
    <w:rsid w:val="00FD4767"/>
    <w:rsid w:val="00FD5946"/>
    <w:rsid w:val="00FD7245"/>
    <w:rsid w:val="00FD7590"/>
    <w:rsid w:val="00FD7ADA"/>
    <w:rsid w:val="00FE0BCD"/>
    <w:rsid w:val="00FE121D"/>
    <w:rsid w:val="00FE259A"/>
    <w:rsid w:val="00FE2772"/>
    <w:rsid w:val="00FE295C"/>
    <w:rsid w:val="00FE4A46"/>
    <w:rsid w:val="00FE5C16"/>
    <w:rsid w:val="00FE6895"/>
    <w:rsid w:val="00FE71C4"/>
    <w:rsid w:val="00FE7704"/>
    <w:rsid w:val="00FF0850"/>
    <w:rsid w:val="00FF2E92"/>
    <w:rsid w:val="00FF3836"/>
    <w:rsid w:val="00FF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5:docId w15:val="{3A5F4A3B-311F-4729-87F1-AD5F17F0C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1E3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C33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C335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C335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C335E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11809"/>
    <w:pPr>
      <w:keepNext/>
      <w:numPr>
        <w:numId w:val="6"/>
      </w:numPr>
      <w:suppressAutoHyphens/>
      <w:spacing w:after="0" w:line="240" w:lineRule="auto"/>
      <w:ind w:hanging="283"/>
      <w:outlineLvl w:val="4"/>
    </w:pPr>
    <w:rPr>
      <w:rFonts w:ascii="Times New Roman" w:eastAsia="Times New Roman" w:hAnsi="Times New Roman"/>
      <w:sz w:val="24"/>
      <w:szCs w:val="20"/>
      <w:lang w:val="x-none"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C335E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11809"/>
    <w:pPr>
      <w:numPr>
        <w:numId w:val="3"/>
      </w:numPr>
      <w:suppressAutoHyphens/>
      <w:spacing w:before="240" w:after="60" w:line="240" w:lineRule="auto"/>
      <w:ind w:hanging="283"/>
      <w:outlineLvl w:val="6"/>
    </w:pPr>
    <w:rPr>
      <w:rFonts w:ascii="Arial" w:eastAsia="Times New Roman" w:hAnsi="Arial"/>
      <w:sz w:val="20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811809"/>
    <w:pPr>
      <w:numPr>
        <w:numId w:val="4"/>
      </w:numPr>
      <w:suppressAutoHyphens/>
      <w:spacing w:before="240" w:after="60" w:line="240" w:lineRule="auto"/>
      <w:ind w:hanging="283"/>
      <w:outlineLvl w:val="7"/>
    </w:pPr>
    <w:rPr>
      <w:rFonts w:ascii="Arial" w:eastAsia="Times New Roman" w:hAnsi="Arial"/>
      <w:i/>
      <w:sz w:val="20"/>
      <w:szCs w:val="20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811809"/>
    <w:pPr>
      <w:numPr>
        <w:numId w:val="5"/>
      </w:numPr>
      <w:suppressAutoHyphens/>
      <w:spacing w:before="240" w:after="60" w:line="240" w:lineRule="auto"/>
      <w:ind w:hanging="283"/>
      <w:outlineLvl w:val="8"/>
    </w:pPr>
    <w:rPr>
      <w:rFonts w:ascii="Arial" w:eastAsia="Times New Roman" w:hAnsi="Arial"/>
      <w:b/>
      <w:i/>
      <w:sz w:val="1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5E19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5E19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949"/>
  </w:style>
  <w:style w:type="paragraph" w:styleId="Stopka">
    <w:name w:val="footer"/>
    <w:basedOn w:val="Normalny"/>
    <w:link w:val="Stopka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949"/>
  </w:style>
  <w:style w:type="table" w:styleId="Tabela-Siatka">
    <w:name w:val="Table Grid"/>
    <w:basedOn w:val="Standardowy"/>
    <w:uiPriority w:val="59"/>
    <w:rsid w:val="002037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Normalny"/>
    <w:rsid w:val="002037C9"/>
    <w:pPr>
      <w:widowControl w:val="0"/>
      <w:autoSpaceDE w:val="0"/>
      <w:autoSpaceDN w:val="0"/>
      <w:adjustRightInd w:val="0"/>
      <w:spacing w:after="0" w:line="408" w:lineRule="exact"/>
      <w:ind w:hanging="355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12">
    <w:name w:val="Font Style12"/>
    <w:rsid w:val="002037C9"/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character" w:customStyle="1" w:styleId="FontStyle15">
    <w:name w:val="Font Style15"/>
    <w:uiPriority w:val="99"/>
    <w:rsid w:val="007A7A82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16">
    <w:name w:val="Font Style16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17">
    <w:name w:val="Font Style17"/>
    <w:uiPriority w:val="99"/>
    <w:rsid w:val="007A7A82"/>
    <w:rPr>
      <w:rFonts w:ascii="Franklin Gothic Medium Cond" w:hAnsi="Franklin Gothic Medium Cond" w:cs="Franklin Gothic Medium Cond"/>
      <w:i/>
      <w:iCs/>
      <w:w w:val="70"/>
      <w:sz w:val="32"/>
      <w:szCs w:val="32"/>
    </w:rPr>
  </w:style>
  <w:style w:type="character" w:customStyle="1" w:styleId="FontStyle18">
    <w:name w:val="Font Style18"/>
    <w:uiPriority w:val="99"/>
    <w:rsid w:val="007A7A82"/>
    <w:rPr>
      <w:rFonts w:ascii="Franklin Gothic Medium Cond" w:hAnsi="Franklin Gothic Medium Cond" w:cs="Franklin Gothic Medium Cond"/>
      <w:b/>
      <w:bCs/>
      <w:i/>
      <w:iCs/>
      <w:spacing w:val="20"/>
      <w:sz w:val="20"/>
      <w:szCs w:val="20"/>
    </w:rPr>
  </w:style>
  <w:style w:type="character" w:customStyle="1" w:styleId="FontStyle21">
    <w:name w:val="Font Style21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Nagwek1Znak">
    <w:name w:val="Nagłówek 1 Znak"/>
    <w:link w:val="Nagwek1"/>
    <w:rsid w:val="008C335E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link w:val="Nagwek2"/>
    <w:uiPriority w:val="99"/>
    <w:rsid w:val="008C335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C335E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8C335E"/>
    <w:rPr>
      <w:rFonts w:eastAsia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rsid w:val="008C335E"/>
    <w:rPr>
      <w:rFonts w:eastAsia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C335E"/>
  </w:style>
  <w:style w:type="paragraph" w:styleId="Tekstpodstawowy">
    <w:name w:val="Body Text"/>
    <w:basedOn w:val="Normalny"/>
    <w:link w:val="Tekstpodstawowy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8C335E"/>
    <w:rPr>
      <w:rFonts w:ascii="Times New Roman" w:eastAsia="Times New Roman" w:hAnsi="Times New Roman"/>
      <w:b/>
      <w:sz w:val="50"/>
    </w:rPr>
  </w:style>
  <w:style w:type="paragraph" w:styleId="Tekstpodstawowy2">
    <w:name w:val="Body Text 2"/>
    <w:basedOn w:val="Normalny"/>
    <w:link w:val="Tekstpodstawowy2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8C335E"/>
    <w:rPr>
      <w:rFonts w:ascii="Times New Roman" w:eastAsia="Times New Roman" w:hAnsi="Times New Roman"/>
      <w:b/>
      <w:sz w:val="28"/>
    </w:rPr>
  </w:style>
  <w:style w:type="paragraph" w:styleId="Tekstpodstawowywcity">
    <w:name w:val="Body Text Indent"/>
    <w:basedOn w:val="Normalny"/>
    <w:link w:val="TekstpodstawowywcityZnak"/>
    <w:rsid w:val="008C335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C335E"/>
    <w:rPr>
      <w:rFonts w:ascii="Times New Roman" w:eastAsia="Times New Roman" w:hAnsi="Times New Roman"/>
      <w:sz w:val="24"/>
    </w:rPr>
  </w:style>
  <w:style w:type="paragraph" w:customStyle="1" w:styleId="pkt">
    <w:name w:val="pkt"/>
    <w:basedOn w:val="Normalny"/>
    <w:uiPriority w:val="99"/>
    <w:rsid w:val="008C335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uiPriority w:val="99"/>
    <w:rsid w:val="008C335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rsid w:val="008C335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8C335E"/>
    <w:pPr>
      <w:widowControl w:val="0"/>
    </w:pPr>
    <w:rPr>
      <w:rFonts w:ascii="Times New Roman" w:eastAsia="Times New Roman" w:hAnsi="Times New Roman"/>
      <w:snapToGrid w:val="0"/>
      <w:sz w:val="22"/>
    </w:rPr>
  </w:style>
  <w:style w:type="paragraph" w:customStyle="1" w:styleId="Tekstpodstawowy21">
    <w:name w:val="Tekst podstawowy 21"/>
    <w:basedOn w:val="Normalny"/>
    <w:uiPriority w:val="99"/>
    <w:rsid w:val="008C335E"/>
    <w:pPr>
      <w:suppressAutoHyphens/>
      <w:spacing w:after="0" w:line="240" w:lineRule="auto"/>
    </w:pPr>
    <w:rPr>
      <w:rFonts w:ascii="Tahoma" w:eastAsia="Times New Roman" w:hAnsi="Tahoma" w:cs="Tahoma"/>
      <w:sz w:val="18"/>
      <w:szCs w:val="24"/>
      <w:lang w:eastAsia="ar-SA"/>
    </w:rPr>
  </w:style>
  <w:style w:type="character" w:customStyle="1" w:styleId="txt-new">
    <w:name w:val="txt-new"/>
    <w:basedOn w:val="Domylnaczcionkaakapitu"/>
    <w:uiPriority w:val="99"/>
    <w:rsid w:val="008C335E"/>
  </w:style>
  <w:style w:type="character" w:customStyle="1" w:styleId="tabulatory">
    <w:name w:val="tabulatory"/>
    <w:basedOn w:val="Domylnaczcionkaakapitu"/>
    <w:uiPriority w:val="99"/>
    <w:rsid w:val="008C335E"/>
  </w:style>
  <w:style w:type="character" w:customStyle="1" w:styleId="ZnakZnak1">
    <w:name w:val="Znak Znak1"/>
    <w:basedOn w:val="Domylnaczcionkaakapitu"/>
    <w:semiHidden/>
    <w:rsid w:val="008C335E"/>
  </w:style>
  <w:style w:type="paragraph" w:customStyle="1" w:styleId="Styl">
    <w:name w:val="Styl"/>
    <w:uiPriority w:val="99"/>
    <w:rsid w:val="008C33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rsid w:val="008C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C335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8C335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C335E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C335E"/>
    <w:rPr>
      <w:rFonts w:ascii="Times New Roman" w:eastAsia="Times New Roman" w:hAnsi="Times New Roman"/>
      <w:b/>
      <w:bCs/>
    </w:rPr>
  </w:style>
  <w:style w:type="paragraph" w:styleId="NormalnyWeb">
    <w:name w:val="Normal (Web)"/>
    <w:basedOn w:val="Normalny"/>
    <w:unhideWhenUsed/>
    <w:rsid w:val="008C3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335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8C335E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8C335E"/>
    <w:rPr>
      <w:rFonts w:ascii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8C335E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link w:val="Zwykytekst"/>
    <w:rsid w:val="008C335E"/>
    <w:rPr>
      <w:rFonts w:ascii="Consolas" w:hAnsi="Consolas"/>
      <w:sz w:val="21"/>
      <w:szCs w:val="21"/>
      <w:lang w:eastAsia="en-US"/>
    </w:rPr>
  </w:style>
  <w:style w:type="paragraph" w:styleId="Tekstpodstawowy3">
    <w:name w:val="Body Text 3"/>
    <w:basedOn w:val="Normalny"/>
    <w:link w:val="Tekstpodstawowy3Znak"/>
    <w:rsid w:val="008C335E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8C335E"/>
    <w:rPr>
      <w:rFonts w:ascii="Times New Roman" w:eastAsia="Times New Roman" w:hAnsi="Times New Roman"/>
      <w:sz w:val="16"/>
      <w:szCs w:val="16"/>
    </w:rPr>
  </w:style>
  <w:style w:type="paragraph" w:customStyle="1" w:styleId="NormalnyArial">
    <w:name w:val="Normalny + Arial"/>
    <w:aliases w:val="10 pt,Wyjustowany"/>
    <w:basedOn w:val="Normalny"/>
    <w:rsid w:val="008C335E"/>
    <w:pPr>
      <w:numPr>
        <w:numId w:val="2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8C335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Znak10">
    <w:name w:val="Znak Znak1"/>
    <w:basedOn w:val="Domylnaczcionkaakapitu"/>
    <w:uiPriority w:val="99"/>
    <w:semiHidden/>
    <w:rsid w:val="008C335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25D0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E25D0"/>
    <w:rPr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1E25D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1E25D0"/>
    <w:rPr>
      <w:rFonts w:ascii="Times New Roman" w:eastAsia="Times New Roman" w:hAnsi="Times New Roman"/>
    </w:rPr>
  </w:style>
  <w:style w:type="character" w:customStyle="1" w:styleId="Nagwek5Znak">
    <w:name w:val="Nagłówek 5 Znak"/>
    <w:link w:val="Nagwek5"/>
    <w:rsid w:val="00811809"/>
    <w:rPr>
      <w:rFonts w:ascii="Times New Roman" w:eastAsia="Times New Roman" w:hAnsi="Times New Roman"/>
      <w:sz w:val="24"/>
      <w:lang w:val="x-none" w:eastAsia="zh-CN"/>
    </w:rPr>
  </w:style>
  <w:style w:type="character" w:customStyle="1" w:styleId="Nagwek7Znak">
    <w:name w:val="Nagłówek 7 Znak"/>
    <w:link w:val="Nagwek7"/>
    <w:rsid w:val="00811809"/>
    <w:rPr>
      <w:rFonts w:ascii="Arial" w:eastAsia="Times New Roman" w:hAnsi="Arial"/>
      <w:lang w:val="x-none" w:eastAsia="zh-CN"/>
    </w:rPr>
  </w:style>
  <w:style w:type="character" w:customStyle="1" w:styleId="Nagwek8Znak">
    <w:name w:val="Nagłówek 8 Znak"/>
    <w:link w:val="Nagwek8"/>
    <w:rsid w:val="00811809"/>
    <w:rPr>
      <w:rFonts w:ascii="Arial" w:eastAsia="Times New Roman" w:hAnsi="Arial"/>
      <w:i/>
      <w:lang w:val="x-none" w:eastAsia="zh-CN"/>
    </w:rPr>
  </w:style>
  <w:style w:type="character" w:customStyle="1" w:styleId="Nagwek9Znak">
    <w:name w:val="Nagłówek 9 Znak"/>
    <w:link w:val="Nagwek9"/>
    <w:rsid w:val="00811809"/>
    <w:rPr>
      <w:rFonts w:ascii="Arial" w:eastAsia="Times New Roman" w:hAnsi="Arial"/>
      <w:b/>
      <w:i/>
      <w:sz w:val="18"/>
      <w:lang w:val="x-none" w:eastAsia="zh-CN"/>
    </w:rPr>
  </w:style>
  <w:style w:type="numbering" w:customStyle="1" w:styleId="Bezlisty2">
    <w:name w:val="Bez listy2"/>
    <w:next w:val="Bezlisty"/>
    <w:uiPriority w:val="99"/>
    <w:semiHidden/>
    <w:unhideWhenUsed/>
    <w:rsid w:val="00811809"/>
  </w:style>
  <w:style w:type="numbering" w:customStyle="1" w:styleId="Bezlisty11">
    <w:name w:val="Bez listy11"/>
    <w:next w:val="Bezlisty"/>
    <w:semiHidden/>
    <w:rsid w:val="00811809"/>
  </w:style>
  <w:style w:type="character" w:customStyle="1" w:styleId="WW8Num1z0">
    <w:name w:val="WW8Num1z0"/>
    <w:rsid w:val="00811809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811809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811809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sid w:val="00811809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811809"/>
    <w:rPr>
      <w:b/>
    </w:rPr>
  </w:style>
  <w:style w:type="character" w:customStyle="1" w:styleId="WW8Num3z1">
    <w:name w:val="WW8Num3z1"/>
    <w:rsid w:val="00811809"/>
    <w:rPr>
      <w:b/>
      <w:color w:val="auto"/>
    </w:rPr>
  </w:style>
  <w:style w:type="character" w:customStyle="1" w:styleId="WW8Num4z0">
    <w:name w:val="WW8Num4z0"/>
    <w:rsid w:val="00811809"/>
    <w:rPr>
      <w:color w:val="auto"/>
    </w:rPr>
  </w:style>
  <w:style w:type="character" w:customStyle="1" w:styleId="WW8Num7z0">
    <w:name w:val="WW8Num7z0"/>
    <w:rsid w:val="00811809"/>
    <w:rPr>
      <w:rFonts w:ascii="Tahoma" w:eastAsia="Times New Roman" w:hAnsi="Tahoma" w:cs="Tahoma"/>
    </w:rPr>
  </w:style>
  <w:style w:type="character" w:customStyle="1" w:styleId="WW8Num11z0">
    <w:name w:val="WW8Num11z0"/>
    <w:rsid w:val="00811809"/>
    <w:rPr>
      <w:b/>
    </w:rPr>
  </w:style>
  <w:style w:type="character" w:customStyle="1" w:styleId="WW8Num11z1">
    <w:name w:val="WW8Num11z1"/>
    <w:rsid w:val="00811809"/>
    <w:rPr>
      <w:b w:val="0"/>
    </w:rPr>
  </w:style>
  <w:style w:type="character" w:customStyle="1" w:styleId="WW8Num12z0">
    <w:name w:val="WW8Num12z0"/>
    <w:rsid w:val="00811809"/>
    <w:rPr>
      <w:color w:val="auto"/>
    </w:rPr>
  </w:style>
  <w:style w:type="character" w:customStyle="1" w:styleId="WW8Num13z0">
    <w:name w:val="WW8Num13z0"/>
    <w:rsid w:val="00811809"/>
    <w:rPr>
      <w:color w:val="auto"/>
    </w:rPr>
  </w:style>
  <w:style w:type="character" w:customStyle="1" w:styleId="WW8Num14z1">
    <w:name w:val="WW8Num14z1"/>
    <w:rsid w:val="00811809"/>
    <w:rPr>
      <w:strike w:val="0"/>
      <w:dstrike w:val="0"/>
    </w:rPr>
  </w:style>
  <w:style w:type="character" w:customStyle="1" w:styleId="WW8Num16z0">
    <w:name w:val="WW8Num16z0"/>
    <w:rsid w:val="00811809"/>
    <w:rPr>
      <w:color w:val="auto"/>
    </w:rPr>
  </w:style>
  <w:style w:type="character" w:customStyle="1" w:styleId="WW8Num17z0">
    <w:name w:val="WW8Num17z0"/>
    <w:rsid w:val="00811809"/>
    <w:rPr>
      <w:b w:val="0"/>
      <w:color w:val="auto"/>
    </w:rPr>
  </w:style>
  <w:style w:type="character" w:customStyle="1" w:styleId="WW8Num24z1">
    <w:name w:val="WW8Num24z1"/>
    <w:rsid w:val="00811809"/>
    <w:rPr>
      <w:b w:val="0"/>
      <w:color w:val="auto"/>
      <w:sz w:val="20"/>
      <w:szCs w:val="20"/>
    </w:rPr>
  </w:style>
  <w:style w:type="character" w:customStyle="1" w:styleId="WW8Num24z2">
    <w:name w:val="WW8Num24z2"/>
    <w:rsid w:val="00811809"/>
    <w:rPr>
      <w:color w:val="auto"/>
    </w:rPr>
  </w:style>
  <w:style w:type="character" w:customStyle="1" w:styleId="WW8Num25z0">
    <w:name w:val="WW8Num25z0"/>
    <w:rsid w:val="00811809"/>
    <w:rPr>
      <w:b w:val="0"/>
    </w:rPr>
  </w:style>
  <w:style w:type="character" w:customStyle="1" w:styleId="WW8Num25z2">
    <w:name w:val="WW8Num25z2"/>
    <w:rsid w:val="00811809"/>
    <w:rPr>
      <w:rFonts w:ascii="Wingdings" w:hAnsi="Wingdings" w:cs="Wingdings"/>
    </w:rPr>
  </w:style>
  <w:style w:type="character" w:customStyle="1" w:styleId="WW8Num29z1">
    <w:name w:val="WW8Num29z1"/>
    <w:rsid w:val="00811809"/>
    <w:rPr>
      <w:b w:val="0"/>
      <w:color w:val="auto"/>
    </w:rPr>
  </w:style>
  <w:style w:type="character" w:customStyle="1" w:styleId="WW8Num30z0">
    <w:name w:val="WW8Num30z0"/>
    <w:rsid w:val="00811809"/>
    <w:rPr>
      <w:i w:val="0"/>
    </w:rPr>
  </w:style>
  <w:style w:type="character" w:customStyle="1" w:styleId="WW8Num32z0">
    <w:name w:val="WW8Num32z0"/>
    <w:rsid w:val="00811809"/>
    <w:rPr>
      <w:rFonts w:ascii="Tahoma" w:eastAsia="Times New Roman" w:hAnsi="Tahoma" w:cs="Tahoma"/>
      <w:sz w:val="20"/>
      <w:szCs w:val="20"/>
    </w:rPr>
  </w:style>
  <w:style w:type="character" w:customStyle="1" w:styleId="WW8Num32z1">
    <w:name w:val="WW8Num32z1"/>
    <w:rsid w:val="00811809"/>
    <w:rPr>
      <w:rFonts w:ascii="Wingdings" w:hAnsi="Wingdings" w:cs="Wingdings"/>
      <w:sz w:val="20"/>
      <w:szCs w:val="20"/>
    </w:rPr>
  </w:style>
  <w:style w:type="character" w:customStyle="1" w:styleId="WW8Num32z2">
    <w:name w:val="WW8Num32z2"/>
    <w:rsid w:val="00811809"/>
    <w:rPr>
      <w:rFonts w:ascii="Wingdings" w:hAnsi="Wingdings" w:cs="Wingdings"/>
    </w:rPr>
  </w:style>
  <w:style w:type="character" w:customStyle="1" w:styleId="WW8Num32z3">
    <w:name w:val="WW8Num32z3"/>
    <w:rsid w:val="00811809"/>
    <w:rPr>
      <w:rFonts w:ascii="Symbol" w:hAnsi="Symbol" w:cs="Symbol"/>
    </w:rPr>
  </w:style>
  <w:style w:type="character" w:customStyle="1" w:styleId="WW8Num32z4">
    <w:name w:val="WW8Num32z4"/>
    <w:rsid w:val="00811809"/>
    <w:rPr>
      <w:rFonts w:ascii="Courier New" w:hAnsi="Courier New" w:cs="Courier New"/>
    </w:rPr>
  </w:style>
  <w:style w:type="character" w:customStyle="1" w:styleId="WW8Num37z0">
    <w:name w:val="WW8Num37z0"/>
    <w:rsid w:val="00811809"/>
    <w:rPr>
      <w:rFonts w:ascii="Symbol" w:hAnsi="Symbol" w:cs="Symbol"/>
      <w:color w:val="auto"/>
    </w:rPr>
  </w:style>
  <w:style w:type="character" w:customStyle="1" w:styleId="WW8Num37z1">
    <w:name w:val="WW8Num37z1"/>
    <w:rsid w:val="00811809"/>
    <w:rPr>
      <w:b w:val="0"/>
      <w:color w:val="auto"/>
    </w:rPr>
  </w:style>
  <w:style w:type="character" w:customStyle="1" w:styleId="WW8Num40z0">
    <w:name w:val="WW8Num40z0"/>
    <w:rsid w:val="00811809"/>
    <w:rPr>
      <w:color w:val="auto"/>
    </w:rPr>
  </w:style>
  <w:style w:type="character" w:customStyle="1" w:styleId="WW8Num44z0">
    <w:name w:val="WW8Num44z0"/>
    <w:rsid w:val="00811809"/>
    <w:rPr>
      <w:color w:val="auto"/>
    </w:rPr>
  </w:style>
  <w:style w:type="character" w:customStyle="1" w:styleId="WW8Num45z0">
    <w:name w:val="WW8Num45z0"/>
    <w:rsid w:val="00811809"/>
    <w:rPr>
      <w:rFonts w:ascii="Symbol" w:hAnsi="Symbol" w:cs="Symbol"/>
    </w:rPr>
  </w:style>
  <w:style w:type="character" w:customStyle="1" w:styleId="WW8Num45z1">
    <w:name w:val="WW8Num45z1"/>
    <w:rsid w:val="00811809"/>
    <w:rPr>
      <w:b w:val="0"/>
      <w:color w:val="auto"/>
    </w:rPr>
  </w:style>
  <w:style w:type="character" w:customStyle="1" w:styleId="WW8Num45z2">
    <w:name w:val="WW8Num45z2"/>
    <w:rsid w:val="00811809"/>
    <w:rPr>
      <w:color w:val="auto"/>
    </w:rPr>
  </w:style>
  <w:style w:type="character" w:customStyle="1" w:styleId="WW8Num46z0">
    <w:name w:val="WW8Num46z0"/>
    <w:rsid w:val="00811809"/>
    <w:rPr>
      <w:i w:val="0"/>
    </w:rPr>
  </w:style>
  <w:style w:type="character" w:customStyle="1" w:styleId="WW8Num47z0">
    <w:name w:val="WW8Num47z0"/>
    <w:rsid w:val="00811809"/>
    <w:rPr>
      <w:b w:val="0"/>
    </w:rPr>
  </w:style>
  <w:style w:type="character" w:customStyle="1" w:styleId="WW8Num48z0">
    <w:name w:val="WW8Num48z0"/>
    <w:rsid w:val="00811809"/>
    <w:rPr>
      <w:i w:val="0"/>
    </w:rPr>
  </w:style>
  <w:style w:type="character" w:customStyle="1" w:styleId="WW8Num49z0">
    <w:name w:val="WW8Num49z0"/>
    <w:rsid w:val="00811809"/>
    <w:rPr>
      <w:rFonts w:ascii="Symbol" w:hAnsi="Symbol" w:cs="Symbol"/>
      <w:color w:val="auto"/>
    </w:rPr>
  </w:style>
  <w:style w:type="character" w:customStyle="1" w:styleId="WW8Num49z1">
    <w:name w:val="WW8Num49z1"/>
    <w:rsid w:val="00811809"/>
    <w:rPr>
      <w:b w:val="0"/>
      <w:color w:val="auto"/>
    </w:rPr>
  </w:style>
  <w:style w:type="character" w:customStyle="1" w:styleId="WW8Num50z1">
    <w:name w:val="WW8Num50z1"/>
    <w:rsid w:val="00811809"/>
    <w:rPr>
      <w:b w:val="0"/>
      <w:color w:val="auto"/>
    </w:rPr>
  </w:style>
  <w:style w:type="character" w:customStyle="1" w:styleId="WW8Num52z0">
    <w:name w:val="WW8Num52z0"/>
    <w:rsid w:val="00811809"/>
    <w:rPr>
      <w:b w:val="0"/>
    </w:rPr>
  </w:style>
  <w:style w:type="character" w:customStyle="1" w:styleId="WW8Num52z1">
    <w:name w:val="WW8Num52z1"/>
    <w:rsid w:val="00811809"/>
    <w:rPr>
      <w:b w:val="0"/>
      <w:color w:val="auto"/>
    </w:rPr>
  </w:style>
  <w:style w:type="character" w:customStyle="1" w:styleId="WW8Num54z0">
    <w:name w:val="WW8Num54z0"/>
    <w:rsid w:val="00811809"/>
    <w:rPr>
      <w:b w:val="0"/>
    </w:rPr>
  </w:style>
  <w:style w:type="character" w:customStyle="1" w:styleId="WW8Num55z0">
    <w:name w:val="WW8Num55z0"/>
    <w:rsid w:val="00811809"/>
    <w:rPr>
      <w:i w:val="0"/>
    </w:rPr>
  </w:style>
  <w:style w:type="character" w:customStyle="1" w:styleId="WW8Num56z0">
    <w:name w:val="WW8Num56z0"/>
    <w:rsid w:val="00811809"/>
    <w:rPr>
      <w:rFonts w:ascii="Palatino" w:hAnsi="Palatino" w:cs="Palatino"/>
      <w:sz w:val="28"/>
      <w:szCs w:val="28"/>
    </w:rPr>
  </w:style>
  <w:style w:type="character" w:customStyle="1" w:styleId="WW8Num56z1">
    <w:name w:val="WW8Num56z1"/>
    <w:rsid w:val="00811809"/>
    <w:rPr>
      <w:rFonts w:ascii="Courier New" w:hAnsi="Courier New" w:cs="Courier New"/>
    </w:rPr>
  </w:style>
  <w:style w:type="character" w:customStyle="1" w:styleId="WW8Num56z2">
    <w:name w:val="WW8Num56z2"/>
    <w:rsid w:val="00811809"/>
    <w:rPr>
      <w:rFonts w:ascii="Wingdings" w:hAnsi="Wingdings" w:cs="Wingdings"/>
    </w:rPr>
  </w:style>
  <w:style w:type="character" w:customStyle="1" w:styleId="WW8Num56z3">
    <w:name w:val="WW8Num56z3"/>
    <w:rsid w:val="00811809"/>
    <w:rPr>
      <w:rFonts w:ascii="Symbol" w:hAnsi="Symbol" w:cs="Symbol"/>
    </w:rPr>
  </w:style>
  <w:style w:type="character" w:customStyle="1" w:styleId="WW8Num60z0">
    <w:name w:val="WW8Num60z0"/>
    <w:rsid w:val="00811809"/>
    <w:rPr>
      <w:color w:val="auto"/>
    </w:rPr>
  </w:style>
  <w:style w:type="character" w:customStyle="1" w:styleId="WW8Num62z0">
    <w:name w:val="WW8Num62z0"/>
    <w:rsid w:val="00811809"/>
    <w:rPr>
      <w:rFonts w:ascii="Times New Roman" w:eastAsia="Times New Roman" w:hAnsi="Times New Roman" w:cs="Times New Roman"/>
    </w:rPr>
  </w:style>
  <w:style w:type="character" w:customStyle="1" w:styleId="WW8Num63z0">
    <w:name w:val="WW8Num63z0"/>
    <w:rsid w:val="00811809"/>
    <w:rPr>
      <w:b/>
    </w:rPr>
  </w:style>
  <w:style w:type="character" w:customStyle="1" w:styleId="WW8Num64z1">
    <w:name w:val="WW8Num64z1"/>
    <w:rsid w:val="00811809"/>
    <w:rPr>
      <w:b w:val="0"/>
      <w:color w:val="auto"/>
    </w:rPr>
  </w:style>
  <w:style w:type="character" w:customStyle="1" w:styleId="WW8Num65z0">
    <w:name w:val="WW8Num65z0"/>
    <w:rsid w:val="00811809"/>
    <w:rPr>
      <w:color w:val="auto"/>
    </w:rPr>
  </w:style>
  <w:style w:type="character" w:customStyle="1" w:styleId="WW8Num67z0">
    <w:name w:val="WW8Num67z0"/>
    <w:rsid w:val="00811809"/>
    <w:rPr>
      <w:b/>
    </w:rPr>
  </w:style>
  <w:style w:type="character" w:customStyle="1" w:styleId="WW8Num67z1">
    <w:name w:val="WW8Num67z1"/>
    <w:rsid w:val="00811809"/>
    <w:rPr>
      <w:b w:val="0"/>
    </w:rPr>
  </w:style>
  <w:style w:type="character" w:customStyle="1" w:styleId="WW8Num69z0">
    <w:name w:val="WW8Num69z0"/>
    <w:rsid w:val="00811809"/>
    <w:rPr>
      <w:i w:val="0"/>
    </w:rPr>
  </w:style>
  <w:style w:type="character" w:customStyle="1" w:styleId="WW8Num70z1">
    <w:name w:val="WW8Num70z1"/>
    <w:rsid w:val="00811809"/>
    <w:rPr>
      <w:b w:val="0"/>
      <w:color w:val="auto"/>
    </w:rPr>
  </w:style>
  <w:style w:type="character" w:customStyle="1" w:styleId="WW8Num72z0">
    <w:name w:val="WW8Num72z0"/>
    <w:rsid w:val="00811809"/>
    <w:rPr>
      <w:i w:val="0"/>
    </w:rPr>
  </w:style>
  <w:style w:type="character" w:customStyle="1" w:styleId="WW8Num74z0">
    <w:name w:val="WW8Num74z0"/>
    <w:rsid w:val="00811809"/>
    <w:rPr>
      <w:color w:val="auto"/>
    </w:rPr>
  </w:style>
  <w:style w:type="character" w:customStyle="1" w:styleId="WW8Num77z0">
    <w:name w:val="WW8Num77z0"/>
    <w:rsid w:val="00811809"/>
    <w:rPr>
      <w:rFonts w:ascii="Symbol" w:hAnsi="Symbol" w:cs="Symbol"/>
    </w:rPr>
  </w:style>
  <w:style w:type="character" w:customStyle="1" w:styleId="WW8Num77z1">
    <w:name w:val="WW8Num77z1"/>
    <w:rsid w:val="00811809"/>
    <w:rPr>
      <w:rFonts w:ascii="Courier New" w:hAnsi="Courier New" w:cs="Courier New"/>
    </w:rPr>
  </w:style>
  <w:style w:type="character" w:customStyle="1" w:styleId="WW8Num77z2">
    <w:name w:val="WW8Num77z2"/>
    <w:rsid w:val="00811809"/>
    <w:rPr>
      <w:rFonts w:ascii="Wingdings" w:hAnsi="Wingdings" w:cs="Wingdings"/>
    </w:rPr>
  </w:style>
  <w:style w:type="character" w:customStyle="1" w:styleId="WW8Num78z0">
    <w:name w:val="WW8Num78z0"/>
    <w:rsid w:val="00811809"/>
    <w:rPr>
      <w:color w:val="auto"/>
    </w:rPr>
  </w:style>
  <w:style w:type="character" w:customStyle="1" w:styleId="WW8Num79z0">
    <w:name w:val="WW8Num79z0"/>
    <w:rsid w:val="00811809"/>
    <w:rPr>
      <w:rFonts w:ascii="Symbol" w:hAnsi="Symbol" w:cs="Symbol"/>
      <w:color w:val="auto"/>
    </w:rPr>
  </w:style>
  <w:style w:type="character" w:customStyle="1" w:styleId="WW8Num79z1">
    <w:name w:val="WW8Num79z1"/>
    <w:rsid w:val="00811809"/>
    <w:rPr>
      <w:rFonts w:ascii="Courier New" w:hAnsi="Courier New" w:cs="Courier New"/>
    </w:rPr>
  </w:style>
  <w:style w:type="character" w:customStyle="1" w:styleId="WW8Num79z2">
    <w:name w:val="WW8Num79z2"/>
    <w:rsid w:val="00811809"/>
    <w:rPr>
      <w:rFonts w:ascii="Wingdings" w:hAnsi="Wingdings" w:cs="Wingdings"/>
    </w:rPr>
  </w:style>
  <w:style w:type="character" w:customStyle="1" w:styleId="WW8Num79z3">
    <w:name w:val="WW8Num79z3"/>
    <w:rsid w:val="00811809"/>
    <w:rPr>
      <w:rFonts w:ascii="Symbol" w:hAnsi="Symbol" w:cs="Symbol"/>
    </w:rPr>
  </w:style>
  <w:style w:type="character" w:customStyle="1" w:styleId="WW8Num80z0">
    <w:name w:val="WW8Num80z0"/>
    <w:rsid w:val="00811809"/>
    <w:rPr>
      <w:color w:val="auto"/>
    </w:rPr>
  </w:style>
  <w:style w:type="character" w:customStyle="1" w:styleId="WW8Num82z0">
    <w:name w:val="WW8Num82z0"/>
    <w:rsid w:val="00811809"/>
    <w:rPr>
      <w:rFonts w:ascii="Symbol" w:hAnsi="Symbol" w:cs="Symbol"/>
      <w:color w:val="auto"/>
    </w:rPr>
  </w:style>
  <w:style w:type="character" w:customStyle="1" w:styleId="WW8Num82z1">
    <w:name w:val="WW8Num82z1"/>
    <w:rsid w:val="00811809"/>
    <w:rPr>
      <w:b w:val="0"/>
      <w:color w:val="auto"/>
    </w:rPr>
  </w:style>
  <w:style w:type="character" w:customStyle="1" w:styleId="WW8Num86z0">
    <w:name w:val="WW8Num86z0"/>
    <w:rsid w:val="00811809"/>
    <w:rPr>
      <w:color w:val="auto"/>
    </w:rPr>
  </w:style>
  <w:style w:type="character" w:customStyle="1" w:styleId="WW8Num87z0">
    <w:name w:val="WW8Num87z0"/>
    <w:rsid w:val="00811809"/>
    <w:rPr>
      <w:color w:val="auto"/>
    </w:rPr>
  </w:style>
  <w:style w:type="character" w:customStyle="1" w:styleId="WW8Num88z0">
    <w:name w:val="WW8Num88z0"/>
    <w:rsid w:val="00811809"/>
    <w:rPr>
      <w:color w:val="auto"/>
    </w:rPr>
  </w:style>
  <w:style w:type="character" w:customStyle="1" w:styleId="WW8Num95z0">
    <w:name w:val="WW8Num95z0"/>
    <w:rsid w:val="00811809"/>
    <w:rPr>
      <w:color w:val="auto"/>
    </w:rPr>
  </w:style>
  <w:style w:type="character" w:customStyle="1" w:styleId="WW8Num96z0">
    <w:name w:val="WW8Num96z0"/>
    <w:rsid w:val="00811809"/>
    <w:rPr>
      <w:i w:val="0"/>
    </w:rPr>
  </w:style>
  <w:style w:type="character" w:customStyle="1" w:styleId="WW8Num97z0">
    <w:name w:val="WW8Num97z0"/>
    <w:rsid w:val="00811809"/>
    <w:rPr>
      <w:color w:val="auto"/>
    </w:rPr>
  </w:style>
  <w:style w:type="character" w:customStyle="1" w:styleId="WW8Num98z0">
    <w:name w:val="WW8Num98z0"/>
    <w:rsid w:val="00811809"/>
    <w:rPr>
      <w:b w:val="0"/>
      <w:color w:val="auto"/>
    </w:rPr>
  </w:style>
  <w:style w:type="character" w:customStyle="1" w:styleId="WW8Num101z0">
    <w:name w:val="WW8Num101z0"/>
    <w:rsid w:val="00811809"/>
    <w:rPr>
      <w:i w:val="0"/>
    </w:rPr>
  </w:style>
  <w:style w:type="character" w:customStyle="1" w:styleId="WW8Num104z0">
    <w:name w:val="WW8Num104z0"/>
    <w:rsid w:val="00811809"/>
    <w:rPr>
      <w:b w:val="0"/>
    </w:rPr>
  </w:style>
  <w:style w:type="character" w:customStyle="1" w:styleId="WW8Num107z1">
    <w:name w:val="WW8Num107z1"/>
    <w:rsid w:val="00811809"/>
    <w:rPr>
      <w:b w:val="0"/>
      <w:color w:val="auto"/>
      <w:sz w:val="20"/>
      <w:szCs w:val="20"/>
    </w:rPr>
  </w:style>
  <w:style w:type="character" w:customStyle="1" w:styleId="WW8Num107z2">
    <w:name w:val="WW8Num107z2"/>
    <w:rsid w:val="00811809"/>
    <w:rPr>
      <w:color w:val="auto"/>
    </w:rPr>
  </w:style>
  <w:style w:type="character" w:customStyle="1" w:styleId="Domylnaczcionkaakapitu1">
    <w:name w:val="Domyślna czcionka akapitu1"/>
    <w:rsid w:val="00811809"/>
  </w:style>
  <w:style w:type="character" w:styleId="Numerstrony">
    <w:name w:val="page number"/>
    <w:rsid w:val="00811809"/>
  </w:style>
  <w:style w:type="character" w:styleId="Hipercze">
    <w:name w:val="Hyperlink"/>
    <w:uiPriority w:val="99"/>
    <w:rsid w:val="00811809"/>
    <w:rPr>
      <w:color w:val="0000FF"/>
      <w:u w:val="single"/>
    </w:rPr>
  </w:style>
  <w:style w:type="character" w:customStyle="1" w:styleId="ZnakZnak">
    <w:name w:val="Znak Znak"/>
    <w:rsid w:val="00811809"/>
    <w:rPr>
      <w:sz w:val="28"/>
      <w:lang w:val="pl-PL" w:bidi="ar-SA"/>
    </w:rPr>
  </w:style>
  <w:style w:type="character" w:styleId="Uwydatnienie">
    <w:name w:val="Emphasis"/>
    <w:qFormat/>
    <w:rsid w:val="00811809"/>
    <w:rPr>
      <w:i/>
      <w:iCs/>
    </w:rPr>
  </w:style>
  <w:style w:type="character" w:styleId="Pogrubienie">
    <w:name w:val="Strong"/>
    <w:qFormat/>
    <w:rsid w:val="00811809"/>
    <w:rPr>
      <w:b/>
      <w:bCs/>
    </w:rPr>
  </w:style>
  <w:style w:type="paragraph" w:customStyle="1" w:styleId="Nagwek10">
    <w:name w:val="Nagłówek1"/>
    <w:basedOn w:val="Normalny"/>
    <w:next w:val="Tekstpodstawowy"/>
    <w:rsid w:val="0081180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811809"/>
    <w:pPr>
      <w:suppressAutoHyphens/>
      <w:jc w:val="both"/>
    </w:pPr>
    <w:rPr>
      <w:rFonts w:cs="Mangal"/>
      <w:b w:val="0"/>
      <w:sz w:val="28"/>
      <w:lang w:eastAsia="zh-CN"/>
    </w:rPr>
  </w:style>
  <w:style w:type="paragraph" w:styleId="Legenda">
    <w:name w:val="caption"/>
    <w:basedOn w:val="Normalny"/>
    <w:qFormat/>
    <w:rsid w:val="008118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0"/>
      <w:lang w:eastAsia="zh-CN"/>
    </w:rPr>
  </w:style>
  <w:style w:type="paragraph" w:customStyle="1" w:styleId="BodyText21">
    <w:name w:val="Body Text 21"/>
    <w:basedOn w:val="Normalny"/>
    <w:rsid w:val="00811809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BodyText22">
    <w:name w:val="Body Text 2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0"/>
      <w:lang w:eastAsia="zh-CN"/>
    </w:rPr>
  </w:style>
  <w:style w:type="paragraph" w:customStyle="1" w:styleId="Tekstpodstawowy32">
    <w:name w:val="Tekst podstawowy 3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811809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2">
    <w:name w:val="Zwykły tekst2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81180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zh-CN"/>
    </w:rPr>
  </w:style>
  <w:style w:type="paragraph" w:customStyle="1" w:styleId="StandardowyStandardowy1">
    <w:name w:val="Standardowy.Standardowy1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Standard">
    <w:name w:val="Standard"/>
    <w:rsid w:val="00811809"/>
    <w:pPr>
      <w:suppressAutoHyphens/>
    </w:pPr>
    <w:rPr>
      <w:rFonts w:ascii="Times" w:eastAsia="Times New Roman" w:hAnsi="Times" w:cs="Times"/>
      <w:sz w:val="24"/>
      <w:lang w:eastAsia="zh-CN"/>
    </w:rPr>
  </w:style>
  <w:style w:type="paragraph" w:customStyle="1" w:styleId="Zawartotabeli">
    <w:name w:val="Zawarto?? tabeli"/>
    <w:basedOn w:val="Normalny"/>
    <w:rsid w:val="00811809"/>
    <w:pPr>
      <w:suppressAutoHyphens/>
      <w:spacing w:after="120" w:line="240" w:lineRule="auto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Tytutabeli">
    <w:name w:val="Tytu? tabeli"/>
    <w:basedOn w:val="Zawartotabeli"/>
    <w:rsid w:val="00811809"/>
    <w:pPr>
      <w:jc w:val="center"/>
    </w:pPr>
    <w:rPr>
      <w:b/>
      <w:i/>
    </w:rPr>
  </w:style>
  <w:style w:type="paragraph" w:customStyle="1" w:styleId="xl36">
    <w:name w:val="xl36"/>
    <w:basedOn w:val="Normalny"/>
    <w:rsid w:val="00811809"/>
    <w:pPr>
      <w:pBdr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  <w:textAlignment w:val="top"/>
    </w:pPr>
    <w:rPr>
      <w:rFonts w:ascii="Arial" w:eastAsia="Arial Unicode MS" w:hAnsi="Arial" w:cs="Arial"/>
      <w:sz w:val="18"/>
      <w:szCs w:val="18"/>
      <w:lang w:eastAsia="zh-CN"/>
    </w:rPr>
  </w:style>
  <w:style w:type="paragraph" w:customStyle="1" w:styleId="WW-Domylnie">
    <w:name w:val="WW-Domyślnie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Tekstpodstawowy31">
    <w:name w:val="Tekst podstawowy 31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Zawartotabeli0">
    <w:name w:val="Zawartość tabeli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0"/>
    <w:rsid w:val="0081180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11809"/>
    <w:pPr>
      <w:suppressAutoHyphens/>
      <w:jc w:val="both"/>
    </w:pPr>
    <w:rPr>
      <w:b w:val="0"/>
      <w:sz w:val="28"/>
      <w:lang w:eastAsia="zh-CN"/>
    </w:rPr>
  </w:style>
  <w:style w:type="numbering" w:customStyle="1" w:styleId="Bezlisty3">
    <w:name w:val="Bez listy3"/>
    <w:next w:val="Bezlisty"/>
    <w:uiPriority w:val="99"/>
    <w:semiHidden/>
    <w:unhideWhenUsed/>
    <w:rsid w:val="00E12602"/>
  </w:style>
  <w:style w:type="numbering" w:customStyle="1" w:styleId="Bezlisty12">
    <w:name w:val="Bez listy12"/>
    <w:next w:val="Bezlisty"/>
    <w:semiHidden/>
    <w:rsid w:val="00E1260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300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4730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47300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755E84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575B3A"/>
  </w:style>
  <w:style w:type="character" w:customStyle="1" w:styleId="Heading4Char">
    <w:name w:val="Heading 4 Char"/>
    <w:uiPriority w:val="99"/>
    <w:semiHidden/>
    <w:locked/>
    <w:rsid w:val="00575B3A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575B3A"/>
    <w:rPr>
      <w:rFonts w:ascii="Calibri" w:hAnsi="Calibri" w:cs="Times New Roman"/>
      <w:b/>
      <w:bCs/>
    </w:rPr>
  </w:style>
  <w:style w:type="table" w:customStyle="1" w:styleId="Tabela-Siatka2">
    <w:name w:val="Tabela - Siatka2"/>
    <w:basedOn w:val="Standardowy"/>
    <w:next w:val="Tabela-Siatka"/>
    <w:uiPriority w:val="99"/>
    <w:rsid w:val="00575B3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uiPriority w:val="99"/>
    <w:semiHidden/>
    <w:locked/>
    <w:rsid w:val="00575B3A"/>
    <w:rPr>
      <w:rFonts w:ascii="Arial" w:hAnsi="Arial" w:cs="Times New Roman"/>
      <w:sz w:val="20"/>
      <w:szCs w:val="20"/>
    </w:rPr>
  </w:style>
  <w:style w:type="numbering" w:customStyle="1" w:styleId="Bezlisty13">
    <w:name w:val="Bez listy13"/>
    <w:next w:val="Bezlisty"/>
    <w:semiHidden/>
    <w:rsid w:val="00575B3A"/>
  </w:style>
  <w:style w:type="paragraph" w:customStyle="1" w:styleId="Domynie">
    <w:name w:val="Domy徑nie"/>
    <w:rsid w:val="005C1EC0"/>
    <w:pPr>
      <w:widowControl w:val="0"/>
      <w:autoSpaceDE w:val="0"/>
      <w:autoSpaceDN w:val="0"/>
      <w:adjustRightInd w:val="0"/>
    </w:pPr>
    <w:rPr>
      <w:rFonts w:eastAsia="Times New Roman" w:cs="Calibri"/>
      <w:kern w:val="1"/>
      <w:sz w:val="24"/>
      <w:szCs w:val="24"/>
    </w:rPr>
  </w:style>
  <w:style w:type="character" w:customStyle="1" w:styleId="text2">
    <w:name w:val="text2"/>
    <w:rsid w:val="00501B9C"/>
  </w:style>
  <w:style w:type="character" w:customStyle="1" w:styleId="Teksttreci">
    <w:name w:val="Tekst treści_"/>
    <w:link w:val="Teksttreci0"/>
    <w:uiPriority w:val="99"/>
    <w:rsid w:val="00BF33D5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rsid w:val="00BF33D5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2">
    <w:name w:val="Tekst treści (2)_"/>
    <w:link w:val="Teksttreci20"/>
    <w:rsid w:val="00BF33D5"/>
    <w:rPr>
      <w:sz w:val="23"/>
      <w:szCs w:val="23"/>
      <w:shd w:val="clear" w:color="auto" w:fill="FFFFFF"/>
    </w:rPr>
  </w:style>
  <w:style w:type="character" w:customStyle="1" w:styleId="Teksttreci2Bezpogrubienia">
    <w:name w:val="Tekst treści (2) + Bez pogrubienia"/>
    <w:rsid w:val="00BF33D5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Kursywa">
    <w:name w:val="Tekst treści + Kursywa"/>
    <w:rsid w:val="00BF33D5"/>
    <w:rPr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Teksttreci0">
    <w:name w:val="Tekst treści"/>
    <w:basedOn w:val="Normalny"/>
    <w:link w:val="Teksttreci"/>
    <w:rsid w:val="00BF33D5"/>
    <w:pPr>
      <w:shd w:val="clear" w:color="auto" w:fill="FFFFFF"/>
      <w:spacing w:after="0" w:line="317" w:lineRule="exact"/>
      <w:ind w:hanging="360"/>
    </w:pPr>
    <w:rPr>
      <w:sz w:val="23"/>
      <w:szCs w:val="23"/>
      <w:lang w:val="x-none" w:eastAsia="x-none"/>
    </w:rPr>
  </w:style>
  <w:style w:type="paragraph" w:customStyle="1" w:styleId="Teksttreci20">
    <w:name w:val="Tekst treści (2)"/>
    <w:basedOn w:val="Normalny"/>
    <w:link w:val="Teksttreci2"/>
    <w:rsid w:val="00BF33D5"/>
    <w:pPr>
      <w:shd w:val="clear" w:color="auto" w:fill="FFFFFF"/>
      <w:spacing w:after="0" w:line="317" w:lineRule="exact"/>
    </w:pPr>
    <w:rPr>
      <w:sz w:val="23"/>
      <w:szCs w:val="23"/>
      <w:lang w:val="x-none" w:eastAsia="x-none"/>
    </w:rPr>
  </w:style>
  <w:style w:type="character" w:customStyle="1" w:styleId="hps">
    <w:name w:val="hps"/>
    <w:basedOn w:val="Domylnaczcionkaakapitu"/>
    <w:rsid w:val="009D7784"/>
  </w:style>
  <w:style w:type="paragraph" w:customStyle="1" w:styleId="Teksttreci1">
    <w:name w:val="Tekst treści1"/>
    <w:basedOn w:val="Normalny"/>
    <w:uiPriority w:val="99"/>
    <w:rsid w:val="00C8230D"/>
    <w:pPr>
      <w:widowControl w:val="0"/>
      <w:shd w:val="clear" w:color="auto" w:fill="FFFFFF"/>
      <w:spacing w:after="0" w:line="240" w:lineRule="atLeast"/>
      <w:ind w:hanging="460"/>
    </w:pPr>
    <w:rPr>
      <w:rFonts w:ascii="Times New Roman" w:eastAsia="Times New Roman" w:hAnsi="Times New Roman"/>
      <w:sz w:val="21"/>
      <w:szCs w:val="21"/>
      <w:lang w:eastAsia="pl-PL"/>
    </w:rPr>
  </w:style>
  <w:style w:type="character" w:customStyle="1" w:styleId="Podpistabeli">
    <w:name w:val="Podpis tabeli_"/>
    <w:basedOn w:val="Domylnaczcionkaakapitu"/>
    <w:link w:val="Podpistabeli0"/>
    <w:uiPriority w:val="99"/>
    <w:locked/>
    <w:rsid w:val="00C8230D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uiPriority w:val="99"/>
    <w:rsid w:val="00C8230D"/>
    <w:pPr>
      <w:widowControl w:val="0"/>
      <w:shd w:val="clear" w:color="auto" w:fill="FFFFFF"/>
      <w:spacing w:after="0" w:line="240" w:lineRule="atLeast"/>
    </w:pPr>
    <w:rPr>
      <w:sz w:val="21"/>
      <w:szCs w:val="21"/>
      <w:lang w:eastAsia="pl-PL"/>
    </w:rPr>
  </w:style>
  <w:style w:type="character" w:customStyle="1" w:styleId="Nagwek12">
    <w:name w:val="Nagłówek #1 (2)_"/>
    <w:basedOn w:val="Domylnaczcionkaakapitu"/>
    <w:link w:val="Nagwek120"/>
    <w:uiPriority w:val="99"/>
    <w:locked/>
    <w:rsid w:val="00B65C35"/>
    <w:rPr>
      <w:b/>
      <w:bCs/>
      <w:spacing w:val="4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uiPriority w:val="99"/>
    <w:rsid w:val="00B65C35"/>
    <w:pPr>
      <w:widowControl w:val="0"/>
      <w:shd w:val="clear" w:color="auto" w:fill="FFFFFF"/>
      <w:spacing w:before="300" w:after="60" w:line="240" w:lineRule="atLeast"/>
      <w:jc w:val="center"/>
      <w:outlineLvl w:val="0"/>
    </w:pPr>
    <w:rPr>
      <w:b/>
      <w:bCs/>
      <w:spacing w:val="40"/>
      <w:sz w:val="19"/>
      <w:szCs w:val="19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B068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7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B93EE-4BB7-4CDA-BD5B-69E5D9C32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Przeprowadzenie szkolenia z modułu Rekrutacji i Administratora systemu ProAkademia</vt:lpstr>
    </vt:vector>
  </TitlesOfParts>
  <Company>Hewlett-Packard Company</Company>
  <LinksUpToDate>false</LinksUpToDate>
  <CharactersWithSpaces>2198</CharactersWithSpaces>
  <SharedDoc>false</SharedDoc>
  <HLinks>
    <vt:vector size="6" baseType="variant">
      <vt:variant>
        <vt:i4>2228288</vt:i4>
      </vt:variant>
      <vt:variant>
        <vt:i4>0</vt:i4>
      </vt:variant>
      <vt:variant>
        <vt:i4>0</vt:i4>
      </vt:variant>
      <vt:variant>
        <vt:i4>5</vt:i4>
      </vt:variant>
      <vt:variant>
        <vt:lpwstr>mailto:radeks@pum.edu.pl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Przeprowadzenie szkolenia z modułu Rekrutacji i Administratora systemu ProAkademia</dc:title>
  <dc:creator>ojakub</dc:creator>
  <cp:lastModifiedBy>Anna Kloczkowska</cp:lastModifiedBy>
  <cp:revision>2</cp:revision>
  <cp:lastPrinted>2018-04-06T07:15:00Z</cp:lastPrinted>
  <dcterms:created xsi:type="dcterms:W3CDTF">2018-04-09T11:13:00Z</dcterms:created>
  <dcterms:modified xsi:type="dcterms:W3CDTF">2018-04-09T11:13:00Z</dcterms:modified>
</cp:coreProperties>
</file>