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A97E3C">
        <w:rPr>
          <w:rFonts w:ascii="Times New Roman" w:eastAsia="Times New Roman" w:hAnsi="Times New Roman"/>
          <w:lang w:eastAsia="pl-PL"/>
        </w:rPr>
        <w:t>6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E233DA">
        <w:rPr>
          <w:rFonts w:ascii="Times New Roman" w:eastAsia="Times New Roman" w:hAnsi="Times New Roman"/>
          <w:lang w:eastAsia="pl-PL"/>
        </w:rPr>
        <w:t>4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52603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702435" w:rsidRPr="00405BD6" w:rsidRDefault="008C335E" w:rsidP="00405BD6">
      <w:pPr>
        <w:spacing w:after="60" w:line="240" w:lineRule="auto"/>
        <w:jc w:val="center"/>
        <w:rPr>
          <w:rFonts w:ascii="Times New Roman" w:hAnsi="Times New Roman"/>
          <w:b/>
          <w:i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405BD6" w:rsidRPr="00405BD6">
        <w:rPr>
          <w:rFonts w:ascii="Times New Roman" w:hAnsi="Times New Roman"/>
          <w:b/>
          <w:i/>
        </w:rPr>
        <w:t>Audyt zgodności i dostosowanie Pomorskiego Uniwersytetu Medycznego w Szczecinie do wymagań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405BD6" w:rsidRPr="00405BD6" w:rsidRDefault="00405BD6" w:rsidP="00405BD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405BD6" w:rsidRPr="000237D0" w:rsidRDefault="004C49A8" w:rsidP="000237D0">
      <w:pPr>
        <w:pStyle w:val="Akapitzlist"/>
        <w:numPr>
          <w:ilvl w:val="3"/>
          <w:numId w:val="7"/>
        </w:numPr>
        <w:spacing w:after="60"/>
        <w:ind w:left="709"/>
        <w:jc w:val="both"/>
      </w:pPr>
      <w:r w:rsidRPr="000237D0">
        <w:rPr>
          <w:bCs/>
        </w:rPr>
        <w:t xml:space="preserve">Przedmiotem zamówienia jest </w:t>
      </w:r>
      <w:r w:rsidR="00405BD6" w:rsidRPr="000237D0">
        <w:rPr>
          <w:bCs/>
        </w:rPr>
        <w:t>przeprowadzenie audytu</w:t>
      </w:r>
      <w:r w:rsidR="00D049BA" w:rsidRPr="000237D0">
        <w:rPr>
          <w:bCs/>
        </w:rPr>
        <w:t xml:space="preserve"> </w:t>
      </w:r>
      <w:r w:rsidR="00E6391D" w:rsidRPr="000237D0">
        <w:rPr>
          <w:bCs/>
        </w:rPr>
        <w:t>i dostosowanie</w:t>
      </w:r>
      <w:r w:rsidR="00405BD6" w:rsidRPr="000237D0">
        <w:rPr>
          <w:bCs/>
        </w:rPr>
        <w:t xml:space="preserve"> Pomorskiego </w:t>
      </w:r>
      <w:proofErr w:type="spellStart"/>
      <w:r w:rsidR="00405BD6" w:rsidRPr="000237D0">
        <w:rPr>
          <w:bCs/>
        </w:rPr>
        <w:t>Uniwersystetu</w:t>
      </w:r>
      <w:proofErr w:type="spellEnd"/>
      <w:r w:rsidR="00405BD6" w:rsidRPr="000237D0">
        <w:rPr>
          <w:bCs/>
        </w:rPr>
        <w:t xml:space="preserve"> Medycznego w Szczecinie do wymagań </w:t>
      </w:r>
      <w:r w:rsidR="00405BD6" w:rsidRPr="000237D0">
        <w:t>Rozporządzenia Parlamentu Europejskiego i Rady (UE) 2016/679 z dnia 27 kwietnia 2016r. w sprawie ochrony osób fizycznych w związku z przetwarzaniem danych osobowych i w sprawie swobodnego przepływu takich danych or</w:t>
      </w:r>
      <w:r w:rsidR="00A42B58" w:rsidRPr="000237D0">
        <w:t>az uchylenia dyrektywy 95/46/WE, zwanego dalej RODO.</w:t>
      </w:r>
    </w:p>
    <w:p w:rsidR="00A42B58" w:rsidRDefault="00A42B58" w:rsidP="00405BD6">
      <w:pPr>
        <w:spacing w:after="60" w:line="240" w:lineRule="auto"/>
        <w:ind w:left="851"/>
        <w:jc w:val="both"/>
        <w:rPr>
          <w:rFonts w:ascii="Times New Roman" w:hAnsi="Times New Roman"/>
        </w:rPr>
      </w:pPr>
    </w:p>
    <w:p w:rsidR="00E6391D" w:rsidRPr="000237D0" w:rsidRDefault="00D1273A" w:rsidP="000237D0">
      <w:pPr>
        <w:pStyle w:val="Akapitzlist"/>
        <w:numPr>
          <w:ilvl w:val="3"/>
          <w:numId w:val="7"/>
        </w:numPr>
        <w:spacing w:after="60"/>
        <w:ind w:left="709"/>
        <w:jc w:val="both"/>
      </w:pPr>
      <w:r>
        <w:t>Usł</w:t>
      </w:r>
      <w:r w:rsidR="00E6391D" w:rsidRPr="000237D0">
        <w:t xml:space="preserve">uga </w:t>
      </w:r>
      <w:r w:rsidR="004712DE" w:rsidRPr="000237D0">
        <w:t xml:space="preserve">musi </w:t>
      </w:r>
      <w:r w:rsidR="00E6391D" w:rsidRPr="000237D0">
        <w:t>obejmować:</w:t>
      </w:r>
    </w:p>
    <w:p w:rsidR="00E6391D" w:rsidRPr="00E6391D" w:rsidRDefault="00E6391D" w:rsidP="004712D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wszystkie</w:t>
      </w:r>
      <w:r w:rsidRPr="00E6391D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jednostki organizacyjne</w:t>
      </w:r>
      <w:r w:rsidRPr="00E6391D">
        <w:rPr>
          <w:rFonts w:ascii="Times New Roman" w:hAnsi="Times New Roman"/>
          <w:color w:val="auto"/>
          <w:sz w:val="22"/>
          <w:szCs w:val="22"/>
        </w:rPr>
        <w:t xml:space="preserve"> PUM. Struktura organizacyjna </w:t>
      </w:r>
      <w:r w:rsidR="008C661B">
        <w:rPr>
          <w:rFonts w:ascii="Times New Roman" w:hAnsi="Times New Roman"/>
          <w:color w:val="auto"/>
          <w:sz w:val="22"/>
          <w:szCs w:val="22"/>
        </w:rPr>
        <w:t>Zamawiającego</w:t>
      </w:r>
      <w:r w:rsidRPr="00E6391D">
        <w:rPr>
          <w:rFonts w:ascii="Times New Roman" w:hAnsi="Times New Roman"/>
          <w:color w:val="auto"/>
          <w:sz w:val="22"/>
          <w:szCs w:val="22"/>
        </w:rPr>
        <w:t xml:space="preserve"> stanowi załącznik do Zarządzenia Rektora Pomorskiego Uniwersytetu Medycznego w Szczecinie z dnia 27 marca 2015r. w sprawie zatwierdzenia Regulaminu organizacyjnego Pomorskiego Uniwersytetu Medycznego w Szczecinie, z którego treścią Wykonawca może się zapoznać na stronie https://www.pum.edu.pl/administracja/dzial-organizacyjno-prawny/regulaminy/regulamin-organizacyjny</w:t>
      </w:r>
      <w:r w:rsidR="004712DE">
        <w:rPr>
          <w:rFonts w:ascii="Times New Roman" w:hAnsi="Times New Roman"/>
          <w:color w:val="auto"/>
          <w:sz w:val="22"/>
          <w:szCs w:val="22"/>
        </w:rPr>
        <w:t>.</w:t>
      </w:r>
    </w:p>
    <w:p w:rsidR="00E6391D" w:rsidRPr="00E6391D" w:rsidRDefault="00E6391D" w:rsidP="004712DE">
      <w:pPr>
        <w:pStyle w:val="Default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91D">
        <w:rPr>
          <w:rFonts w:ascii="Times New Roman" w:hAnsi="Times New Roman" w:cs="Times New Roman"/>
          <w:color w:val="auto"/>
          <w:sz w:val="22"/>
          <w:szCs w:val="22"/>
        </w:rPr>
        <w:t xml:space="preserve">Wykaz jednostek </w:t>
      </w:r>
      <w:r w:rsidR="004712DE">
        <w:rPr>
          <w:rFonts w:ascii="Times New Roman" w:hAnsi="Times New Roman" w:cs="Times New Roman"/>
          <w:color w:val="auto"/>
          <w:sz w:val="22"/>
          <w:szCs w:val="22"/>
        </w:rPr>
        <w:t>naukowo-dydaktycznych PUM</w:t>
      </w:r>
      <w:r w:rsidRPr="00E639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4712DE">
        <w:rPr>
          <w:rFonts w:ascii="Times New Roman" w:hAnsi="Times New Roman" w:cs="Times New Roman"/>
          <w:color w:val="auto"/>
          <w:sz w:val="22"/>
          <w:szCs w:val="22"/>
        </w:rPr>
        <w:t>dostęny</w:t>
      </w:r>
      <w:proofErr w:type="spellEnd"/>
      <w:r w:rsidR="004712DE">
        <w:rPr>
          <w:rFonts w:ascii="Times New Roman" w:hAnsi="Times New Roman" w:cs="Times New Roman"/>
          <w:color w:val="auto"/>
          <w:sz w:val="22"/>
          <w:szCs w:val="22"/>
        </w:rPr>
        <w:t xml:space="preserve"> jest pod adresem </w:t>
      </w:r>
      <w:r w:rsidR="004712DE" w:rsidRPr="004712DE">
        <w:rPr>
          <w:rFonts w:ascii="Times New Roman" w:hAnsi="Times New Roman" w:cs="Times New Roman"/>
          <w:color w:val="auto"/>
          <w:sz w:val="22"/>
          <w:szCs w:val="22"/>
        </w:rPr>
        <w:t>https://www.pum.edu.pl/administracja/dzial-organizacyjno-prawny/wykaz-jednostek-nauk.-dyd.</w:t>
      </w:r>
    </w:p>
    <w:p w:rsidR="004712DE" w:rsidRPr="004712DE" w:rsidRDefault="004712DE" w:rsidP="005D1141">
      <w:pPr>
        <w:pStyle w:val="Default"/>
        <w:numPr>
          <w:ilvl w:val="0"/>
          <w:numId w:val="22"/>
        </w:numPr>
        <w:spacing w:after="60"/>
        <w:ind w:left="851"/>
        <w:jc w:val="both"/>
        <w:rPr>
          <w:rFonts w:ascii="Times New Roman" w:hAnsi="Times New Roman"/>
          <w:sz w:val="22"/>
          <w:szCs w:val="22"/>
        </w:rPr>
      </w:pPr>
      <w:r w:rsidRPr="004712DE">
        <w:rPr>
          <w:rFonts w:ascii="Times New Roman" w:hAnsi="Times New Roman" w:cs="Times New Roman"/>
          <w:color w:val="auto"/>
          <w:sz w:val="22"/>
          <w:szCs w:val="22"/>
        </w:rPr>
        <w:t>3 Domy studenckie</w:t>
      </w:r>
      <w:r w:rsidR="00E6391D" w:rsidRPr="004712DE">
        <w:rPr>
          <w:rFonts w:ascii="Times New Roman" w:hAnsi="Times New Roman" w:cs="Times New Roman"/>
          <w:color w:val="auto"/>
          <w:sz w:val="22"/>
          <w:szCs w:val="22"/>
        </w:rPr>
        <w:t xml:space="preserve"> (Dom studencki nr 3 - </w:t>
      </w:r>
      <w:r w:rsidR="00E6391D" w:rsidRPr="004712DE">
        <w:rPr>
          <w:rFonts w:ascii="Times New Roman" w:hAnsi="Times New Roman" w:cs="Times New Roman"/>
          <w:sz w:val="22"/>
          <w:szCs w:val="22"/>
        </w:rPr>
        <w:t>70-123 Szczecin, ul. Dunikowskiego 2, Dom studencki nr 4 - 70-123 Szczecin, ul. Dunikowskiego 4, Dom Studencki nr 5 "Eskulap" -  70-123 Szczecin, ul. Dunikowskiego 6)</w:t>
      </w:r>
      <w:r w:rsidRPr="004712DE">
        <w:rPr>
          <w:rFonts w:ascii="Times New Roman" w:hAnsi="Times New Roman" w:cs="Times New Roman"/>
          <w:sz w:val="22"/>
          <w:szCs w:val="22"/>
        </w:rPr>
        <w:t>,</w:t>
      </w:r>
    </w:p>
    <w:p w:rsidR="000237D0" w:rsidRPr="000237D0" w:rsidRDefault="004712DE" w:rsidP="009C5922">
      <w:pPr>
        <w:pStyle w:val="Default"/>
        <w:numPr>
          <w:ilvl w:val="0"/>
          <w:numId w:val="22"/>
        </w:numPr>
        <w:spacing w:after="60"/>
        <w:ind w:left="851"/>
        <w:jc w:val="both"/>
        <w:rPr>
          <w:rFonts w:ascii="Times New Roman" w:hAnsi="Times New Roman"/>
          <w:sz w:val="22"/>
          <w:szCs w:val="22"/>
        </w:rPr>
      </w:pPr>
      <w:r w:rsidRPr="000237D0">
        <w:rPr>
          <w:rFonts w:ascii="Times New Roman" w:hAnsi="Times New Roman" w:cs="Times New Roman"/>
          <w:color w:val="auto"/>
          <w:sz w:val="22"/>
          <w:szCs w:val="22"/>
        </w:rPr>
        <w:t>ośrodek wczasowy</w:t>
      </w:r>
      <w:r w:rsidR="00E6391D" w:rsidRPr="000237D0">
        <w:rPr>
          <w:rFonts w:ascii="Times New Roman" w:hAnsi="Times New Roman" w:cs="Times New Roman"/>
          <w:color w:val="auto"/>
          <w:sz w:val="22"/>
          <w:szCs w:val="22"/>
        </w:rPr>
        <w:t xml:space="preserve"> przy ul. Sportowej 6 w Barlinku.</w:t>
      </w:r>
    </w:p>
    <w:p w:rsidR="000237D0" w:rsidRDefault="00570F1A" w:rsidP="000237D0">
      <w:pPr>
        <w:pStyle w:val="Default"/>
        <w:numPr>
          <w:ilvl w:val="3"/>
          <w:numId w:val="7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W</w:t>
      </w:r>
      <w:r w:rsidR="00D1273A">
        <w:rPr>
          <w:rFonts w:ascii="Times New Roman" w:hAnsi="Times New Roman" w:cs="Times New Roman"/>
          <w:color w:val="auto"/>
          <w:sz w:val="22"/>
          <w:szCs w:val="22"/>
        </w:rPr>
        <w:t>ykonawca dysponował</w:t>
      </w:r>
      <w:r w:rsidR="00A3382E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Zespołem składającym się z </w:t>
      </w:r>
      <w:r w:rsidR="00A3382E">
        <w:rPr>
          <w:rFonts w:ascii="Times New Roman" w:hAnsi="Times New Roman" w:cs="Times New Roman"/>
          <w:color w:val="auto"/>
          <w:sz w:val="22"/>
          <w:szCs w:val="22"/>
        </w:rPr>
        <w:t xml:space="preserve">co najmniej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5 osób, które </w:t>
      </w:r>
      <w:r w:rsidR="00D1273A">
        <w:rPr>
          <w:rFonts w:ascii="Times New Roman" w:hAnsi="Times New Roman" w:cs="Times New Roman"/>
          <w:color w:val="auto"/>
          <w:sz w:val="22"/>
          <w:szCs w:val="22"/>
        </w:rPr>
        <w:t>posiadają</w:t>
      </w:r>
      <w:r w:rsidR="008F5FA3">
        <w:rPr>
          <w:rFonts w:ascii="Times New Roman" w:hAnsi="Times New Roman" w:cs="Times New Roman"/>
          <w:color w:val="auto"/>
          <w:sz w:val="22"/>
          <w:szCs w:val="22"/>
        </w:rPr>
        <w:t xml:space="preserve"> wiedz</w:t>
      </w:r>
      <w:r w:rsidR="00D1273A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8F5FA3">
        <w:rPr>
          <w:rFonts w:ascii="Times New Roman" w:hAnsi="Times New Roman" w:cs="Times New Roman"/>
          <w:color w:val="auto"/>
          <w:sz w:val="22"/>
          <w:szCs w:val="22"/>
        </w:rPr>
        <w:t xml:space="preserve"> z zakresu ochrony danych osobowych oraz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sposób bezpośredni </w:t>
      </w:r>
      <w:r w:rsidR="008F5FA3">
        <w:rPr>
          <w:rFonts w:ascii="Times New Roman" w:hAnsi="Times New Roman" w:cs="Times New Roman"/>
          <w:color w:val="auto"/>
          <w:sz w:val="22"/>
          <w:szCs w:val="22"/>
        </w:rPr>
        <w:t>będą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uczestniczyć w realizacji niniejszej usługi. W skład zespołu </w:t>
      </w:r>
      <w:r w:rsidR="00E16B73">
        <w:rPr>
          <w:rFonts w:ascii="Times New Roman" w:hAnsi="Times New Roman" w:cs="Times New Roman"/>
          <w:color w:val="auto"/>
          <w:sz w:val="22"/>
          <w:szCs w:val="22"/>
        </w:rPr>
        <w:t xml:space="preserve">musi wchodzić osoba o wykształceniu prawniczym </w:t>
      </w:r>
      <w:r w:rsidR="00567BEB">
        <w:rPr>
          <w:rFonts w:ascii="Times New Roman" w:hAnsi="Times New Roman" w:cs="Times New Roman"/>
          <w:color w:val="auto"/>
          <w:sz w:val="22"/>
          <w:szCs w:val="22"/>
        </w:rPr>
        <w:t xml:space="preserve">(tytuł: magister prawa), </w:t>
      </w:r>
      <w:r w:rsidR="00E16B73">
        <w:rPr>
          <w:rFonts w:ascii="Times New Roman" w:hAnsi="Times New Roman" w:cs="Times New Roman"/>
          <w:color w:val="auto"/>
          <w:sz w:val="22"/>
          <w:szCs w:val="22"/>
        </w:rPr>
        <w:t>doświadczona w zagadnieniach dotyczących o</w:t>
      </w:r>
      <w:r w:rsidR="00502E1A">
        <w:rPr>
          <w:rFonts w:ascii="Times New Roman" w:hAnsi="Times New Roman" w:cs="Times New Roman"/>
          <w:color w:val="auto"/>
          <w:sz w:val="22"/>
          <w:szCs w:val="22"/>
        </w:rPr>
        <w:t>chro</w:t>
      </w:r>
      <w:r w:rsidR="00E16B73">
        <w:rPr>
          <w:rFonts w:ascii="Times New Roman" w:hAnsi="Times New Roman" w:cs="Times New Roman"/>
          <w:color w:val="auto"/>
          <w:sz w:val="22"/>
          <w:szCs w:val="22"/>
        </w:rPr>
        <w:t>ny danych oraz bezpieczeństwa teleinformatycznego</w:t>
      </w:r>
      <w:r w:rsidR="00567BEB">
        <w:rPr>
          <w:rFonts w:ascii="Times New Roman" w:hAnsi="Times New Roman" w:cs="Times New Roman"/>
          <w:color w:val="auto"/>
          <w:sz w:val="22"/>
          <w:szCs w:val="22"/>
        </w:rPr>
        <w:t xml:space="preserve"> (1 rok doświ</w:t>
      </w:r>
      <w:r w:rsidR="0057574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67BEB">
        <w:rPr>
          <w:rFonts w:ascii="Times New Roman" w:hAnsi="Times New Roman" w:cs="Times New Roman"/>
          <w:color w:val="auto"/>
          <w:sz w:val="22"/>
          <w:szCs w:val="22"/>
        </w:rPr>
        <w:t>dczenia w tej dziedzinie)</w:t>
      </w:r>
      <w:r w:rsidR="00E16B7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02E1A">
        <w:rPr>
          <w:rFonts w:ascii="Times New Roman" w:hAnsi="Times New Roman" w:cs="Times New Roman"/>
          <w:color w:val="auto"/>
          <w:sz w:val="22"/>
          <w:szCs w:val="22"/>
        </w:rPr>
        <w:t>Wykonawca zobowiązany jest  przedstawić wykaz osób bior</w:t>
      </w:r>
      <w:r w:rsidR="000237D0">
        <w:rPr>
          <w:rFonts w:ascii="Times New Roman" w:hAnsi="Times New Roman" w:cs="Times New Roman"/>
          <w:color w:val="auto"/>
          <w:sz w:val="22"/>
          <w:szCs w:val="22"/>
        </w:rPr>
        <w:t>ących udział w wykonaniu usługi.</w:t>
      </w:r>
    </w:p>
    <w:p w:rsidR="000237D0" w:rsidRDefault="00502E1A" w:rsidP="000237D0">
      <w:pPr>
        <w:pStyle w:val="Default"/>
        <w:numPr>
          <w:ilvl w:val="3"/>
          <w:numId w:val="7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37D0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8F5FA3" w:rsidRPr="000237D0">
        <w:rPr>
          <w:rFonts w:ascii="Times New Roman" w:hAnsi="Times New Roman" w:cs="Times New Roman"/>
          <w:color w:val="auto"/>
          <w:sz w:val="22"/>
          <w:szCs w:val="22"/>
        </w:rPr>
        <w:t xml:space="preserve">musi </w:t>
      </w:r>
      <w:proofErr w:type="spellStart"/>
      <w:r w:rsidR="008F5FA3" w:rsidRPr="000237D0">
        <w:rPr>
          <w:rFonts w:ascii="Times New Roman" w:hAnsi="Times New Roman" w:cs="Times New Roman"/>
          <w:color w:val="auto"/>
          <w:sz w:val="22"/>
          <w:szCs w:val="22"/>
        </w:rPr>
        <w:t>posiadac</w:t>
      </w:r>
      <w:proofErr w:type="spellEnd"/>
      <w:r w:rsidR="008F5FA3" w:rsidRPr="000237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5FA3" w:rsidRPr="000237D0">
        <w:rPr>
          <w:rFonts w:ascii="Times New Roman" w:hAnsi="Times New Roman" w:cs="Times New Roman"/>
          <w:sz w:val="22"/>
          <w:szCs w:val="22"/>
        </w:rPr>
        <w:t>doświadczenie, w szczególności  musi legitymować się realizacją co najmniej 2 usług, polegających na przeprowadzeniu audytu RODO</w:t>
      </w:r>
      <w:r w:rsidR="00410968" w:rsidRPr="000237D0">
        <w:rPr>
          <w:rFonts w:ascii="Times New Roman" w:hAnsi="Times New Roman" w:cs="Times New Roman"/>
          <w:sz w:val="22"/>
          <w:szCs w:val="22"/>
        </w:rPr>
        <w:t xml:space="preserve">, których </w:t>
      </w:r>
      <w:r w:rsidR="00D07586" w:rsidRPr="000237D0">
        <w:rPr>
          <w:rFonts w:ascii="Times New Roman" w:hAnsi="Times New Roman" w:cs="Times New Roman"/>
          <w:sz w:val="22"/>
          <w:szCs w:val="22"/>
        </w:rPr>
        <w:t>realizację jest w stanie udokumentować.</w:t>
      </w:r>
    </w:p>
    <w:p w:rsidR="008C76D3" w:rsidRPr="000237D0" w:rsidRDefault="00E6391D" w:rsidP="000237D0">
      <w:pPr>
        <w:pStyle w:val="Default"/>
        <w:numPr>
          <w:ilvl w:val="3"/>
          <w:numId w:val="7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37D0">
        <w:rPr>
          <w:rFonts w:ascii="Times New Roman" w:hAnsi="Times New Roman" w:cs="Times New Roman"/>
          <w:color w:val="auto"/>
          <w:sz w:val="22"/>
          <w:szCs w:val="22"/>
        </w:rPr>
        <w:t>Usługa ma obejmować audyt oraz wdrożenie wymagań procedur wynikających z RODO</w:t>
      </w:r>
      <w:r w:rsidR="008C76D3" w:rsidRPr="000237D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233DA" w:rsidRDefault="006C28D6" w:rsidP="000237D0">
      <w:pPr>
        <w:pStyle w:val="Default"/>
        <w:numPr>
          <w:ilvl w:val="0"/>
          <w:numId w:val="24"/>
        </w:numPr>
        <w:spacing w:after="6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AUDYT</w:t>
      </w:r>
      <w:r w:rsidR="00E233DA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504861">
        <w:rPr>
          <w:rFonts w:ascii="Times New Roman" w:hAnsi="Times New Roman" w:cs="Times New Roman"/>
          <w:color w:val="auto"/>
          <w:sz w:val="22"/>
          <w:szCs w:val="22"/>
        </w:rPr>
        <w:t xml:space="preserve"> trwający minimum 90</w:t>
      </w:r>
      <w:r w:rsidR="006526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04861">
        <w:rPr>
          <w:rFonts w:ascii="Times New Roman" w:hAnsi="Times New Roman" w:cs="Times New Roman"/>
          <w:color w:val="auto"/>
          <w:sz w:val="22"/>
          <w:szCs w:val="22"/>
        </w:rPr>
        <w:t xml:space="preserve">dni kalendarzowych, </w:t>
      </w:r>
      <w:r w:rsidR="00E233DA">
        <w:rPr>
          <w:rFonts w:ascii="Times New Roman" w:hAnsi="Times New Roman" w:cs="Times New Roman"/>
          <w:color w:val="auto"/>
          <w:sz w:val="22"/>
          <w:szCs w:val="22"/>
        </w:rPr>
        <w:t>ob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233DA">
        <w:rPr>
          <w:rFonts w:ascii="Times New Roman" w:hAnsi="Times New Roman" w:cs="Times New Roman"/>
          <w:color w:val="auto"/>
          <w:sz w:val="22"/>
          <w:szCs w:val="22"/>
        </w:rPr>
        <w:t>jmujący czynności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233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233DA" w:rsidRDefault="00D049BA" w:rsidP="000237D0">
      <w:pPr>
        <w:pStyle w:val="Default"/>
        <w:numPr>
          <w:ilvl w:val="0"/>
          <w:numId w:val="23"/>
        </w:numPr>
        <w:spacing w:after="6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712DE">
        <w:rPr>
          <w:rFonts w:ascii="Times New Roman" w:hAnsi="Times New Roman" w:cs="Times New Roman"/>
          <w:sz w:val="22"/>
          <w:szCs w:val="22"/>
        </w:rPr>
        <w:t>i</w:t>
      </w:r>
      <w:r w:rsidR="004712DE">
        <w:rPr>
          <w:rFonts w:ascii="Times New Roman" w:hAnsi="Times New Roman" w:cs="Times New Roman"/>
          <w:sz w:val="22"/>
          <w:szCs w:val="22"/>
        </w:rPr>
        <w:t>nwentaryzację</w:t>
      </w:r>
      <w:r w:rsidRPr="004712DE">
        <w:rPr>
          <w:rFonts w:ascii="Times New Roman" w:hAnsi="Times New Roman" w:cs="Times New Roman"/>
          <w:sz w:val="22"/>
          <w:szCs w:val="22"/>
        </w:rPr>
        <w:t xml:space="preserve"> procesów przetwarzania danych osobowych</w:t>
      </w:r>
      <w:r w:rsidR="004712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12DE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4712DE">
        <w:rPr>
          <w:rFonts w:ascii="Times New Roman" w:hAnsi="Times New Roman" w:cs="Times New Roman"/>
          <w:sz w:val="22"/>
          <w:szCs w:val="22"/>
        </w:rPr>
        <w:t xml:space="preserve"> </w:t>
      </w:r>
      <w:r w:rsidRPr="004712DE">
        <w:rPr>
          <w:rFonts w:ascii="Times New Roman" w:hAnsi="Times New Roman" w:cs="Times New Roman"/>
          <w:sz w:val="22"/>
          <w:szCs w:val="22"/>
        </w:rPr>
        <w:t>ustale</w:t>
      </w:r>
      <w:r w:rsidR="004712DE">
        <w:rPr>
          <w:rFonts w:ascii="Times New Roman" w:hAnsi="Times New Roman" w:cs="Times New Roman"/>
          <w:sz w:val="22"/>
          <w:szCs w:val="22"/>
        </w:rPr>
        <w:t>nie kateg</w:t>
      </w:r>
      <w:r w:rsidRPr="004712DE">
        <w:rPr>
          <w:rFonts w:ascii="Times New Roman" w:hAnsi="Times New Roman" w:cs="Times New Roman"/>
          <w:sz w:val="22"/>
          <w:szCs w:val="22"/>
        </w:rPr>
        <w:t xml:space="preserve">orii </w:t>
      </w:r>
      <w:r w:rsidR="004712DE">
        <w:rPr>
          <w:rFonts w:ascii="Times New Roman" w:hAnsi="Times New Roman" w:cs="Times New Roman"/>
          <w:sz w:val="22"/>
          <w:szCs w:val="22"/>
        </w:rPr>
        <w:t xml:space="preserve">przetwarzanych </w:t>
      </w:r>
      <w:r w:rsidRPr="004712DE">
        <w:rPr>
          <w:rFonts w:ascii="Times New Roman" w:hAnsi="Times New Roman" w:cs="Times New Roman"/>
          <w:sz w:val="22"/>
          <w:szCs w:val="22"/>
        </w:rPr>
        <w:t>danych, źródeł pozyskiwania danych, podstaw przetwarzania danych</w:t>
      </w:r>
      <w:r w:rsidR="006C28D6">
        <w:rPr>
          <w:rFonts w:ascii="Times New Roman" w:hAnsi="Times New Roman" w:cs="Times New Roman"/>
          <w:sz w:val="22"/>
          <w:szCs w:val="22"/>
        </w:rPr>
        <w:t xml:space="preserve">, </w:t>
      </w:r>
      <w:r w:rsidR="00A42B58" w:rsidRPr="004712DE">
        <w:rPr>
          <w:rFonts w:ascii="Times New Roman" w:hAnsi="Times New Roman" w:cs="Times New Roman"/>
          <w:sz w:val="22"/>
          <w:szCs w:val="22"/>
        </w:rPr>
        <w:t>analiza sposobu przepływu danych</w:t>
      </w:r>
      <w:r w:rsidR="006C28D6">
        <w:rPr>
          <w:rFonts w:ascii="Times New Roman" w:hAnsi="Times New Roman" w:cs="Times New Roman"/>
          <w:sz w:val="22"/>
          <w:szCs w:val="22"/>
        </w:rPr>
        <w:t>, analiza procedur organizacyjnych, w tym weryfikacja zastosowanych zabezpieczeń danych osobowych</w:t>
      </w:r>
      <w:r w:rsidR="00504861">
        <w:rPr>
          <w:rFonts w:ascii="Times New Roman" w:hAnsi="Times New Roman" w:cs="Times New Roman"/>
          <w:sz w:val="22"/>
          <w:szCs w:val="22"/>
        </w:rPr>
        <w:t xml:space="preserve"> – wykonana w formie wywiadów, wizji lokalnych, ankiet;</w:t>
      </w:r>
    </w:p>
    <w:p w:rsidR="00D049BA" w:rsidRDefault="006C28D6" w:rsidP="000237D0">
      <w:pPr>
        <w:pStyle w:val="Default"/>
        <w:numPr>
          <w:ilvl w:val="0"/>
          <w:numId w:val="23"/>
        </w:numPr>
        <w:spacing w:after="6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analizę</w:t>
      </w:r>
      <w:r w:rsidR="00A42B58" w:rsidRPr="00E233DA">
        <w:rPr>
          <w:rFonts w:ascii="Times New Roman" w:hAnsi="Times New Roman" w:cs="Times New Roman"/>
          <w:sz w:val="22"/>
          <w:szCs w:val="22"/>
        </w:rPr>
        <w:t xml:space="preserve"> zgodności z wymaganiami RODO</w:t>
      </w:r>
      <w:r w:rsidR="00504861">
        <w:rPr>
          <w:rFonts w:ascii="Times New Roman" w:hAnsi="Times New Roman" w:cs="Times New Roman"/>
          <w:sz w:val="22"/>
          <w:szCs w:val="22"/>
        </w:rPr>
        <w:t xml:space="preserve"> – wykonana w formie wizji lokaln</w:t>
      </w:r>
      <w:r w:rsidR="0057574E">
        <w:rPr>
          <w:rFonts w:ascii="Times New Roman" w:hAnsi="Times New Roman" w:cs="Times New Roman"/>
          <w:sz w:val="22"/>
          <w:szCs w:val="22"/>
        </w:rPr>
        <w:t>ych i wywiadów, a także analizy</w:t>
      </w:r>
      <w:r w:rsidR="00504861">
        <w:rPr>
          <w:rFonts w:ascii="Times New Roman" w:hAnsi="Times New Roman" w:cs="Times New Roman"/>
          <w:sz w:val="22"/>
          <w:szCs w:val="22"/>
        </w:rPr>
        <w:t xml:space="preserve"> udostępnionej dokumentacji.</w:t>
      </w:r>
    </w:p>
    <w:p w:rsidR="006561F2" w:rsidRPr="006561F2" w:rsidRDefault="00E233DA" w:rsidP="000237D0">
      <w:pPr>
        <w:pStyle w:val="Default"/>
        <w:numPr>
          <w:ilvl w:val="0"/>
          <w:numId w:val="23"/>
        </w:numPr>
        <w:spacing w:after="6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ocenę ryzyka i ocenę skutków dla ochrony danych osobowych</w:t>
      </w:r>
      <w:r w:rsidR="008C661B">
        <w:rPr>
          <w:rFonts w:ascii="Times New Roman" w:hAnsi="Times New Roman" w:cs="Times New Roman"/>
          <w:sz w:val="22"/>
          <w:szCs w:val="22"/>
        </w:rPr>
        <w:t xml:space="preserve"> – wykonane na podstawie zebranych informacji.</w:t>
      </w:r>
    </w:p>
    <w:p w:rsidR="00E233DA" w:rsidRDefault="006561F2" w:rsidP="00D1273A">
      <w:pPr>
        <w:pStyle w:val="Default"/>
        <w:spacing w:after="6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Efektem </w:t>
      </w:r>
      <w:r w:rsidR="00D1273A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udytu ma być </w:t>
      </w:r>
      <w:r w:rsidR="008F5FA3">
        <w:rPr>
          <w:rFonts w:ascii="Times New Roman" w:hAnsi="Times New Roman" w:cs="Times New Roman"/>
          <w:color w:val="auto"/>
          <w:sz w:val="22"/>
          <w:szCs w:val="22"/>
        </w:rPr>
        <w:t>opracowany 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aport, który wskazywał będzie stan faktyczny ochrony danych osobowych w PUM wraz z określeniem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wystepującyh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ryzyk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 rekomendacjami</w:t>
      </w:r>
      <w:r w:rsidR="008F5FA3">
        <w:rPr>
          <w:rFonts w:ascii="Times New Roman" w:hAnsi="Times New Roman" w:cs="Times New Roman"/>
          <w:color w:val="auto"/>
          <w:sz w:val="22"/>
          <w:szCs w:val="22"/>
        </w:rPr>
        <w:t xml:space="preserve"> do wykonania</w:t>
      </w:r>
      <w:r w:rsidR="0057574E">
        <w:rPr>
          <w:rFonts w:ascii="Times New Roman" w:hAnsi="Times New Roman" w:cs="Times New Roman"/>
          <w:color w:val="auto"/>
          <w:sz w:val="22"/>
          <w:szCs w:val="22"/>
        </w:rPr>
        <w:t>, których celem jest uzy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skanie zgodności </w:t>
      </w:r>
      <w:r w:rsidR="008F5FA3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C661B">
        <w:rPr>
          <w:rFonts w:ascii="Times New Roman" w:hAnsi="Times New Roman" w:cs="Times New Roman"/>
          <w:color w:val="auto"/>
          <w:sz w:val="22"/>
          <w:szCs w:val="22"/>
        </w:rPr>
        <w:t>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wymaganiami RODO. Raport ma zostać przedstawiony przez W</w:t>
      </w:r>
      <w:r w:rsidR="0057574E">
        <w:rPr>
          <w:rFonts w:ascii="Times New Roman" w:hAnsi="Times New Roman" w:cs="Times New Roman"/>
          <w:color w:val="auto"/>
          <w:sz w:val="22"/>
          <w:szCs w:val="22"/>
        </w:rPr>
        <w:t>ykonawcę</w:t>
      </w:r>
      <w:r>
        <w:rPr>
          <w:rFonts w:ascii="Times New Roman" w:hAnsi="Times New Roman" w:cs="Times New Roman"/>
          <w:color w:val="auto"/>
          <w:sz w:val="22"/>
          <w:szCs w:val="22"/>
        </w:rPr>
        <w:t>, najwyższemu kierownictwu</w:t>
      </w:r>
      <w:r w:rsidR="008C661B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>, na zorganizowanym w tym zakresie spotkaniu, w siedzibie Zamawiającego</w:t>
      </w:r>
      <w:r w:rsidR="0050486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049BA" w:rsidRDefault="006C28D6" w:rsidP="000237D0">
      <w:pPr>
        <w:pStyle w:val="Akapitzlist"/>
        <w:numPr>
          <w:ilvl w:val="0"/>
          <w:numId w:val="24"/>
        </w:numPr>
        <w:spacing w:after="6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WDROŻENIE</w:t>
      </w:r>
      <w:r w:rsidR="003C3BCB">
        <w:rPr>
          <w:sz w:val="22"/>
          <w:szCs w:val="22"/>
        </w:rPr>
        <w:t xml:space="preserve"> </w:t>
      </w:r>
      <w:r w:rsidR="00504861">
        <w:rPr>
          <w:sz w:val="22"/>
          <w:szCs w:val="22"/>
        </w:rPr>
        <w:t xml:space="preserve">– </w:t>
      </w:r>
      <w:r w:rsidR="00570F1A">
        <w:rPr>
          <w:sz w:val="22"/>
          <w:szCs w:val="22"/>
        </w:rPr>
        <w:t>trwające</w:t>
      </w:r>
      <w:r>
        <w:rPr>
          <w:sz w:val="22"/>
          <w:szCs w:val="22"/>
        </w:rPr>
        <w:t xml:space="preserve"> </w:t>
      </w:r>
      <w:r w:rsidR="008F5FA3">
        <w:rPr>
          <w:sz w:val="22"/>
          <w:szCs w:val="22"/>
        </w:rPr>
        <w:t xml:space="preserve">minimum </w:t>
      </w:r>
      <w:r w:rsidR="00504861">
        <w:rPr>
          <w:sz w:val="22"/>
          <w:szCs w:val="22"/>
        </w:rPr>
        <w:t>60</w:t>
      </w:r>
      <w:r w:rsidR="008F5FA3">
        <w:rPr>
          <w:sz w:val="22"/>
          <w:szCs w:val="22"/>
        </w:rPr>
        <w:t xml:space="preserve"> dni</w:t>
      </w:r>
      <w:r w:rsidR="00504861">
        <w:rPr>
          <w:sz w:val="22"/>
          <w:szCs w:val="22"/>
        </w:rPr>
        <w:t xml:space="preserve"> kalendarzowe</w:t>
      </w:r>
      <w:r w:rsidR="00D65445">
        <w:rPr>
          <w:sz w:val="22"/>
          <w:szCs w:val="22"/>
        </w:rPr>
        <w:t xml:space="preserve"> </w:t>
      </w:r>
      <w:r w:rsidR="00504861">
        <w:rPr>
          <w:sz w:val="22"/>
          <w:szCs w:val="22"/>
        </w:rPr>
        <w:t>p</w:t>
      </w:r>
      <w:r w:rsidR="008C661B">
        <w:rPr>
          <w:sz w:val="22"/>
          <w:szCs w:val="22"/>
        </w:rPr>
        <w:t>o zakończeniu Audytu, obejmujące</w:t>
      </w:r>
      <w:r>
        <w:rPr>
          <w:sz w:val="22"/>
          <w:szCs w:val="22"/>
        </w:rPr>
        <w:t xml:space="preserve"> </w:t>
      </w:r>
      <w:proofErr w:type="spellStart"/>
      <w:r w:rsidR="00D65445">
        <w:rPr>
          <w:sz w:val="22"/>
          <w:szCs w:val="22"/>
        </w:rPr>
        <w:t>wzdrożenie</w:t>
      </w:r>
      <w:proofErr w:type="spellEnd"/>
      <w:r w:rsidR="00570F1A">
        <w:rPr>
          <w:sz w:val="22"/>
          <w:szCs w:val="22"/>
        </w:rPr>
        <w:t xml:space="preserve"> </w:t>
      </w:r>
      <w:r w:rsidR="00D65445">
        <w:rPr>
          <w:sz w:val="22"/>
          <w:szCs w:val="22"/>
        </w:rPr>
        <w:t>właściwych</w:t>
      </w:r>
      <w:r w:rsidR="00570F1A">
        <w:rPr>
          <w:sz w:val="22"/>
          <w:szCs w:val="22"/>
        </w:rPr>
        <w:t xml:space="preserve"> (wynikających z przeprowadzonego audytu i wynikających z RODO) </w:t>
      </w:r>
      <w:r w:rsidR="00D65445">
        <w:rPr>
          <w:sz w:val="22"/>
          <w:szCs w:val="22"/>
        </w:rPr>
        <w:t>procedur, zapewniających zabezpieczenie procesów przetwarzania danych osobowych u Zamawiającego</w:t>
      </w:r>
      <w:r w:rsidR="00BA4679">
        <w:rPr>
          <w:sz w:val="22"/>
          <w:szCs w:val="22"/>
        </w:rPr>
        <w:t xml:space="preserve"> m.in.</w:t>
      </w:r>
      <w:r w:rsidR="00A3382E">
        <w:rPr>
          <w:sz w:val="22"/>
          <w:szCs w:val="22"/>
        </w:rPr>
        <w:t>:</w:t>
      </w:r>
    </w:p>
    <w:p w:rsidR="006175F9" w:rsidRDefault="00A3382E" w:rsidP="000237D0">
      <w:pPr>
        <w:pStyle w:val="Akapitzlist"/>
        <w:numPr>
          <w:ilvl w:val="0"/>
          <w:numId w:val="27"/>
        </w:numPr>
        <w:spacing w:after="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opracowanie zasa</w:t>
      </w:r>
      <w:r w:rsidR="00652603">
        <w:rPr>
          <w:sz w:val="22"/>
          <w:szCs w:val="22"/>
        </w:rPr>
        <w:t>d postę</w:t>
      </w:r>
      <w:r>
        <w:rPr>
          <w:sz w:val="22"/>
          <w:szCs w:val="22"/>
        </w:rPr>
        <w:t>powania z incydentami</w:t>
      </w:r>
      <w:r w:rsidR="006175F9">
        <w:rPr>
          <w:sz w:val="22"/>
          <w:szCs w:val="22"/>
        </w:rPr>
        <w:t>,</w:t>
      </w:r>
    </w:p>
    <w:p w:rsidR="00D16271" w:rsidRDefault="00D16271" w:rsidP="000237D0">
      <w:pPr>
        <w:pStyle w:val="Akapitzlist"/>
        <w:numPr>
          <w:ilvl w:val="0"/>
          <w:numId w:val="27"/>
        </w:numPr>
        <w:spacing w:after="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opracowanie zasad przechowywania danych osobowych,</w:t>
      </w:r>
    </w:p>
    <w:p w:rsidR="006175F9" w:rsidRDefault="0003218A" w:rsidP="000237D0">
      <w:pPr>
        <w:pStyle w:val="Akapitzlist"/>
        <w:numPr>
          <w:ilvl w:val="0"/>
          <w:numId w:val="27"/>
        </w:numPr>
        <w:spacing w:after="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opracowanie procesów zarządzan</w:t>
      </w:r>
      <w:r w:rsidR="006175F9">
        <w:rPr>
          <w:sz w:val="22"/>
          <w:szCs w:val="22"/>
        </w:rPr>
        <w:t xml:space="preserve">ia podmiotami przetwarzającymi, a </w:t>
      </w:r>
      <w:r w:rsidR="00570F1A">
        <w:rPr>
          <w:sz w:val="22"/>
          <w:szCs w:val="22"/>
        </w:rPr>
        <w:t>w szczególności ich wybor</w:t>
      </w:r>
      <w:r w:rsidRPr="006175F9">
        <w:rPr>
          <w:sz w:val="22"/>
          <w:szCs w:val="22"/>
        </w:rPr>
        <w:t xml:space="preserve">u, </w:t>
      </w:r>
    </w:p>
    <w:p w:rsidR="00A3382E" w:rsidRDefault="0003218A" w:rsidP="000237D0">
      <w:pPr>
        <w:pStyle w:val="Akapitzlist"/>
        <w:numPr>
          <w:ilvl w:val="0"/>
          <w:numId w:val="27"/>
        </w:numPr>
        <w:spacing w:after="60"/>
        <w:ind w:left="1134"/>
        <w:jc w:val="both"/>
        <w:rPr>
          <w:sz w:val="22"/>
          <w:szCs w:val="22"/>
        </w:rPr>
      </w:pPr>
      <w:r w:rsidRPr="006175F9">
        <w:rPr>
          <w:sz w:val="22"/>
          <w:szCs w:val="22"/>
        </w:rPr>
        <w:t>opracowanie procedur postępowania w zakresie realizacji praw podmiotów, których dane dotyczą</w:t>
      </w:r>
      <w:r w:rsidR="006175F9">
        <w:rPr>
          <w:sz w:val="22"/>
          <w:szCs w:val="22"/>
        </w:rPr>
        <w:t>,</w:t>
      </w:r>
    </w:p>
    <w:p w:rsidR="00410968" w:rsidRPr="006175F9" w:rsidRDefault="00410968" w:rsidP="000237D0">
      <w:pPr>
        <w:pStyle w:val="Akapitzlist"/>
        <w:numPr>
          <w:ilvl w:val="0"/>
          <w:numId w:val="27"/>
        </w:numPr>
        <w:spacing w:after="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opracowanie procedur ciągłości działania,</w:t>
      </w:r>
    </w:p>
    <w:p w:rsidR="006175F9" w:rsidRDefault="004A5CE2" w:rsidP="000237D0">
      <w:pPr>
        <w:pStyle w:val="Akapitzlist"/>
        <w:numPr>
          <w:ilvl w:val="0"/>
          <w:numId w:val="26"/>
        </w:numPr>
        <w:spacing w:after="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dostosowanie </w:t>
      </w:r>
      <w:proofErr w:type="spellStart"/>
      <w:r>
        <w:rPr>
          <w:sz w:val="22"/>
          <w:szCs w:val="22"/>
        </w:rPr>
        <w:t>kluz</w:t>
      </w:r>
      <w:r w:rsidR="00567BEB">
        <w:rPr>
          <w:sz w:val="22"/>
          <w:szCs w:val="22"/>
        </w:rPr>
        <w:t>ul</w:t>
      </w:r>
      <w:proofErr w:type="spellEnd"/>
      <w:r w:rsidR="00567BEB">
        <w:rPr>
          <w:sz w:val="22"/>
          <w:szCs w:val="22"/>
        </w:rPr>
        <w:t xml:space="preserve"> zgody na przetwarzanie danych</w:t>
      </w:r>
      <w:r>
        <w:rPr>
          <w:sz w:val="22"/>
          <w:szCs w:val="22"/>
        </w:rPr>
        <w:t xml:space="preserve"> i klauzul informacyjnych,</w:t>
      </w:r>
    </w:p>
    <w:p w:rsidR="004A5CE2" w:rsidRDefault="006175F9" w:rsidP="000237D0">
      <w:pPr>
        <w:pStyle w:val="Akapitzlist"/>
        <w:numPr>
          <w:ilvl w:val="0"/>
          <w:numId w:val="26"/>
        </w:numPr>
        <w:spacing w:after="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aktualizacja</w:t>
      </w:r>
      <w:r w:rsidRPr="004A5CE2">
        <w:rPr>
          <w:sz w:val="22"/>
          <w:szCs w:val="22"/>
        </w:rPr>
        <w:t xml:space="preserve"> umów powierzenia przetwarzania danych osobowych</w:t>
      </w:r>
      <w:r>
        <w:rPr>
          <w:sz w:val="22"/>
          <w:szCs w:val="22"/>
        </w:rPr>
        <w:t>,</w:t>
      </w:r>
    </w:p>
    <w:p w:rsidR="008C76D3" w:rsidRDefault="004A5CE2" w:rsidP="000237D0">
      <w:pPr>
        <w:pStyle w:val="Akapitzlist"/>
        <w:numPr>
          <w:ilvl w:val="0"/>
          <w:numId w:val="26"/>
        </w:numPr>
        <w:spacing w:after="60"/>
        <w:ind w:left="1134"/>
        <w:jc w:val="both"/>
        <w:rPr>
          <w:sz w:val="22"/>
          <w:szCs w:val="22"/>
        </w:rPr>
      </w:pPr>
      <w:r w:rsidRPr="003C3BCB">
        <w:rPr>
          <w:sz w:val="22"/>
          <w:szCs w:val="22"/>
        </w:rPr>
        <w:t>opracowanie dokumentów: polityki danych osobowych, rejestru czynności przetwarzania administratora i procesora,</w:t>
      </w:r>
      <w:r w:rsidR="003C3BCB">
        <w:rPr>
          <w:sz w:val="22"/>
          <w:szCs w:val="22"/>
        </w:rPr>
        <w:t xml:space="preserve"> </w:t>
      </w:r>
      <w:r w:rsidR="00567BEB">
        <w:rPr>
          <w:sz w:val="22"/>
          <w:szCs w:val="22"/>
        </w:rPr>
        <w:t xml:space="preserve">planu postepowania z ryzykiem, </w:t>
      </w:r>
      <w:r w:rsidR="00A3382E" w:rsidRPr="003C3BCB">
        <w:rPr>
          <w:sz w:val="22"/>
          <w:szCs w:val="22"/>
        </w:rPr>
        <w:t>oceny skutków dla ochrony danych</w:t>
      </w:r>
      <w:r w:rsidR="003C3BCB" w:rsidRPr="003C3BCB">
        <w:rPr>
          <w:sz w:val="22"/>
          <w:szCs w:val="22"/>
        </w:rPr>
        <w:t>.</w:t>
      </w:r>
    </w:p>
    <w:p w:rsidR="003C3BCB" w:rsidRPr="003C3BCB" w:rsidRDefault="003C3BCB" w:rsidP="000237D0">
      <w:pPr>
        <w:spacing w:after="6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wdrożenia, Wykonawca po uzgodnieniu z Zamawiającym dokona sprawdzenia w wytypowanych jednostkach organizacyjnych PUM, </w:t>
      </w:r>
      <w:proofErr w:type="spellStart"/>
      <w:r>
        <w:rPr>
          <w:rFonts w:ascii="Times New Roman" w:hAnsi="Times New Roman"/>
        </w:rPr>
        <w:t>sposóbu</w:t>
      </w:r>
      <w:proofErr w:type="spellEnd"/>
      <w:r>
        <w:rPr>
          <w:rFonts w:ascii="Times New Roman" w:hAnsi="Times New Roman"/>
        </w:rPr>
        <w:t xml:space="preserve"> skuteczności zaimplementowanych rozwią</w:t>
      </w:r>
      <w:r w:rsidR="000237D0">
        <w:rPr>
          <w:rFonts w:ascii="Times New Roman" w:hAnsi="Times New Roman"/>
        </w:rPr>
        <w:t>zań z zakre</w:t>
      </w:r>
      <w:r w:rsidR="00567BEB">
        <w:rPr>
          <w:rFonts w:ascii="Times New Roman" w:hAnsi="Times New Roman"/>
        </w:rPr>
        <w:t>s</w:t>
      </w:r>
      <w:r w:rsidR="000237D0">
        <w:rPr>
          <w:rFonts w:ascii="Times New Roman" w:hAnsi="Times New Roman"/>
        </w:rPr>
        <w:t>u ochrony danych oso</w:t>
      </w:r>
      <w:r>
        <w:rPr>
          <w:rFonts w:ascii="Times New Roman" w:hAnsi="Times New Roman"/>
        </w:rPr>
        <w:t>bowych</w:t>
      </w:r>
      <w:r w:rsidR="00E16B73">
        <w:rPr>
          <w:rFonts w:ascii="Times New Roman" w:hAnsi="Times New Roman"/>
        </w:rPr>
        <w:t>, a w razie potrzeby, wprowadzi stosown</w:t>
      </w:r>
      <w:r>
        <w:rPr>
          <w:rFonts w:ascii="Times New Roman" w:hAnsi="Times New Roman"/>
        </w:rPr>
        <w:t>e modyfikacje</w:t>
      </w:r>
      <w:r w:rsidR="00567BEB">
        <w:rPr>
          <w:rFonts w:ascii="Times New Roman" w:hAnsi="Times New Roman"/>
        </w:rPr>
        <w:t xml:space="preserve"> tych rozwiązań</w:t>
      </w:r>
      <w:r>
        <w:rPr>
          <w:rFonts w:ascii="Times New Roman" w:hAnsi="Times New Roman"/>
        </w:rPr>
        <w:t>.</w:t>
      </w:r>
    </w:p>
    <w:p w:rsidR="00D65445" w:rsidRDefault="008C76D3" w:rsidP="008C76D3">
      <w:pPr>
        <w:pStyle w:val="Akapitzlist"/>
        <w:numPr>
          <w:ilvl w:val="0"/>
          <w:numId w:val="24"/>
        </w:numPr>
        <w:spacing w:after="60"/>
        <w:jc w:val="both"/>
      </w:pPr>
      <w:r>
        <w:t>SZKOLENIE –</w:t>
      </w:r>
      <w:r w:rsidR="00D16271">
        <w:t xml:space="preserve"> </w:t>
      </w:r>
      <w:r>
        <w:t>Szkolenie dla pracowników (15-20 osób), które odpowiadają za bezpieczeństwo danych osobowych</w:t>
      </w:r>
      <w:r w:rsidR="00E16B73">
        <w:t xml:space="preserve"> u Zamawiającego</w:t>
      </w:r>
      <w:r>
        <w:t>. Szkolenie zostanie zorganizowane w siedzibie Zamawiającego</w:t>
      </w:r>
      <w:r w:rsidR="00D16271">
        <w:t>, po przeprowadzeniu audytu i wdrożenia</w:t>
      </w:r>
      <w:r>
        <w:t>.</w:t>
      </w:r>
    </w:p>
    <w:p w:rsidR="00502E1A" w:rsidRPr="008C76D3" w:rsidRDefault="00EE2711" w:rsidP="0057574E">
      <w:pPr>
        <w:pStyle w:val="Akapitzlist"/>
        <w:numPr>
          <w:ilvl w:val="3"/>
          <w:numId w:val="7"/>
        </w:numPr>
        <w:spacing w:after="60"/>
        <w:ind w:left="709" w:hanging="283"/>
        <w:jc w:val="both"/>
      </w:pPr>
      <w:r>
        <w:t>Wykonawca w ramach wykonania usług</w:t>
      </w:r>
      <w:r w:rsidR="0057574E">
        <w:t xml:space="preserve">i, </w:t>
      </w:r>
      <w:r>
        <w:t xml:space="preserve">będzie świadczył Zamawiającemu doradztwo powdrożeniowe </w:t>
      </w:r>
      <w:r w:rsidR="0057574E">
        <w:t xml:space="preserve">w zakresie zmian w </w:t>
      </w:r>
      <w:proofErr w:type="spellStart"/>
      <w:r w:rsidR="0057574E">
        <w:t>przepisch</w:t>
      </w:r>
      <w:proofErr w:type="spellEnd"/>
      <w:r w:rsidR="0057574E">
        <w:t xml:space="preserve"> i wytycznych</w:t>
      </w:r>
      <w:r w:rsidR="00D16271">
        <w:t xml:space="preserve"> z zakresu ochrony danych osobowych</w:t>
      </w:r>
      <w:r w:rsidR="0057574E">
        <w:t xml:space="preserve">, </w:t>
      </w:r>
      <w:r>
        <w:t xml:space="preserve">w terminie do 31 grudnia 2018r. </w:t>
      </w:r>
    </w:p>
    <w:p w:rsidR="00EC7E11" w:rsidRPr="00F74F98" w:rsidRDefault="00EC7E11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D6544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505C19">
        <w:rPr>
          <w:rFonts w:ascii="Times New Roman" w:eastAsia="Times New Roman" w:hAnsi="Times New Roman"/>
          <w:sz w:val="22"/>
          <w:szCs w:val="22"/>
          <w:lang w:val="pl-PL"/>
        </w:rPr>
        <w:t>abipum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652603" w:rsidRDefault="004723F9" w:rsidP="00652603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652603" w:rsidRPr="00652603">
        <w:rPr>
          <w:rFonts w:ascii="Times New Roman" w:eastAsia="Times New Roman" w:hAnsi="Times New Roman"/>
          <w:b/>
          <w:sz w:val="22"/>
          <w:szCs w:val="22"/>
          <w:lang w:val="pl-PL"/>
        </w:rPr>
        <w:t>17</w:t>
      </w:r>
      <w:r w:rsidR="00067994" w:rsidRPr="00652603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4712DE">
        <w:rPr>
          <w:rFonts w:ascii="Times New Roman" w:eastAsia="Times New Roman" w:hAnsi="Times New Roman"/>
          <w:b/>
          <w:sz w:val="22"/>
          <w:szCs w:val="22"/>
          <w:lang w:val="pl-PL"/>
        </w:rPr>
        <w:t>4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</w:t>
      </w:r>
      <w:r w:rsidR="000C7E37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652603" w:rsidRDefault="004723F9" w:rsidP="00652603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652603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  <w:r w:rsidR="00652603" w:rsidRPr="00652603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="004712DE" w:rsidRPr="00652603">
        <w:rPr>
          <w:rFonts w:ascii="Times New Roman" w:hAnsi="Times New Roman"/>
          <w:sz w:val="22"/>
          <w:szCs w:val="22"/>
          <w:lang w:val="pl-PL"/>
        </w:rPr>
        <w:t>Administrator bezpieczeństwa informacji</w:t>
      </w:r>
      <w:r w:rsidR="00A4673C" w:rsidRPr="00652603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4712DE" w:rsidRPr="00652603">
        <w:rPr>
          <w:rFonts w:ascii="Times New Roman" w:hAnsi="Times New Roman"/>
          <w:sz w:val="22"/>
          <w:szCs w:val="22"/>
          <w:lang w:val="pl-PL"/>
        </w:rPr>
        <w:t>abipum</w:t>
      </w:r>
      <w:proofErr w:type="spellEnd"/>
      <w:r w:rsidR="00A4673C" w:rsidRPr="00652603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0237D0" w:rsidRDefault="00AE0A2D" w:rsidP="00AE0A2D">
      <w:pPr>
        <w:ind w:left="720"/>
        <w:jc w:val="both"/>
        <w:rPr>
          <w:rFonts w:ascii="Times New Roman" w:hAnsi="Times New Roman"/>
        </w:rPr>
      </w:pPr>
      <w:r w:rsidRPr="000237D0">
        <w:rPr>
          <w:rFonts w:ascii="Times New Roman" w:hAnsi="Times New Roman"/>
        </w:rPr>
        <w:t>Ja</w:t>
      </w:r>
      <w:r w:rsidR="00D1273A">
        <w:rPr>
          <w:rFonts w:ascii="Times New Roman" w:hAnsi="Times New Roman"/>
        </w:rPr>
        <w:t>ko najkorzystniejszą, Zamawiający</w:t>
      </w:r>
      <w:r w:rsidRPr="000237D0">
        <w:rPr>
          <w:rFonts w:ascii="Times New Roman" w:hAnsi="Times New Roman"/>
        </w:rPr>
        <w:t xml:space="preserve"> wybierze ofertę, która uzyska najwyższą łączną liczbę punktów </w:t>
      </w:r>
      <w:r w:rsidR="007A4E28" w:rsidRPr="000237D0">
        <w:rPr>
          <w:rFonts w:ascii="Times New Roman" w:hAnsi="Times New Roman"/>
        </w:rPr>
        <w:t xml:space="preserve">otrzymanych </w:t>
      </w:r>
      <w:r w:rsidRPr="000237D0">
        <w:rPr>
          <w:rFonts w:ascii="Times New Roman" w:hAnsi="Times New Roman"/>
        </w:rPr>
        <w:t>w zakresie następujących kryteriów:</w:t>
      </w:r>
    </w:p>
    <w:p w:rsidR="00A7265C" w:rsidRDefault="00A7265C" w:rsidP="000237D0">
      <w:pPr>
        <w:pStyle w:val="Akapitzlist"/>
        <w:numPr>
          <w:ilvl w:val="3"/>
          <w:numId w:val="7"/>
        </w:numPr>
        <w:ind w:left="1560"/>
        <w:jc w:val="both"/>
        <w:rPr>
          <w:b/>
          <w:sz w:val="22"/>
          <w:szCs w:val="22"/>
        </w:rPr>
      </w:pPr>
      <w:r w:rsidRPr="000237D0">
        <w:rPr>
          <w:b/>
          <w:sz w:val="22"/>
          <w:szCs w:val="22"/>
        </w:rPr>
        <w:t>Kryterium nr 1 – Cena</w:t>
      </w:r>
    </w:p>
    <w:p w:rsidR="000237D0" w:rsidRPr="000237D0" w:rsidRDefault="000237D0" w:rsidP="000237D0">
      <w:pPr>
        <w:pStyle w:val="Akapitzlist"/>
        <w:ind w:left="1560"/>
        <w:jc w:val="both"/>
        <w:rPr>
          <w:b/>
          <w:sz w:val="22"/>
          <w:szCs w:val="22"/>
        </w:rPr>
      </w:pPr>
    </w:p>
    <w:p w:rsidR="00A7265C" w:rsidRPr="000237D0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0237D0">
        <w:rPr>
          <w:rFonts w:ascii="Times New Roman" w:hAnsi="Times New Roman"/>
        </w:rPr>
        <w:t>Wartość punktowa w kryterium nr 1 jest obliczana wg wzoru:</w:t>
      </w:r>
    </w:p>
    <w:p w:rsidR="00DD632F" w:rsidRPr="000237D0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0237D0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0237D0">
        <w:rPr>
          <w:rFonts w:ascii="Times New Roman" w:hAnsi="Times New Roman"/>
          <w:b/>
        </w:rPr>
        <w:t xml:space="preserve">Wartość punktowa ceny = </w:t>
      </w:r>
      <w:r w:rsidR="00ED2B1C" w:rsidRPr="000237D0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0237D0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0237D0">
        <w:rPr>
          <w:rFonts w:ascii="Times New Roman" w:hAnsi="Times New Roman"/>
        </w:rPr>
        <w:t>gdzie:</w:t>
      </w:r>
    </w:p>
    <w:p w:rsidR="00AE0A2D" w:rsidRPr="000237D0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0237D0">
        <w:rPr>
          <w:rFonts w:ascii="Times New Roman" w:hAnsi="Times New Roman"/>
          <w:b/>
        </w:rPr>
        <w:t>R</w:t>
      </w:r>
      <w:r w:rsidRPr="000237D0">
        <w:rPr>
          <w:rFonts w:ascii="Times New Roman" w:hAnsi="Times New Roman"/>
        </w:rPr>
        <w:t xml:space="preserve"> – waga ocenianego kryterium = </w:t>
      </w:r>
      <w:r w:rsidR="00C8230D" w:rsidRPr="000237D0">
        <w:rPr>
          <w:rFonts w:ascii="Times New Roman" w:hAnsi="Times New Roman"/>
          <w:b/>
        </w:rPr>
        <w:t>100</w:t>
      </w:r>
      <w:r w:rsidRPr="000237D0">
        <w:rPr>
          <w:rFonts w:ascii="Times New Roman" w:hAnsi="Times New Roman"/>
        </w:rPr>
        <w:t>,</w:t>
      </w:r>
    </w:p>
    <w:p w:rsidR="00AE0A2D" w:rsidRPr="000237D0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0237D0">
        <w:rPr>
          <w:rFonts w:ascii="Times New Roman" w:hAnsi="Times New Roman"/>
          <w:b/>
        </w:rPr>
        <w:t>C</w:t>
      </w:r>
      <w:r w:rsidRPr="000237D0">
        <w:rPr>
          <w:rFonts w:ascii="Times New Roman" w:hAnsi="Times New Roman"/>
          <w:vertAlign w:val="subscript"/>
        </w:rPr>
        <w:t>n</w:t>
      </w:r>
      <w:proofErr w:type="spellEnd"/>
      <w:r w:rsidRPr="000237D0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0237D0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0237D0">
        <w:rPr>
          <w:rFonts w:ascii="Times New Roman" w:hAnsi="Times New Roman"/>
          <w:b/>
        </w:rPr>
        <w:t>C</w:t>
      </w:r>
      <w:r w:rsidRPr="000237D0">
        <w:rPr>
          <w:rFonts w:ascii="Times New Roman" w:hAnsi="Times New Roman"/>
          <w:vertAlign w:val="subscript"/>
        </w:rPr>
        <w:t>b</w:t>
      </w:r>
      <w:proofErr w:type="spellEnd"/>
      <w:r w:rsidRPr="000237D0">
        <w:rPr>
          <w:rFonts w:ascii="Times New Roman" w:hAnsi="Times New Roman"/>
        </w:rPr>
        <w:t xml:space="preserve"> – badana całkowita cena zaoferowana za przedmiot zamówienia</w:t>
      </w:r>
      <w:r w:rsidR="004723F9" w:rsidRPr="000237D0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E233DA">
      <w:pPr>
        <w:pStyle w:val="Akapitzlist"/>
        <w:numPr>
          <w:ilvl w:val="1"/>
          <w:numId w:val="10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E233DA">
      <w:pPr>
        <w:pStyle w:val="Akapitzlist"/>
        <w:numPr>
          <w:ilvl w:val="1"/>
          <w:numId w:val="10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</w:t>
      </w:r>
      <w:r w:rsidR="00652603">
        <w:rPr>
          <w:sz w:val="22"/>
          <w:szCs w:val="22"/>
        </w:rPr>
        <w:t xml:space="preserve"> lub wyjaśnienia treści</w:t>
      </w:r>
      <w:r w:rsidR="00AE0C71">
        <w:rPr>
          <w:sz w:val="22"/>
          <w:szCs w:val="22"/>
        </w:rPr>
        <w:t xml:space="preserve">, </w:t>
      </w:r>
      <w:r w:rsidRPr="00F74F98">
        <w:rPr>
          <w:sz w:val="22"/>
          <w:szCs w:val="22"/>
        </w:rPr>
        <w:t>w wyznaczonym terminie.</w:t>
      </w:r>
    </w:p>
    <w:p w:rsidR="00CA68E7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AE0C71" w:rsidRPr="00F74F98" w:rsidRDefault="00AE0C71" w:rsidP="00AE0C71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484986" w:rsidRPr="00F74F98" w:rsidRDefault="00634767" w:rsidP="001416CB">
      <w:pPr>
        <w:spacing w:after="0"/>
        <w:ind w:left="708" w:firstLine="708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</w:p>
    <w:p w:rsidR="001416CB" w:rsidRDefault="001416C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1416CB" w:rsidRPr="001474E9" w:rsidRDefault="001416CB" w:rsidP="001416C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474E9">
        <w:rPr>
          <w:rFonts w:ascii="Times New Roman" w:hAnsi="Times New Roman"/>
          <w:sz w:val="18"/>
          <w:szCs w:val="18"/>
        </w:rPr>
        <w:t>KANCLERZ</w:t>
      </w:r>
    </w:p>
    <w:p w:rsidR="001416CB" w:rsidRPr="001474E9" w:rsidRDefault="001416CB" w:rsidP="001416C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474E9">
        <w:rPr>
          <w:rFonts w:ascii="Times New Roman" w:hAnsi="Times New Roman"/>
          <w:sz w:val="18"/>
          <w:szCs w:val="18"/>
        </w:rPr>
        <w:t>Pomorskiego Uniwersytetu Medycznego</w:t>
      </w:r>
    </w:p>
    <w:p w:rsidR="001416CB" w:rsidRPr="001474E9" w:rsidRDefault="001416CB" w:rsidP="001416C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474E9">
        <w:rPr>
          <w:rFonts w:ascii="Times New Roman" w:hAnsi="Times New Roman"/>
          <w:sz w:val="18"/>
          <w:szCs w:val="18"/>
        </w:rPr>
        <w:t>w Szczecinie</w:t>
      </w:r>
    </w:p>
    <w:p w:rsidR="00484986" w:rsidRPr="00F74F98" w:rsidRDefault="001416CB" w:rsidP="00C87023">
      <w:pPr>
        <w:jc w:val="center"/>
        <w:rPr>
          <w:rFonts w:ascii="Times New Roman" w:eastAsia="Times New Roman" w:hAnsi="Times New Roman"/>
          <w:i/>
          <w:lang w:eastAsia="pl-PL"/>
        </w:rPr>
      </w:pPr>
      <w:r w:rsidRPr="001474E9">
        <w:rPr>
          <w:rFonts w:ascii="Times New Roman" w:hAnsi="Times New Roman"/>
          <w:i/>
          <w:sz w:val="18"/>
          <w:szCs w:val="18"/>
        </w:rPr>
        <w:t xml:space="preserve">mgr inż. </w:t>
      </w:r>
      <w:r>
        <w:rPr>
          <w:rFonts w:ascii="Times New Roman" w:hAnsi="Times New Roman"/>
          <w:i/>
          <w:sz w:val="18"/>
          <w:szCs w:val="18"/>
        </w:rPr>
        <w:t>Krzysztof</w:t>
      </w:r>
      <w:r w:rsidRPr="001474E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Goralski</w:t>
      </w:r>
      <w:bookmarkStart w:id="0" w:name="_GoBack"/>
      <w:bookmarkEnd w:id="0"/>
      <w:proofErr w:type="spellEnd"/>
    </w:p>
    <w:sectPr w:rsidR="00484986" w:rsidRPr="00F74F98" w:rsidSect="00C8702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61" w:rsidRDefault="00B60D61" w:rsidP="005E1949">
      <w:pPr>
        <w:spacing w:after="0" w:line="240" w:lineRule="auto"/>
      </w:pPr>
      <w:r>
        <w:separator/>
      </w:r>
    </w:p>
  </w:endnote>
  <w:endnote w:type="continuationSeparator" w:id="0">
    <w:p w:rsidR="00B60D61" w:rsidRDefault="00B60D61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87023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2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61" w:rsidRDefault="00B60D61" w:rsidP="005E1949">
      <w:pPr>
        <w:spacing w:after="0" w:line="240" w:lineRule="auto"/>
      </w:pPr>
      <w:r>
        <w:separator/>
      </w:r>
    </w:p>
  </w:footnote>
  <w:footnote w:type="continuationSeparator" w:id="0">
    <w:p w:rsidR="00B60D61" w:rsidRDefault="00B60D61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B60D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B60D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20" name="Obraz 20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D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EAF8B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52223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E823C5A"/>
    <w:multiLevelType w:val="hybridMultilevel"/>
    <w:tmpl w:val="F0E07F26"/>
    <w:lvl w:ilvl="0" w:tplc="CA48BD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ED3F59"/>
    <w:multiLevelType w:val="hybridMultilevel"/>
    <w:tmpl w:val="9B8A978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C19274F"/>
    <w:multiLevelType w:val="hybridMultilevel"/>
    <w:tmpl w:val="7D50D29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27F22FCF"/>
    <w:multiLevelType w:val="hybridMultilevel"/>
    <w:tmpl w:val="916085B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FA5AC9"/>
    <w:multiLevelType w:val="hybridMultilevel"/>
    <w:tmpl w:val="61625196"/>
    <w:lvl w:ilvl="0" w:tplc="266C6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8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8471ECF"/>
    <w:multiLevelType w:val="hybridMultilevel"/>
    <w:tmpl w:val="285C9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276E5C"/>
    <w:multiLevelType w:val="hybridMultilevel"/>
    <w:tmpl w:val="37C6FDBE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4" w15:restartNumberingAfterBreak="0">
    <w:nsid w:val="5A8A23B0"/>
    <w:multiLevelType w:val="hybridMultilevel"/>
    <w:tmpl w:val="9F7285C6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0" w15:restartNumberingAfterBreak="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4" w15:restartNumberingAfterBreak="0">
    <w:nsid w:val="7F9A0B1D"/>
    <w:multiLevelType w:val="hybridMultilevel"/>
    <w:tmpl w:val="2140D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42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56"/>
  </w:num>
  <w:num w:numId="9">
    <w:abstractNumId w:val="46"/>
  </w:num>
  <w:num w:numId="10">
    <w:abstractNumId w:val="39"/>
  </w:num>
  <w:num w:numId="11">
    <w:abstractNumId w:val="52"/>
  </w:num>
  <w:num w:numId="12">
    <w:abstractNumId w:val="57"/>
  </w:num>
  <w:num w:numId="13">
    <w:abstractNumId w:val="49"/>
  </w:num>
  <w:num w:numId="14">
    <w:abstractNumId w:val="48"/>
  </w:num>
  <w:num w:numId="15">
    <w:abstractNumId w:val="60"/>
  </w:num>
  <w:num w:numId="16">
    <w:abstractNumId w:val="45"/>
  </w:num>
  <w:num w:numId="17">
    <w:abstractNumId w:val="63"/>
  </w:num>
  <w:num w:numId="18">
    <w:abstractNumId w:val="51"/>
  </w:num>
  <w:num w:numId="19">
    <w:abstractNumId w:val="44"/>
  </w:num>
  <w:num w:numId="20">
    <w:abstractNumId w:val="36"/>
  </w:num>
  <w:num w:numId="21">
    <w:abstractNumId w:val="54"/>
  </w:num>
  <w:num w:numId="22">
    <w:abstractNumId w:val="64"/>
  </w:num>
  <w:num w:numId="23">
    <w:abstractNumId w:val="41"/>
  </w:num>
  <w:num w:numId="24">
    <w:abstractNumId w:val="50"/>
  </w:num>
  <w:num w:numId="25">
    <w:abstractNumId w:val="53"/>
  </w:num>
  <w:num w:numId="26">
    <w:abstractNumId w:val="37"/>
  </w:num>
  <w:num w:numId="27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50F4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37D0"/>
    <w:rsid w:val="00024421"/>
    <w:rsid w:val="00025450"/>
    <w:rsid w:val="000255DB"/>
    <w:rsid w:val="00026B0E"/>
    <w:rsid w:val="00027304"/>
    <w:rsid w:val="00031BAC"/>
    <w:rsid w:val="00031C57"/>
    <w:rsid w:val="0003218A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4245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6CB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158C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A62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3BCB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D6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968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2D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5CE2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2E1A"/>
    <w:rsid w:val="00504861"/>
    <w:rsid w:val="00505C19"/>
    <w:rsid w:val="0050619D"/>
    <w:rsid w:val="005071E2"/>
    <w:rsid w:val="005078FD"/>
    <w:rsid w:val="00511295"/>
    <w:rsid w:val="00511A9F"/>
    <w:rsid w:val="00512D89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4507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67BEB"/>
    <w:rsid w:val="00570DE7"/>
    <w:rsid w:val="00570F1A"/>
    <w:rsid w:val="00571E09"/>
    <w:rsid w:val="00571FA8"/>
    <w:rsid w:val="005742DF"/>
    <w:rsid w:val="0057456F"/>
    <w:rsid w:val="00574B49"/>
    <w:rsid w:val="0057574E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175F9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603"/>
    <w:rsid w:val="00652BBA"/>
    <w:rsid w:val="00654B03"/>
    <w:rsid w:val="00655282"/>
    <w:rsid w:val="00655811"/>
    <w:rsid w:val="006561F2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8D6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3A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ABC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4BB1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61B"/>
    <w:rsid w:val="008C6EB2"/>
    <w:rsid w:val="008C76D3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5FA3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2E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2B58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97E3C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0C71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0D6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679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02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49BA"/>
    <w:rsid w:val="00D06D3B"/>
    <w:rsid w:val="00D0712E"/>
    <w:rsid w:val="00D07586"/>
    <w:rsid w:val="00D07870"/>
    <w:rsid w:val="00D10F04"/>
    <w:rsid w:val="00D11B03"/>
    <w:rsid w:val="00D1273A"/>
    <w:rsid w:val="00D131C3"/>
    <w:rsid w:val="00D1333D"/>
    <w:rsid w:val="00D134B4"/>
    <w:rsid w:val="00D140E6"/>
    <w:rsid w:val="00D161CF"/>
    <w:rsid w:val="00D16271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445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E741A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16B73"/>
    <w:rsid w:val="00E209E3"/>
    <w:rsid w:val="00E21651"/>
    <w:rsid w:val="00E225BA"/>
    <w:rsid w:val="00E233D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391D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2711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4767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0574806"/>
  <w15:docId w15:val="{3A5F4A3B-311F-4729-87F1-AD5F17F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95CA-8774-4C14-A5AB-09AB3CD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7248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Przeprowadzenie szkolenia z modułu Rekrutacji i Administratora systemu ProAkademia</dc:title>
  <dc:creator>ojakub</dc:creator>
  <cp:lastModifiedBy>Anna Kloczkowska</cp:lastModifiedBy>
  <cp:revision>3</cp:revision>
  <cp:lastPrinted>2018-04-06T07:15:00Z</cp:lastPrinted>
  <dcterms:created xsi:type="dcterms:W3CDTF">2018-04-09T10:57:00Z</dcterms:created>
  <dcterms:modified xsi:type="dcterms:W3CDTF">2018-04-09T11:13:00Z</dcterms:modified>
</cp:coreProperties>
</file>