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657249">
        <w:rPr>
          <w:rFonts w:ascii="Times New Roman" w:eastAsia="Times New Roman" w:hAnsi="Times New Roman"/>
          <w:lang w:eastAsia="pl-PL"/>
        </w:rPr>
        <w:t>22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</w:t>
      </w:r>
      <w:r w:rsidR="00657249">
        <w:rPr>
          <w:rFonts w:ascii="Times New Roman" w:eastAsia="Times New Roman" w:hAnsi="Times New Roman"/>
          <w:lang w:eastAsia="pl-PL"/>
        </w:rPr>
        <w:t>3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DA37B0">
        <w:rPr>
          <w:rFonts w:ascii="Times New Roman" w:eastAsia="Times New Roman" w:hAnsi="Times New Roman"/>
          <w:b/>
          <w:bCs/>
          <w:lang w:eastAsia="pl-PL"/>
        </w:rPr>
        <w:t>6274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/1</w:t>
      </w:r>
      <w:r w:rsidR="005E5E17">
        <w:rPr>
          <w:rFonts w:ascii="Times New Roman" w:eastAsia="Times New Roman" w:hAnsi="Times New Roman"/>
          <w:b/>
          <w:bCs/>
          <w:lang w:eastAsia="pl-PL"/>
        </w:rPr>
        <w:t>8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C44B04">
        <w:rPr>
          <w:rFonts w:ascii="Times New Roman" w:eastAsia="Times New Roman" w:hAnsi="Times New Roman"/>
          <w:b/>
          <w:i/>
          <w:lang w:eastAsia="pl-PL"/>
        </w:rPr>
        <w:t>„</w:t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637493593"/>
          <w:placeholder>
            <w:docPart w:val="F14D134C1A69456F8A82530EDE15C3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7249">
            <w:rPr>
              <w:rFonts w:ascii="Times New Roman" w:eastAsia="Times New Roman" w:hAnsi="Times New Roman"/>
              <w:b/>
              <w:i/>
              <w:lang w:eastAsia="pl-PL"/>
            </w:rPr>
            <w:t xml:space="preserve">Przeprowadzenie szkolenia z modułu Rekrutacji i Administratora systemu </w:t>
          </w:r>
          <w:proofErr w:type="spellStart"/>
          <w:r w:rsidR="00657249">
            <w:rPr>
              <w:rFonts w:ascii="Times New Roman" w:eastAsia="Times New Roman" w:hAnsi="Times New Roman"/>
              <w:b/>
              <w:i/>
              <w:lang w:eastAsia="pl-PL"/>
            </w:rPr>
            <w:t>ProAkademia</w:t>
          </w:r>
          <w:proofErr w:type="spellEnd"/>
        </w:sdtContent>
      </w:sdt>
      <w:r w:rsidR="00702435" w:rsidRPr="00C44B04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657249" w:rsidRDefault="004C49A8" w:rsidP="0065724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Przedmiotem zamówienia jest </w:t>
      </w:r>
      <w:r w:rsidR="00657249">
        <w:rPr>
          <w:rFonts w:ascii="Times New Roman" w:hAnsi="Times New Roman"/>
          <w:bCs/>
        </w:rPr>
        <w:t>przeprowadzenie szkolenia na miejscu, w siedzibie PUM przy ulicy Rybackiej 1 w Szczecinie dla:</w:t>
      </w:r>
    </w:p>
    <w:p w:rsidR="00657249" w:rsidRPr="00640B55" w:rsidRDefault="00640B55" w:rsidP="00640B55">
      <w:pPr>
        <w:pStyle w:val="Teksttreci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Całego </w:t>
      </w:r>
      <w:r w:rsidR="00657249" w:rsidRPr="00640B55">
        <w:rPr>
          <w:rFonts w:ascii="Times New Roman" w:hAnsi="Times New Roman"/>
          <w:sz w:val="22"/>
          <w:szCs w:val="22"/>
        </w:rPr>
        <w:t xml:space="preserve">Działu Rekrutacji (trzy osoby) w zakresie pełnej obsługi modułu </w:t>
      </w:r>
      <w:r>
        <w:rPr>
          <w:rFonts w:ascii="Times New Roman" w:hAnsi="Times New Roman"/>
          <w:sz w:val="22"/>
          <w:szCs w:val="22"/>
          <w:lang w:val="pl-PL"/>
        </w:rPr>
        <w:t>R</w:t>
      </w:r>
      <w:proofErr w:type="spellStart"/>
      <w:r w:rsidR="00657249" w:rsidRPr="00640B55">
        <w:rPr>
          <w:rFonts w:ascii="Times New Roman" w:hAnsi="Times New Roman"/>
          <w:sz w:val="22"/>
          <w:szCs w:val="22"/>
        </w:rPr>
        <w:t>ekrutacji</w:t>
      </w:r>
      <w:proofErr w:type="spellEnd"/>
      <w:r w:rsidR="00657249" w:rsidRPr="00640B55">
        <w:rPr>
          <w:rFonts w:ascii="Times New Roman" w:hAnsi="Times New Roman"/>
          <w:sz w:val="22"/>
          <w:szCs w:val="22"/>
        </w:rPr>
        <w:t xml:space="preserve"> systemu </w:t>
      </w:r>
      <w:proofErr w:type="spellStart"/>
      <w:r w:rsidR="00657249" w:rsidRPr="00640B55">
        <w:rPr>
          <w:rFonts w:ascii="Times New Roman" w:hAnsi="Times New Roman"/>
          <w:sz w:val="22"/>
          <w:szCs w:val="22"/>
        </w:rPr>
        <w:t>ProAkademia</w:t>
      </w:r>
      <w:proofErr w:type="spellEnd"/>
      <w:r w:rsidR="00657249" w:rsidRPr="00640B55">
        <w:rPr>
          <w:rFonts w:ascii="Times New Roman" w:hAnsi="Times New Roman"/>
          <w:sz w:val="22"/>
          <w:szCs w:val="22"/>
        </w:rPr>
        <w:t>, tak aby pracownicy tego działu mogli samodzielnie przeprowadzić nabór, oraz</w:t>
      </w:r>
    </w:p>
    <w:p w:rsidR="00F13D79" w:rsidRPr="006F5E72" w:rsidRDefault="00657249" w:rsidP="00640B55">
      <w:pPr>
        <w:pStyle w:val="Teksttreci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40B55">
        <w:rPr>
          <w:rFonts w:ascii="Times New Roman" w:hAnsi="Times New Roman"/>
          <w:sz w:val="22"/>
          <w:szCs w:val="22"/>
        </w:rPr>
        <w:t>wyznacznych</w:t>
      </w:r>
      <w:proofErr w:type="spellEnd"/>
      <w:r w:rsidRPr="00640B55">
        <w:rPr>
          <w:rFonts w:ascii="Times New Roman" w:hAnsi="Times New Roman"/>
          <w:sz w:val="22"/>
          <w:szCs w:val="22"/>
        </w:rPr>
        <w:t xml:space="preserve"> (1-2) osób z Działu Informatyki w zakresie modułu Administratora.</w:t>
      </w:r>
    </w:p>
    <w:p w:rsidR="00EC7E11" w:rsidRPr="00F74F98" w:rsidRDefault="00EC7E11" w:rsidP="000F64BF">
      <w:pPr>
        <w:spacing w:after="0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657249" w:rsidRPr="00657249">
        <w:rPr>
          <w:rFonts w:ascii="Times New Roman" w:eastAsia="Times New Roman" w:hAnsi="Times New Roman"/>
          <w:b/>
          <w:sz w:val="22"/>
          <w:szCs w:val="22"/>
          <w:lang w:val="pl-PL"/>
        </w:rPr>
        <w:t>26</w:t>
      </w:r>
      <w:r w:rsidR="00067994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EC7E11">
        <w:rPr>
          <w:rFonts w:ascii="Times New Roman" w:eastAsia="Times New Roman" w:hAnsi="Times New Roman"/>
          <w:b/>
          <w:sz w:val="22"/>
          <w:szCs w:val="22"/>
          <w:lang w:val="pl-PL"/>
        </w:rPr>
        <w:t>3</w:t>
      </w:r>
      <w:r w:rsidRPr="00F73DD7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</w:t>
      </w:r>
      <w:r w:rsidR="000C7E37">
        <w:rPr>
          <w:rFonts w:ascii="Times New Roman" w:eastAsia="Times New Roman" w:hAnsi="Times New Roman"/>
          <w:b/>
          <w:sz w:val="22"/>
          <w:szCs w:val="22"/>
          <w:lang w:val="pl-PL"/>
        </w:rPr>
        <w:t>9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</w:t>
      </w:r>
      <w:proofErr w:type="spellStart"/>
      <w:r w:rsidRPr="00F74F98">
        <w:rPr>
          <w:rFonts w:ascii="Times New Roman" w:hAnsi="Times New Roman"/>
        </w:rPr>
        <w:t>Zamwaiajcy</w:t>
      </w:r>
      <w:proofErr w:type="spellEnd"/>
      <w:r w:rsidRPr="00F74F98">
        <w:rPr>
          <w:rFonts w:ascii="Times New Roman" w:hAnsi="Times New Roman"/>
        </w:rPr>
        <w:t xml:space="preserve">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lastRenderedPageBreak/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7953A0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720167563"/>
          <w:placeholder>
            <w:docPart w:val="A968AE381C054D5DB821CAEAD113EF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7249">
            <w:rPr>
              <w:rFonts w:ascii="Times New Roman" w:eastAsia="Times New Roman" w:hAnsi="Times New Roman"/>
              <w:b/>
              <w:i/>
              <w:lang w:eastAsia="pl-PL"/>
            </w:rPr>
            <w:t xml:space="preserve">Przeprowadzenie szkolenia z modułu Rekrutacji i Administratora systemu </w:t>
          </w:r>
          <w:proofErr w:type="spellStart"/>
          <w:r w:rsidR="00657249">
            <w:rPr>
              <w:rFonts w:ascii="Times New Roman" w:eastAsia="Times New Roman" w:hAnsi="Times New Roman"/>
              <w:b/>
              <w:i/>
              <w:lang w:eastAsia="pl-PL"/>
            </w:rPr>
            <w:t>ProAkademia</w:t>
          </w:r>
          <w:proofErr w:type="spellEnd"/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E54441">
        <w:rPr>
          <w:rFonts w:ascii="Times New Roman" w:eastAsia="Times New Roman" w:hAnsi="Times New Roman"/>
          <w:lang w:eastAsia="pl-PL"/>
        </w:rPr>
        <w:t xml:space="preserve">zgodnie z </w:t>
      </w:r>
      <w:r w:rsidR="004C49A8">
        <w:rPr>
          <w:rFonts w:ascii="Times New Roman" w:eastAsia="Times New Roman" w:hAnsi="Times New Roman"/>
          <w:lang w:eastAsia="pl-PL"/>
        </w:rPr>
        <w:t>opisem przedmiotu zamówienia</w:t>
      </w:r>
      <w:r w:rsidRPr="00F74F98">
        <w:rPr>
          <w:rFonts w:ascii="Times New Roman" w:eastAsia="Times New Roman" w:hAnsi="Times New Roman"/>
          <w:lang w:eastAsia="pl-PL"/>
        </w:rPr>
        <w:t>.</w:t>
      </w:r>
    </w:p>
    <w:p w:rsidR="00A4673C" w:rsidRPr="00F74F98" w:rsidRDefault="00A4673C" w:rsidP="004C49A8">
      <w:pPr>
        <w:numPr>
          <w:ilvl w:val="0"/>
          <w:numId w:val="1"/>
        </w:numPr>
        <w:spacing w:after="60"/>
        <w:contextualSpacing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i uznajemy się za </w:t>
      </w:r>
      <w:r w:rsidR="004C49A8">
        <w:rPr>
          <w:rFonts w:ascii="Times New Roman" w:eastAsia="Times New Roman" w:hAnsi="Times New Roman"/>
          <w:lang w:eastAsia="pl-PL"/>
        </w:rPr>
        <w:t>z</w:t>
      </w:r>
      <w:r w:rsidRPr="00F74F98">
        <w:rPr>
          <w:rFonts w:ascii="Times New Roman" w:eastAsia="Times New Roman" w:hAnsi="Times New Roman"/>
          <w:lang w:eastAsia="pl-PL"/>
        </w:rPr>
        <w:t>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953A0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7953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7953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A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F9A1A13"/>
    <w:multiLevelType w:val="hybridMultilevel"/>
    <w:tmpl w:val="18C6C9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2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6C225D"/>
    <w:multiLevelType w:val="hybridMultilevel"/>
    <w:tmpl w:val="F45064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8"/>
  </w:num>
  <w:num w:numId="9">
    <w:abstractNumId w:val="41"/>
  </w:num>
  <w:num w:numId="10">
    <w:abstractNumId w:val="37"/>
  </w:num>
  <w:num w:numId="11">
    <w:abstractNumId w:val="46"/>
  </w:num>
  <w:num w:numId="12">
    <w:abstractNumId w:val="49"/>
  </w:num>
  <w:num w:numId="13">
    <w:abstractNumId w:val="44"/>
  </w:num>
  <w:num w:numId="14">
    <w:abstractNumId w:val="43"/>
  </w:num>
  <w:num w:numId="15">
    <w:abstractNumId w:val="52"/>
  </w:num>
  <w:num w:numId="16">
    <w:abstractNumId w:val="40"/>
  </w:num>
  <w:num w:numId="17">
    <w:abstractNumId w:val="55"/>
  </w:num>
  <w:num w:numId="18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5BA7"/>
    <w:rsid w:val="000C6BE3"/>
    <w:rsid w:val="000C6C3E"/>
    <w:rsid w:val="000C73AE"/>
    <w:rsid w:val="000C7E37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9A8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0B55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57249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5E72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3A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08A9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84B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77E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7B0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444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3D79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2E92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4D134C1A69456F8A82530EDE15C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8D414-0683-44D0-B5C2-E7F73FEA6A3E}"/>
      </w:docPartPr>
      <w:docPartBody>
        <w:p w:rsidR="00EF46BE" w:rsidRDefault="00C01B8B">
          <w:r w:rsidRPr="004460B6">
            <w:rPr>
              <w:rStyle w:val="Tekstzastpczy"/>
            </w:rPr>
            <w:t>[Tytuł]</w:t>
          </w:r>
        </w:p>
      </w:docPartBody>
    </w:docPart>
    <w:docPart>
      <w:docPartPr>
        <w:name w:val="A968AE381C054D5DB821CAEAD113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0F9F7-13D8-4826-A609-6585C2C10399}"/>
      </w:docPartPr>
      <w:docPartBody>
        <w:p w:rsidR="00EF46BE" w:rsidRDefault="00C01B8B" w:rsidP="00C01B8B">
          <w:pPr>
            <w:pStyle w:val="A968AE381C054D5DB821CAEAD113EFFE"/>
          </w:pPr>
          <w:r w:rsidRPr="004460B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B"/>
    <w:rsid w:val="00C01B8B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B8B"/>
    <w:rPr>
      <w:color w:val="808080"/>
    </w:rPr>
  </w:style>
  <w:style w:type="paragraph" w:customStyle="1" w:styleId="A968AE381C054D5DB821CAEAD113EFFE">
    <w:name w:val="A968AE381C054D5DB821CAEAD113EFFE"/>
    <w:rsid w:val="00C01B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B8B"/>
    <w:rPr>
      <w:color w:val="808080"/>
    </w:rPr>
  </w:style>
  <w:style w:type="paragraph" w:customStyle="1" w:styleId="A968AE381C054D5DB821CAEAD113EFFE">
    <w:name w:val="A968AE381C054D5DB821CAEAD113EFFE"/>
    <w:rsid w:val="00C01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35EF-3DA1-4BC2-99C2-A546B93C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Przeprowadzenie szkolenia z modułu Rekrutacji i Administratora systemu ProAkademia</vt:lpstr>
    </vt:vector>
  </TitlesOfParts>
  <Company>Hewlett-Packard Company</Company>
  <LinksUpToDate>false</LinksUpToDate>
  <CharactersWithSpaces>4604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Przeprowadzenie szkolenia z modułu Rekrutacji i Administratora systemu ProAkademia</dc:title>
  <dc:creator>ojakub</dc:creator>
  <cp:lastModifiedBy>Piotr Legiecki</cp:lastModifiedBy>
  <cp:revision>31</cp:revision>
  <cp:lastPrinted>2016-02-26T10:43:00Z</cp:lastPrinted>
  <dcterms:created xsi:type="dcterms:W3CDTF">2017-08-24T06:38:00Z</dcterms:created>
  <dcterms:modified xsi:type="dcterms:W3CDTF">2018-03-22T12:46:00Z</dcterms:modified>
</cp:coreProperties>
</file>