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5E" w:rsidRPr="00BD31D8" w:rsidRDefault="00EB6A32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  <w:r w:rsidRPr="00BD31D8">
        <w:rPr>
          <w:rFonts w:ascii="Times New Roman" w:eastAsia="Times New Roman" w:hAnsi="Times New Roman"/>
          <w:b/>
          <w:sz w:val="8"/>
          <w:szCs w:val="8"/>
          <w:lang w:eastAsia="pl-PL"/>
        </w:rPr>
        <w:t xml:space="preserve"> </w:t>
      </w:r>
    </w:p>
    <w:p w:rsidR="004E7E14" w:rsidRPr="00BD31D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C335E" w:rsidRPr="00B61227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27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B61227" w:rsidRPr="00B61227">
        <w:rPr>
          <w:rFonts w:ascii="Times New Roman" w:eastAsia="Times New Roman" w:hAnsi="Times New Roman"/>
          <w:sz w:val="24"/>
          <w:szCs w:val="24"/>
          <w:lang w:eastAsia="pl-PL"/>
        </w:rPr>
        <w:t>21.03.</w:t>
      </w:r>
      <w:r w:rsidR="00E57F62" w:rsidRPr="00B61227">
        <w:rPr>
          <w:rFonts w:ascii="Times New Roman" w:eastAsia="Times New Roman" w:hAnsi="Times New Roman"/>
          <w:sz w:val="24"/>
          <w:szCs w:val="24"/>
          <w:lang w:eastAsia="pl-PL"/>
        </w:rPr>
        <w:t>2018</w:t>
      </w:r>
      <w:r w:rsidRPr="00B61227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C669AE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BD31D8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ZAPYTANIE OFERTOWE </w:t>
      </w:r>
    </w:p>
    <w:p w:rsidR="000E756F" w:rsidRPr="000E756F" w:rsidRDefault="000E756F" w:rsidP="000E756F">
      <w:pPr>
        <w:spacing w:after="8" w:line="248" w:lineRule="auto"/>
        <w:ind w:left="-5" w:right="15" w:hanging="10"/>
        <w:jc w:val="center"/>
        <w:rPr>
          <w:rFonts w:cs="Calibri"/>
          <w:color w:val="000000"/>
          <w:lang w:eastAsia="pl-PL"/>
        </w:rPr>
      </w:pPr>
      <w:r w:rsidRPr="000E756F">
        <w:rPr>
          <w:rFonts w:cs="Calibri"/>
          <w:color w:val="000000"/>
          <w:lang w:eastAsia="pl-PL"/>
        </w:rPr>
        <w:t>na podstawie art. 4 pkt. 8 ustawy z dnia 29 stycznia 2004 r. Prawo zamówień publicznych</w:t>
      </w:r>
    </w:p>
    <w:p w:rsidR="000E756F" w:rsidRPr="000E756F" w:rsidRDefault="000E756F" w:rsidP="000E756F">
      <w:pPr>
        <w:spacing w:after="8" w:line="248" w:lineRule="auto"/>
        <w:ind w:left="-5" w:right="15" w:hanging="10"/>
        <w:jc w:val="center"/>
        <w:rPr>
          <w:rFonts w:cs="Calibri"/>
          <w:color w:val="000000"/>
          <w:lang w:eastAsia="pl-PL"/>
        </w:rPr>
      </w:pPr>
      <w:r w:rsidRPr="000E756F">
        <w:rPr>
          <w:rFonts w:cs="Calibri"/>
          <w:color w:val="000000"/>
          <w:lang w:eastAsia="pl-PL"/>
        </w:rPr>
        <w:t>(tekst jednolity: Dz. U. z 2015 r., poz. 2164 ze zm.)</w:t>
      </w:r>
    </w:p>
    <w:p w:rsidR="0060468C" w:rsidRPr="00BD31D8" w:rsidRDefault="0060468C" w:rsidP="008C33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335E" w:rsidRPr="00883378" w:rsidRDefault="008C335E" w:rsidP="008C335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C335E" w:rsidRPr="00BD31D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POMORSKI UNIWERSYTET MEDYCZNY W SZCZECINIE</w:t>
      </w:r>
    </w:p>
    <w:p w:rsidR="009D7784" w:rsidRPr="00BD31D8" w:rsidRDefault="008C335E" w:rsidP="005F4BE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ZAPRASZA DO 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ZŁOŻENIA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E7E1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NA:</w:t>
      </w:r>
    </w:p>
    <w:p w:rsidR="008C335E" w:rsidRPr="00721B1B" w:rsidRDefault="008C335E" w:rsidP="00B65C35">
      <w:pPr>
        <w:spacing w:after="6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21B1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</w:r>
      <w:r w:rsidR="00702435" w:rsidRPr="00721B1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„</w:t>
      </w:r>
      <w:r w:rsidR="006D2224">
        <w:rPr>
          <w:rStyle w:val="Teksttreci"/>
          <w:rFonts w:ascii="Times New Roman" w:hAnsi="Times New Roman"/>
          <w:b/>
          <w:i/>
          <w:color w:val="000000"/>
          <w:sz w:val="24"/>
          <w:szCs w:val="24"/>
        </w:rPr>
        <w:t>Kody dostępowe</w:t>
      </w:r>
      <w:r w:rsidR="00F92E53" w:rsidRPr="00F92E53">
        <w:rPr>
          <w:rStyle w:val="Teksttreci"/>
          <w:rFonts w:ascii="Times New Roman" w:hAnsi="Times New Roman"/>
          <w:b/>
          <w:i/>
          <w:color w:val="000000"/>
          <w:sz w:val="24"/>
          <w:szCs w:val="24"/>
        </w:rPr>
        <w:t xml:space="preserve"> do platformy e-learningowej „Mastering” </w:t>
      </w:r>
      <w:r w:rsidR="008310FD" w:rsidRPr="008310FD">
        <w:rPr>
          <w:rStyle w:val="Teksttreci"/>
          <w:rFonts w:ascii="Times New Roman" w:hAnsi="Times New Roman"/>
          <w:b/>
          <w:i/>
          <w:color w:val="000000"/>
          <w:sz w:val="24"/>
          <w:szCs w:val="24"/>
        </w:rPr>
        <w:t>DZ-267-11/18</w:t>
      </w:r>
      <w:r w:rsidR="00702435" w:rsidRPr="00721B1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”</w:t>
      </w:r>
    </w:p>
    <w:p w:rsidR="00702435" w:rsidRPr="00BD31D8" w:rsidRDefault="00702435" w:rsidP="00702435">
      <w:pPr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B3E73" w:rsidRPr="00C7766F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C7766F">
        <w:rPr>
          <w:rFonts w:ascii="Times New Roman" w:hAnsi="Times New Roman"/>
          <w:b/>
          <w:sz w:val="24"/>
          <w:szCs w:val="24"/>
        </w:rPr>
        <w:t>ZAMAWIAJĄCY</w:t>
      </w:r>
    </w:p>
    <w:p w:rsidR="00BB3E73" w:rsidRPr="00BD31D8" w:rsidRDefault="00BB3E73" w:rsidP="00BB3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>POMORSKI UNIWERSYTET MEDYCZNY W SZCZECINIE</w:t>
      </w:r>
    </w:p>
    <w:p w:rsidR="00BB3E73" w:rsidRPr="00BD31D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UL. RYBACKA 1, 70-204 SZCZECIN</w:t>
      </w:r>
    </w:p>
    <w:p w:rsidR="00BB3E73" w:rsidRPr="00BD31D8" w:rsidRDefault="00BB3E73" w:rsidP="00A7265C">
      <w:pPr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265C" w:rsidRPr="00C7766F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C7766F">
        <w:rPr>
          <w:rFonts w:ascii="Times New Roman" w:hAnsi="Times New Roman"/>
          <w:b/>
          <w:sz w:val="24"/>
          <w:szCs w:val="24"/>
        </w:rPr>
        <w:t>OPIS PRZEDMIOTU ZAMÓWIENIA</w:t>
      </w:r>
    </w:p>
    <w:p w:rsidR="0050696A" w:rsidRDefault="003E5951" w:rsidP="00970F16">
      <w:pPr>
        <w:spacing w:after="0"/>
        <w:ind w:left="709" w:hanging="1"/>
        <w:jc w:val="both"/>
        <w:rPr>
          <w:rStyle w:val="Teksttreci"/>
          <w:rFonts w:ascii="Times New Roman" w:hAnsi="Times New Roman"/>
          <w:color w:val="000000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Dostarczenie</w:t>
      </w:r>
      <w:bookmarkStart w:id="0" w:name="_GoBack"/>
      <w:bookmarkEnd w:id="0"/>
      <w:r w:rsidR="006D2224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dostępu</w:t>
      </w:r>
      <w:r w:rsidR="0050696A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do </w:t>
      </w:r>
      <w:r w:rsidR="00B240B5">
        <w:rPr>
          <w:rStyle w:val="Teksttreci"/>
          <w:rFonts w:ascii="Times New Roman" w:hAnsi="Times New Roman"/>
          <w:color w:val="000000"/>
          <w:sz w:val="24"/>
          <w:szCs w:val="24"/>
        </w:rPr>
        <w:t>platformy e-learningowej „</w:t>
      </w:r>
      <w:r w:rsidR="0050696A">
        <w:rPr>
          <w:rStyle w:val="Teksttreci"/>
          <w:rFonts w:ascii="Times New Roman" w:hAnsi="Times New Roman"/>
          <w:color w:val="000000"/>
          <w:sz w:val="24"/>
          <w:szCs w:val="24"/>
        </w:rPr>
        <w:t>Mastering</w:t>
      </w:r>
      <w:r w:rsidR="00B240B5">
        <w:rPr>
          <w:rStyle w:val="Teksttreci"/>
          <w:rFonts w:ascii="Times New Roman" w:hAnsi="Times New Roman"/>
          <w:color w:val="000000"/>
          <w:sz w:val="24"/>
          <w:szCs w:val="24"/>
        </w:rPr>
        <w:t>”</w:t>
      </w:r>
      <w:r w:rsidR="0050696A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wraz z dostępem do książki elektronicznej oraz Learning </w:t>
      </w:r>
      <w:proofErr w:type="spellStart"/>
      <w:r w:rsidR="0050696A">
        <w:rPr>
          <w:rStyle w:val="Teksttreci"/>
          <w:rFonts w:ascii="Times New Roman" w:hAnsi="Times New Roman"/>
          <w:color w:val="000000"/>
          <w:sz w:val="24"/>
          <w:szCs w:val="24"/>
        </w:rPr>
        <w:t>Catalytics</w:t>
      </w:r>
      <w:proofErr w:type="spellEnd"/>
      <w:r w:rsidR="0006443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–</w:t>
      </w:r>
      <w:r w:rsidR="008D582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50696A">
        <w:rPr>
          <w:rStyle w:val="Teksttreci"/>
          <w:rFonts w:ascii="Times New Roman" w:hAnsi="Times New Roman"/>
          <w:color w:val="000000"/>
          <w:sz w:val="24"/>
          <w:szCs w:val="24"/>
        </w:rPr>
        <w:t>dostęp na okres 18 m-</w:t>
      </w:r>
      <w:proofErr w:type="spellStart"/>
      <w:r w:rsidR="0050696A">
        <w:rPr>
          <w:rStyle w:val="Teksttreci"/>
          <w:rFonts w:ascii="Times New Roman" w:hAnsi="Times New Roman"/>
          <w:color w:val="000000"/>
          <w:sz w:val="24"/>
          <w:szCs w:val="24"/>
        </w:rPr>
        <w:t>cy</w:t>
      </w:r>
      <w:proofErr w:type="spellEnd"/>
      <w:r w:rsidR="0050696A">
        <w:rPr>
          <w:rStyle w:val="Teksttreci"/>
          <w:rFonts w:ascii="Times New Roman" w:hAnsi="Times New Roman"/>
          <w:color w:val="000000"/>
          <w:sz w:val="24"/>
          <w:szCs w:val="24"/>
        </w:rPr>
        <w:t>.</w:t>
      </w:r>
    </w:p>
    <w:p w:rsidR="0050696A" w:rsidRDefault="0050696A" w:rsidP="00970F16">
      <w:pPr>
        <w:spacing w:after="0"/>
        <w:ind w:left="709" w:hanging="1"/>
        <w:jc w:val="both"/>
        <w:rPr>
          <w:rStyle w:val="Teksttreci"/>
          <w:rFonts w:ascii="Times New Roman" w:hAnsi="Times New Roman"/>
          <w:color w:val="000000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Wersja bez książki drukow</w:t>
      </w:r>
      <w:r w:rsidR="00EB22DA">
        <w:rPr>
          <w:rStyle w:val="Teksttreci"/>
          <w:rFonts w:ascii="Times New Roman" w:hAnsi="Times New Roman"/>
          <w:color w:val="000000"/>
          <w:sz w:val="24"/>
          <w:szCs w:val="24"/>
        </w:rPr>
        <w:t>anej. Ilość potrzebnych kodów –170 szt.</w:t>
      </w:r>
    </w:p>
    <w:p w:rsidR="0050696A" w:rsidRDefault="0050696A" w:rsidP="00970F16">
      <w:pPr>
        <w:spacing w:after="0"/>
        <w:ind w:left="709" w:hanging="1"/>
        <w:jc w:val="both"/>
        <w:rPr>
          <w:rStyle w:val="Teksttreci"/>
          <w:rFonts w:ascii="Times New Roman" w:hAnsi="Times New Roman"/>
          <w:color w:val="000000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Wymagany dostęp do poniższych tytułów:</w:t>
      </w:r>
    </w:p>
    <w:p w:rsidR="0050696A" w:rsidRPr="006D2224" w:rsidRDefault="0050696A" w:rsidP="00970F16">
      <w:pPr>
        <w:spacing w:after="0"/>
        <w:ind w:left="709" w:hanging="1"/>
        <w:jc w:val="both"/>
        <w:rPr>
          <w:rStyle w:val="Teksttreci"/>
          <w:rFonts w:ascii="Times New Roman" w:hAnsi="Times New Roman"/>
          <w:color w:val="000000"/>
          <w:sz w:val="24"/>
          <w:szCs w:val="24"/>
          <w:lang w:val="en-US"/>
        </w:rPr>
      </w:pPr>
      <w:r w:rsidRPr="006D2224">
        <w:rPr>
          <w:rStyle w:val="Teksttreci"/>
          <w:rFonts w:ascii="Times New Roman" w:hAnsi="Times New Roman"/>
          <w:color w:val="000000"/>
          <w:sz w:val="24"/>
          <w:szCs w:val="24"/>
          <w:lang w:val="en-US"/>
        </w:rPr>
        <w:t>a) Physics: D.C.</w:t>
      </w:r>
      <w:r w:rsidR="001E7765" w:rsidRPr="006D2224">
        <w:rPr>
          <w:rStyle w:val="Teksttreci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E7765" w:rsidRPr="006D2224">
        <w:rPr>
          <w:rStyle w:val="Teksttreci"/>
          <w:rFonts w:ascii="Times New Roman" w:hAnsi="Times New Roman"/>
          <w:color w:val="000000"/>
          <w:sz w:val="24"/>
          <w:szCs w:val="24"/>
          <w:lang w:val="en-US"/>
        </w:rPr>
        <w:t>Giancoli</w:t>
      </w:r>
      <w:proofErr w:type="spellEnd"/>
      <w:r w:rsidR="001E7765" w:rsidRPr="006D2224">
        <w:rPr>
          <w:rStyle w:val="Teksttreci"/>
          <w:rFonts w:ascii="Times New Roman" w:hAnsi="Times New Roman"/>
          <w:color w:val="000000"/>
          <w:sz w:val="24"/>
          <w:szCs w:val="24"/>
          <w:lang w:val="en-US"/>
        </w:rPr>
        <w:t xml:space="preserve">, 7 </w:t>
      </w:r>
      <w:proofErr w:type="spellStart"/>
      <w:r w:rsidRPr="006D2224">
        <w:rPr>
          <w:rStyle w:val="Teksttreci"/>
          <w:rFonts w:ascii="Times New Roman" w:hAnsi="Times New Roman"/>
          <w:color w:val="000000"/>
          <w:sz w:val="24"/>
          <w:szCs w:val="24"/>
          <w:lang w:val="en-US"/>
        </w:rPr>
        <w:t>edycja</w:t>
      </w:r>
      <w:proofErr w:type="spellEnd"/>
    </w:p>
    <w:p w:rsidR="00267208" w:rsidRPr="001E7765" w:rsidRDefault="0050696A" w:rsidP="00970F16">
      <w:pPr>
        <w:spacing w:after="0"/>
        <w:ind w:left="709" w:hanging="1"/>
        <w:jc w:val="both"/>
        <w:rPr>
          <w:rStyle w:val="Teksttreci"/>
          <w:rFonts w:ascii="Times New Roman" w:hAnsi="Times New Roman"/>
          <w:color w:val="000000"/>
          <w:sz w:val="24"/>
          <w:szCs w:val="24"/>
          <w:lang w:val="en-US"/>
        </w:rPr>
      </w:pPr>
      <w:r w:rsidRPr="001E7765">
        <w:rPr>
          <w:rStyle w:val="Teksttreci"/>
          <w:rFonts w:ascii="Times New Roman" w:hAnsi="Times New Roman"/>
          <w:color w:val="000000"/>
          <w:sz w:val="24"/>
          <w:szCs w:val="24"/>
          <w:lang w:val="en-US"/>
        </w:rPr>
        <w:t>b) Chemistry: Karen C. T</w:t>
      </w:r>
      <w:r w:rsidR="001E7765" w:rsidRPr="001E7765">
        <w:rPr>
          <w:rStyle w:val="Teksttreci"/>
          <w:rFonts w:ascii="Times New Roman" w:hAnsi="Times New Roman"/>
          <w:color w:val="000000"/>
          <w:sz w:val="24"/>
          <w:szCs w:val="24"/>
          <w:lang w:val="en-US"/>
        </w:rPr>
        <w:t xml:space="preserve">imberlake, 12 </w:t>
      </w:r>
      <w:proofErr w:type="spellStart"/>
      <w:r w:rsidR="001E7765" w:rsidRPr="001E7765">
        <w:rPr>
          <w:rStyle w:val="Teksttreci"/>
          <w:rFonts w:ascii="Times New Roman" w:hAnsi="Times New Roman"/>
          <w:color w:val="000000"/>
          <w:sz w:val="24"/>
          <w:szCs w:val="24"/>
          <w:lang w:val="en-US"/>
        </w:rPr>
        <w:t>edycja</w:t>
      </w:r>
      <w:proofErr w:type="spellEnd"/>
    </w:p>
    <w:p w:rsidR="001E7765" w:rsidRDefault="001E7765" w:rsidP="00970F16">
      <w:pPr>
        <w:spacing w:after="0"/>
        <w:ind w:left="709" w:hanging="1"/>
        <w:jc w:val="both"/>
        <w:rPr>
          <w:rStyle w:val="Teksttreci"/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  <w:lang w:val="en-US"/>
        </w:rPr>
        <w:t xml:space="preserve">c) Biology: Global Approach: </w:t>
      </w:r>
      <w:proofErr w:type="spellStart"/>
      <w:r>
        <w:rPr>
          <w:rStyle w:val="Teksttreci"/>
          <w:rFonts w:ascii="Times New Roman" w:hAnsi="Times New Roman"/>
          <w:color w:val="000000"/>
          <w:sz w:val="24"/>
          <w:szCs w:val="24"/>
          <w:lang w:val="en-US"/>
        </w:rPr>
        <w:t>Campbeli</w:t>
      </w:r>
      <w:proofErr w:type="spellEnd"/>
      <w:r>
        <w:rPr>
          <w:rStyle w:val="Teksttreci"/>
          <w:rFonts w:ascii="Times New Roman" w:hAnsi="Times New Roman"/>
          <w:color w:val="000000"/>
          <w:sz w:val="24"/>
          <w:szCs w:val="24"/>
          <w:lang w:val="en-US"/>
        </w:rPr>
        <w:t xml:space="preserve">, 11 </w:t>
      </w:r>
      <w:proofErr w:type="spellStart"/>
      <w:r>
        <w:rPr>
          <w:rStyle w:val="Teksttreci"/>
          <w:rFonts w:ascii="Times New Roman" w:hAnsi="Times New Roman"/>
          <w:color w:val="000000"/>
          <w:sz w:val="24"/>
          <w:szCs w:val="24"/>
          <w:lang w:val="en-US"/>
        </w:rPr>
        <w:t>edycja</w:t>
      </w:r>
      <w:proofErr w:type="spellEnd"/>
    </w:p>
    <w:p w:rsidR="001E7765" w:rsidRDefault="001E7765" w:rsidP="001E7765">
      <w:pPr>
        <w:spacing w:after="0"/>
        <w:ind w:left="709" w:hanging="1"/>
        <w:jc w:val="both"/>
        <w:rPr>
          <w:rStyle w:val="Teksttreci"/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Style w:val="Teksttreci"/>
          <w:rFonts w:ascii="Times New Roman" w:hAnsi="Times New Roman"/>
          <w:color w:val="000000"/>
          <w:sz w:val="24"/>
          <w:szCs w:val="24"/>
          <w:lang w:val="en-US"/>
        </w:rPr>
        <w:t>Dodatkowo</w:t>
      </w:r>
      <w:proofErr w:type="spellEnd"/>
      <w:r>
        <w:rPr>
          <w:rStyle w:val="Teksttreci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Style w:val="Teksttreci"/>
          <w:rFonts w:ascii="Times New Roman" w:hAnsi="Times New Roman"/>
          <w:color w:val="000000"/>
          <w:sz w:val="24"/>
          <w:szCs w:val="24"/>
          <w:lang w:val="en-US"/>
        </w:rPr>
        <w:t>oferta</w:t>
      </w:r>
      <w:proofErr w:type="spellEnd"/>
      <w:r>
        <w:rPr>
          <w:rStyle w:val="Teksttreci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Style w:val="Teksttreci"/>
          <w:rFonts w:ascii="Times New Roman" w:hAnsi="Times New Roman"/>
          <w:color w:val="000000"/>
          <w:sz w:val="24"/>
          <w:szCs w:val="24"/>
          <w:lang w:val="en-US"/>
        </w:rPr>
        <w:t>powinna</w:t>
      </w:r>
      <w:proofErr w:type="spellEnd"/>
      <w:r>
        <w:rPr>
          <w:rStyle w:val="Teksttreci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Style w:val="Teksttreci"/>
          <w:rFonts w:ascii="Times New Roman" w:hAnsi="Times New Roman"/>
          <w:color w:val="000000"/>
          <w:sz w:val="24"/>
          <w:szCs w:val="24"/>
          <w:lang w:val="en-US"/>
        </w:rPr>
        <w:t>zawierać</w:t>
      </w:r>
      <w:proofErr w:type="spellEnd"/>
      <w:r>
        <w:rPr>
          <w:rStyle w:val="Teksttreci"/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1E7765" w:rsidRPr="001E7765" w:rsidRDefault="001E7765" w:rsidP="001E7765">
      <w:pPr>
        <w:pStyle w:val="Akapitzlist"/>
        <w:numPr>
          <w:ilvl w:val="0"/>
          <w:numId w:val="18"/>
        </w:numPr>
        <w:jc w:val="both"/>
        <w:rPr>
          <w:rStyle w:val="Teksttreci"/>
          <w:color w:val="000000"/>
          <w:sz w:val="24"/>
          <w:szCs w:val="24"/>
        </w:rPr>
      </w:pPr>
      <w:r w:rsidRPr="001E7765">
        <w:rPr>
          <w:rStyle w:val="Teksttreci"/>
          <w:color w:val="000000"/>
          <w:sz w:val="24"/>
          <w:szCs w:val="24"/>
        </w:rPr>
        <w:t>Dostęp do platformy dla wykładowców</w:t>
      </w:r>
    </w:p>
    <w:p w:rsidR="001E7765" w:rsidRDefault="001E7765" w:rsidP="001E7765">
      <w:pPr>
        <w:pStyle w:val="Akapitzlist"/>
        <w:numPr>
          <w:ilvl w:val="0"/>
          <w:numId w:val="18"/>
        </w:numPr>
        <w:jc w:val="both"/>
        <w:rPr>
          <w:rStyle w:val="Teksttreci"/>
          <w:color w:val="000000"/>
          <w:sz w:val="24"/>
          <w:szCs w:val="24"/>
          <w:lang w:val="en-US"/>
        </w:rPr>
      </w:pPr>
      <w:proofErr w:type="spellStart"/>
      <w:r>
        <w:rPr>
          <w:rStyle w:val="Teksttreci"/>
          <w:color w:val="000000"/>
          <w:sz w:val="24"/>
          <w:szCs w:val="24"/>
          <w:lang w:val="en-US"/>
        </w:rPr>
        <w:t>Egzemplarze</w:t>
      </w:r>
      <w:proofErr w:type="spellEnd"/>
      <w:r>
        <w:rPr>
          <w:rStyle w:val="Teksttrec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Style w:val="Teksttreci"/>
          <w:color w:val="000000"/>
          <w:sz w:val="24"/>
          <w:szCs w:val="24"/>
          <w:lang w:val="en-US"/>
        </w:rPr>
        <w:t>podręczników</w:t>
      </w:r>
      <w:proofErr w:type="spellEnd"/>
      <w:r>
        <w:rPr>
          <w:rStyle w:val="Teksttrec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Style w:val="Teksttreci"/>
          <w:color w:val="000000"/>
          <w:sz w:val="24"/>
          <w:szCs w:val="24"/>
          <w:lang w:val="en-US"/>
        </w:rPr>
        <w:t>dla</w:t>
      </w:r>
      <w:proofErr w:type="spellEnd"/>
      <w:r>
        <w:rPr>
          <w:rStyle w:val="Teksttrec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Style w:val="Teksttreci"/>
          <w:color w:val="000000"/>
          <w:sz w:val="24"/>
          <w:szCs w:val="24"/>
          <w:lang w:val="en-US"/>
        </w:rPr>
        <w:t>wykładowców</w:t>
      </w:r>
      <w:proofErr w:type="spellEnd"/>
    </w:p>
    <w:p w:rsidR="001E7765" w:rsidRDefault="001E7765" w:rsidP="001E7765">
      <w:pPr>
        <w:pStyle w:val="Akapitzlist"/>
        <w:numPr>
          <w:ilvl w:val="0"/>
          <w:numId w:val="18"/>
        </w:numPr>
        <w:jc w:val="both"/>
        <w:rPr>
          <w:rStyle w:val="Teksttreci"/>
          <w:color w:val="000000"/>
          <w:sz w:val="24"/>
          <w:szCs w:val="24"/>
          <w:lang w:val="en-US"/>
        </w:rPr>
      </w:pPr>
      <w:proofErr w:type="spellStart"/>
      <w:r>
        <w:rPr>
          <w:rStyle w:val="Teksttreci"/>
          <w:color w:val="000000"/>
          <w:sz w:val="24"/>
          <w:szCs w:val="24"/>
          <w:lang w:val="en-US"/>
        </w:rPr>
        <w:t>Szkolenia</w:t>
      </w:r>
      <w:proofErr w:type="spellEnd"/>
      <w:r>
        <w:rPr>
          <w:rStyle w:val="Teksttrec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Style w:val="Teksttreci"/>
          <w:color w:val="000000"/>
          <w:sz w:val="24"/>
          <w:szCs w:val="24"/>
          <w:lang w:val="en-US"/>
        </w:rPr>
        <w:t>dla</w:t>
      </w:r>
      <w:proofErr w:type="spellEnd"/>
      <w:r>
        <w:rPr>
          <w:rStyle w:val="Teksttrec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Style w:val="Teksttreci"/>
          <w:color w:val="000000"/>
          <w:sz w:val="24"/>
          <w:szCs w:val="24"/>
          <w:lang w:val="en-US"/>
        </w:rPr>
        <w:t>wykładowców</w:t>
      </w:r>
      <w:proofErr w:type="spellEnd"/>
      <w:r>
        <w:rPr>
          <w:rStyle w:val="Teksttreci"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Style w:val="Teksttreci"/>
          <w:color w:val="000000"/>
          <w:sz w:val="24"/>
          <w:szCs w:val="24"/>
          <w:lang w:val="en-US"/>
        </w:rPr>
        <w:t>poziom</w:t>
      </w:r>
      <w:proofErr w:type="spellEnd"/>
      <w:r>
        <w:rPr>
          <w:rStyle w:val="Teksttrec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Style w:val="Teksttreci"/>
          <w:color w:val="000000"/>
          <w:sz w:val="24"/>
          <w:szCs w:val="24"/>
          <w:lang w:val="en-US"/>
        </w:rPr>
        <w:t>podstawowy</w:t>
      </w:r>
      <w:proofErr w:type="spellEnd"/>
    </w:p>
    <w:p w:rsidR="001E7765" w:rsidRDefault="001E7765" w:rsidP="001E7765">
      <w:pPr>
        <w:pStyle w:val="Akapitzlist"/>
        <w:numPr>
          <w:ilvl w:val="0"/>
          <w:numId w:val="18"/>
        </w:numPr>
        <w:jc w:val="both"/>
        <w:rPr>
          <w:rStyle w:val="Teksttreci"/>
          <w:color w:val="000000"/>
          <w:sz w:val="24"/>
          <w:szCs w:val="24"/>
          <w:lang w:val="en-US"/>
        </w:rPr>
      </w:pPr>
      <w:proofErr w:type="spellStart"/>
      <w:r>
        <w:rPr>
          <w:rStyle w:val="Teksttreci"/>
          <w:color w:val="000000"/>
          <w:sz w:val="24"/>
          <w:szCs w:val="24"/>
          <w:lang w:val="en-US"/>
        </w:rPr>
        <w:t>Szkolenia</w:t>
      </w:r>
      <w:proofErr w:type="spellEnd"/>
      <w:r>
        <w:rPr>
          <w:rStyle w:val="Teksttrec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Style w:val="Teksttreci"/>
          <w:color w:val="000000"/>
          <w:sz w:val="24"/>
          <w:szCs w:val="24"/>
          <w:lang w:val="en-US"/>
        </w:rPr>
        <w:t>dla</w:t>
      </w:r>
      <w:proofErr w:type="spellEnd"/>
      <w:r>
        <w:rPr>
          <w:rStyle w:val="Teksttrec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Style w:val="Teksttreci"/>
          <w:color w:val="000000"/>
          <w:sz w:val="24"/>
          <w:szCs w:val="24"/>
          <w:lang w:val="en-US"/>
        </w:rPr>
        <w:t>wykładowców</w:t>
      </w:r>
      <w:proofErr w:type="spellEnd"/>
      <w:r>
        <w:rPr>
          <w:rStyle w:val="Teksttreci"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Style w:val="Teksttreci"/>
          <w:color w:val="000000"/>
          <w:sz w:val="24"/>
          <w:szCs w:val="24"/>
          <w:lang w:val="en-US"/>
        </w:rPr>
        <w:t>poziom</w:t>
      </w:r>
      <w:proofErr w:type="spellEnd"/>
      <w:r>
        <w:rPr>
          <w:rStyle w:val="Teksttrec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Style w:val="Teksttreci"/>
          <w:color w:val="000000"/>
          <w:sz w:val="24"/>
          <w:szCs w:val="24"/>
          <w:lang w:val="en-US"/>
        </w:rPr>
        <w:t>zaawansowany</w:t>
      </w:r>
      <w:proofErr w:type="spellEnd"/>
      <w:r>
        <w:rPr>
          <w:rStyle w:val="Teksttreci"/>
          <w:color w:val="000000"/>
          <w:sz w:val="24"/>
          <w:szCs w:val="24"/>
          <w:lang w:val="en-US"/>
        </w:rPr>
        <w:t xml:space="preserve"> </w:t>
      </w:r>
    </w:p>
    <w:p w:rsidR="001E7765" w:rsidRPr="001E7765" w:rsidRDefault="001E7765" w:rsidP="001E7765">
      <w:pPr>
        <w:pStyle w:val="Akapitzlist"/>
        <w:numPr>
          <w:ilvl w:val="0"/>
          <w:numId w:val="18"/>
        </w:numPr>
        <w:jc w:val="both"/>
        <w:rPr>
          <w:rStyle w:val="Teksttreci"/>
          <w:color w:val="000000"/>
          <w:sz w:val="24"/>
          <w:szCs w:val="24"/>
        </w:rPr>
      </w:pPr>
      <w:r w:rsidRPr="001E7765">
        <w:rPr>
          <w:rStyle w:val="Teksttreci"/>
          <w:color w:val="000000"/>
          <w:sz w:val="24"/>
          <w:szCs w:val="24"/>
        </w:rPr>
        <w:t>Materiały szkoleniowe dla studentów i/lub prezentację szkoleniową</w:t>
      </w:r>
    </w:p>
    <w:p w:rsidR="001E7765" w:rsidRDefault="001E7765" w:rsidP="001E7765">
      <w:pPr>
        <w:pStyle w:val="Akapitzlist"/>
        <w:numPr>
          <w:ilvl w:val="0"/>
          <w:numId w:val="18"/>
        </w:numPr>
        <w:jc w:val="both"/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Wsparcie techniczne dla studentów oraz wykładowców</w:t>
      </w:r>
    </w:p>
    <w:p w:rsidR="001E7765" w:rsidRDefault="001E7765" w:rsidP="001E7765">
      <w:pPr>
        <w:pStyle w:val="Akapitzlist"/>
        <w:numPr>
          <w:ilvl w:val="0"/>
          <w:numId w:val="18"/>
        </w:numPr>
        <w:jc w:val="both"/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lastRenderedPageBreak/>
        <w:t>Testowe kody dostępu do poszczególnych kursów – możliwość zalogowania się studenta w celu weryfikacji kursu</w:t>
      </w:r>
    </w:p>
    <w:p w:rsidR="001E7765" w:rsidRPr="001E7765" w:rsidRDefault="001E7765" w:rsidP="001E7765">
      <w:pPr>
        <w:pStyle w:val="Akapitzlist"/>
        <w:ind w:left="1065"/>
        <w:jc w:val="both"/>
        <w:rPr>
          <w:rStyle w:val="Teksttreci"/>
          <w:color w:val="000000"/>
          <w:sz w:val="24"/>
          <w:szCs w:val="24"/>
        </w:rPr>
      </w:pPr>
    </w:p>
    <w:p w:rsidR="00C8230D" w:rsidRPr="001E7765" w:rsidRDefault="003C7228" w:rsidP="00D21071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0F0D4B">
        <w:rPr>
          <w:rStyle w:val="Teksttreci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1B8A29" wp14:editId="2A900E4E">
                <wp:simplePos x="0" y="0"/>
                <wp:positionH relativeFrom="column">
                  <wp:posOffset>528320</wp:posOffset>
                </wp:positionH>
                <wp:positionV relativeFrom="paragraph">
                  <wp:posOffset>95250</wp:posOffset>
                </wp:positionV>
                <wp:extent cx="4695825" cy="2381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28" w:rsidRDefault="003C7228" w:rsidP="003C7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B8A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.6pt;margin-top:7.5pt;width:369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" stroked="f">
                <v:textbox>
                  <w:txbxContent>
                    <w:p w:rsidR="003C7228" w:rsidRDefault="003C7228" w:rsidP="003C7228"/>
                  </w:txbxContent>
                </v:textbox>
                <w10:wrap type="square"/>
              </v:shape>
            </w:pict>
          </mc:Fallback>
        </mc:AlternateContent>
      </w:r>
    </w:p>
    <w:p w:rsidR="00C8230D" w:rsidRPr="001E7765" w:rsidRDefault="00C8230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723F9" w:rsidRPr="00BD31D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bCs/>
          <w:sz w:val="24"/>
          <w:szCs w:val="24"/>
        </w:rPr>
        <w:t>INFORMACJE DOTYCZĄCE WARUNKÓW SKŁADANIA OFERT: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Oferta powinna zawierać:</w:t>
      </w:r>
    </w:p>
    <w:p w:rsidR="004723F9" w:rsidRPr="00BD31D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Formularz ofertowy </w:t>
      </w:r>
      <w:r w:rsidR="00AA31EB">
        <w:rPr>
          <w:rFonts w:ascii="Times New Roman" w:eastAsia="Times New Roman" w:hAnsi="Times New Roman"/>
          <w:sz w:val="24"/>
          <w:szCs w:val="24"/>
        </w:rPr>
        <w:t>– wypełniony Załącznik nr 1,</w:t>
      </w:r>
    </w:p>
    <w:p w:rsidR="004723F9" w:rsidRPr="00BD31D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Aktualny odpis z właściwego rejestru lub z centralnej ewidencji i informacji </w:t>
      </w:r>
      <w:r w:rsidRPr="00BD31D8">
        <w:rPr>
          <w:rFonts w:ascii="Times New Roman" w:hAnsi="Times New Roman"/>
          <w:sz w:val="24"/>
          <w:szCs w:val="24"/>
        </w:rPr>
        <w:br/>
        <w:t>o działalności gospodarczej, jeżeli odrębne przepisy wymagają wpisu do rejestru</w:t>
      </w:r>
      <w:r w:rsidRPr="00BD31D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D31D8">
        <w:rPr>
          <w:rFonts w:ascii="Times New Roman" w:hAnsi="Times New Roman"/>
          <w:sz w:val="24"/>
          <w:szCs w:val="24"/>
        </w:rPr>
        <w:t>lub ewidencji;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Oferta musi być przygotowana zgodnie z formularzami stanowiącymi załączniki do Zaproszenia.</w:t>
      </w:r>
    </w:p>
    <w:p w:rsidR="00EF224B" w:rsidRPr="00721B1B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21B1B">
        <w:rPr>
          <w:rFonts w:ascii="Times New Roman" w:eastAsia="Times New Roman" w:hAnsi="Times New Roman"/>
          <w:sz w:val="24"/>
          <w:szCs w:val="24"/>
        </w:rPr>
        <w:t>Ofertę składa się</w:t>
      </w:r>
      <w:r w:rsidRPr="00721B1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721B1B">
        <w:rPr>
          <w:rFonts w:ascii="Times New Roman" w:eastAsia="Times New Roman" w:hAnsi="Times New Roman"/>
          <w:sz w:val="24"/>
          <w:szCs w:val="24"/>
        </w:rPr>
        <w:t>w formie pisemnej</w:t>
      </w:r>
      <w:r w:rsidRPr="00721B1B">
        <w:rPr>
          <w:rFonts w:ascii="Times New Roman" w:eastAsia="Times New Roman" w:hAnsi="Times New Roman"/>
          <w:sz w:val="24"/>
          <w:szCs w:val="24"/>
          <w:lang w:val="pl-PL"/>
        </w:rPr>
        <w:t xml:space="preserve"> lub elektronicznej. W zakresie formy elektronicznej dopuszczalnym jest przesłanie podpi</w:t>
      </w:r>
      <w:r w:rsidR="00CA68E7" w:rsidRPr="00721B1B">
        <w:rPr>
          <w:rFonts w:ascii="Times New Roman" w:eastAsia="Times New Roman" w:hAnsi="Times New Roman"/>
          <w:sz w:val="24"/>
          <w:szCs w:val="24"/>
          <w:lang w:val="pl-PL"/>
        </w:rPr>
        <w:t>s</w:t>
      </w:r>
      <w:r w:rsidRPr="00721B1B">
        <w:rPr>
          <w:rFonts w:ascii="Times New Roman" w:eastAsia="Times New Roman" w:hAnsi="Times New Roman"/>
          <w:sz w:val="24"/>
          <w:szCs w:val="24"/>
          <w:lang w:val="pl-PL"/>
        </w:rPr>
        <w:t>anych i zes</w:t>
      </w:r>
      <w:r w:rsidR="00970F16" w:rsidRPr="00721B1B">
        <w:rPr>
          <w:rFonts w:ascii="Times New Roman" w:eastAsia="Times New Roman" w:hAnsi="Times New Roman"/>
          <w:sz w:val="24"/>
          <w:szCs w:val="24"/>
          <w:lang w:val="pl-PL"/>
        </w:rPr>
        <w:t>kanowanych dokumentów oferty na</w:t>
      </w:r>
      <w:r w:rsidR="00EF224B" w:rsidRPr="00721B1B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721B1B">
        <w:rPr>
          <w:rFonts w:ascii="Times New Roman" w:eastAsia="Times New Roman" w:hAnsi="Times New Roman"/>
          <w:sz w:val="24"/>
          <w:szCs w:val="24"/>
          <w:lang w:val="pl-PL"/>
        </w:rPr>
        <w:t>adres</w:t>
      </w:r>
      <w:r w:rsidR="00EF224B" w:rsidRPr="00721B1B">
        <w:rPr>
          <w:rFonts w:ascii="Times New Roman" w:eastAsia="Times New Roman" w:hAnsi="Times New Roman"/>
          <w:sz w:val="24"/>
          <w:szCs w:val="24"/>
          <w:lang w:val="pl-PL"/>
        </w:rPr>
        <w:t xml:space="preserve"> e-mail</w:t>
      </w:r>
      <w:r w:rsidRPr="00721B1B">
        <w:rPr>
          <w:rFonts w:ascii="Times New Roman" w:eastAsia="Times New Roman" w:hAnsi="Times New Roman"/>
          <w:sz w:val="24"/>
          <w:szCs w:val="24"/>
          <w:lang w:val="pl-PL"/>
        </w:rPr>
        <w:t>:</w:t>
      </w:r>
    </w:p>
    <w:p w:rsidR="004723F9" w:rsidRPr="00BD31D8" w:rsidRDefault="00AA31EB" w:rsidP="00AA31EB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721B1B">
        <w:rPr>
          <w:rFonts w:ascii="Times New Roman" w:hAnsi="Times New Roman"/>
          <w:b/>
          <w:sz w:val="24"/>
          <w:szCs w:val="24"/>
        </w:rPr>
        <w:t>dzakupow@pum.edu.pl</w:t>
      </w:r>
      <w:r w:rsidRPr="00721B1B">
        <w:rPr>
          <w:rFonts w:ascii="Times New Roman" w:hAnsi="Times New Roman"/>
          <w:sz w:val="24"/>
          <w:szCs w:val="24"/>
        </w:rPr>
        <w:t xml:space="preserve"> (w takim przypadku prosimy o upewnienie się, że wiadomość dotarła),  </w:t>
      </w:r>
      <w:r w:rsidR="004723F9" w:rsidRPr="00721B1B">
        <w:rPr>
          <w:rFonts w:ascii="Times New Roman" w:eastAsia="Times New Roman" w:hAnsi="Times New Roman"/>
          <w:sz w:val="24"/>
          <w:szCs w:val="24"/>
        </w:rPr>
        <w:t xml:space="preserve">Oferty </w:t>
      </w:r>
      <w:r w:rsidR="004723F9" w:rsidRPr="00721B1B">
        <w:rPr>
          <w:rFonts w:ascii="Times New Roman" w:eastAsia="Times New Roman" w:hAnsi="Times New Roman"/>
          <w:sz w:val="24"/>
          <w:szCs w:val="24"/>
          <w:lang w:val="pl-PL"/>
        </w:rPr>
        <w:t>w formie pisemnej należy złożyć</w:t>
      </w:r>
      <w:r w:rsidR="004723F9" w:rsidRPr="00721B1B">
        <w:rPr>
          <w:rFonts w:ascii="Times New Roman" w:eastAsia="Times New Roman" w:hAnsi="Times New Roman"/>
          <w:sz w:val="24"/>
          <w:szCs w:val="24"/>
        </w:rPr>
        <w:t xml:space="preserve"> w siedzibie Zamawiającego mieszczącej się w Szczecinie przy ulicy Rybackiej 1, Kancelaria Ogólna PUM, I piętro</w:t>
      </w:r>
      <w:r w:rsidR="004723F9" w:rsidRPr="00BD31D8">
        <w:rPr>
          <w:rFonts w:ascii="Times New Roman" w:eastAsia="Times New Roman" w:hAnsi="Times New Roman"/>
          <w:sz w:val="24"/>
          <w:szCs w:val="24"/>
          <w:lang w:val="pl-PL"/>
        </w:rPr>
        <w:t>.</w:t>
      </w:r>
    </w:p>
    <w:p w:rsidR="004723F9" w:rsidRPr="00721B1B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  <w:lang w:val="pl-PL"/>
        </w:rPr>
        <w:t>Termin skł</w:t>
      </w:r>
      <w:r w:rsidR="00CA68E7">
        <w:rPr>
          <w:rFonts w:ascii="Times New Roman" w:eastAsia="Times New Roman" w:hAnsi="Times New Roman"/>
          <w:sz w:val="24"/>
          <w:szCs w:val="24"/>
          <w:lang w:val="pl-PL"/>
        </w:rPr>
        <w:t>a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dania ofert wyznacza się na dzień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</w:t>
      </w:r>
      <w:r w:rsidR="00B61227" w:rsidRPr="00B61227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28.03.</w:t>
      </w:r>
      <w:r w:rsidRPr="00B61227">
        <w:rPr>
          <w:rFonts w:ascii="Times New Roman" w:eastAsia="Times New Roman" w:hAnsi="Times New Roman"/>
          <w:b/>
          <w:sz w:val="24"/>
          <w:szCs w:val="24"/>
          <w:u w:val="single"/>
        </w:rPr>
        <w:t>201</w:t>
      </w:r>
      <w:r w:rsidR="00970F16" w:rsidRPr="00B61227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8</w:t>
      </w:r>
      <w:r w:rsidRPr="00B612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roku do godziny </w:t>
      </w:r>
      <w:r w:rsidR="00AA31EB" w:rsidRPr="00B61227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14</w:t>
      </w:r>
      <w:r w:rsidRPr="00B61227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</w:rPr>
        <w:t>00</w:t>
      </w:r>
      <w:r w:rsidRPr="00B61227">
        <w:rPr>
          <w:rFonts w:ascii="Times New Roman" w:eastAsia="Times New Roman" w:hAnsi="Times New Roman"/>
          <w:sz w:val="24"/>
          <w:szCs w:val="24"/>
        </w:rPr>
        <w:t xml:space="preserve"> pod </w:t>
      </w:r>
      <w:r w:rsidRPr="00BD31D8">
        <w:rPr>
          <w:rFonts w:ascii="Times New Roman" w:eastAsia="Times New Roman" w:hAnsi="Times New Roman"/>
          <w:sz w:val="24"/>
          <w:szCs w:val="24"/>
        </w:rPr>
        <w:t>rygorem nie rozpatrzenia oferty wniesionej po terminie, bez względu na przyczyny opóźnienia.</w:t>
      </w:r>
    </w:p>
    <w:p w:rsidR="00721B1B" w:rsidRPr="00721B1B" w:rsidRDefault="00721B1B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21B1B">
        <w:rPr>
          <w:sz w:val="24"/>
          <w:szCs w:val="24"/>
        </w:rPr>
        <w:t>Oferta powinna zawierać opis (na kopercie lub w tytule e-maila</w:t>
      </w:r>
      <w:r>
        <w:t>)</w:t>
      </w:r>
      <w:r>
        <w:rPr>
          <w:lang w:val="pl-PL"/>
        </w:rPr>
        <w:t>:</w:t>
      </w:r>
    </w:p>
    <w:p w:rsidR="00721B1B" w:rsidRPr="00721B1B" w:rsidRDefault="00721B1B" w:rsidP="00721B1B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721B1B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F92E53" w:rsidRPr="00F92E53">
        <w:rPr>
          <w:rStyle w:val="Teksttreci"/>
          <w:rFonts w:ascii="Times New Roman" w:hAnsi="Times New Roman"/>
          <w:b/>
          <w:i/>
          <w:color w:val="000000"/>
          <w:sz w:val="24"/>
          <w:szCs w:val="24"/>
        </w:rPr>
        <w:t xml:space="preserve">Kody dostępowe do platformy e-learningowej „Mastering” </w:t>
      </w:r>
      <w:r w:rsidR="00F92E53" w:rsidRPr="008310FD">
        <w:rPr>
          <w:rStyle w:val="Teksttreci"/>
          <w:rFonts w:ascii="Times New Roman" w:hAnsi="Times New Roman"/>
          <w:b/>
          <w:i/>
          <w:color w:val="000000"/>
          <w:sz w:val="24"/>
          <w:szCs w:val="24"/>
        </w:rPr>
        <w:t>DZ-267-11/18</w:t>
      </w:r>
      <w:r w:rsidR="005D13D7" w:rsidRPr="00721B1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”</w:t>
      </w:r>
    </w:p>
    <w:p w:rsidR="00EF224B" w:rsidRPr="00EF224B" w:rsidRDefault="004723F9" w:rsidP="00EF224B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  <w:lang w:val="pl-PL"/>
        </w:rPr>
        <w:t>Osoby do kontaktu w zakresie postępowania:</w:t>
      </w:r>
    </w:p>
    <w:p w:rsidR="00EF224B" w:rsidRPr="00EF224B" w:rsidRDefault="00AA31EB" w:rsidP="00970F16">
      <w:pPr>
        <w:pStyle w:val="Teksttreci0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Bartosz Filip bartosz.filip@pum.edu.pl</w:t>
      </w:r>
    </w:p>
    <w:p w:rsidR="004723F9" w:rsidRPr="00EF224B" w:rsidRDefault="004723F9" w:rsidP="00970F16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</w:p>
    <w:p w:rsidR="004723F9" w:rsidRPr="00BD31D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</w:p>
    <w:p w:rsidR="004723F9" w:rsidRPr="00BD31D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KRYTERIA OCENY OFERT</w:t>
      </w:r>
    </w:p>
    <w:p w:rsidR="00AE0A2D" w:rsidRPr="00BD31D8" w:rsidRDefault="00AE0A2D" w:rsidP="00AE0A2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Jako najkorzystniejszą, Zam</w:t>
      </w:r>
      <w:r w:rsidR="009728D0">
        <w:rPr>
          <w:rFonts w:ascii="Times New Roman" w:hAnsi="Times New Roman"/>
          <w:sz w:val="24"/>
          <w:szCs w:val="24"/>
        </w:rPr>
        <w:t>a</w:t>
      </w:r>
      <w:r w:rsidRPr="00BD31D8">
        <w:rPr>
          <w:rFonts w:ascii="Times New Roman" w:hAnsi="Times New Roman"/>
          <w:sz w:val="24"/>
          <w:szCs w:val="24"/>
        </w:rPr>
        <w:t>wiaj</w:t>
      </w:r>
      <w:r w:rsidR="009728D0">
        <w:rPr>
          <w:rFonts w:ascii="Times New Roman" w:hAnsi="Times New Roman"/>
          <w:sz w:val="24"/>
          <w:szCs w:val="24"/>
        </w:rPr>
        <w:t>ą</w:t>
      </w:r>
      <w:r w:rsidRPr="00BD31D8">
        <w:rPr>
          <w:rFonts w:ascii="Times New Roman" w:hAnsi="Times New Roman"/>
          <w:sz w:val="24"/>
          <w:szCs w:val="24"/>
        </w:rPr>
        <w:t xml:space="preserve">cy wybierze ofertę, która uzyska najwyższą łączną liczbę punktów </w:t>
      </w:r>
      <w:r w:rsidR="007A4E28" w:rsidRPr="00BD31D8">
        <w:rPr>
          <w:rFonts w:ascii="Times New Roman" w:hAnsi="Times New Roman"/>
          <w:sz w:val="24"/>
          <w:szCs w:val="24"/>
        </w:rPr>
        <w:t xml:space="preserve">otrzymanych </w:t>
      </w:r>
      <w:r w:rsidRPr="00BD31D8">
        <w:rPr>
          <w:rFonts w:ascii="Times New Roman" w:hAnsi="Times New Roman"/>
          <w:sz w:val="24"/>
          <w:szCs w:val="24"/>
        </w:rPr>
        <w:t>w zakresie następujących kryteriów:</w:t>
      </w:r>
    </w:p>
    <w:p w:rsidR="00A7265C" w:rsidRPr="00BD31D8" w:rsidRDefault="00A7265C" w:rsidP="00B65C35">
      <w:pPr>
        <w:numPr>
          <w:ilvl w:val="1"/>
          <w:numId w:val="7"/>
        </w:numPr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Kryterium nr 1 – Cena</w:t>
      </w:r>
    </w:p>
    <w:p w:rsidR="00A7265C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Wartość punktowa w kryterium nr 1 jest obliczana wg wzoru:</w:t>
      </w:r>
    </w:p>
    <w:p w:rsidR="00DD632F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AE0A2D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 xml:space="preserve">Wartość punktowa ceny = </w:t>
      </w:r>
      <w:r w:rsidR="00ED2B1C" w:rsidRPr="00BD31D8">
        <w:rPr>
          <w:rFonts w:ascii="Times New Roman" w:hAnsi="Times New Roman"/>
          <w:b/>
          <w:noProof/>
          <w:position w:val="-30"/>
          <w:sz w:val="24"/>
          <w:szCs w:val="24"/>
          <w:lang w:eastAsia="pl-PL"/>
        </w:rPr>
        <w:drawing>
          <wp:inline distT="0" distB="0" distL="0" distR="0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gdzie: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R</w:t>
      </w:r>
      <w:r w:rsidRPr="00BD31D8">
        <w:rPr>
          <w:rFonts w:ascii="Times New Roman" w:hAnsi="Times New Roman"/>
          <w:sz w:val="24"/>
          <w:szCs w:val="24"/>
        </w:rPr>
        <w:t xml:space="preserve"> – waga ocenianego kryterium = </w:t>
      </w:r>
      <w:r w:rsidR="00C8230D">
        <w:rPr>
          <w:rFonts w:ascii="Times New Roman" w:hAnsi="Times New Roman"/>
          <w:b/>
          <w:sz w:val="24"/>
          <w:szCs w:val="24"/>
        </w:rPr>
        <w:t>100</w:t>
      </w:r>
      <w:r w:rsidRPr="00BD31D8">
        <w:rPr>
          <w:rFonts w:ascii="Times New Roman" w:hAnsi="Times New Roman"/>
          <w:sz w:val="24"/>
          <w:szCs w:val="24"/>
        </w:rPr>
        <w:t>,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BD31D8">
        <w:rPr>
          <w:rFonts w:ascii="Times New Roman" w:hAnsi="Times New Roman"/>
          <w:sz w:val="24"/>
          <w:szCs w:val="24"/>
        </w:rPr>
        <w:t xml:space="preserve"> – najniższa całkowita cena zaoferowana za przedmiot zamówienia,</w:t>
      </w:r>
    </w:p>
    <w:p w:rsidR="004723F9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b</w:t>
      </w:r>
      <w:proofErr w:type="spellEnd"/>
      <w:r w:rsidRPr="00BD31D8">
        <w:rPr>
          <w:rFonts w:ascii="Times New Roman" w:hAnsi="Times New Roman"/>
          <w:sz w:val="24"/>
          <w:szCs w:val="24"/>
        </w:rPr>
        <w:t xml:space="preserve"> – badana całkowita cena zaoferowana za przedmiot zamówienia</w:t>
      </w:r>
      <w:r w:rsidR="004723F9" w:rsidRPr="00BD31D8">
        <w:rPr>
          <w:rFonts w:ascii="Times New Roman" w:hAnsi="Times New Roman"/>
          <w:sz w:val="24"/>
          <w:szCs w:val="24"/>
        </w:rPr>
        <w:t>.</w:t>
      </w:r>
    </w:p>
    <w:p w:rsidR="004723F9" w:rsidRPr="00BD31D8" w:rsidRDefault="004723F9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D632F" w:rsidRPr="000F64BF" w:rsidRDefault="00DD632F" w:rsidP="00DD632F">
      <w:pPr>
        <w:spacing w:after="60" w:line="240" w:lineRule="auto"/>
        <w:ind w:left="426"/>
        <w:jc w:val="both"/>
        <w:rPr>
          <w:rFonts w:ascii="Times New Roman" w:hAnsi="Times New Roman"/>
          <w:sz w:val="8"/>
          <w:szCs w:val="8"/>
        </w:rPr>
      </w:pPr>
    </w:p>
    <w:p w:rsidR="00DD632F" w:rsidRPr="004213E2" w:rsidRDefault="00DD632F" w:rsidP="004213E2">
      <w:pPr>
        <w:spacing w:after="60"/>
        <w:ind w:left="709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CA68E7" w:rsidRPr="00CA68E7" w:rsidRDefault="00CA68E7" w:rsidP="00DD632F">
      <w:pPr>
        <w:spacing w:after="60"/>
        <w:ind w:left="709"/>
        <w:jc w:val="both"/>
        <w:rPr>
          <w:rFonts w:ascii="Times New Roman" w:hAnsi="Times New Roman"/>
          <w:b/>
          <w:sz w:val="4"/>
          <w:szCs w:val="4"/>
          <w:u w:val="single"/>
        </w:rPr>
      </w:pPr>
    </w:p>
    <w:p w:rsidR="00CA68E7" w:rsidRPr="00CA68E7" w:rsidRDefault="00CA68E7" w:rsidP="000F64BF">
      <w:pPr>
        <w:ind w:left="720"/>
        <w:jc w:val="both"/>
        <w:rPr>
          <w:rFonts w:ascii="Times New Roman" w:hAnsi="Times New Roman"/>
          <w:b/>
          <w:sz w:val="4"/>
          <w:szCs w:val="4"/>
        </w:rPr>
      </w:pPr>
    </w:p>
    <w:p w:rsidR="000F64BF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POZOSTAŁE POSTANOWNIENIA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Nie dopuszcza się składania ofert częściowych, warunkowych lub wariantowych.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Wykonawcy będą związani swoimi ofertami przez okres 30 dni od daty ich otwarcia.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odrzuci oferty wykonawców, którzy nie spełniają warunków udziału w postępowaniu.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odrzuci oferty wykonawców, które:</w:t>
      </w:r>
    </w:p>
    <w:p w:rsidR="00CA68E7" w:rsidRPr="001D500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</w:pPr>
      <w:r w:rsidRPr="001D5008">
        <w:t>są niezgodne z powszechnie obowiązującymi przepisami;</w:t>
      </w:r>
    </w:p>
    <w:p w:rsidR="00CA68E7" w:rsidRPr="001D500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</w:pPr>
      <w:r w:rsidRPr="001D5008">
        <w:t>są niezgodne z treścią niniejszego Zaproszenia;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Jeżeli dokumenty lub oświadczenia przedłożone przez Wykonawcę w ofercie zawierają błędy, Zamawiający ma prawo do wezwania Wykonawcy do ich ponownego złożenia w wyznaczonym terminie.</w:t>
      </w:r>
    </w:p>
    <w:p w:rsidR="00CA68E7" w:rsidRPr="000F64BF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zastrzega sobie prawo do unieważnienia/zakończenia niniejszego postępowania bez podania przyczyny na każdym jego etapie.</w:t>
      </w:r>
    </w:p>
    <w:p w:rsidR="00CA68E7" w:rsidRDefault="00CA68E7" w:rsidP="00CA68E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A68E7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ZAŁĄCZNIKÓW</w:t>
      </w:r>
    </w:p>
    <w:p w:rsidR="00CA68E7" w:rsidRPr="00CA68E7" w:rsidRDefault="00CA68E7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CA68E7">
        <w:rPr>
          <w:rFonts w:ascii="Times New Roman" w:hAnsi="Times New Roman"/>
          <w:sz w:val="24"/>
          <w:szCs w:val="24"/>
        </w:rPr>
        <w:t xml:space="preserve">Formularz ofertowy – </w:t>
      </w:r>
      <w:r w:rsidRPr="00CA68E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1 </w:t>
      </w:r>
    </w:p>
    <w:p w:rsidR="00AF7A77" w:rsidRPr="007252F5" w:rsidRDefault="00AF7A77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AF7A77">
        <w:rPr>
          <w:rFonts w:ascii="Times New Roman" w:hAnsi="Times New Roman"/>
          <w:sz w:val="24"/>
          <w:szCs w:val="24"/>
        </w:rPr>
        <w:t xml:space="preserve">Wzór protokołu odbioru – 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144C0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252F5" w:rsidRPr="000D2EC2" w:rsidRDefault="00495F98" w:rsidP="00495F98">
      <w:pPr>
        <w:spacing w:after="120"/>
        <w:ind w:left="708" w:firstLine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70D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D177A">
        <w:rPr>
          <w:rFonts w:ascii="Times New Roman" w:hAnsi="Times New Roman"/>
          <w:sz w:val="24"/>
          <w:szCs w:val="24"/>
        </w:rPr>
        <w:t xml:space="preserve">Projekt umowy </w:t>
      </w:r>
      <w:r w:rsidR="00723B0F">
        <w:rPr>
          <w:rFonts w:ascii="Times New Roman" w:hAnsi="Times New Roman"/>
          <w:sz w:val="24"/>
          <w:szCs w:val="24"/>
        </w:rPr>
        <w:t>–</w:t>
      </w:r>
      <w:r w:rsidR="001D177A">
        <w:rPr>
          <w:rFonts w:ascii="Times New Roman" w:hAnsi="Times New Roman"/>
          <w:sz w:val="24"/>
          <w:szCs w:val="24"/>
        </w:rPr>
        <w:t xml:space="preserve"> </w:t>
      </w:r>
      <w:r w:rsidR="00723B0F">
        <w:rPr>
          <w:rFonts w:ascii="Times New Roman" w:hAnsi="Times New Roman"/>
          <w:sz w:val="24"/>
          <w:szCs w:val="24"/>
        </w:rPr>
        <w:t>Załącznik nr 3</w:t>
      </w:r>
      <w:r w:rsidR="007252F5">
        <w:rPr>
          <w:rFonts w:ascii="Times New Roman" w:hAnsi="Times New Roman"/>
          <w:sz w:val="24"/>
          <w:szCs w:val="24"/>
        </w:rPr>
        <w:t xml:space="preserve"> </w:t>
      </w:r>
    </w:p>
    <w:p w:rsidR="007252F5" w:rsidRPr="000D2EC2" w:rsidRDefault="007252F5" w:rsidP="007252F5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0D2EC2" w:rsidRPr="00AF7A77" w:rsidRDefault="000D2EC2" w:rsidP="00C8230D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CA68E7" w:rsidRPr="00BD31D8" w:rsidRDefault="00CA68E7" w:rsidP="0014246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F4BE0" w:rsidRPr="00BD31D8" w:rsidRDefault="005F4BE0" w:rsidP="008C335E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F52E8" w:rsidRPr="00C57973" w:rsidRDefault="00634767" w:rsidP="00EF52E8">
      <w:pPr>
        <w:ind w:firstLine="708"/>
      </w:pPr>
      <w:r w:rsidRPr="00B61227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B61227" w:rsidRPr="00B61227">
        <w:rPr>
          <w:rFonts w:ascii="Times New Roman" w:eastAsia="Times New Roman" w:hAnsi="Times New Roman"/>
          <w:sz w:val="24"/>
          <w:szCs w:val="24"/>
          <w:lang w:eastAsia="pl-PL"/>
        </w:rPr>
        <w:t>21.03.</w:t>
      </w:r>
      <w:r w:rsidR="008D5821" w:rsidRPr="00B61227">
        <w:rPr>
          <w:rFonts w:ascii="Times New Roman" w:eastAsia="Times New Roman" w:hAnsi="Times New Roman"/>
          <w:sz w:val="24"/>
          <w:szCs w:val="24"/>
          <w:lang w:eastAsia="pl-PL"/>
        </w:rPr>
        <w:t>2018</w:t>
      </w:r>
      <w:r w:rsidR="0060468C" w:rsidRPr="00B61227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60468C" w:rsidRPr="00B6122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</w:t>
      </w:r>
      <w:r w:rsidR="00EF52E8" w:rsidRPr="00C57973">
        <w:t>Zatwierdził</w:t>
      </w:r>
    </w:p>
    <w:p w:rsidR="00EF52E8" w:rsidRDefault="00EF52E8" w:rsidP="00EF52E8">
      <w:pPr>
        <w:ind w:firstLine="708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Kanclerz PUM w Szczecinie</w:t>
      </w:r>
    </w:p>
    <w:p w:rsidR="00BF33D5" w:rsidRPr="00EF52E8" w:rsidRDefault="00EF52E8" w:rsidP="00EF52E8">
      <w:pPr>
        <w:ind w:firstLine="708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mgr inż. Krzysztof </w:t>
      </w:r>
      <w:proofErr w:type="spellStart"/>
      <w:r>
        <w:rPr>
          <w:b/>
          <w:i/>
        </w:rPr>
        <w:t>Goralski</w:t>
      </w:r>
      <w:proofErr w:type="spellEnd"/>
    </w:p>
    <w:sectPr w:rsidR="00BF33D5" w:rsidRPr="00EF52E8" w:rsidSect="002037C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F4" w:rsidRDefault="004451F4" w:rsidP="005E1949">
      <w:pPr>
        <w:spacing w:after="0" w:line="240" w:lineRule="auto"/>
      </w:pPr>
      <w:r>
        <w:separator/>
      </w:r>
    </w:p>
  </w:endnote>
  <w:endnote w:type="continuationSeparator" w:id="0">
    <w:p w:rsidR="004451F4" w:rsidRDefault="004451F4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3E5951">
      <w:rPr>
        <w:noProof/>
        <w:sz w:val="16"/>
        <w:szCs w:val="16"/>
      </w:rPr>
      <w:t>3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F4" w:rsidRDefault="004451F4" w:rsidP="005E1949">
      <w:pPr>
        <w:spacing w:after="0" w:line="240" w:lineRule="auto"/>
      </w:pPr>
      <w:r>
        <w:separator/>
      </w:r>
    </w:p>
  </w:footnote>
  <w:footnote w:type="continuationSeparator" w:id="0">
    <w:p w:rsidR="004451F4" w:rsidRDefault="004451F4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4451F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4451F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1F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 w15:restartNumberingAfterBreak="0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 w15:restartNumberingAfterBreak="0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 w15:restartNumberingAfterBreak="0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 w15:restartNumberingAfterBreak="0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 w15:restartNumberingAfterBreak="0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 w15:restartNumberingAfterBreak="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2553F0E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5AA21D1"/>
    <w:multiLevelType w:val="hybridMultilevel"/>
    <w:tmpl w:val="E8FEE70E"/>
    <w:lvl w:ilvl="0" w:tplc="5D12F1D4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4" w15:restartNumberingAfterBreak="0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6A80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2" w15:restartNumberingAfterBreak="0">
    <w:nsid w:val="702A3FEE"/>
    <w:multiLevelType w:val="hybridMultilevel"/>
    <w:tmpl w:val="DAE648E8"/>
    <w:lvl w:ilvl="0" w:tplc="DB12C9C4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3" w15:restartNumberingAfterBreak="0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 w15:restartNumberingAfterBreak="0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293EBD"/>
    <w:multiLevelType w:val="hybridMultilevel"/>
    <w:tmpl w:val="6F7085F8"/>
    <w:lvl w:ilvl="0" w:tplc="142C54C4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0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47"/>
  </w:num>
  <w:num w:numId="9">
    <w:abstractNumId w:val="42"/>
  </w:num>
  <w:num w:numId="10">
    <w:abstractNumId w:val="37"/>
  </w:num>
  <w:num w:numId="11">
    <w:abstractNumId w:val="45"/>
  </w:num>
  <w:num w:numId="12">
    <w:abstractNumId w:val="49"/>
  </w:num>
  <w:num w:numId="13">
    <w:abstractNumId w:val="44"/>
  </w:num>
  <w:num w:numId="14">
    <w:abstractNumId w:val="48"/>
  </w:num>
  <w:num w:numId="15">
    <w:abstractNumId w:val="38"/>
  </w:num>
  <w:num w:numId="16">
    <w:abstractNumId w:val="39"/>
  </w:num>
  <w:num w:numId="17">
    <w:abstractNumId w:val="55"/>
  </w:num>
  <w:num w:numId="18">
    <w:abstractNumId w:val="5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49"/>
    <w:rsid w:val="0000079D"/>
    <w:rsid w:val="00001C81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5731"/>
    <w:rsid w:val="00026B0E"/>
    <w:rsid w:val="00027304"/>
    <w:rsid w:val="00031BAC"/>
    <w:rsid w:val="00031C57"/>
    <w:rsid w:val="00032741"/>
    <w:rsid w:val="00033AD6"/>
    <w:rsid w:val="00033CBA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1CC4"/>
    <w:rsid w:val="00051E4B"/>
    <w:rsid w:val="00052C42"/>
    <w:rsid w:val="00054B04"/>
    <w:rsid w:val="00057A8B"/>
    <w:rsid w:val="00060F52"/>
    <w:rsid w:val="00062150"/>
    <w:rsid w:val="000639EC"/>
    <w:rsid w:val="00063A84"/>
    <w:rsid w:val="0006443D"/>
    <w:rsid w:val="000663C7"/>
    <w:rsid w:val="0006680C"/>
    <w:rsid w:val="00066827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9FB"/>
    <w:rsid w:val="000D5DF4"/>
    <w:rsid w:val="000E3254"/>
    <w:rsid w:val="000E3ACC"/>
    <w:rsid w:val="000E40AA"/>
    <w:rsid w:val="000E756F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2E4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2F36"/>
    <w:rsid w:val="00123137"/>
    <w:rsid w:val="00124001"/>
    <w:rsid w:val="00124388"/>
    <w:rsid w:val="00126DA7"/>
    <w:rsid w:val="00127B87"/>
    <w:rsid w:val="001316B4"/>
    <w:rsid w:val="00135C00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103A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0D6B"/>
    <w:rsid w:val="00171EA2"/>
    <w:rsid w:val="00172026"/>
    <w:rsid w:val="001724BD"/>
    <w:rsid w:val="00173678"/>
    <w:rsid w:val="00173A4D"/>
    <w:rsid w:val="00173C9A"/>
    <w:rsid w:val="00173C9F"/>
    <w:rsid w:val="0017780E"/>
    <w:rsid w:val="00177984"/>
    <w:rsid w:val="00177E30"/>
    <w:rsid w:val="0018013D"/>
    <w:rsid w:val="00180852"/>
    <w:rsid w:val="00181AC6"/>
    <w:rsid w:val="00182F63"/>
    <w:rsid w:val="00183DE2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13A0"/>
    <w:rsid w:val="001D177A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E7765"/>
    <w:rsid w:val="001F112B"/>
    <w:rsid w:val="001F3A83"/>
    <w:rsid w:val="001F44A9"/>
    <w:rsid w:val="001F6070"/>
    <w:rsid w:val="001F6FBE"/>
    <w:rsid w:val="001F7464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204"/>
    <w:rsid w:val="00212C05"/>
    <w:rsid w:val="002131C2"/>
    <w:rsid w:val="00215679"/>
    <w:rsid w:val="00215CE1"/>
    <w:rsid w:val="00215F3E"/>
    <w:rsid w:val="00221B7C"/>
    <w:rsid w:val="00227068"/>
    <w:rsid w:val="002270FA"/>
    <w:rsid w:val="002329B1"/>
    <w:rsid w:val="002336BB"/>
    <w:rsid w:val="00234359"/>
    <w:rsid w:val="00235D0E"/>
    <w:rsid w:val="00240301"/>
    <w:rsid w:val="00240856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717D"/>
    <w:rsid w:val="00267208"/>
    <w:rsid w:val="00270983"/>
    <w:rsid w:val="00272285"/>
    <w:rsid w:val="002723C7"/>
    <w:rsid w:val="00272F54"/>
    <w:rsid w:val="00274F8C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30C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232B"/>
    <w:rsid w:val="003224A6"/>
    <w:rsid w:val="00326188"/>
    <w:rsid w:val="00331637"/>
    <w:rsid w:val="003321D2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F68"/>
    <w:rsid w:val="003747B9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2C96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1C26"/>
    <w:rsid w:val="003C28CF"/>
    <w:rsid w:val="003C2E56"/>
    <w:rsid w:val="003C33D6"/>
    <w:rsid w:val="003C674D"/>
    <w:rsid w:val="003C7228"/>
    <w:rsid w:val="003D1062"/>
    <w:rsid w:val="003D4B24"/>
    <w:rsid w:val="003D6789"/>
    <w:rsid w:val="003E00C7"/>
    <w:rsid w:val="003E075C"/>
    <w:rsid w:val="003E15A2"/>
    <w:rsid w:val="003E17B3"/>
    <w:rsid w:val="003E2BD8"/>
    <w:rsid w:val="003E428A"/>
    <w:rsid w:val="003E5951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937"/>
    <w:rsid w:val="00405BEC"/>
    <w:rsid w:val="00405C2C"/>
    <w:rsid w:val="004065AB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9E2"/>
    <w:rsid w:val="00420D13"/>
    <w:rsid w:val="004213E2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1F4"/>
    <w:rsid w:val="00445E3A"/>
    <w:rsid w:val="0044607D"/>
    <w:rsid w:val="00451E29"/>
    <w:rsid w:val="00452BED"/>
    <w:rsid w:val="00453D3D"/>
    <w:rsid w:val="00454D23"/>
    <w:rsid w:val="004573A9"/>
    <w:rsid w:val="00461D47"/>
    <w:rsid w:val="004634F5"/>
    <w:rsid w:val="0046365F"/>
    <w:rsid w:val="00465982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5E91"/>
    <w:rsid w:val="00486ED5"/>
    <w:rsid w:val="00492373"/>
    <w:rsid w:val="004923DE"/>
    <w:rsid w:val="0049252A"/>
    <w:rsid w:val="00492925"/>
    <w:rsid w:val="00495893"/>
    <w:rsid w:val="00495F98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39E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696A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70DE7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6018"/>
    <w:rsid w:val="0058614C"/>
    <w:rsid w:val="00586335"/>
    <w:rsid w:val="00591DD9"/>
    <w:rsid w:val="0059263C"/>
    <w:rsid w:val="00592964"/>
    <w:rsid w:val="00592FFE"/>
    <w:rsid w:val="00593630"/>
    <w:rsid w:val="00595BB5"/>
    <w:rsid w:val="0059687F"/>
    <w:rsid w:val="005A041B"/>
    <w:rsid w:val="005A044D"/>
    <w:rsid w:val="005A102D"/>
    <w:rsid w:val="005A11BB"/>
    <w:rsid w:val="005A26D7"/>
    <w:rsid w:val="005A26F3"/>
    <w:rsid w:val="005A4721"/>
    <w:rsid w:val="005A730D"/>
    <w:rsid w:val="005B10D3"/>
    <w:rsid w:val="005B19C9"/>
    <w:rsid w:val="005B2D91"/>
    <w:rsid w:val="005B3CD9"/>
    <w:rsid w:val="005C0912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13D7"/>
    <w:rsid w:val="005D2AD4"/>
    <w:rsid w:val="005D695B"/>
    <w:rsid w:val="005D7225"/>
    <w:rsid w:val="005E0B37"/>
    <w:rsid w:val="005E1949"/>
    <w:rsid w:val="005E1B09"/>
    <w:rsid w:val="005E2EAB"/>
    <w:rsid w:val="005E3768"/>
    <w:rsid w:val="005E3EDC"/>
    <w:rsid w:val="005E51C8"/>
    <w:rsid w:val="005E6849"/>
    <w:rsid w:val="005E7171"/>
    <w:rsid w:val="005E7783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3498"/>
    <w:rsid w:val="00614EA0"/>
    <w:rsid w:val="006254F6"/>
    <w:rsid w:val="00626FA1"/>
    <w:rsid w:val="00627836"/>
    <w:rsid w:val="00627839"/>
    <w:rsid w:val="00627DB3"/>
    <w:rsid w:val="00630A83"/>
    <w:rsid w:val="0063208D"/>
    <w:rsid w:val="00632710"/>
    <w:rsid w:val="006332F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11DC"/>
    <w:rsid w:val="00673C34"/>
    <w:rsid w:val="00674F23"/>
    <w:rsid w:val="00675699"/>
    <w:rsid w:val="00681441"/>
    <w:rsid w:val="006815B1"/>
    <w:rsid w:val="00683D3F"/>
    <w:rsid w:val="00684D1D"/>
    <w:rsid w:val="006866CA"/>
    <w:rsid w:val="00686EE7"/>
    <w:rsid w:val="006871DD"/>
    <w:rsid w:val="00690228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2224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4B2E"/>
    <w:rsid w:val="006F6B14"/>
    <w:rsid w:val="006F6D65"/>
    <w:rsid w:val="006F73E7"/>
    <w:rsid w:val="00702435"/>
    <w:rsid w:val="00710300"/>
    <w:rsid w:val="007112EE"/>
    <w:rsid w:val="007142AC"/>
    <w:rsid w:val="00721B1B"/>
    <w:rsid w:val="00723457"/>
    <w:rsid w:val="00723606"/>
    <w:rsid w:val="00723B0F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66E99"/>
    <w:rsid w:val="007672E6"/>
    <w:rsid w:val="00772CF2"/>
    <w:rsid w:val="007775FE"/>
    <w:rsid w:val="00781544"/>
    <w:rsid w:val="0078529C"/>
    <w:rsid w:val="00786B3D"/>
    <w:rsid w:val="007934E8"/>
    <w:rsid w:val="00793816"/>
    <w:rsid w:val="00793E00"/>
    <w:rsid w:val="0079598E"/>
    <w:rsid w:val="00795A2B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124"/>
    <w:rsid w:val="007B2873"/>
    <w:rsid w:val="007B2C0F"/>
    <w:rsid w:val="007B2C53"/>
    <w:rsid w:val="007B42E7"/>
    <w:rsid w:val="007C04F6"/>
    <w:rsid w:val="007C1473"/>
    <w:rsid w:val="007C2998"/>
    <w:rsid w:val="007C2ACB"/>
    <w:rsid w:val="007C2DAB"/>
    <w:rsid w:val="007C7351"/>
    <w:rsid w:val="007D05C9"/>
    <w:rsid w:val="007D11F3"/>
    <w:rsid w:val="007D3D8F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3F92"/>
    <w:rsid w:val="008152F8"/>
    <w:rsid w:val="00815D4A"/>
    <w:rsid w:val="00821EC2"/>
    <w:rsid w:val="00823A84"/>
    <w:rsid w:val="00823C90"/>
    <w:rsid w:val="0082479B"/>
    <w:rsid w:val="008310FD"/>
    <w:rsid w:val="00834D12"/>
    <w:rsid w:val="00835535"/>
    <w:rsid w:val="0083679F"/>
    <w:rsid w:val="00836E78"/>
    <w:rsid w:val="0083757F"/>
    <w:rsid w:val="008379D4"/>
    <w:rsid w:val="00840599"/>
    <w:rsid w:val="00840B4A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78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821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F0887"/>
    <w:rsid w:val="008F0E3D"/>
    <w:rsid w:val="008F1189"/>
    <w:rsid w:val="008F1419"/>
    <w:rsid w:val="008F28F4"/>
    <w:rsid w:val="008F42B1"/>
    <w:rsid w:val="008F4E94"/>
    <w:rsid w:val="008F6350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0F16"/>
    <w:rsid w:val="009728BC"/>
    <w:rsid w:val="009728D0"/>
    <w:rsid w:val="00973F6C"/>
    <w:rsid w:val="009746E2"/>
    <w:rsid w:val="009772CD"/>
    <w:rsid w:val="009778FC"/>
    <w:rsid w:val="009829AA"/>
    <w:rsid w:val="00983530"/>
    <w:rsid w:val="00983A82"/>
    <w:rsid w:val="0098589C"/>
    <w:rsid w:val="0098766E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E7D78"/>
    <w:rsid w:val="009F1C01"/>
    <w:rsid w:val="009F235C"/>
    <w:rsid w:val="009F4632"/>
    <w:rsid w:val="009F4978"/>
    <w:rsid w:val="009F4A5F"/>
    <w:rsid w:val="00A0130E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201B9"/>
    <w:rsid w:val="00A201CB"/>
    <w:rsid w:val="00A22F9D"/>
    <w:rsid w:val="00A25EB3"/>
    <w:rsid w:val="00A30933"/>
    <w:rsid w:val="00A31B6C"/>
    <w:rsid w:val="00A32A07"/>
    <w:rsid w:val="00A32D8B"/>
    <w:rsid w:val="00A338EF"/>
    <w:rsid w:val="00A354FD"/>
    <w:rsid w:val="00A35B4F"/>
    <w:rsid w:val="00A37EA2"/>
    <w:rsid w:val="00A40A05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93F"/>
    <w:rsid w:val="00A66F17"/>
    <w:rsid w:val="00A67BC5"/>
    <w:rsid w:val="00A70716"/>
    <w:rsid w:val="00A71002"/>
    <w:rsid w:val="00A7265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2306"/>
    <w:rsid w:val="00A97D2E"/>
    <w:rsid w:val="00AA0D93"/>
    <w:rsid w:val="00AA14FC"/>
    <w:rsid w:val="00AA31EB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B64A9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3AFD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E63EF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40B5"/>
    <w:rsid w:val="00B25BCC"/>
    <w:rsid w:val="00B261F6"/>
    <w:rsid w:val="00B26A12"/>
    <w:rsid w:val="00B27928"/>
    <w:rsid w:val="00B30920"/>
    <w:rsid w:val="00B32A48"/>
    <w:rsid w:val="00B35494"/>
    <w:rsid w:val="00B367C5"/>
    <w:rsid w:val="00B375FC"/>
    <w:rsid w:val="00B415DD"/>
    <w:rsid w:val="00B43CE9"/>
    <w:rsid w:val="00B45082"/>
    <w:rsid w:val="00B46DC9"/>
    <w:rsid w:val="00B50E3B"/>
    <w:rsid w:val="00B514CC"/>
    <w:rsid w:val="00B56727"/>
    <w:rsid w:val="00B567A3"/>
    <w:rsid w:val="00B60687"/>
    <w:rsid w:val="00B60B51"/>
    <w:rsid w:val="00B61227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38B3"/>
    <w:rsid w:val="00BA4BA5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B0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621B"/>
    <w:rsid w:val="00C46496"/>
    <w:rsid w:val="00C467E5"/>
    <w:rsid w:val="00C476ED"/>
    <w:rsid w:val="00C502FF"/>
    <w:rsid w:val="00C51D5B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669AE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7766F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4A03"/>
    <w:rsid w:val="00C95347"/>
    <w:rsid w:val="00C9554B"/>
    <w:rsid w:val="00C95CBE"/>
    <w:rsid w:val="00CA04F5"/>
    <w:rsid w:val="00CA1D38"/>
    <w:rsid w:val="00CA299A"/>
    <w:rsid w:val="00CA340F"/>
    <w:rsid w:val="00CA5544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A70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1071"/>
    <w:rsid w:val="00D21EAC"/>
    <w:rsid w:val="00D24B73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512E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189D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694"/>
    <w:rsid w:val="00DA6E8A"/>
    <w:rsid w:val="00DB255A"/>
    <w:rsid w:val="00DB3011"/>
    <w:rsid w:val="00DB3EAE"/>
    <w:rsid w:val="00DB44FD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4072"/>
    <w:rsid w:val="00E04FA7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CAC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64AC"/>
    <w:rsid w:val="00E56B63"/>
    <w:rsid w:val="00E57F62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1A2"/>
    <w:rsid w:val="00EB2254"/>
    <w:rsid w:val="00EB22DA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D057E"/>
    <w:rsid w:val="00ED13C0"/>
    <w:rsid w:val="00ED1E9A"/>
    <w:rsid w:val="00ED2B1C"/>
    <w:rsid w:val="00ED584F"/>
    <w:rsid w:val="00ED77B2"/>
    <w:rsid w:val="00EE21A5"/>
    <w:rsid w:val="00EE3463"/>
    <w:rsid w:val="00EE4571"/>
    <w:rsid w:val="00EE485B"/>
    <w:rsid w:val="00EE7C4D"/>
    <w:rsid w:val="00EF224B"/>
    <w:rsid w:val="00EF35A7"/>
    <w:rsid w:val="00EF5136"/>
    <w:rsid w:val="00EF52E8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70FE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EDF"/>
    <w:rsid w:val="00F54640"/>
    <w:rsid w:val="00F5692D"/>
    <w:rsid w:val="00F60050"/>
    <w:rsid w:val="00F612F9"/>
    <w:rsid w:val="00F6134F"/>
    <w:rsid w:val="00F61B91"/>
    <w:rsid w:val="00F620FA"/>
    <w:rsid w:val="00F62498"/>
    <w:rsid w:val="00F634B5"/>
    <w:rsid w:val="00F6598A"/>
    <w:rsid w:val="00F67C0B"/>
    <w:rsid w:val="00F70615"/>
    <w:rsid w:val="00F72716"/>
    <w:rsid w:val="00F73B72"/>
    <w:rsid w:val="00F75C1F"/>
    <w:rsid w:val="00F76267"/>
    <w:rsid w:val="00F83586"/>
    <w:rsid w:val="00F8484B"/>
    <w:rsid w:val="00F8541B"/>
    <w:rsid w:val="00F87AB0"/>
    <w:rsid w:val="00F92E53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7245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9609BC61-FE44-444E-8E85-0E2244AE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4448-63CD-4FB9-ABB3-4804A96F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3926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Bartosz Filip</cp:lastModifiedBy>
  <cp:revision>15</cp:revision>
  <cp:lastPrinted>2018-03-19T11:27:00Z</cp:lastPrinted>
  <dcterms:created xsi:type="dcterms:W3CDTF">2018-03-13T07:22:00Z</dcterms:created>
  <dcterms:modified xsi:type="dcterms:W3CDTF">2018-03-20T09:25:00Z</dcterms:modified>
</cp:coreProperties>
</file>