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5E" w:rsidRPr="00F74F9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4E7E14" w:rsidRPr="00F74F9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C335E" w:rsidRPr="00F74F9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E61">
        <w:rPr>
          <w:rFonts w:ascii="Times New Roman" w:eastAsia="Times New Roman" w:hAnsi="Times New Roman"/>
          <w:lang w:eastAsia="pl-PL"/>
        </w:rPr>
        <w:t xml:space="preserve">Szczecin, dnia </w:t>
      </w:r>
      <w:r w:rsidR="00223E7F">
        <w:rPr>
          <w:rFonts w:ascii="Times New Roman" w:eastAsia="Times New Roman" w:hAnsi="Times New Roman"/>
          <w:lang w:eastAsia="pl-PL"/>
        </w:rPr>
        <w:t>2</w:t>
      </w:r>
      <w:r w:rsidR="00BD377E">
        <w:rPr>
          <w:rFonts w:ascii="Times New Roman" w:eastAsia="Times New Roman" w:hAnsi="Times New Roman"/>
          <w:lang w:eastAsia="pl-PL"/>
        </w:rPr>
        <w:t>8</w:t>
      </w:r>
      <w:r w:rsidR="00AE5D08" w:rsidRPr="008E7E61">
        <w:rPr>
          <w:rFonts w:ascii="Times New Roman" w:eastAsia="Times New Roman" w:hAnsi="Times New Roman"/>
          <w:lang w:eastAsia="pl-PL"/>
        </w:rPr>
        <w:t>.</w:t>
      </w:r>
      <w:r w:rsidR="005E5E17">
        <w:rPr>
          <w:rFonts w:ascii="Times New Roman" w:eastAsia="Times New Roman" w:hAnsi="Times New Roman"/>
          <w:lang w:eastAsia="pl-PL"/>
        </w:rPr>
        <w:t>02</w:t>
      </w:r>
      <w:r w:rsidR="00BB3E73" w:rsidRPr="008E7E61">
        <w:rPr>
          <w:rFonts w:ascii="Times New Roman" w:eastAsia="Times New Roman" w:hAnsi="Times New Roman"/>
          <w:lang w:eastAsia="pl-PL"/>
        </w:rPr>
        <w:t>.</w:t>
      </w:r>
      <w:r w:rsidR="009D7784" w:rsidRPr="008E7E61">
        <w:rPr>
          <w:rFonts w:ascii="Times New Roman" w:eastAsia="Times New Roman" w:hAnsi="Times New Roman"/>
          <w:lang w:eastAsia="pl-PL"/>
        </w:rPr>
        <w:t>201</w:t>
      </w:r>
      <w:r w:rsidR="005E5E17">
        <w:rPr>
          <w:rFonts w:ascii="Times New Roman" w:eastAsia="Times New Roman" w:hAnsi="Times New Roman"/>
          <w:lang w:eastAsia="pl-PL"/>
        </w:rPr>
        <w:t>8</w:t>
      </w:r>
      <w:r w:rsidRPr="008E7E61">
        <w:rPr>
          <w:rFonts w:ascii="Times New Roman" w:eastAsia="Times New Roman" w:hAnsi="Times New Roman"/>
          <w:lang w:eastAsia="pl-PL"/>
        </w:rPr>
        <w:t xml:space="preserve"> r.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 xml:space="preserve">ZAPYTANIE OFERTOWE </w:t>
      </w:r>
      <w:r w:rsidR="003F1848" w:rsidRPr="00F74F98">
        <w:rPr>
          <w:rFonts w:ascii="Times New Roman" w:eastAsia="Times New Roman" w:hAnsi="Times New Roman"/>
          <w:b/>
          <w:bCs/>
          <w:lang w:eastAsia="pl-PL"/>
        </w:rPr>
        <w:t xml:space="preserve">Nr 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DIT-0400-</w:t>
      </w:r>
      <w:r w:rsidR="00E54441">
        <w:rPr>
          <w:rFonts w:ascii="Times New Roman" w:eastAsia="Times New Roman" w:hAnsi="Times New Roman"/>
          <w:b/>
          <w:bCs/>
          <w:lang w:eastAsia="pl-PL"/>
        </w:rPr>
        <w:t>60</w:t>
      </w:r>
      <w:r w:rsidR="00FF2E92">
        <w:rPr>
          <w:rFonts w:ascii="Times New Roman" w:eastAsia="Times New Roman" w:hAnsi="Times New Roman"/>
          <w:b/>
          <w:bCs/>
          <w:lang w:eastAsia="pl-PL"/>
        </w:rPr>
        <w:t>98</w:t>
      </w:r>
      <w:r w:rsidR="00B47BC6" w:rsidRPr="00C44B04">
        <w:rPr>
          <w:rFonts w:ascii="Times New Roman" w:eastAsia="Times New Roman" w:hAnsi="Times New Roman"/>
          <w:b/>
          <w:bCs/>
          <w:lang w:eastAsia="pl-PL"/>
        </w:rPr>
        <w:t>/1</w:t>
      </w:r>
      <w:r w:rsidR="005E5E17">
        <w:rPr>
          <w:rFonts w:ascii="Times New Roman" w:eastAsia="Times New Roman" w:hAnsi="Times New Roman"/>
          <w:b/>
          <w:bCs/>
          <w:lang w:eastAsia="pl-PL"/>
        </w:rPr>
        <w:t>8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F74F9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F74F98" w:rsidRDefault="0060468C" w:rsidP="008C335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:rsidR="008C335E" w:rsidRPr="00F74F98" w:rsidRDefault="008C335E" w:rsidP="008C33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C335E" w:rsidRPr="00F74F9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POMORSKI UNIWERSYTET MEDYCZNY W SZCZECINIE</w:t>
      </w:r>
    </w:p>
    <w:p w:rsidR="009D7784" w:rsidRPr="00F74F98" w:rsidRDefault="00571E09" w:rsidP="005F4BE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APRASZA DO </w:t>
      </w:r>
      <w:r w:rsidR="009D7784" w:rsidRPr="00F74F98">
        <w:rPr>
          <w:rFonts w:ascii="Times New Roman" w:eastAsia="Times New Roman" w:hAnsi="Times New Roman"/>
          <w:b/>
          <w:lang w:eastAsia="pl-PL"/>
        </w:rPr>
        <w:t>ZŁOŻENIA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OFERT</w:t>
      </w:r>
      <w:r w:rsidR="009D7784" w:rsidRPr="00F74F98">
        <w:rPr>
          <w:rFonts w:ascii="Times New Roman" w:eastAsia="Times New Roman" w:hAnsi="Times New Roman"/>
          <w:b/>
          <w:lang w:eastAsia="pl-PL"/>
        </w:rPr>
        <w:t>Y</w:t>
      </w:r>
      <w:r w:rsidR="008C335E" w:rsidRPr="00F74F98">
        <w:rPr>
          <w:rFonts w:ascii="Times New Roman" w:eastAsia="Times New Roman" w:hAnsi="Times New Roman"/>
          <w:b/>
          <w:lang w:eastAsia="pl-PL"/>
        </w:rPr>
        <w:t xml:space="preserve"> </w:t>
      </w:r>
      <w:r w:rsidR="004E7E14" w:rsidRPr="00F74F98">
        <w:rPr>
          <w:rFonts w:ascii="Times New Roman" w:eastAsia="Times New Roman" w:hAnsi="Times New Roman"/>
          <w:b/>
          <w:lang w:eastAsia="pl-PL"/>
        </w:rPr>
        <w:t>NA:</w:t>
      </w:r>
    </w:p>
    <w:p w:rsidR="008C335E" w:rsidRPr="00F74F9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br/>
      </w:r>
      <w:r w:rsidR="00702435" w:rsidRPr="00C44B04">
        <w:rPr>
          <w:rFonts w:ascii="Times New Roman" w:eastAsia="Times New Roman" w:hAnsi="Times New Roman"/>
          <w:b/>
          <w:i/>
          <w:lang w:eastAsia="pl-PL"/>
        </w:rPr>
        <w:t>„</w:t>
      </w: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-637493593"/>
          <w:placeholder>
            <w:docPart w:val="F14D134C1A69456F8A82530EDE15C32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F2E92">
            <w:rPr>
              <w:rFonts w:ascii="Times New Roman" w:eastAsia="Times New Roman" w:hAnsi="Times New Roman"/>
              <w:b/>
              <w:i/>
              <w:lang w:eastAsia="pl-PL"/>
            </w:rPr>
            <w:t xml:space="preserve">Przedłużenie </w:t>
          </w:r>
          <w:r w:rsidR="004C49A8">
            <w:rPr>
              <w:rFonts w:ascii="Times New Roman" w:eastAsia="Times New Roman" w:hAnsi="Times New Roman"/>
              <w:b/>
              <w:i/>
              <w:lang w:eastAsia="pl-PL"/>
            </w:rPr>
            <w:t>opieki serwisowej</w:t>
          </w:r>
          <w:r w:rsidR="00FF2E92">
            <w:rPr>
              <w:rFonts w:ascii="Times New Roman" w:eastAsia="Times New Roman" w:hAnsi="Times New Roman"/>
              <w:b/>
              <w:i/>
              <w:lang w:eastAsia="pl-PL"/>
            </w:rPr>
            <w:t xml:space="preserve"> na UTM </w:t>
          </w:r>
          <w:proofErr w:type="spellStart"/>
          <w:r w:rsidR="00FF2E92">
            <w:rPr>
              <w:rFonts w:ascii="Times New Roman" w:eastAsia="Times New Roman" w:hAnsi="Times New Roman"/>
              <w:b/>
              <w:i/>
              <w:lang w:eastAsia="pl-PL"/>
            </w:rPr>
            <w:t>Fortigate</w:t>
          </w:r>
          <w:proofErr w:type="spellEnd"/>
          <w:r w:rsidR="00FF2E92">
            <w:rPr>
              <w:rFonts w:ascii="Times New Roman" w:eastAsia="Times New Roman" w:hAnsi="Times New Roman"/>
              <w:b/>
              <w:i/>
              <w:lang w:eastAsia="pl-PL"/>
            </w:rPr>
            <w:t xml:space="preserve"> 1000C na jeden rok</w:t>
          </w:r>
        </w:sdtContent>
      </w:sdt>
      <w:r w:rsidR="00702435" w:rsidRPr="00C44B04">
        <w:rPr>
          <w:rFonts w:ascii="Times New Roman" w:eastAsia="Times New Roman" w:hAnsi="Times New Roman"/>
          <w:b/>
          <w:i/>
          <w:lang w:eastAsia="pl-PL"/>
        </w:rPr>
        <w:t>”</w:t>
      </w:r>
    </w:p>
    <w:p w:rsidR="00702435" w:rsidRPr="00F74F98" w:rsidRDefault="00702435" w:rsidP="00702435">
      <w:pPr>
        <w:jc w:val="both"/>
        <w:rPr>
          <w:rFonts w:ascii="Times New Roman" w:eastAsia="Times New Roman" w:hAnsi="Times New Roman"/>
          <w:b/>
          <w:lang w:eastAsia="pl-PL"/>
        </w:rPr>
      </w:pPr>
    </w:p>
    <w:p w:rsidR="00BB3E73" w:rsidRPr="00F74F9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ZAMAWIAJĄCY</w:t>
      </w:r>
    </w:p>
    <w:p w:rsidR="00BB3E73" w:rsidRPr="00F74F98" w:rsidRDefault="00BB3E73" w:rsidP="00BB3E7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  <w:t>POMORSKI UNIWERSYTET MEDYCZNY W SZCZECINIE</w:t>
      </w:r>
    </w:p>
    <w:p w:rsidR="00BB3E73" w:rsidRPr="00F74F9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UL. RYBACKA 1, 70-204 SZCZECIN</w:t>
      </w:r>
    </w:p>
    <w:p w:rsidR="00BB3E73" w:rsidRPr="00F74F98" w:rsidRDefault="00BB3E73" w:rsidP="00A7265C">
      <w:pPr>
        <w:ind w:left="720"/>
        <w:jc w:val="both"/>
        <w:rPr>
          <w:rFonts w:ascii="Times New Roman" w:eastAsia="Times New Roman" w:hAnsi="Times New Roman"/>
          <w:lang w:eastAsia="pl-PL"/>
        </w:rPr>
      </w:pPr>
    </w:p>
    <w:p w:rsidR="00A7265C" w:rsidRPr="00F74F9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OPIS PRZEDMIOTU ZAMÓWIENIA</w:t>
      </w:r>
    </w:p>
    <w:p w:rsidR="00FF2E92" w:rsidRDefault="004C49A8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Przedmiotem zamówienia jest przedłużenie opieki serwisowej</w:t>
      </w:r>
      <w:r w:rsidR="00FF2E92">
        <w:rPr>
          <w:rFonts w:ascii="Times New Roman" w:hAnsi="Times New Roman"/>
          <w:bCs/>
        </w:rPr>
        <w:t xml:space="preserve"> na </w:t>
      </w:r>
      <w:r>
        <w:rPr>
          <w:rFonts w:ascii="Times New Roman" w:hAnsi="Times New Roman"/>
          <w:bCs/>
        </w:rPr>
        <w:t xml:space="preserve">istniejących warunkach na </w:t>
      </w:r>
      <w:r w:rsidR="00FF2E92">
        <w:rPr>
          <w:rFonts w:ascii="Times New Roman" w:hAnsi="Times New Roman"/>
          <w:bCs/>
        </w:rPr>
        <w:t xml:space="preserve">okres jednego roku na urządzenie UTM </w:t>
      </w:r>
      <w:r w:rsidR="00FF2E92" w:rsidRPr="00FF2E92">
        <w:rPr>
          <w:rFonts w:ascii="Times New Roman" w:hAnsi="Times New Roman"/>
          <w:bCs/>
        </w:rPr>
        <w:t>FortiGate-1000C</w:t>
      </w:r>
      <w:r w:rsidR="00FF2E92">
        <w:rPr>
          <w:rFonts w:ascii="Times New Roman" w:hAnsi="Times New Roman"/>
          <w:bCs/>
        </w:rPr>
        <w:t xml:space="preserve">, SN: FGT1KC3912800867. Aktualna </w:t>
      </w:r>
      <w:r>
        <w:rPr>
          <w:rFonts w:ascii="Times New Roman" w:hAnsi="Times New Roman"/>
          <w:bCs/>
        </w:rPr>
        <w:t xml:space="preserve">opieka </w:t>
      </w:r>
      <w:r w:rsidR="00FF2E92">
        <w:rPr>
          <w:rFonts w:ascii="Times New Roman" w:hAnsi="Times New Roman"/>
          <w:bCs/>
        </w:rPr>
        <w:t xml:space="preserve">wygasa 7.03.2018. </w:t>
      </w:r>
    </w:p>
    <w:p w:rsidR="00F13D79" w:rsidRDefault="00F13D79" w:rsidP="000F64BF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Zakres wsparcia:</w:t>
      </w:r>
    </w:p>
    <w:p w:rsidR="00F13D79" w:rsidRDefault="00F13D79" w:rsidP="00F13D79">
      <w:pPr>
        <w:pStyle w:val="Teksttreci1"/>
        <w:numPr>
          <w:ilvl w:val="0"/>
          <w:numId w:val="16"/>
        </w:numPr>
        <w:spacing w:after="138" w:line="210" w:lineRule="exact"/>
        <w:jc w:val="both"/>
        <w:rPr>
          <w:rStyle w:val="Teksttreci"/>
          <w:color w:val="000000"/>
        </w:rPr>
      </w:pPr>
      <w:r w:rsidRPr="00D97DD0">
        <w:rPr>
          <w:rStyle w:val="Teksttreci"/>
          <w:color w:val="000000"/>
        </w:rPr>
        <w:t xml:space="preserve">UTM </w:t>
      </w:r>
      <w:proofErr w:type="spellStart"/>
      <w:r w:rsidRPr="00D97DD0">
        <w:rPr>
          <w:rStyle w:val="Teksttreci"/>
          <w:color w:val="000000"/>
        </w:rPr>
        <w:t>Protection</w:t>
      </w:r>
      <w:proofErr w:type="spellEnd"/>
      <w:r w:rsidRPr="00D97DD0">
        <w:rPr>
          <w:rStyle w:val="Teksttreci"/>
          <w:color w:val="000000"/>
        </w:rPr>
        <w:t xml:space="preserve"> (8x5 </w:t>
      </w:r>
      <w:proofErr w:type="spellStart"/>
      <w:r w:rsidRPr="00D97DD0">
        <w:rPr>
          <w:rStyle w:val="Teksttreci"/>
          <w:color w:val="000000"/>
        </w:rPr>
        <w:t>FortiCare</w:t>
      </w:r>
      <w:proofErr w:type="spellEnd"/>
      <w:r w:rsidRPr="00D97DD0">
        <w:rPr>
          <w:rStyle w:val="Teksttreci"/>
          <w:color w:val="000000"/>
        </w:rPr>
        <w:t xml:space="preserve"> plus Application Control, IPS, AV, Web </w:t>
      </w:r>
      <w:proofErr w:type="spellStart"/>
      <w:r w:rsidRPr="00D97DD0">
        <w:rPr>
          <w:rStyle w:val="Teksttreci"/>
          <w:color w:val="000000"/>
        </w:rPr>
        <w:t>Filtering</w:t>
      </w:r>
      <w:proofErr w:type="spellEnd"/>
      <w:r w:rsidRPr="00D97DD0">
        <w:rPr>
          <w:rStyle w:val="Teksttreci"/>
          <w:color w:val="000000"/>
        </w:rPr>
        <w:t xml:space="preserve"> and </w:t>
      </w:r>
      <w:proofErr w:type="spellStart"/>
      <w:r w:rsidRPr="00D97DD0">
        <w:rPr>
          <w:rStyle w:val="Teksttreci"/>
          <w:color w:val="000000"/>
        </w:rPr>
        <w:t>Antispam</w:t>
      </w:r>
      <w:proofErr w:type="spellEnd"/>
      <w:r w:rsidRPr="00D97DD0">
        <w:rPr>
          <w:rStyle w:val="Teksttreci"/>
          <w:color w:val="000000"/>
        </w:rPr>
        <w:t xml:space="preserve"> Services)</w:t>
      </w:r>
    </w:p>
    <w:p w:rsidR="00F13D79" w:rsidRDefault="00F13D79" w:rsidP="00F13D79">
      <w:pPr>
        <w:pStyle w:val="Teksttreci1"/>
        <w:numPr>
          <w:ilvl w:val="0"/>
          <w:numId w:val="16"/>
        </w:numPr>
        <w:spacing w:after="138" w:line="210" w:lineRule="exact"/>
        <w:jc w:val="both"/>
        <w:rPr>
          <w:rStyle w:val="Teksttreci"/>
          <w:color w:val="000000"/>
        </w:rPr>
      </w:pPr>
      <w:r w:rsidRPr="00D97DD0">
        <w:rPr>
          <w:rStyle w:val="Teksttreci"/>
          <w:color w:val="000000"/>
        </w:rPr>
        <w:t xml:space="preserve">Advanced Hardware </w:t>
      </w:r>
      <w:proofErr w:type="spellStart"/>
      <w:r w:rsidRPr="00D97DD0">
        <w:rPr>
          <w:rStyle w:val="Teksttreci"/>
          <w:color w:val="000000"/>
        </w:rPr>
        <w:t>Repleacement</w:t>
      </w:r>
      <w:proofErr w:type="spellEnd"/>
      <w:r w:rsidRPr="00D97DD0">
        <w:rPr>
          <w:rStyle w:val="Teksttreci"/>
          <w:color w:val="000000"/>
        </w:rPr>
        <w:t xml:space="preserve"> service 8x5xNBD</w:t>
      </w:r>
    </w:p>
    <w:p w:rsidR="00EC7E11" w:rsidRPr="00F74F98" w:rsidRDefault="00EC7E11" w:rsidP="000F64BF">
      <w:pPr>
        <w:spacing w:after="0"/>
        <w:jc w:val="both"/>
        <w:rPr>
          <w:rFonts w:ascii="Times New Roman" w:hAnsi="Times New Roman"/>
          <w:bCs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  <w:bCs/>
        </w:rPr>
        <w:t>INFORMACJE DOTYCZĄCE WARUNKÓW SKŁADANIA OFERT: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>Oferta powinna zawierać:</w:t>
      </w:r>
    </w:p>
    <w:p w:rsidR="004723F9" w:rsidRPr="00F74F9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hAnsi="Times New Roman"/>
          <w:sz w:val="22"/>
          <w:szCs w:val="22"/>
        </w:rPr>
        <w:t xml:space="preserve">Formularz ofertowy </w:t>
      </w:r>
      <w:r w:rsidRPr="00F74F98">
        <w:rPr>
          <w:rFonts w:ascii="Times New Roman" w:eastAsia="Times New Roman" w:hAnsi="Times New Roman"/>
          <w:sz w:val="22"/>
          <w:szCs w:val="22"/>
        </w:rPr>
        <w:t>– wypełniony Załącznik nr 1 do Zaproszenia;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</w:rPr>
        <w:t>Oferta musi być przygotowana zgodnie z formularzami stanowiącymi załączniki do Zaproszenia.</w:t>
      </w:r>
    </w:p>
    <w:p w:rsidR="004723F9" w:rsidRPr="00C44B04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eastAsia="Times New Roman" w:hAnsi="Times New Roman"/>
          <w:sz w:val="22"/>
          <w:szCs w:val="22"/>
        </w:rPr>
        <w:t>Ofertę składa się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 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w formie 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 xml:space="preserve">elektronicznej na adres: </w:t>
      </w:r>
      <w:r w:rsidR="00CA57E7" w:rsidRPr="00C44B04">
        <w:rPr>
          <w:rFonts w:ascii="Times New Roman" w:eastAsia="Times New Roman" w:hAnsi="Times New Roman"/>
          <w:sz w:val="22"/>
          <w:szCs w:val="22"/>
          <w:lang w:val="pl-PL"/>
        </w:rPr>
        <w:t>dzit</w:t>
      </w:r>
      <w:r w:rsidRPr="00C44B04">
        <w:rPr>
          <w:rFonts w:ascii="Times New Roman" w:eastAsia="Times New Roman" w:hAnsi="Times New Roman"/>
          <w:sz w:val="22"/>
          <w:szCs w:val="22"/>
          <w:lang w:val="pl-PL"/>
        </w:rPr>
        <w:t>@pum.edu.pl</w:t>
      </w:r>
      <w:r w:rsidRPr="00C44B04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Termin skł</w:t>
      </w:r>
      <w:r w:rsidR="00CA68E7" w:rsidRPr="00F74F98">
        <w:rPr>
          <w:rFonts w:ascii="Times New Roman" w:eastAsia="Times New Roman" w:hAnsi="Times New Roman"/>
          <w:sz w:val="22"/>
          <w:szCs w:val="22"/>
          <w:lang w:val="pl-PL"/>
        </w:rPr>
        <w:t>a</w:t>
      </w:r>
      <w:r w:rsidRPr="00F74F98">
        <w:rPr>
          <w:rFonts w:ascii="Times New Roman" w:eastAsia="Times New Roman" w:hAnsi="Times New Roman"/>
          <w:sz w:val="22"/>
          <w:szCs w:val="22"/>
          <w:lang w:val="pl-PL"/>
        </w:rPr>
        <w:t>dania ofert wyznacza się na dzień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</w:t>
      </w:r>
      <w:r w:rsidR="00EC7E11" w:rsidRPr="00E54441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A15814">
        <w:rPr>
          <w:rFonts w:ascii="Times New Roman" w:eastAsia="Times New Roman" w:hAnsi="Times New Roman"/>
          <w:b/>
          <w:sz w:val="22"/>
          <w:szCs w:val="22"/>
          <w:lang w:val="pl-PL"/>
        </w:rPr>
        <w:t>1</w:t>
      </w:r>
      <w:r w:rsidR="00067994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.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="00EC7E11">
        <w:rPr>
          <w:rFonts w:ascii="Times New Roman" w:eastAsia="Times New Roman" w:hAnsi="Times New Roman"/>
          <w:b/>
          <w:sz w:val="22"/>
          <w:szCs w:val="22"/>
          <w:lang w:val="pl-PL"/>
        </w:rPr>
        <w:t>3</w:t>
      </w:r>
      <w:r w:rsidRPr="00F73DD7">
        <w:rPr>
          <w:rFonts w:ascii="Times New Roman" w:eastAsia="Times New Roman" w:hAnsi="Times New Roman"/>
          <w:b/>
          <w:sz w:val="22"/>
          <w:szCs w:val="22"/>
        </w:rPr>
        <w:t>.201</w:t>
      </w:r>
      <w:r w:rsidR="00B268B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8</w:t>
      </w:r>
      <w:r w:rsidRPr="00F73DD7">
        <w:rPr>
          <w:rFonts w:ascii="Times New Roman" w:eastAsia="Times New Roman" w:hAnsi="Times New Roman"/>
          <w:b/>
          <w:sz w:val="22"/>
          <w:szCs w:val="22"/>
        </w:rPr>
        <w:t xml:space="preserve"> roku do godziny 1</w:t>
      </w:r>
      <w:r w:rsidR="0056605D" w:rsidRPr="00F73DD7">
        <w:rPr>
          <w:rFonts w:ascii="Times New Roman" w:eastAsia="Times New Roman" w:hAnsi="Times New Roman"/>
          <w:b/>
          <w:sz w:val="22"/>
          <w:szCs w:val="22"/>
          <w:lang w:val="pl-PL"/>
        </w:rPr>
        <w:t>0</w:t>
      </w:r>
      <w:r w:rsidRPr="00F73DD7">
        <w:rPr>
          <w:rFonts w:ascii="Times New Roman" w:eastAsia="Times New Roman" w:hAnsi="Times New Roman"/>
          <w:b/>
          <w:sz w:val="22"/>
          <w:szCs w:val="22"/>
          <w:vertAlign w:val="superscript"/>
        </w:rPr>
        <w:t>00</w:t>
      </w:r>
      <w:r w:rsidRPr="00F74F98">
        <w:rPr>
          <w:rFonts w:ascii="Times New Roman" w:eastAsia="Times New Roman" w:hAnsi="Times New Roman"/>
          <w:sz w:val="22"/>
          <w:szCs w:val="22"/>
        </w:rPr>
        <w:t xml:space="preserve"> pod rygorem nie rozpatrzenia oferty wniesionej po terminie, bez względu na przyczyny opóźnienia.</w:t>
      </w:r>
    </w:p>
    <w:p w:rsidR="004723F9" w:rsidRPr="00F74F9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F74F98">
        <w:rPr>
          <w:rFonts w:ascii="Times New Roman" w:eastAsia="Times New Roman" w:hAnsi="Times New Roman"/>
          <w:sz w:val="22"/>
          <w:szCs w:val="22"/>
          <w:lang w:val="pl-PL"/>
        </w:rPr>
        <w:t>Osoby do kontaktu w zakresie postępowania:</w:t>
      </w:r>
    </w:p>
    <w:p w:rsidR="004723F9" w:rsidRPr="00C44B04" w:rsidRDefault="00B465EA" w:rsidP="00B65C35">
      <w:pPr>
        <w:pStyle w:val="Teksttreci0"/>
        <w:numPr>
          <w:ilvl w:val="2"/>
          <w:numId w:val="8"/>
        </w:numPr>
        <w:shd w:val="clear" w:color="auto" w:fill="auto"/>
        <w:tabs>
          <w:tab w:val="left" w:pos="1418"/>
        </w:tabs>
        <w:spacing w:line="24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C44B04">
        <w:rPr>
          <w:rFonts w:ascii="Times New Roman" w:hAnsi="Times New Roman"/>
          <w:sz w:val="22"/>
          <w:szCs w:val="22"/>
          <w:lang w:val="pl-PL"/>
        </w:rPr>
        <w:t>Dział Informatyki PUM</w:t>
      </w:r>
      <w:r w:rsidR="00A4673C" w:rsidRPr="00C44B04">
        <w:rPr>
          <w:rFonts w:ascii="Times New Roman" w:hAnsi="Times New Roman"/>
          <w:sz w:val="22"/>
          <w:szCs w:val="22"/>
          <w:lang w:val="pl-PL"/>
        </w:rPr>
        <w:t xml:space="preserve">, </w:t>
      </w:r>
      <w:proofErr w:type="spellStart"/>
      <w:r w:rsidR="0024476F" w:rsidRPr="00C44B04">
        <w:rPr>
          <w:rFonts w:ascii="Times New Roman" w:hAnsi="Times New Roman"/>
          <w:sz w:val="22"/>
          <w:szCs w:val="22"/>
          <w:lang w:val="pl-PL"/>
        </w:rPr>
        <w:t>dz</w:t>
      </w:r>
      <w:r w:rsidRPr="00C44B04">
        <w:rPr>
          <w:rFonts w:ascii="Times New Roman" w:hAnsi="Times New Roman"/>
          <w:sz w:val="22"/>
          <w:szCs w:val="22"/>
          <w:lang w:val="pl-PL"/>
        </w:rPr>
        <w:t>it</w:t>
      </w:r>
      <w:proofErr w:type="spellEnd"/>
      <w:r w:rsidR="00A4673C" w:rsidRPr="00C44B04">
        <w:rPr>
          <w:rFonts w:ascii="Times New Roman" w:hAnsi="Times New Roman"/>
          <w:sz w:val="22"/>
          <w:szCs w:val="22"/>
        </w:rPr>
        <w:t>@pum.edu.pl</w:t>
      </w:r>
    </w:p>
    <w:p w:rsidR="004723F9" w:rsidRPr="00F74F9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2"/>
          <w:szCs w:val="22"/>
        </w:rPr>
      </w:pPr>
    </w:p>
    <w:p w:rsidR="004723F9" w:rsidRPr="00F74F9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KRYTERIA OCENY OFERT</w:t>
      </w:r>
    </w:p>
    <w:p w:rsidR="00AE0A2D" w:rsidRPr="00F74F98" w:rsidRDefault="00AE0A2D" w:rsidP="00AE0A2D">
      <w:pPr>
        <w:ind w:left="7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lastRenderedPageBreak/>
        <w:t xml:space="preserve">Jako najkorzystniejszą, </w:t>
      </w:r>
      <w:proofErr w:type="spellStart"/>
      <w:r w:rsidRPr="00F74F98">
        <w:rPr>
          <w:rFonts w:ascii="Times New Roman" w:hAnsi="Times New Roman"/>
        </w:rPr>
        <w:t>Zamwaiajcy</w:t>
      </w:r>
      <w:proofErr w:type="spellEnd"/>
      <w:r w:rsidRPr="00F74F98">
        <w:rPr>
          <w:rFonts w:ascii="Times New Roman" w:hAnsi="Times New Roman"/>
        </w:rPr>
        <w:t xml:space="preserve"> wybierze ofertę, która uzyska najwyższą łączną liczbę punktów </w:t>
      </w:r>
      <w:r w:rsidR="007A4E28" w:rsidRPr="00F74F98">
        <w:rPr>
          <w:rFonts w:ascii="Times New Roman" w:hAnsi="Times New Roman"/>
        </w:rPr>
        <w:t xml:space="preserve">otrzymanych </w:t>
      </w:r>
      <w:r w:rsidRPr="00F74F98">
        <w:rPr>
          <w:rFonts w:ascii="Times New Roman" w:hAnsi="Times New Roman"/>
        </w:rPr>
        <w:t>w zakresie następujących kryteriów:</w:t>
      </w:r>
    </w:p>
    <w:p w:rsidR="00A7265C" w:rsidRPr="00F74F9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Kryterium nr 1 – Cena</w:t>
      </w:r>
    </w:p>
    <w:p w:rsidR="00A7265C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Wartość punktowa w kryterium nr 1 jest obliczana wg wzoru:</w:t>
      </w:r>
    </w:p>
    <w:p w:rsidR="00DD632F" w:rsidRPr="00F74F9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</w:rPr>
      </w:pPr>
    </w:p>
    <w:p w:rsidR="00AE0A2D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 xml:space="preserve">Wartość punktowa ceny = </w:t>
      </w:r>
      <w:r w:rsidR="00ED2B1C" w:rsidRPr="00F74F98">
        <w:rPr>
          <w:rFonts w:ascii="Times New Roman" w:hAnsi="Times New Roman"/>
          <w:b/>
          <w:noProof/>
          <w:position w:val="-30"/>
          <w:lang w:eastAsia="pl-PL"/>
        </w:rPr>
        <w:drawing>
          <wp:inline distT="0" distB="0" distL="0" distR="0" wp14:anchorId="36A42845" wp14:editId="52A9BA67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>gdzie: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  <w:b/>
        </w:rPr>
        <w:t>R</w:t>
      </w:r>
      <w:r w:rsidRPr="00F74F98">
        <w:rPr>
          <w:rFonts w:ascii="Times New Roman" w:hAnsi="Times New Roman"/>
        </w:rPr>
        <w:t xml:space="preserve"> – waga ocenianego kryterium = </w:t>
      </w:r>
      <w:r w:rsidR="00C8230D" w:rsidRPr="00F74F98">
        <w:rPr>
          <w:rFonts w:ascii="Times New Roman" w:hAnsi="Times New Roman"/>
          <w:b/>
        </w:rPr>
        <w:t>100</w:t>
      </w:r>
      <w:r w:rsidRPr="00F74F98">
        <w:rPr>
          <w:rFonts w:ascii="Times New Roman" w:hAnsi="Times New Roman"/>
        </w:rPr>
        <w:t>,</w:t>
      </w:r>
    </w:p>
    <w:p w:rsidR="00AE0A2D" w:rsidRPr="00F74F9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n</w:t>
      </w:r>
      <w:proofErr w:type="spellEnd"/>
      <w:r w:rsidRPr="00F74F98">
        <w:rPr>
          <w:rFonts w:ascii="Times New Roman" w:hAnsi="Times New Roman"/>
        </w:rPr>
        <w:t xml:space="preserve"> – najniższa całkowita cena zaoferowana za przedmiot zamówienia,</w:t>
      </w:r>
    </w:p>
    <w:p w:rsidR="004723F9" w:rsidRPr="00F74F9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</w:rPr>
      </w:pPr>
      <w:proofErr w:type="spellStart"/>
      <w:r w:rsidRPr="00F74F98">
        <w:rPr>
          <w:rFonts w:ascii="Times New Roman" w:hAnsi="Times New Roman"/>
          <w:b/>
        </w:rPr>
        <w:t>C</w:t>
      </w:r>
      <w:r w:rsidRPr="00F74F98">
        <w:rPr>
          <w:rFonts w:ascii="Times New Roman" w:hAnsi="Times New Roman"/>
          <w:vertAlign w:val="subscript"/>
        </w:rPr>
        <w:t>b</w:t>
      </w:r>
      <w:proofErr w:type="spellEnd"/>
      <w:r w:rsidRPr="00F74F98">
        <w:rPr>
          <w:rFonts w:ascii="Times New Roman" w:hAnsi="Times New Roman"/>
        </w:rPr>
        <w:t xml:space="preserve"> – badana całkowita cena zaoferowana za przedmiot zamówienia</w:t>
      </w:r>
      <w:r w:rsidR="004723F9" w:rsidRPr="00F74F98">
        <w:rPr>
          <w:rFonts w:ascii="Times New Roman" w:hAnsi="Times New Roman"/>
        </w:rPr>
        <w:t>.</w:t>
      </w:r>
    </w:p>
    <w:p w:rsidR="00CA68E7" w:rsidRPr="00F74F98" w:rsidRDefault="00CA68E7" w:rsidP="007922CE">
      <w:pPr>
        <w:jc w:val="both"/>
        <w:rPr>
          <w:rFonts w:ascii="Times New Roman" w:hAnsi="Times New Roman"/>
          <w:b/>
        </w:rPr>
      </w:pPr>
    </w:p>
    <w:p w:rsidR="000F64BF" w:rsidRPr="00F74F98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POZOSTAŁE POSTANOWNIENIA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Nie dopuszcza się składania ofert częściowych, warunkowych lub wariantowych.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Wykonawcy będą związani swoimi ofertami przez okres 30 dni od daty ich otwarcia.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odrzuci oferty wykonawców, które: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powszechnie obowiązującymi przepisami;</w:t>
      </w:r>
    </w:p>
    <w:p w:rsidR="00CA68E7" w:rsidRPr="00F74F9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są niezgodne z treścią niniejszego Zaproszenia;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Jeżeli dokumenty lub oświadczenia przedłożone przez Wykonawcę w ofercie zawierają błędy, Zamawiający ma prawo do wezwania Wykonawcy do ich ponownego złożenia w wyznaczonym terminie.</w:t>
      </w:r>
    </w:p>
    <w:p w:rsidR="00CA68E7" w:rsidRPr="00F74F9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  <w:rPr>
          <w:sz w:val="22"/>
          <w:szCs w:val="22"/>
        </w:rPr>
      </w:pPr>
      <w:r w:rsidRPr="00F74F98">
        <w:rPr>
          <w:sz w:val="22"/>
          <w:szCs w:val="22"/>
        </w:rPr>
        <w:t>Zamawiający zastrzega sobie prawo do unieważnienia/zakończenia niniejszego postępowania bez podania przyczyny na każdym jego etapie.</w:t>
      </w:r>
    </w:p>
    <w:p w:rsidR="00CA68E7" w:rsidRPr="00F74F98" w:rsidRDefault="00CA68E7" w:rsidP="00CA68E7">
      <w:pPr>
        <w:ind w:left="720"/>
        <w:jc w:val="both"/>
        <w:rPr>
          <w:rFonts w:ascii="Times New Roman" w:hAnsi="Times New Roman"/>
          <w:b/>
        </w:rPr>
      </w:pPr>
    </w:p>
    <w:p w:rsidR="00CA68E7" w:rsidRPr="00F74F98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F74F98">
        <w:rPr>
          <w:rFonts w:ascii="Times New Roman" w:hAnsi="Times New Roman"/>
          <w:b/>
        </w:rPr>
        <w:t>WYKAZ ZAŁĄCZNIKÓW</w:t>
      </w:r>
    </w:p>
    <w:p w:rsidR="00407390" w:rsidRPr="00C44B04" w:rsidRDefault="00CA68E7" w:rsidP="00407390">
      <w:pPr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 w:rsidRPr="00F74F98">
        <w:rPr>
          <w:rFonts w:ascii="Times New Roman" w:hAnsi="Times New Roman"/>
        </w:rPr>
        <w:t xml:space="preserve">Formularz ofertowy – </w:t>
      </w:r>
      <w:r w:rsidRPr="00F74F98">
        <w:rPr>
          <w:rFonts w:ascii="Times New Roman" w:eastAsia="Times New Roman" w:hAnsi="Times New Roman"/>
          <w:lang w:eastAsia="pl-PL"/>
        </w:rPr>
        <w:t>Załącznik nr 1 do Zaproszenia</w:t>
      </w:r>
      <w:r w:rsidR="00AF7A77" w:rsidRPr="00F74F98">
        <w:rPr>
          <w:rFonts w:ascii="Times New Roman" w:eastAsia="Times New Roman" w:hAnsi="Times New Roman"/>
          <w:lang w:eastAsia="pl-PL"/>
        </w:rPr>
        <w:t>.</w:t>
      </w:r>
    </w:p>
    <w:p w:rsidR="007252F5" w:rsidRPr="00F74F98" w:rsidRDefault="007252F5" w:rsidP="007252F5">
      <w:pPr>
        <w:spacing w:after="120"/>
        <w:ind w:left="1135"/>
        <w:jc w:val="both"/>
        <w:rPr>
          <w:rFonts w:ascii="Times New Roman" w:hAnsi="Times New Roman"/>
        </w:rPr>
      </w:pPr>
    </w:p>
    <w:p w:rsidR="000D2EC2" w:rsidRPr="00F74F98" w:rsidRDefault="000D2EC2" w:rsidP="00C8230D">
      <w:pPr>
        <w:spacing w:after="120"/>
        <w:ind w:left="1135"/>
        <w:jc w:val="both"/>
        <w:rPr>
          <w:rFonts w:ascii="Times New Roman" w:hAnsi="Times New Roman"/>
        </w:rPr>
      </w:pPr>
    </w:p>
    <w:p w:rsidR="00CA68E7" w:rsidRPr="00F74F98" w:rsidRDefault="00CA68E7" w:rsidP="00142467">
      <w:pPr>
        <w:ind w:left="720"/>
        <w:jc w:val="both"/>
        <w:rPr>
          <w:rFonts w:ascii="Times New Roman" w:hAnsi="Times New Roman"/>
          <w:b/>
        </w:rPr>
      </w:pPr>
    </w:p>
    <w:p w:rsidR="005F4BE0" w:rsidRPr="00F74F98" w:rsidRDefault="005F4BE0" w:rsidP="008C335E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393D82" w:rsidRPr="00F74F98" w:rsidRDefault="00634767" w:rsidP="00571E09">
      <w:pPr>
        <w:spacing w:after="0"/>
        <w:ind w:left="708" w:firstLine="708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571E09">
        <w:rPr>
          <w:rFonts w:ascii="Times New Roman" w:eastAsia="Times New Roman" w:hAnsi="Times New Roman"/>
          <w:lang w:eastAsia="pl-PL"/>
        </w:rPr>
        <w:t xml:space="preserve">   </w:t>
      </w:r>
      <w:r w:rsidR="00571E09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 xml:space="preserve"> </w:t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</w:r>
      <w:r w:rsidR="0060468C" w:rsidRPr="00F74F98">
        <w:rPr>
          <w:rFonts w:ascii="Times New Roman" w:eastAsia="Times New Roman" w:hAnsi="Times New Roman"/>
          <w:lang w:eastAsia="pl-PL"/>
        </w:rPr>
        <w:tab/>
        <w:t xml:space="preserve">    </w:t>
      </w:r>
      <w:r w:rsidR="00EE485B" w:rsidRPr="00F74F98">
        <w:rPr>
          <w:rFonts w:ascii="Times New Roman" w:eastAsia="Times New Roman" w:hAnsi="Times New Roman"/>
          <w:lang w:eastAsia="pl-PL"/>
        </w:rPr>
        <w:t>.....</w:t>
      </w:r>
      <w:r w:rsidR="00C76E53" w:rsidRPr="00F74F98">
        <w:rPr>
          <w:rFonts w:ascii="Times New Roman" w:eastAsia="Times New Roman" w:hAnsi="Times New Roman"/>
          <w:lang w:eastAsia="pl-PL"/>
        </w:rPr>
        <w:t>.</w:t>
      </w:r>
      <w:r w:rsidR="00393D82" w:rsidRPr="00F74F98">
        <w:rPr>
          <w:rFonts w:ascii="Times New Roman" w:eastAsia="Times New Roman" w:hAnsi="Times New Roman"/>
          <w:lang w:eastAsia="pl-PL"/>
        </w:rPr>
        <w:t>...........................................</w:t>
      </w:r>
    </w:p>
    <w:p w:rsidR="00484986" w:rsidRPr="00F74F98" w:rsidRDefault="00EE485B" w:rsidP="00484986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t>Zatwierdzam</w:t>
      </w:r>
    </w:p>
    <w:p w:rsidR="00484986" w:rsidRPr="00F74F98" w:rsidRDefault="00484986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i/>
          <w:lang w:eastAsia="pl-PL"/>
        </w:rPr>
        <w:br w:type="page"/>
      </w:r>
    </w:p>
    <w:p w:rsidR="00A4673C" w:rsidRPr="00F74F98" w:rsidRDefault="00A4673C" w:rsidP="00CA57E7">
      <w:pPr>
        <w:keepNext/>
        <w:spacing w:after="6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lastRenderedPageBreak/>
        <w:t xml:space="preserve">Załącznik nr 1 </w:t>
      </w:r>
      <w:r w:rsidR="00CA57E7">
        <w:rPr>
          <w:rFonts w:ascii="Times New Roman" w:eastAsia="Times New Roman" w:hAnsi="Times New Roman"/>
          <w:b/>
          <w:lang w:eastAsia="pl-PL"/>
        </w:rPr>
        <w:br/>
      </w:r>
    </w:p>
    <w:p w:rsidR="00A4673C" w:rsidRPr="00F74F9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>OFERTA NA:</w:t>
      </w:r>
    </w:p>
    <w:p w:rsidR="00A4673C" w:rsidRPr="00F74F98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lang w:eastAsia="pl-PL"/>
        </w:rPr>
      </w:pPr>
    </w:p>
    <w:p w:rsidR="00A4673C" w:rsidRPr="00F74F98" w:rsidRDefault="00BD377E" w:rsidP="00A4673C">
      <w:pPr>
        <w:spacing w:after="6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b/>
            <w:i/>
            <w:lang w:eastAsia="pl-PL"/>
          </w:rPr>
          <w:alias w:val="Tytuł"/>
          <w:tag w:val=""/>
          <w:id w:val="1720167563"/>
          <w:placeholder>
            <w:docPart w:val="A968AE381C054D5DB821CAEAD113EF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C49A8">
            <w:rPr>
              <w:rFonts w:ascii="Times New Roman" w:eastAsia="Times New Roman" w:hAnsi="Times New Roman"/>
              <w:b/>
              <w:i/>
              <w:lang w:eastAsia="pl-PL"/>
            </w:rPr>
            <w:t xml:space="preserve">Przedłużenie opieki serwisowej na UTM </w:t>
          </w:r>
          <w:proofErr w:type="spellStart"/>
          <w:r w:rsidR="004C49A8">
            <w:rPr>
              <w:rFonts w:ascii="Times New Roman" w:eastAsia="Times New Roman" w:hAnsi="Times New Roman"/>
              <w:b/>
              <w:i/>
              <w:lang w:eastAsia="pl-PL"/>
            </w:rPr>
            <w:t>Fortigate</w:t>
          </w:r>
          <w:proofErr w:type="spellEnd"/>
          <w:r w:rsidR="004C49A8">
            <w:rPr>
              <w:rFonts w:ascii="Times New Roman" w:eastAsia="Times New Roman" w:hAnsi="Times New Roman"/>
              <w:b/>
              <w:i/>
              <w:lang w:eastAsia="pl-PL"/>
            </w:rPr>
            <w:t xml:space="preserve"> 1000C na jeden rok</w:t>
          </w:r>
        </w:sdtContent>
      </w:sdt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</w:r>
      <w:r w:rsidRPr="00F74F98">
        <w:rPr>
          <w:rFonts w:ascii="Times New Roman" w:eastAsia="Times New Roman" w:hAnsi="Times New Roman"/>
          <w:b/>
          <w:lang w:eastAsia="pl-PL"/>
        </w:rPr>
        <w:tab/>
        <w:t xml:space="preserve">    ______________ </w:t>
      </w:r>
      <w:r w:rsidRPr="00F74F98">
        <w:rPr>
          <w:rFonts w:ascii="Times New Roman" w:eastAsia="Times New Roman" w:hAnsi="Times New Roman"/>
          <w:lang w:eastAsia="pl-PL"/>
        </w:rPr>
        <w:t>dnia ___.___. ______r.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nazwa (firma)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adres Wykonawcy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NIP ................................................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nr telefonu ..........................................</w:t>
      </w:r>
    </w:p>
    <w:p w:rsidR="00A4673C" w:rsidRPr="00F74F9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nr </w:t>
      </w:r>
      <w:proofErr w:type="spellStart"/>
      <w:r w:rsidRPr="00F74F98">
        <w:rPr>
          <w:rFonts w:ascii="Times New Roman" w:eastAsia="Times New Roman" w:hAnsi="Times New Roman"/>
          <w:lang w:eastAsia="pl-PL"/>
        </w:rPr>
        <w:t>telefaxu</w:t>
      </w:r>
      <w:proofErr w:type="spellEnd"/>
      <w:r w:rsidRPr="00F74F98">
        <w:rPr>
          <w:rFonts w:ascii="Times New Roman" w:eastAsia="Times New Roman" w:hAnsi="Times New Roman"/>
          <w:lang w:eastAsia="pl-PL"/>
        </w:rPr>
        <w:t xml:space="preserve">  ..........................................</w:t>
      </w:r>
    </w:p>
    <w:p w:rsidR="00A4673C" w:rsidRPr="00F74F9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</w:p>
    <w:p w:rsidR="00A4673C" w:rsidRPr="00F74F98" w:rsidRDefault="00A4673C" w:rsidP="003C082B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F74F98">
        <w:rPr>
          <w:rFonts w:eastAsia="Times New Roman"/>
          <w:sz w:val="22"/>
          <w:szCs w:val="22"/>
        </w:rPr>
        <w:t xml:space="preserve">W odpowiedzi na publiczne zaproszenie do złożenia oferty, oferujemy wykonanie przedmiotu zamówienia </w:t>
      </w:r>
      <w:r w:rsidRPr="00F74F98">
        <w:rPr>
          <w:snapToGrid w:val="0"/>
          <w:sz w:val="22"/>
          <w:szCs w:val="22"/>
        </w:rPr>
        <w:t>za łączną kwotę: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netto: 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b/>
          <w:snapToGrid w:val="0"/>
        </w:rPr>
      </w:pPr>
      <w:r w:rsidRPr="00F74F98">
        <w:rPr>
          <w:rFonts w:ascii="Times New Roman" w:hAnsi="Times New Roman"/>
          <w:b/>
          <w:snapToGrid w:val="0"/>
        </w:rPr>
        <w:t>brutto: ........................................... złotych,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Brutto (słownie złotych: ..................................................................................................</w:t>
      </w:r>
    </w:p>
    <w:p w:rsidR="00A4673C" w:rsidRPr="00F74F98" w:rsidRDefault="00A4673C" w:rsidP="00A4673C">
      <w:pPr>
        <w:spacing w:after="120"/>
        <w:ind w:left="709"/>
        <w:rPr>
          <w:rFonts w:ascii="Times New Roman" w:hAnsi="Times New Roman"/>
          <w:snapToGrid w:val="0"/>
        </w:rPr>
      </w:pPr>
      <w:r w:rsidRPr="00F74F98">
        <w:rPr>
          <w:rFonts w:ascii="Times New Roman" w:hAnsi="Times New Roman"/>
          <w:snapToGrid w:val="0"/>
        </w:rPr>
        <w:t>............................................................................................................................. ..../100)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snapToGrid w:val="0"/>
          <w:lang w:eastAsia="pl-PL"/>
        </w:rPr>
        <w:t xml:space="preserve">Powyższe ceny uwzględniają </w:t>
      </w:r>
      <w:r w:rsidRPr="00F74F98">
        <w:rPr>
          <w:rFonts w:ascii="Times New Roman" w:eastAsia="Times New Roman" w:hAnsi="Times New Roman"/>
          <w:lang w:eastAsia="pl-PL"/>
        </w:rPr>
        <w:t>wszystkie koszty związane z realizacją przedmiotu zamówienia.</w:t>
      </w:r>
    </w:p>
    <w:p w:rsidR="00A4673C" w:rsidRPr="00F74F9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Oferujemy </w:t>
      </w:r>
      <w:r w:rsidR="00333143" w:rsidRPr="00F74F98">
        <w:rPr>
          <w:rFonts w:ascii="Times New Roman" w:eastAsia="Times New Roman" w:hAnsi="Times New Roman"/>
          <w:lang w:eastAsia="pl-PL"/>
        </w:rPr>
        <w:t>dostawę przedmiotu zamówienia</w:t>
      </w:r>
      <w:r w:rsidRPr="00F74F98">
        <w:rPr>
          <w:rFonts w:ascii="Times New Roman" w:eastAsia="Times New Roman" w:hAnsi="Times New Roman"/>
          <w:lang w:eastAsia="pl-PL"/>
        </w:rPr>
        <w:t xml:space="preserve"> </w:t>
      </w:r>
      <w:r w:rsidR="00E54441">
        <w:rPr>
          <w:rFonts w:ascii="Times New Roman" w:eastAsia="Times New Roman" w:hAnsi="Times New Roman"/>
          <w:lang w:eastAsia="pl-PL"/>
        </w:rPr>
        <w:t xml:space="preserve">zgodnie z </w:t>
      </w:r>
      <w:r w:rsidR="004C49A8">
        <w:rPr>
          <w:rFonts w:ascii="Times New Roman" w:eastAsia="Times New Roman" w:hAnsi="Times New Roman"/>
          <w:lang w:eastAsia="pl-PL"/>
        </w:rPr>
        <w:t>opisem przedmiotu zamówienia</w:t>
      </w:r>
      <w:r w:rsidRPr="00F74F98">
        <w:rPr>
          <w:rFonts w:ascii="Times New Roman" w:eastAsia="Times New Roman" w:hAnsi="Times New Roman"/>
          <w:lang w:eastAsia="pl-PL"/>
        </w:rPr>
        <w:t>.</w:t>
      </w:r>
    </w:p>
    <w:p w:rsidR="00A4673C" w:rsidRPr="00F74F98" w:rsidRDefault="00A4673C" w:rsidP="004C49A8">
      <w:pPr>
        <w:numPr>
          <w:ilvl w:val="0"/>
          <w:numId w:val="1"/>
        </w:numPr>
        <w:spacing w:after="60"/>
        <w:contextualSpacing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zapoznaliśmy się z treścią zaproszenia zamówienia i uznajemy się za </w:t>
      </w:r>
      <w:r w:rsidR="004C49A8">
        <w:rPr>
          <w:rFonts w:ascii="Times New Roman" w:eastAsia="Times New Roman" w:hAnsi="Times New Roman"/>
          <w:lang w:eastAsia="pl-PL"/>
        </w:rPr>
        <w:t>z</w:t>
      </w:r>
      <w:r w:rsidRPr="00F74F98">
        <w:rPr>
          <w:rFonts w:ascii="Times New Roman" w:eastAsia="Times New Roman" w:hAnsi="Times New Roman"/>
          <w:lang w:eastAsia="pl-PL"/>
        </w:rPr>
        <w:t>wiązanych określonymi w nim wymaganiami i zasadami postępowania.</w:t>
      </w: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 xml:space="preserve">Oświadczamy, że jesteśmy związani niniejszą ofertą przez okres 30 dni od daty, </w:t>
      </w:r>
      <w:r w:rsidRPr="00F74F98">
        <w:rPr>
          <w:rFonts w:ascii="Times New Roman" w:eastAsia="Times New Roman" w:hAnsi="Times New Roman"/>
          <w:lang w:eastAsia="pl-PL"/>
        </w:rPr>
        <w:br/>
        <w:t>w której upływa termin składania ofert.</w:t>
      </w:r>
    </w:p>
    <w:p w:rsidR="00A4673C" w:rsidRPr="00F74F9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F74F98" w:rsidRDefault="00A4673C" w:rsidP="00A4673C">
      <w:pPr>
        <w:pStyle w:val="Akapitzlist"/>
        <w:ind w:left="0"/>
        <w:rPr>
          <w:rFonts w:eastAsia="Times New Roman"/>
          <w:sz w:val="22"/>
          <w:szCs w:val="22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</w:p>
    <w:p w:rsidR="00A4673C" w:rsidRPr="00F74F9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.........................., dnia ………………</w:t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</w:r>
      <w:r w:rsidRPr="00F74F98">
        <w:rPr>
          <w:rFonts w:ascii="Times New Roman" w:eastAsia="Times New Roman" w:hAnsi="Times New Roman"/>
          <w:lang w:eastAsia="pl-PL"/>
        </w:rPr>
        <w:tab/>
        <w:t xml:space="preserve">     </w:t>
      </w:r>
      <w:r w:rsidRPr="00F74F98">
        <w:rPr>
          <w:rFonts w:ascii="Times New Roman" w:eastAsia="Times New Roman" w:hAnsi="Times New Roman"/>
          <w:lang w:eastAsia="pl-PL"/>
        </w:rPr>
        <w:tab/>
        <w:t xml:space="preserve">   ......................................................</w:t>
      </w:r>
    </w:p>
    <w:p w:rsidR="00BF33D5" w:rsidRPr="00F74F98" w:rsidRDefault="00A4673C" w:rsidP="00583ABB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lang w:eastAsia="pl-PL"/>
        </w:rPr>
      </w:pPr>
      <w:r w:rsidRPr="00F74F98">
        <w:rPr>
          <w:rFonts w:ascii="Times New Roman" w:eastAsia="Times New Roman" w:hAnsi="Times New Roman"/>
          <w:lang w:eastAsia="pl-PL"/>
        </w:rPr>
        <w:t>podpis osoby/osób/upoważnionej</w:t>
      </w:r>
    </w:p>
    <w:sectPr w:rsidR="00BF33D5" w:rsidRPr="00F74F98" w:rsidSect="002037C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BC" w:rsidRDefault="00575BBC" w:rsidP="005E1949">
      <w:pPr>
        <w:spacing w:after="0" w:line="240" w:lineRule="auto"/>
      </w:pPr>
      <w:r>
        <w:separator/>
      </w:r>
    </w:p>
  </w:endnote>
  <w:end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BD377E">
      <w:rPr>
        <w:noProof/>
        <w:sz w:val="16"/>
        <w:szCs w:val="16"/>
      </w:rPr>
      <w:t>3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BC" w:rsidRDefault="00575BBC" w:rsidP="005E1949">
      <w:pPr>
        <w:spacing w:after="0" w:line="240" w:lineRule="auto"/>
      </w:pPr>
      <w:r>
        <w:separator/>
      </w:r>
    </w:p>
  </w:footnote>
  <w:footnote w:type="continuationSeparator" w:id="0">
    <w:p w:rsidR="00575BBC" w:rsidRDefault="00575BB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BD37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BD37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77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CD1651A"/>
    <w:multiLevelType w:val="hybridMultilevel"/>
    <w:tmpl w:val="BA304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3">
    <w:nsid w:val="4228340C"/>
    <w:multiLevelType w:val="hybridMultilevel"/>
    <w:tmpl w:val="B63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1">
    <w:nsid w:val="73361F43"/>
    <w:multiLevelType w:val="hybridMultilevel"/>
    <w:tmpl w:val="0CCE86B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7"/>
  </w:num>
  <w:num w:numId="9">
    <w:abstractNumId w:val="41"/>
  </w:num>
  <w:num w:numId="10">
    <w:abstractNumId w:val="37"/>
  </w:num>
  <w:num w:numId="11">
    <w:abstractNumId w:val="45"/>
  </w:num>
  <w:num w:numId="12">
    <w:abstractNumId w:val="48"/>
  </w:num>
  <w:num w:numId="13">
    <w:abstractNumId w:val="44"/>
  </w:num>
  <w:num w:numId="14">
    <w:abstractNumId w:val="43"/>
  </w:num>
  <w:num w:numId="15">
    <w:abstractNumId w:val="51"/>
  </w:num>
  <w:num w:numId="1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4CE2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0E18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67994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020C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C05"/>
    <w:rsid w:val="002131C2"/>
    <w:rsid w:val="00213BD9"/>
    <w:rsid w:val="00215679"/>
    <w:rsid w:val="00215CE1"/>
    <w:rsid w:val="00215F3E"/>
    <w:rsid w:val="00221B7C"/>
    <w:rsid w:val="00223E7F"/>
    <w:rsid w:val="00227068"/>
    <w:rsid w:val="002270FA"/>
    <w:rsid w:val="002329B1"/>
    <w:rsid w:val="002336BB"/>
    <w:rsid w:val="00234359"/>
    <w:rsid w:val="00235D0E"/>
    <w:rsid w:val="00240301"/>
    <w:rsid w:val="00240856"/>
    <w:rsid w:val="0024476F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4B7D"/>
    <w:rsid w:val="0026717D"/>
    <w:rsid w:val="00270983"/>
    <w:rsid w:val="00272285"/>
    <w:rsid w:val="002723C7"/>
    <w:rsid w:val="00272F54"/>
    <w:rsid w:val="00274F8C"/>
    <w:rsid w:val="002751F2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3143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D53"/>
    <w:rsid w:val="00373F68"/>
    <w:rsid w:val="003747B9"/>
    <w:rsid w:val="00376438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082B"/>
    <w:rsid w:val="003C1C26"/>
    <w:rsid w:val="003C28CF"/>
    <w:rsid w:val="003C2E56"/>
    <w:rsid w:val="003C33D6"/>
    <w:rsid w:val="003C674D"/>
    <w:rsid w:val="003D1062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BEC"/>
    <w:rsid w:val="00405C2C"/>
    <w:rsid w:val="004065AB"/>
    <w:rsid w:val="00407390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D13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73A9"/>
    <w:rsid w:val="00457CFA"/>
    <w:rsid w:val="00461D47"/>
    <w:rsid w:val="004634F5"/>
    <w:rsid w:val="00465982"/>
    <w:rsid w:val="00467AFA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4986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9A8"/>
    <w:rsid w:val="004C4C45"/>
    <w:rsid w:val="004C4FE3"/>
    <w:rsid w:val="004C5B31"/>
    <w:rsid w:val="004C6242"/>
    <w:rsid w:val="004C69FA"/>
    <w:rsid w:val="004C71AD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6605D"/>
    <w:rsid w:val="00570DE7"/>
    <w:rsid w:val="00571E09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3AB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4D"/>
    <w:rsid w:val="005A102D"/>
    <w:rsid w:val="005A11BB"/>
    <w:rsid w:val="005A26D7"/>
    <w:rsid w:val="005A26F3"/>
    <w:rsid w:val="005A730D"/>
    <w:rsid w:val="005B10D3"/>
    <w:rsid w:val="005B2D91"/>
    <w:rsid w:val="005B3CD9"/>
    <w:rsid w:val="005C0912"/>
    <w:rsid w:val="005C1ACE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5E17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771DC"/>
    <w:rsid w:val="00681441"/>
    <w:rsid w:val="006815B1"/>
    <w:rsid w:val="00683D3F"/>
    <w:rsid w:val="00684D1D"/>
    <w:rsid w:val="006866CA"/>
    <w:rsid w:val="00686EE7"/>
    <w:rsid w:val="006871DD"/>
    <w:rsid w:val="00690228"/>
    <w:rsid w:val="00690FB9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3AFB"/>
    <w:rsid w:val="006F4B2E"/>
    <w:rsid w:val="006F6B14"/>
    <w:rsid w:val="006F6D65"/>
    <w:rsid w:val="006F73E7"/>
    <w:rsid w:val="00702435"/>
    <w:rsid w:val="0070654A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72CF2"/>
    <w:rsid w:val="007775FE"/>
    <w:rsid w:val="00781544"/>
    <w:rsid w:val="0078529C"/>
    <w:rsid w:val="00786B3D"/>
    <w:rsid w:val="007922CE"/>
    <w:rsid w:val="007934E8"/>
    <w:rsid w:val="00793816"/>
    <w:rsid w:val="00793E00"/>
    <w:rsid w:val="0079598E"/>
    <w:rsid w:val="00795A2B"/>
    <w:rsid w:val="0079622D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6AB9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E7E61"/>
    <w:rsid w:val="008F0887"/>
    <w:rsid w:val="008F0930"/>
    <w:rsid w:val="008F0E3D"/>
    <w:rsid w:val="008F1189"/>
    <w:rsid w:val="008F1419"/>
    <w:rsid w:val="008F28F4"/>
    <w:rsid w:val="008F42B1"/>
    <w:rsid w:val="008F462D"/>
    <w:rsid w:val="008F4E94"/>
    <w:rsid w:val="008F6350"/>
    <w:rsid w:val="008F7DBC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262C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3F6C"/>
    <w:rsid w:val="009746E2"/>
    <w:rsid w:val="009772CD"/>
    <w:rsid w:val="009778FC"/>
    <w:rsid w:val="009808A9"/>
    <w:rsid w:val="009829AA"/>
    <w:rsid w:val="00983530"/>
    <w:rsid w:val="00983A82"/>
    <w:rsid w:val="0098589C"/>
    <w:rsid w:val="0098766E"/>
    <w:rsid w:val="00990472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39A4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F1C01"/>
    <w:rsid w:val="009F235C"/>
    <w:rsid w:val="009F4632"/>
    <w:rsid w:val="009F4978"/>
    <w:rsid w:val="009F4A5F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15814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67B"/>
    <w:rsid w:val="00A35B4F"/>
    <w:rsid w:val="00A37EA2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34F"/>
    <w:rsid w:val="00A6693F"/>
    <w:rsid w:val="00A66F17"/>
    <w:rsid w:val="00A67BC5"/>
    <w:rsid w:val="00A70716"/>
    <w:rsid w:val="00A71002"/>
    <w:rsid w:val="00A7265C"/>
    <w:rsid w:val="00A7540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0716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E5D08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84B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8BD"/>
    <w:rsid w:val="00B26A12"/>
    <w:rsid w:val="00B27928"/>
    <w:rsid w:val="00B30920"/>
    <w:rsid w:val="00B35494"/>
    <w:rsid w:val="00B367C5"/>
    <w:rsid w:val="00B375FC"/>
    <w:rsid w:val="00B415DD"/>
    <w:rsid w:val="00B43CE9"/>
    <w:rsid w:val="00B45082"/>
    <w:rsid w:val="00B465EA"/>
    <w:rsid w:val="00B46DC9"/>
    <w:rsid w:val="00B47BC6"/>
    <w:rsid w:val="00B50E3B"/>
    <w:rsid w:val="00B514CC"/>
    <w:rsid w:val="00B5219A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8775B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77E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2F1D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4B04"/>
    <w:rsid w:val="00C4621B"/>
    <w:rsid w:val="00C46496"/>
    <w:rsid w:val="00C467E5"/>
    <w:rsid w:val="00C476ED"/>
    <w:rsid w:val="00C502FF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5347"/>
    <w:rsid w:val="00C9554B"/>
    <w:rsid w:val="00C95CBE"/>
    <w:rsid w:val="00CA04F5"/>
    <w:rsid w:val="00CA1D38"/>
    <w:rsid w:val="00CA299A"/>
    <w:rsid w:val="00CA340F"/>
    <w:rsid w:val="00CA5544"/>
    <w:rsid w:val="00CA57E7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1484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4B73"/>
    <w:rsid w:val="00D24F0C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E8A"/>
    <w:rsid w:val="00DB255A"/>
    <w:rsid w:val="00DB3011"/>
    <w:rsid w:val="00DB3EAE"/>
    <w:rsid w:val="00DB44FD"/>
    <w:rsid w:val="00DB4C41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C6896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444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C7E11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3D79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6E29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488"/>
    <w:rsid w:val="00F52EDF"/>
    <w:rsid w:val="00F54640"/>
    <w:rsid w:val="00F5692D"/>
    <w:rsid w:val="00F60050"/>
    <w:rsid w:val="00F61107"/>
    <w:rsid w:val="00F6134F"/>
    <w:rsid w:val="00F61B91"/>
    <w:rsid w:val="00F61E42"/>
    <w:rsid w:val="00F620FA"/>
    <w:rsid w:val="00F62498"/>
    <w:rsid w:val="00F634B5"/>
    <w:rsid w:val="00F6598A"/>
    <w:rsid w:val="00F67C0B"/>
    <w:rsid w:val="00F70615"/>
    <w:rsid w:val="00F72716"/>
    <w:rsid w:val="00F73B72"/>
    <w:rsid w:val="00F73DD7"/>
    <w:rsid w:val="00F74F98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590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2E92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6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4D134C1A69456F8A82530EDE15C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B8D414-0683-44D0-B5C2-E7F73FEA6A3E}"/>
      </w:docPartPr>
      <w:docPartBody>
        <w:p w:rsidR="00EF46BE" w:rsidRDefault="00C01B8B">
          <w:r w:rsidRPr="004460B6">
            <w:rPr>
              <w:rStyle w:val="Tekstzastpczy"/>
            </w:rPr>
            <w:t>[Tytuł]</w:t>
          </w:r>
        </w:p>
      </w:docPartBody>
    </w:docPart>
    <w:docPart>
      <w:docPartPr>
        <w:name w:val="A968AE381C054D5DB821CAEAD113EF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40F9F7-13D8-4826-A609-6585C2C10399}"/>
      </w:docPartPr>
      <w:docPartBody>
        <w:p w:rsidR="00EF46BE" w:rsidRDefault="00C01B8B" w:rsidP="00C01B8B">
          <w:pPr>
            <w:pStyle w:val="A968AE381C054D5DB821CAEAD113EFFE"/>
          </w:pPr>
          <w:r w:rsidRPr="004460B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panose1 w:val="02040502050505030304"/>
    <w:charset w:val="EE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8B"/>
    <w:rsid w:val="00C01B8B"/>
    <w:rsid w:val="00E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01B8B"/>
    <w:rPr>
      <w:color w:val="808080"/>
    </w:rPr>
  </w:style>
  <w:style w:type="paragraph" w:customStyle="1" w:styleId="A968AE381C054D5DB821CAEAD113EFFE">
    <w:name w:val="A968AE381C054D5DB821CAEAD113EFFE"/>
    <w:rsid w:val="00C01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D2B1-86D6-4E67-B1CC-4591014E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Wdrożenie systemu do obsługi procesu ‘Młodego badacza’ i  wniosków zakupowych</vt:lpstr>
    </vt:vector>
  </TitlesOfParts>
  <Company>Hewlett-Packard Company</Company>
  <LinksUpToDate>false</LinksUpToDate>
  <CharactersWithSpaces>4558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opieki serwisowej na UTM Fortigate 1000C na jeden rok</dc:title>
  <dc:creator>ojakub</dc:creator>
  <cp:lastModifiedBy>Piotr Legiecki</cp:lastModifiedBy>
  <cp:revision>25</cp:revision>
  <cp:lastPrinted>2016-02-26T10:43:00Z</cp:lastPrinted>
  <dcterms:created xsi:type="dcterms:W3CDTF">2017-08-24T06:38:00Z</dcterms:created>
  <dcterms:modified xsi:type="dcterms:W3CDTF">2018-02-28T09:19:00Z</dcterms:modified>
</cp:coreProperties>
</file>