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B579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2B579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5C5A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2B579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5656</w:t>
      </w:r>
      <w:r w:rsidR="005C5A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2B579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8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005D5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E84A39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2F645D">
      <w:pPr>
        <w:numPr>
          <w:ilvl w:val="0"/>
          <w:numId w:val="33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C8230D" w:rsidRDefault="00C8230D" w:rsidP="00A7265C">
      <w:pPr>
        <w:numPr>
          <w:ilvl w:val="1"/>
          <w:numId w:val="33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>Przedłużenie wsparcia technicznego dla oprogramowania Vmware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zgodnie z tabelą nr 1.</w:t>
      </w: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  <w:rPr>
          <w:rStyle w:val="Podpistabeli"/>
          <w:color w:val="000000"/>
        </w:rPr>
      </w:pP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  <w:r>
        <w:rPr>
          <w:rStyle w:val="Podpistabeli"/>
          <w:color w:val="000000"/>
        </w:rPr>
        <w:t>tabela 1. Kontrakty serwisowe, które należy przedłużyć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748"/>
        <w:gridCol w:w="2780"/>
      </w:tblGrid>
      <w:tr w:rsidR="00A80883" w:rsidTr="00A80883">
        <w:tc>
          <w:tcPr>
            <w:tcW w:w="3070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307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ważny kontrakt</w:t>
            </w:r>
          </w:p>
        </w:tc>
        <w:tc>
          <w:tcPr>
            <w:tcW w:w="307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A80883" w:rsidTr="00A80883">
        <w:tc>
          <w:tcPr>
            <w:tcW w:w="3070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t>42315466</w:t>
            </w:r>
          </w:p>
        </w:tc>
        <w:tc>
          <w:tcPr>
            <w:tcW w:w="3071" w:type="dxa"/>
          </w:tcPr>
          <w:p w:rsidR="00A80883" w:rsidRDefault="00B11C47" w:rsidP="002B579B">
            <w:pPr>
              <w:pStyle w:val="Podpistabeli0"/>
              <w:shd w:val="clear" w:color="auto" w:fill="auto"/>
              <w:spacing w:line="210" w:lineRule="exact"/>
            </w:pPr>
            <w:r>
              <w:t>09 marzec 201</w:t>
            </w:r>
            <w:r w:rsidR="002B579B">
              <w:t>8</w:t>
            </w:r>
          </w:p>
        </w:tc>
        <w:tc>
          <w:tcPr>
            <w:tcW w:w="3071" w:type="dxa"/>
          </w:tcPr>
          <w:p w:rsidR="00A80883" w:rsidRDefault="00B11C47" w:rsidP="002B579B">
            <w:pPr>
              <w:pStyle w:val="Podpistabeli0"/>
              <w:shd w:val="clear" w:color="auto" w:fill="auto"/>
              <w:spacing w:line="210" w:lineRule="exact"/>
            </w:pPr>
            <w:r>
              <w:t>08</w:t>
            </w:r>
            <w:r w:rsidR="00A80883">
              <w:t xml:space="preserve"> </w:t>
            </w:r>
            <w:r>
              <w:t>marzec</w:t>
            </w:r>
            <w:r w:rsidR="00A80883">
              <w:t xml:space="preserve"> 201</w:t>
            </w:r>
            <w:r w:rsidR="002B579B">
              <w:t>9</w:t>
            </w:r>
          </w:p>
        </w:tc>
      </w:tr>
      <w:tr w:rsidR="002B579B" w:rsidTr="00A80883">
        <w:tc>
          <w:tcPr>
            <w:tcW w:w="3070" w:type="dxa"/>
          </w:tcPr>
          <w:p w:rsidR="002B579B" w:rsidRDefault="002B579B" w:rsidP="00A80883">
            <w:pPr>
              <w:pStyle w:val="Podpistabeli0"/>
              <w:shd w:val="clear" w:color="auto" w:fill="auto"/>
              <w:spacing w:line="210" w:lineRule="exact"/>
            </w:pPr>
            <w:r>
              <w:t>41710792</w:t>
            </w:r>
          </w:p>
        </w:tc>
        <w:tc>
          <w:tcPr>
            <w:tcW w:w="3071" w:type="dxa"/>
          </w:tcPr>
          <w:p w:rsidR="002B579B" w:rsidRDefault="002B579B" w:rsidP="002B579B">
            <w:pPr>
              <w:pStyle w:val="Podpistabeli0"/>
              <w:shd w:val="clear" w:color="auto" w:fill="auto"/>
              <w:spacing w:line="210" w:lineRule="exact"/>
            </w:pPr>
            <w:r>
              <w:t>11 lipiec 2018</w:t>
            </w:r>
          </w:p>
        </w:tc>
        <w:tc>
          <w:tcPr>
            <w:tcW w:w="3071" w:type="dxa"/>
          </w:tcPr>
          <w:p w:rsidR="002B579B" w:rsidRDefault="002B579B" w:rsidP="002B579B">
            <w:pPr>
              <w:pStyle w:val="Podpistabeli0"/>
              <w:shd w:val="clear" w:color="auto" w:fill="auto"/>
              <w:spacing w:line="210" w:lineRule="exact"/>
            </w:pPr>
            <w:r>
              <w:t>10 lipiec 2019</w:t>
            </w:r>
          </w:p>
        </w:tc>
      </w:tr>
    </w:tbl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</w:p>
    <w:p w:rsidR="00C8230D" w:rsidRPr="00C8230D" w:rsidRDefault="00C8230D" w:rsidP="00C8230D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lastRenderedPageBreak/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4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</w:t>
      </w:r>
      <w:r w:rsidR="002B579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.0</w:t>
      </w:r>
      <w:r w:rsidR="004C4C4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2B579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4723F9">
      <w:pPr>
        <w:pStyle w:val="Teksttreci0"/>
        <w:numPr>
          <w:ilvl w:val="2"/>
          <w:numId w:val="3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proofErr w:type="spellEnd"/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</w:t>
      </w:r>
      <w:proofErr w:type="spellStart"/>
      <w:r w:rsidRPr="00BD31D8">
        <w:rPr>
          <w:rFonts w:ascii="Times New Roman" w:hAnsi="Times New Roman"/>
          <w:sz w:val="24"/>
          <w:szCs w:val="24"/>
        </w:rPr>
        <w:t>Zamwaiajcy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A7265C">
      <w:pPr>
        <w:numPr>
          <w:ilvl w:val="1"/>
          <w:numId w:val="33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E525AD" w:rsidRPr="00C22D67" w:rsidRDefault="00E525AD" w:rsidP="00E525AD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D67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lastRenderedPageBreak/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7252F5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>Przedłużenie kontraktów serwisowych oprogramowania Vmware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2B579B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11C47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2B579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014D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B579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014D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8E443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bookmarkStart w:id="0" w:name="_GoBack"/>
      <w:bookmarkEnd w:id="0"/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A4673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proofErr w:type="spellStart"/>
      <w:r w:rsidR="007F5A78">
        <w:rPr>
          <w:rFonts w:eastAsia="Times New Roman"/>
          <w:b/>
          <w:i/>
        </w:rPr>
        <w:t>oprogramiwania</w:t>
      </w:r>
      <w:proofErr w:type="spellEnd"/>
      <w:r w:rsidR="007F5A78">
        <w:rPr>
          <w:rFonts w:eastAsia="Times New Roman"/>
          <w:b/>
          <w:i/>
        </w:rPr>
        <w:t xml:space="preserve"> </w:t>
      </w:r>
      <w:proofErr w:type="spellStart"/>
      <w:r w:rsidR="007F5A78">
        <w:rPr>
          <w:rFonts w:eastAsia="Times New Roman"/>
          <w:b/>
          <w:i/>
        </w:rPr>
        <w:t>VMware</w:t>
      </w:r>
      <w:proofErr w:type="spellEnd"/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D0169E" w:rsidRPr="00D0169E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FE47C3" w:rsidRDefault="00A4673C" w:rsidP="00FE47C3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FE47C3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E4438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8E44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8E44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4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1"/>
    <w:multiLevelType w:val="singleLevel"/>
    <w:tmpl w:val="0000002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8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9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9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0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6E1BEE"/>
    <w:multiLevelType w:val="hybridMultilevel"/>
    <w:tmpl w:val="D3DAE9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1BB115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01E0131B"/>
    <w:multiLevelType w:val="hybridMultilevel"/>
    <w:tmpl w:val="60D65AFC"/>
    <w:lvl w:ilvl="0" w:tplc="00000021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0287224E"/>
    <w:multiLevelType w:val="hybridMultilevel"/>
    <w:tmpl w:val="ABB6D23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06261F44"/>
    <w:multiLevelType w:val="hybridMultilevel"/>
    <w:tmpl w:val="F8B61D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344D0"/>
    <w:multiLevelType w:val="hybridMultilevel"/>
    <w:tmpl w:val="2F92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8849C7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3D5603"/>
    <w:multiLevelType w:val="hybridMultilevel"/>
    <w:tmpl w:val="B10C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B8339EC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D0127D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23802B61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263A310E"/>
    <w:multiLevelType w:val="singleLevel"/>
    <w:tmpl w:val="E2AA2F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1" w15:restartNumberingAfterBreak="0">
    <w:nsid w:val="266D6178"/>
    <w:multiLevelType w:val="hybridMultilevel"/>
    <w:tmpl w:val="C7FEE064"/>
    <w:lvl w:ilvl="0" w:tplc="04150011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5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E3094A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3295431D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342B042D"/>
    <w:multiLevelType w:val="hybridMultilevel"/>
    <w:tmpl w:val="AE60143C"/>
    <w:lvl w:ilvl="0" w:tplc="454498D4">
      <w:start w:val="11"/>
      <w:numFmt w:val="decimal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292E58"/>
    <w:multiLevelType w:val="hybridMultilevel"/>
    <w:tmpl w:val="8684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135E0"/>
    <w:multiLevelType w:val="hybridMultilevel"/>
    <w:tmpl w:val="02B09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84C77A7"/>
    <w:multiLevelType w:val="hybridMultilevel"/>
    <w:tmpl w:val="34D8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773C2B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 w15:restartNumberingAfterBreak="0">
    <w:nsid w:val="3F155CB6"/>
    <w:multiLevelType w:val="hybridMultilevel"/>
    <w:tmpl w:val="F2E62150"/>
    <w:lvl w:ilvl="0" w:tplc="ABAA3A88">
      <w:start w:val="3"/>
      <w:numFmt w:val="decimal"/>
      <w:suff w:val="nothing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2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403334C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5" w15:restartNumberingAfterBreak="0">
    <w:nsid w:val="444F3B4E"/>
    <w:multiLevelType w:val="multilevel"/>
    <w:tmpl w:val="3F3415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67186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A2547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256ED4"/>
    <w:multiLevelType w:val="multilevel"/>
    <w:tmpl w:val="4BF43D14"/>
    <w:lvl w:ilvl="0">
      <w:start w:val="3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lowerLetter"/>
      <w:suff w:val="nothing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50300104"/>
    <w:multiLevelType w:val="hybridMultilevel"/>
    <w:tmpl w:val="5EB01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DB1D22"/>
    <w:multiLevelType w:val="hybridMultilevel"/>
    <w:tmpl w:val="AEF2F7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4D3795F"/>
    <w:multiLevelType w:val="multilevel"/>
    <w:tmpl w:val="0D7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3D4940"/>
    <w:multiLevelType w:val="hybridMultilevel"/>
    <w:tmpl w:val="ABE89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BB3FD9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D072EAC"/>
    <w:multiLevelType w:val="hybridMultilevel"/>
    <w:tmpl w:val="5F360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5F3F350B"/>
    <w:multiLevelType w:val="hybridMultilevel"/>
    <w:tmpl w:val="F4005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18448CF"/>
    <w:multiLevelType w:val="hybridMultilevel"/>
    <w:tmpl w:val="C57E156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314A92"/>
    <w:multiLevelType w:val="hybridMultilevel"/>
    <w:tmpl w:val="B092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3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6" w15:restartNumberingAfterBreak="0">
    <w:nsid w:val="7F6D467F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7" w15:restartNumberingAfterBreak="0">
    <w:nsid w:val="7FC16FF2"/>
    <w:multiLevelType w:val="multilevel"/>
    <w:tmpl w:val="2CD091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2"/>
  </w:num>
  <w:num w:numId="2">
    <w:abstractNumId w:val="38"/>
  </w:num>
  <w:num w:numId="3">
    <w:abstractNumId w:val="52"/>
  </w:num>
  <w:num w:numId="4">
    <w:abstractNumId w:val="9"/>
  </w:num>
  <w:num w:numId="5">
    <w:abstractNumId w:val="10"/>
  </w:num>
  <w:num w:numId="6">
    <w:abstractNumId w:val="30"/>
  </w:num>
  <w:num w:numId="7">
    <w:abstractNumId w:val="31"/>
  </w:num>
  <w:num w:numId="8">
    <w:abstractNumId w:val="17"/>
  </w:num>
  <w:num w:numId="9">
    <w:abstractNumId w:val="85"/>
  </w:num>
  <w:num w:numId="10">
    <w:abstractNumId w:val="66"/>
  </w:num>
  <w:num w:numId="11">
    <w:abstractNumId w:val="87"/>
  </w:num>
  <w:num w:numId="12">
    <w:abstractNumId w:val="68"/>
  </w:num>
  <w:num w:numId="13">
    <w:abstractNumId w:val="79"/>
  </w:num>
  <w:num w:numId="14">
    <w:abstractNumId w:val="69"/>
  </w:num>
  <w:num w:numId="15">
    <w:abstractNumId w:val="61"/>
  </w:num>
  <w:num w:numId="16">
    <w:abstractNumId w:val="51"/>
  </w:num>
  <w:num w:numId="17">
    <w:abstractNumId w:val="65"/>
  </w:num>
  <w:num w:numId="18">
    <w:abstractNumId w:val="39"/>
  </w:num>
  <w:num w:numId="19">
    <w:abstractNumId w:val="36"/>
  </w:num>
  <w:num w:numId="20">
    <w:abstractNumId w:val="86"/>
  </w:num>
  <w:num w:numId="21">
    <w:abstractNumId w:val="42"/>
  </w:num>
  <w:num w:numId="22">
    <w:abstractNumId w:val="35"/>
  </w:num>
  <w:num w:numId="23">
    <w:abstractNumId w:val="63"/>
  </w:num>
  <w:num w:numId="24">
    <w:abstractNumId w:val="49"/>
  </w:num>
  <w:num w:numId="25">
    <w:abstractNumId w:val="50"/>
  </w:num>
  <w:num w:numId="26">
    <w:abstractNumId w:val="76"/>
  </w:num>
  <w:num w:numId="27">
    <w:abstractNumId w:val="47"/>
  </w:num>
  <w:num w:numId="28">
    <w:abstractNumId w:val="37"/>
  </w:num>
  <w:num w:numId="29">
    <w:abstractNumId w:val="53"/>
  </w:num>
  <w:num w:numId="30">
    <w:abstractNumId w:val="48"/>
  </w:num>
  <w:num w:numId="31">
    <w:abstractNumId w:val="67"/>
  </w:num>
  <w:num w:numId="32">
    <w:abstractNumId w:val="60"/>
  </w:num>
  <w:num w:numId="33">
    <w:abstractNumId w:val="34"/>
  </w:num>
  <w:num w:numId="34">
    <w:abstractNumId w:val="75"/>
  </w:num>
  <w:num w:numId="35">
    <w:abstractNumId w:val="58"/>
  </w:num>
  <w:num w:numId="36">
    <w:abstractNumId w:val="54"/>
  </w:num>
  <w:num w:numId="37">
    <w:abstractNumId w:val="33"/>
  </w:num>
  <w:num w:numId="38">
    <w:abstractNumId w:val="78"/>
  </w:num>
  <w:num w:numId="39">
    <w:abstractNumId w:val="62"/>
  </w:num>
  <w:num w:numId="40">
    <w:abstractNumId w:val="55"/>
  </w:num>
  <w:num w:numId="41">
    <w:abstractNumId w:val="73"/>
  </w:num>
  <w:num w:numId="42">
    <w:abstractNumId w:val="74"/>
  </w:num>
  <w:num w:numId="43">
    <w:abstractNumId w:val="41"/>
  </w:num>
  <w:num w:numId="44">
    <w:abstractNumId w:val="56"/>
  </w:num>
  <w:num w:numId="45">
    <w:abstractNumId w:val="80"/>
  </w:num>
  <w:num w:numId="46">
    <w:abstractNumId w:val="57"/>
  </w:num>
  <w:num w:numId="47">
    <w:abstractNumId w:val="45"/>
  </w:num>
  <w:num w:numId="48">
    <w:abstractNumId w:val="70"/>
  </w:num>
  <w:num w:numId="49">
    <w:abstractNumId w:val="46"/>
  </w:num>
  <w:num w:numId="50">
    <w:abstractNumId w:val="7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5806"/>
    <w:rsid w:val="00005D58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2AE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79B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5A50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443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0883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1C47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2520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4D5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D67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169E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25AD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4A39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4D0E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349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7C3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6D40282E-B690-4334-BEB6-35D7FBE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9CE7-D326-494D-AB85-606106B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5</cp:revision>
  <cp:lastPrinted>2016-02-26T10:43:00Z</cp:lastPrinted>
  <dcterms:created xsi:type="dcterms:W3CDTF">2017-02-24T11:44:00Z</dcterms:created>
  <dcterms:modified xsi:type="dcterms:W3CDTF">2018-02-27T08:14:00Z</dcterms:modified>
</cp:coreProperties>
</file>