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F74F9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5E5E17">
        <w:rPr>
          <w:rFonts w:ascii="Times New Roman" w:eastAsia="Times New Roman" w:hAnsi="Times New Roman"/>
          <w:lang w:eastAsia="pl-PL"/>
        </w:rPr>
        <w:t>09</w:t>
      </w:r>
      <w:r w:rsidR="00AE5D08" w:rsidRPr="008E7E61">
        <w:rPr>
          <w:rFonts w:ascii="Times New Roman" w:eastAsia="Times New Roman" w:hAnsi="Times New Roman"/>
          <w:lang w:eastAsia="pl-PL"/>
        </w:rPr>
        <w:t>.</w:t>
      </w:r>
      <w:r w:rsidR="005E5E17">
        <w:rPr>
          <w:rFonts w:ascii="Times New Roman" w:eastAsia="Times New Roman" w:hAnsi="Times New Roman"/>
          <w:lang w:eastAsia="pl-PL"/>
        </w:rPr>
        <w:t>02</w:t>
      </w:r>
      <w:r w:rsidR="00BB3E73" w:rsidRPr="008E7E61">
        <w:rPr>
          <w:rFonts w:ascii="Times New Roman" w:eastAsia="Times New Roman" w:hAnsi="Times New Roman"/>
          <w:lang w:eastAsia="pl-PL"/>
        </w:rPr>
        <w:t>.</w:t>
      </w:r>
      <w:r w:rsidR="009D7784" w:rsidRPr="008E7E61">
        <w:rPr>
          <w:rFonts w:ascii="Times New Roman" w:eastAsia="Times New Roman" w:hAnsi="Times New Roman"/>
          <w:lang w:eastAsia="pl-PL"/>
        </w:rPr>
        <w:t>201</w:t>
      </w:r>
      <w:r w:rsidR="005E5E17">
        <w:rPr>
          <w:rFonts w:ascii="Times New Roman" w:eastAsia="Times New Roman" w:hAnsi="Times New Roman"/>
          <w:lang w:eastAsia="pl-PL"/>
        </w:rPr>
        <w:t>8</w:t>
      </w:r>
      <w:r w:rsidRPr="008E7E61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DIT-0400-</w:t>
      </w:r>
      <w:r w:rsidR="005E5E17">
        <w:rPr>
          <w:rFonts w:ascii="Times New Roman" w:eastAsia="Times New Roman" w:hAnsi="Times New Roman"/>
          <w:b/>
          <w:bCs/>
          <w:lang w:eastAsia="pl-PL"/>
        </w:rPr>
        <w:t>2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/1</w:t>
      </w:r>
      <w:r w:rsidR="005E5E17">
        <w:rPr>
          <w:rFonts w:ascii="Times New Roman" w:eastAsia="Times New Roman" w:hAnsi="Times New Roman"/>
          <w:b/>
          <w:bCs/>
          <w:lang w:eastAsia="pl-PL"/>
        </w:rPr>
        <w:t>8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r w:rsidR="00702435" w:rsidRPr="00C44B04">
        <w:rPr>
          <w:rFonts w:ascii="Times New Roman" w:eastAsia="Times New Roman" w:hAnsi="Times New Roman"/>
          <w:b/>
          <w:i/>
          <w:lang w:eastAsia="pl-PL"/>
        </w:rPr>
        <w:t>„</w:t>
      </w:r>
      <w:r w:rsidR="00CA57E7" w:rsidRPr="00C44B04">
        <w:rPr>
          <w:rFonts w:ascii="Times New Roman" w:eastAsia="Times New Roman" w:hAnsi="Times New Roman"/>
          <w:b/>
          <w:i/>
          <w:lang w:eastAsia="pl-PL"/>
        </w:rPr>
        <w:t xml:space="preserve">Przedłużenie </w:t>
      </w:r>
      <w:r w:rsidR="005E5E17">
        <w:rPr>
          <w:rFonts w:ascii="Times New Roman" w:eastAsia="Times New Roman" w:hAnsi="Times New Roman"/>
          <w:b/>
          <w:i/>
          <w:lang w:eastAsia="pl-PL"/>
        </w:rPr>
        <w:t xml:space="preserve">opieki serwisowej na system </w:t>
      </w:r>
      <w:proofErr w:type="spellStart"/>
      <w:r w:rsidR="005E5E17">
        <w:rPr>
          <w:rFonts w:ascii="Times New Roman" w:eastAsia="Times New Roman" w:hAnsi="Times New Roman"/>
          <w:b/>
          <w:i/>
          <w:lang w:eastAsia="pl-PL"/>
        </w:rPr>
        <w:t>Simple.ERP</w:t>
      </w:r>
      <w:proofErr w:type="spellEnd"/>
      <w:r w:rsidR="00702435" w:rsidRPr="00C44B04">
        <w:rPr>
          <w:rFonts w:ascii="Times New Roman" w:eastAsia="Times New Roman" w:hAnsi="Times New Roman"/>
          <w:b/>
          <w:i/>
          <w:lang w:eastAsia="pl-PL"/>
        </w:rPr>
        <w:t>”</w:t>
      </w:r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5E5E17" w:rsidRDefault="00004CE2" w:rsidP="000F64BF">
      <w:pPr>
        <w:spacing w:after="0"/>
        <w:jc w:val="both"/>
        <w:rPr>
          <w:rFonts w:ascii="Times New Roman" w:hAnsi="Times New Roman"/>
          <w:bCs/>
        </w:rPr>
      </w:pPr>
      <w:r w:rsidRPr="00004CE2">
        <w:rPr>
          <w:rFonts w:ascii="Times New Roman" w:hAnsi="Times New Roman"/>
          <w:bCs/>
        </w:rPr>
        <w:t xml:space="preserve">Prosimy o złożenie oferty na </w:t>
      </w:r>
      <w:r w:rsidR="00CA57E7" w:rsidRPr="00C44B04">
        <w:rPr>
          <w:rFonts w:ascii="Times New Roman" w:hAnsi="Times New Roman"/>
          <w:bCs/>
        </w:rPr>
        <w:t xml:space="preserve">przedłużenie umowy </w:t>
      </w:r>
      <w:r w:rsidR="005E5E17">
        <w:rPr>
          <w:rFonts w:ascii="Times New Roman" w:hAnsi="Times New Roman"/>
          <w:bCs/>
        </w:rPr>
        <w:t xml:space="preserve">na opiekę serwisową </w:t>
      </w:r>
      <w:r w:rsidR="00CA57E7" w:rsidRPr="00C44B04">
        <w:rPr>
          <w:rFonts w:ascii="Times New Roman" w:hAnsi="Times New Roman"/>
          <w:bCs/>
        </w:rPr>
        <w:t xml:space="preserve">na system </w:t>
      </w:r>
      <w:proofErr w:type="spellStart"/>
      <w:r w:rsidR="005E5E17">
        <w:rPr>
          <w:rFonts w:ascii="Times New Roman" w:hAnsi="Times New Roman"/>
          <w:bCs/>
        </w:rPr>
        <w:t>Simple.ERP</w:t>
      </w:r>
      <w:proofErr w:type="spellEnd"/>
      <w:r w:rsidR="005E5E17">
        <w:rPr>
          <w:rFonts w:ascii="Times New Roman" w:hAnsi="Times New Roman"/>
          <w:bCs/>
        </w:rPr>
        <w:t xml:space="preserve">. </w:t>
      </w:r>
    </w:p>
    <w:p w:rsidR="005E5E17" w:rsidRDefault="005E5E17" w:rsidP="000F64B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Oferta musi gwarantować:</w:t>
      </w:r>
    </w:p>
    <w:p w:rsidR="00C8230D" w:rsidRDefault="005E5E17" w:rsidP="005E5E17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SLA na poziomie: czas reakcji 12 godzin roboczych, czas naprawy 24 godziny robocze</w:t>
      </w:r>
    </w:p>
    <w:p w:rsidR="005E5E17" w:rsidRDefault="005E5E17" w:rsidP="005E5E17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Regularne aktualizacje systemu</w:t>
      </w:r>
    </w:p>
    <w:p w:rsidR="005E5E17" w:rsidRDefault="006771DC" w:rsidP="005E5E17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Z</w:t>
      </w:r>
      <w:r w:rsidR="005E5E17">
        <w:rPr>
          <w:bCs/>
        </w:rPr>
        <w:t>godnoś</w:t>
      </w:r>
      <w:r>
        <w:rPr>
          <w:bCs/>
        </w:rPr>
        <w:t>ć</w:t>
      </w:r>
      <w:r w:rsidR="005E5E17">
        <w:rPr>
          <w:bCs/>
        </w:rPr>
        <w:t xml:space="preserve"> </w:t>
      </w:r>
      <w:r>
        <w:rPr>
          <w:bCs/>
        </w:rPr>
        <w:t xml:space="preserve">systemu </w:t>
      </w:r>
      <w:r w:rsidR="005E5E17">
        <w:rPr>
          <w:bCs/>
        </w:rPr>
        <w:t>z obowiązującym w kraju prawem</w:t>
      </w:r>
    </w:p>
    <w:p w:rsidR="005E5E17" w:rsidRDefault="005E5E17" w:rsidP="005E5E17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Wsparcie telefoniczne, dostęp do systemu zgłoszeń</w:t>
      </w:r>
      <w:r w:rsidR="006771DC">
        <w:rPr>
          <w:bCs/>
        </w:rPr>
        <w:t xml:space="preserve"> </w:t>
      </w:r>
      <w:proofErr w:type="spellStart"/>
      <w:r w:rsidR="006771DC">
        <w:rPr>
          <w:bCs/>
        </w:rPr>
        <w:t>Simpla</w:t>
      </w:r>
      <w:proofErr w:type="spellEnd"/>
    </w:p>
    <w:p w:rsidR="005E5E17" w:rsidRDefault="006771DC" w:rsidP="005E5E17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Dostęp do b</w:t>
      </w:r>
      <w:r w:rsidR="005E5E17">
        <w:rPr>
          <w:bCs/>
        </w:rPr>
        <w:t>az</w:t>
      </w:r>
      <w:r>
        <w:rPr>
          <w:bCs/>
        </w:rPr>
        <w:t>y</w:t>
      </w:r>
      <w:r w:rsidR="005E5E17">
        <w:rPr>
          <w:bCs/>
        </w:rPr>
        <w:t xml:space="preserve"> wiedzy</w:t>
      </w:r>
      <w:r>
        <w:rPr>
          <w:bCs/>
        </w:rPr>
        <w:t xml:space="preserve"> </w:t>
      </w:r>
      <w:proofErr w:type="spellStart"/>
      <w:r>
        <w:rPr>
          <w:bCs/>
        </w:rPr>
        <w:t>Simpla</w:t>
      </w:r>
      <w:proofErr w:type="spellEnd"/>
    </w:p>
    <w:p w:rsidR="005E5E17" w:rsidRPr="005E5E17" w:rsidRDefault="005E5E17" w:rsidP="005E5E17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Termin obowiązywania umowy</w:t>
      </w:r>
      <w:r w:rsidR="006771DC">
        <w:rPr>
          <w:bCs/>
        </w:rPr>
        <w:t>:</w:t>
      </w:r>
      <w:r>
        <w:rPr>
          <w:bCs/>
        </w:rPr>
        <w:t xml:space="preserve"> od daty zawarcia do 31 stycznia 2019 roku</w:t>
      </w:r>
    </w:p>
    <w:p w:rsidR="00004CE2" w:rsidRPr="00F74F98" w:rsidRDefault="00004CE2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Oferta musi być przygotowana zgodnie z formularzami stanowiącymi załączniki do Zaproszenia.</w:t>
      </w:r>
    </w:p>
    <w:p w:rsidR="004723F9" w:rsidRPr="00C44B04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eastAsia="Times New Roman" w:hAnsi="Times New Roman"/>
          <w:sz w:val="22"/>
          <w:szCs w:val="22"/>
        </w:rPr>
        <w:t>Ofertę składa się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w formie 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elektronicznej na adres: </w:t>
      </w:r>
      <w:r w:rsidR="00CA57E7" w:rsidRPr="00C44B04">
        <w:rPr>
          <w:rFonts w:ascii="Times New Roman" w:eastAsia="Times New Roman" w:hAnsi="Times New Roman"/>
          <w:sz w:val="22"/>
          <w:szCs w:val="22"/>
          <w:lang w:val="pl-PL"/>
        </w:rPr>
        <w:t>dzit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>@pum.edu.pl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B268B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16</w:t>
      </w:r>
      <w:r w:rsidR="00067994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.</w:t>
      </w:r>
      <w:r w:rsidR="00B268B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02</w:t>
      </w:r>
      <w:r w:rsidRPr="00F73DD7">
        <w:rPr>
          <w:rFonts w:ascii="Times New Roman" w:eastAsia="Times New Roman" w:hAnsi="Times New Roman"/>
          <w:b/>
          <w:sz w:val="22"/>
          <w:szCs w:val="22"/>
        </w:rPr>
        <w:t>.201</w:t>
      </w:r>
      <w:r w:rsidR="00B268B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8</w:t>
      </w:r>
      <w:r w:rsidRPr="00F73DD7">
        <w:rPr>
          <w:rFonts w:ascii="Times New Roman" w:eastAsia="Times New Roman" w:hAnsi="Times New Roman"/>
          <w:b/>
          <w:sz w:val="22"/>
          <w:szCs w:val="22"/>
        </w:rPr>
        <w:t xml:space="preserve"> roku do godziny 1</w:t>
      </w:r>
      <w:r w:rsidR="0056605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Pr="00F73DD7">
        <w:rPr>
          <w:rFonts w:ascii="Times New Roman" w:eastAsia="Times New Roman" w:hAnsi="Times New Roman"/>
          <w:b/>
          <w:sz w:val="22"/>
          <w:szCs w:val="22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</w:t>
      </w:r>
      <w:bookmarkStart w:id="0" w:name="_GoBack"/>
      <w:bookmarkEnd w:id="0"/>
      <w:r w:rsidRPr="00F74F98">
        <w:rPr>
          <w:rFonts w:ascii="Times New Roman" w:eastAsia="Times New Roman" w:hAnsi="Times New Roman"/>
          <w:sz w:val="22"/>
          <w:szCs w:val="22"/>
        </w:rPr>
        <w:t>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C44B04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C44B04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="0024476F" w:rsidRPr="00C44B04">
        <w:rPr>
          <w:rFonts w:ascii="Times New Roman" w:hAnsi="Times New Roman"/>
          <w:sz w:val="22"/>
          <w:szCs w:val="22"/>
          <w:lang w:val="pl-PL"/>
        </w:rPr>
        <w:t>dz</w:t>
      </w:r>
      <w:r w:rsidRPr="00C44B04">
        <w:rPr>
          <w:rFonts w:ascii="Times New Roman" w:hAnsi="Times New Roman"/>
          <w:sz w:val="22"/>
          <w:szCs w:val="22"/>
          <w:lang w:val="pl-PL"/>
        </w:rPr>
        <w:t>it</w:t>
      </w:r>
      <w:proofErr w:type="spellEnd"/>
      <w:r w:rsidR="00A4673C" w:rsidRPr="00C44B04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lastRenderedPageBreak/>
        <w:t xml:space="preserve">Jako najkorzystniejszą, </w:t>
      </w:r>
      <w:proofErr w:type="spellStart"/>
      <w:r w:rsidRPr="00F74F98">
        <w:rPr>
          <w:rFonts w:ascii="Times New Roman" w:hAnsi="Times New Roman"/>
        </w:rPr>
        <w:t>Zamwaiajcy</w:t>
      </w:r>
      <w:proofErr w:type="spellEnd"/>
      <w:r w:rsidRPr="00F74F98">
        <w:rPr>
          <w:rFonts w:ascii="Times New Roman" w:hAnsi="Times New Roman"/>
        </w:rPr>
        <w:t xml:space="preserve">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proofErr w:type="spellEnd"/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proofErr w:type="spellEnd"/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C44B04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CA68E7" w:rsidRPr="00F74F98" w:rsidRDefault="00CA68E7" w:rsidP="00142467">
      <w:pPr>
        <w:ind w:left="720"/>
        <w:jc w:val="both"/>
        <w:rPr>
          <w:rFonts w:ascii="Times New Roman" w:hAnsi="Times New Roman"/>
          <w:b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CA57E7">
      <w:pPr>
        <w:keepNext/>
        <w:spacing w:after="6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</w:t>
      </w:r>
      <w:r w:rsidR="00CA57E7">
        <w:rPr>
          <w:rFonts w:ascii="Times New Roman" w:eastAsia="Times New Roman" w:hAnsi="Times New Roman"/>
          <w:b/>
          <w:lang w:eastAsia="pl-PL"/>
        </w:rPr>
        <w:br/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5E5E17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44B04">
        <w:rPr>
          <w:rFonts w:ascii="Times New Roman" w:eastAsia="Times New Roman" w:hAnsi="Times New Roman"/>
          <w:b/>
          <w:i/>
          <w:lang w:eastAsia="pl-PL"/>
        </w:rPr>
        <w:t xml:space="preserve">Przedłużenie </w:t>
      </w:r>
      <w:r>
        <w:rPr>
          <w:rFonts w:ascii="Times New Roman" w:eastAsia="Times New Roman" w:hAnsi="Times New Roman"/>
          <w:b/>
          <w:i/>
          <w:lang w:eastAsia="pl-PL"/>
        </w:rPr>
        <w:t xml:space="preserve">opieki serwisowej na system </w:t>
      </w:r>
      <w:proofErr w:type="spellStart"/>
      <w:r>
        <w:rPr>
          <w:rFonts w:ascii="Times New Roman" w:eastAsia="Times New Roman" w:hAnsi="Times New Roman"/>
          <w:b/>
          <w:i/>
          <w:lang w:eastAsia="pl-PL"/>
        </w:rPr>
        <w:t>Simple.ERP</w:t>
      </w:r>
      <w:proofErr w:type="spellEnd"/>
      <w:r w:rsidR="00004CE2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264B7D" w:rsidRPr="00F74F98">
        <w:rPr>
          <w:rFonts w:ascii="Times New Roman" w:eastAsia="Times New Roman" w:hAnsi="Times New Roman"/>
          <w:b/>
          <w:i/>
          <w:lang w:eastAsia="pl-PL"/>
        </w:rPr>
        <w:t>dla</w:t>
      </w:r>
      <w:r w:rsidR="00A7540C" w:rsidRPr="00F74F98">
        <w:rPr>
          <w:rFonts w:ascii="Times New Roman" w:eastAsia="Times New Roman" w:hAnsi="Times New Roman"/>
          <w:b/>
          <w:i/>
          <w:lang w:eastAsia="pl-PL"/>
        </w:rPr>
        <w:br/>
        <w:t xml:space="preserve">Pomorskiego Uniwersytetu Medycznego w Szczecinie 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nr </w:t>
      </w:r>
      <w:proofErr w:type="spellStart"/>
      <w:r w:rsidRPr="00F74F98">
        <w:rPr>
          <w:rFonts w:ascii="Times New Roman" w:eastAsia="Times New Roman" w:hAnsi="Times New Roman"/>
          <w:lang w:eastAsia="pl-PL"/>
        </w:rPr>
        <w:t>telefaxu</w:t>
      </w:r>
      <w:proofErr w:type="spellEnd"/>
      <w:r w:rsidRPr="00F74F98">
        <w:rPr>
          <w:rFonts w:ascii="Times New Roman" w:eastAsia="Times New Roman" w:hAnsi="Times New Roman"/>
          <w:lang w:eastAsia="pl-PL"/>
        </w:rPr>
        <w:t xml:space="preserve">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 xml:space="preserve">W odpowiedzi na publiczne zaproszenie do złożenia oferty,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w terminie </w:t>
      </w:r>
      <w:r w:rsidR="00333143" w:rsidRPr="00F74F98">
        <w:rPr>
          <w:rFonts w:ascii="Times New Roman" w:eastAsia="Times New Roman" w:hAnsi="Times New Roman"/>
          <w:lang w:eastAsia="pl-PL"/>
        </w:rPr>
        <w:t>30</w:t>
      </w:r>
      <w:r w:rsidRPr="00F74F98">
        <w:rPr>
          <w:rFonts w:ascii="Times New Roman" w:eastAsia="Times New Roman" w:hAnsi="Times New Roman"/>
          <w:lang w:eastAsia="pl-PL"/>
        </w:rPr>
        <w:t xml:space="preserve"> dni od daty zawarcia umowy.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</w:t>
      </w:r>
      <w:r w:rsidRPr="00F74F98">
        <w:rPr>
          <w:rFonts w:ascii="Times New Roman" w:eastAsia="Times New Roman" w:hAnsi="Times New Roman"/>
          <w:lang w:eastAsia="pl-PL"/>
        </w:rPr>
        <w:br/>
        <w:t>i uznajemy się za związanych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F73DD7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F73D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F73D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DD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0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6"/>
  </w:num>
  <w:num w:numId="9">
    <w:abstractNumId w:val="40"/>
  </w:num>
  <w:num w:numId="10">
    <w:abstractNumId w:val="37"/>
  </w:num>
  <w:num w:numId="11">
    <w:abstractNumId w:val="44"/>
  </w:num>
  <w:num w:numId="12">
    <w:abstractNumId w:val="47"/>
  </w:num>
  <w:num w:numId="13">
    <w:abstractNumId w:val="43"/>
  </w:num>
  <w:num w:numId="14">
    <w:abstractNumId w:val="42"/>
  </w:num>
  <w:num w:numId="15">
    <w:abstractNumId w:val="5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E09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0472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6DA4-4494-40CC-BC8E-1D162FB0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Piotr Legiecki</cp:lastModifiedBy>
  <cp:revision>17</cp:revision>
  <cp:lastPrinted>2016-02-26T10:43:00Z</cp:lastPrinted>
  <dcterms:created xsi:type="dcterms:W3CDTF">2017-08-24T06:38:00Z</dcterms:created>
  <dcterms:modified xsi:type="dcterms:W3CDTF">2018-02-09T09:01:00Z</dcterms:modified>
</cp:coreProperties>
</file>