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B1" w:rsidRPr="00834295" w:rsidRDefault="00FD0FB1" w:rsidP="008C335E">
      <w:pPr>
        <w:spacing w:after="0" w:line="240" w:lineRule="auto"/>
        <w:jc w:val="center"/>
        <w:rPr>
          <w:rFonts w:ascii="Times New Roman" w:hAnsi="Times New Roman" w:cs="Times New Roman"/>
          <w:b/>
          <w:bCs/>
          <w:lang w:eastAsia="pl-PL"/>
        </w:rPr>
      </w:pPr>
      <w:r w:rsidRPr="00834295">
        <w:rPr>
          <w:rFonts w:ascii="Times New Roman" w:hAnsi="Times New Roman" w:cs="Times New Roman"/>
          <w:b/>
          <w:bCs/>
          <w:lang w:eastAsia="pl-PL"/>
        </w:rPr>
        <w:t xml:space="preserve"> </w:t>
      </w:r>
    </w:p>
    <w:p w:rsidR="00FD0FB1" w:rsidRPr="00834295" w:rsidRDefault="00FD0FB1" w:rsidP="008C335E">
      <w:pPr>
        <w:spacing w:after="0" w:line="240" w:lineRule="auto"/>
        <w:jc w:val="center"/>
        <w:rPr>
          <w:rFonts w:ascii="Times New Roman" w:hAnsi="Times New Roman" w:cs="Times New Roman"/>
          <w:b/>
          <w:bCs/>
          <w:lang w:eastAsia="pl-PL"/>
        </w:rPr>
      </w:pPr>
    </w:p>
    <w:p w:rsidR="00FD0FB1" w:rsidRPr="00834295" w:rsidRDefault="00FD0FB1" w:rsidP="00702435">
      <w:pPr>
        <w:spacing w:after="0" w:line="240" w:lineRule="auto"/>
        <w:jc w:val="right"/>
        <w:rPr>
          <w:rFonts w:ascii="Times New Roman" w:hAnsi="Times New Roman" w:cs="Times New Roman"/>
          <w:lang w:eastAsia="pl-PL"/>
        </w:rPr>
      </w:pPr>
      <w:r>
        <w:rPr>
          <w:rFonts w:ascii="Times New Roman" w:hAnsi="Times New Roman" w:cs="Times New Roman"/>
          <w:lang w:eastAsia="pl-PL"/>
        </w:rPr>
        <w:t xml:space="preserve">Szczecin, dnia </w:t>
      </w:r>
      <w:r w:rsidR="00C61BD9">
        <w:rPr>
          <w:rFonts w:ascii="Times New Roman" w:hAnsi="Times New Roman" w:cs="Times New Roman"/>
          <w:lang w:eastAsia="pl-PL"/>
        </w:rPr>
        <w:t>07.02.2018</w:t>
      </w:r>
      <w:r w:rsidRPr="00834295">
        <w:rPr>
          <w:rFonts w:ascii="Times New Roman" w:hAnsi="Times New Roman" w:cs="Times New Roman"/>
          <w:lang w:eastAsia="pl-PL"/>
        </w:rPr>
        <w:t xml:space="preserve"> r.</w:t>
      </w:r>
    </w:p>
    <w:p w:rsidR="00FD0FB1" w:rsidRPr="00834295" w:rsidRDefault="00FD0FB1" w:rsidP="00702435">
      <w:pPr>
        <w:spacing w:after="0" w:line="240" w:lineRule="auto"/>
        <w:jc w:val="center"/>
        <w:rPr>
          <w:rFonts w:ascii="Times New Roman" w:hAnsi="Times New Roman" w:cs="Times New Roman"/>
          <w:b/>
          <w:bCs/>
          <w:lang w:eastAsia="pl-PL"/>
        </w:rPr>
      </w:pPr>
    </w:p>
    <w:p w:rsidR="00FD0FB1" w:rsidRPr="00834295" w:rsidRDefault="00FD0FB1" w:rsidP="00702435">
      <w:pPr>
        <w:spacing w:after="0" w:line="240" w:lineRule="auto"/>
        <w:jc w:val="center"/>
        <w:rPr>
          <w:rFonts w:ascii="Times New Roman" w:hAnsi="Times New Roman" w:cs="Times New Roman"/>
          <w:b/>
          <w:bCs/>
          <w:lang w:eastAsia="pl-PL"/>
        </w:rPr>
      </w:pPr>
    </w:p>
    <w:p w:rsidR="00FD0FB1" w:rsidRPr="008647A5" w:rsidRDefault="002041F0" w:rsidP="00702435">
      <w:pPr>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ZAPYTANIE OFERTOWE nr DIT-0400-2</w:t>
      </w:r>
      <w:r w:rsidR="007B6712">
        <w:rPr>
          <w:rFonts w:ascii="Times New Roman" w:hAnsi="Times New Roman" w:cs="Times New Roman"/>
          <w:b/>
          <w:bCs/>
          <w:lang w:eastAsia="pl-PL"/>
        </w:rPr>
        <w:t>2</w:t>
      </w:r>
      <w:r w:rsidR="00FD0FB1" w:rsidRPr="008647A5">
        <w:rPr>
          <w:rFonts w:ascii="Times New Roman" w:hAnsi="Times New Roman" w:cs="Times New Roman"/>
          <w:b/>
          <w:bCs/>
          <w:lang w:eastAsia="pl-PL"/>
        </w:rPr>
        <w:t>/17</w:t>
      </w:r>
    </w:p>
    <w:p w:rsidR="00FD0FB1" w:rsidRPr="008647A5" w:rsidRDefault="00FD0FB1" w:rsidP="00702435">
      <w:pPr>
        <w:spacing w:after="0" w:line="240" w:lineRule="auto"/>
        <w:jc w:val="center"/>
        <w:rPr>
          <w:rFonts w:ascii="Times New Roman" w:hAnsi="Times New Roman" w:cs="Times New Roman"/>
          <w:lang w:eastAsia="pl-PL"/>
        </w:rPr>
      </w:pPr>
      <w:r w:rsidRPr="008647A5">
        <w:rPr>
          <w:rFonts w:ascii="Times New Roman" w:hAnsi="Times New Roman" w:cs="Times New Roman"/>
          <w:lang w:eastAsia="pl-PL"/>
        </w:rPr>
        <w:t>w trybie art. 4 pkt. 8 ustawy z dnia 29 stycznia 2004 r. Prawo zamówień publicznych</w:t>
      </w:r>
    </w:p>
    <w:p w:rsidR="00FD0FB1" w:rsidRPr="008647A5" w:rsidRDefault="00FD0FB1" w:rsidP="00702435">
      <w:pPr>
        <w:spacing w:after="0" w:line="240" w:lineRule="auto"/>
        <w:jc w:val="center"/>
        <w:rPr>
          <w:rFonts w:ascii="Times New Roman" w:hAnsi="Times New Roman" w:cs="Times New Roman"/>
          <w:lang w:eastAsia="pl-PL"/>
        </w:rPr>
      </w:pPr>
      <w:r w:rsidRPr="008647A5">
        <w:rPr>
          <w:rFonts w:ascii="Times New Roman" w:hAnsi="Times New Roman" w:cs="Times New Roman"/>
          <w:lang w:eastAsia="pl-PL"/>
        </w:rPr>
        <w:t>(tekst jednolity: Dz. U. z 2013 r., poz. 907 ze zm.)</w:t>
      </w:r>
    </w:p>
    <w:p w:rsidR="00FD0FB1" w:rsidRPr="008647A5" w:rsidRDefault="00FD0FB1" w:rsidP="008C335E">
      <w:pPr>
        <w:spacing w:after="0" w:line="240" w:lineRule="auto"/>
        <w:rPr>
          <w:rFonts w:ascii="Times New Roman" w:hAnsi="Times New Roman" w:cs="Times New Roman"/>
          <w:b/>
          <w:bCs/>
          <w:lang w:eastAsia="pl-PL"/>
        </w:rPr>
      </w:pPr>
    </w:p>
    <w:p w:rsidR="00FD0FB1" w:rsidRPr="008647A5" w:rsidRDefault="00FD0FB1" w:rsidP="008C335E">
      <w:pPr>
        <w:spacing w:after="0" w:line="240" w:lineRule="auto"/>
        <w:rPr>
          <w:rFonts w:ascii="Times New Roman" w:hAnsi="Times New Roman" w:cs="Times New Roman"/>
          <w:lang w:eastAsia="pl-PL"/>
        </w:rPr>
      </w:pPr>
    </w:p>
    <w:p w:rsidR="00FD0FB1" w:rsidRPr="008647A5" w:rsidRDefault="00FD0FB1" w:rsidP="00BB3E73">
      <w:pPr>
        <w:spacing w:after="0" w:line="240" w:lineRule="auto"/>
        <w:jc w:val="center"/>
        <w:rPr>
          <w:rFonts w:ascii="Times New Roman" w:hAnsi="Times New Roman" w:cs="Times New Roman"/>
          <w:b/>
          <w:bCs/>
          <w:lang w:eastAsia="pl-PL"/>
        </w:rPr>
      </w:pPr>
      <w:r w:rsidRPr="008647A5">
        <w:rPr>
          <w:rFonts w:ascii="Times New Roman" w:hAnsi="Times New Roman" w:cs="Times New Roman"/>
          <w:b/>
          <w:bCs/>
          <w:lang w:eastAsia="pl-PL"/>
        </w:rPr>
        <w:t>POMORSKI UNIWERSYTET MEDYCZNY W SZCZECINIE</w:t>
      </w:r>
    </w:p>
    <w:p w:rsidR="00FD0FB1" w:rsidRPr="008647A5" w:rsidRDefault="00FD0FB1" w:rsidP="005F4BE0">
      <w:pPr>
        <w:spacing w:after="0"/>
        <w:jc w:val="center"/>
        <w:rPr>
          <w:rFonts w:ascii="Times New Roman" w:hAnsi="Times New Roman" w:cs="Times New Roman"/>
          <w:b/>
          <w:bCs/>
          <w:lang w:eastAsia="pl-PL"/>
        </w:rPr>
      </w:pPr>
      <w:r w:rsidRPr="008647A5">
        <w:rPr>
          <w:rFonts w:ascii="Times New Roman" w:hAnsi="Times New Roman" w:cs="Times New Roman"/>
          <w:b/>
          <w:bCs/>
          <w:lang w:eastAsia="pl-PL"/>
        </w:rPr>
        <w:t>ZAPRASZA DO ZŁOŻENIA OFERTY NA:</w:t>
      </w:r>
    </w:p>
    <w:p w:rsidR="00FD0FB1" w:rsidRPr="008647A5" w:rsidRDefault="00F41754" w:rsidP="00B65C35">
      <w:pPr>
        <w:spacing w:after="60" w:line="240" w:lineRule="auto"/>
        <w:jc w:val="center"/>
        <w:rPr>
          <w:rFonts w:ascii="Times New Roman" w:hAnsi="Times New Roman" w:cs="Times New Roman"/>
          <w:b/>
          <w:bCs/>
          <w:lang w:eastAsia="pl-PL"/>
        </w:rPr>
      </w:pPr>
      <w:r>
        <w:rPr>
          <w:rFonts w:ascii="Times New Roman" w:hAnsi="Times New Roman" w:cs="Times New Roman"/>
          <w:b/>
          <w:bCs/>
          <w:lang w:eastAsia="pl-PL"/>
        </w:rPr>
        <w:br/>
        <w:t>„</w:t>
      </w:r>
      <w:r w:rsidR="00826EAC" w:rsidRPr="00826EAC">
        <w:rPr>
          <w:rFonts w:ascii="Times New Roman" w:hAnsi="Times New Roman" w:cs="Times New Roman"/>
          <w:b/>
          <w:bCs/>
          <w:lang w:eastAsia="pl-PL"/>
        </w:rPr>
        <w:t>Utworzenie systemu e-learning, integracja systemu ProAkademia z systemem Moodle</w:t>
      </w:r>
      <w:r w:rsidR="00FD0FB1" w:rsidRPr="008647A5">
        <w:rPr>
          <w:rFonts w:ascii="Times New Roman" w:hAnsi="Times New Roman" w:cs="Times New Roman"/>
          <w:b/>
          <w:bCs/>
          <w:lang w:eastAsia="pl-PL"/>
        </w:rPr>
        <w:t>”</w:t>
      </w:r>
    </w:p>
    <w:p w:rsidR="00FD0FB1" w:rsidRPr="00834295" w:rsidRDefault="00FD0FB1" w:rsidP="00702435">
      <w:pPr>
        <w:jc w:val="both"/>
        <w:rPr>
          <w:rFonts w:ascii="Times New Roman" w:hAnsi="Times New Roman" w:cs="Times New Roman"/>
          <w:b/>
          <w:bCs/>
          <w:lang w:eastAsia="pl-PL"/>
        </w:rPr>
      </w:pPr>
    </w:p>
    <w:p w:rsidR="00FD0FB1" w:rsidRPr="00834295" w:rsidRDefault="00FD0FB1" w:rsidP="006000F5">
      <w:pPr>
        <w:numPr>
          <w:ilvl w:val="0"/>
          <w:numId w:val="7"/>
        </w:numPr>
        <w:ind w:left="550" w:hanging="550"/>
        <w:jc w:val="both"/>
        <w:rPr>
          <w:rFonts w:ascii="Times New Roman" w:hAnsi="Times New Roman" w:cs="Times New Roman"/>
          <w:b/>
          <w:bCs/>
        </w:rPr>
      </w:pPr>
      <w:r w:rsidRPr="00834295">
        <w:rPr>
          <w:rFonts w:ascii="Times New Roman" w:hAnsi="Times New Roman" w:cs="Times New Roman"/>
          <w:b/>
          <w:bCs/>
        </w:rPr>
        <w:t>ZAMAWIAJĄCY</w:t>
      </w:r>
    </w:p>
    <w:p w:rsidR="00FD0FB1" w:rsidRPr="00834295" w:rsidRDefault="00FD0FB1" w:rsidP="006000F5">
      <w:pPr>
        <w:spacing w:after="0" w:line="240" w:lineRule="auto"/>
        <w:ind w:left="550" w:hanging="550"/>
        <w:rPr>
          <w:rFonts w:ascii="Times New Roman" w:hAnsi="Times New Roman" w:cs="Times New Roman"/>
          <w:lang w:eastAsia="pl-PL"/>
        </w:rPr>
      </w:pPr>
      <w:r w:rsidRPr="00834295">
        <w:rPr>
          <w:rFonts w:ascii="Times New Roman" w:hAnsi="Times New Roman" w:cs="Times New Roman"/>
          <w:lang w:eastAsia="pl-PL"/>
        </w:rPr>
        <w:tab/>
        <w:t>POMORSKI UNIWERSYTET MEDYCZNY W SZCZECINIE</w:t>
      </w:r>
    </w:p>
    <w:p w:rsidR="00FD0FB1" w:rsidRPr="00834295" w:rsidRDefault="00FD0FB1" w:rsidP="00DA41A5">
      <w:pPr>
        <w:spacing w:line="240" w:lineRule="auto"/>
        <w:ind w:left="550"/>
        <w:rPr>
          <w:rFonts w:ascii="Times New Roman" w:hAnsi="Times New Roman" w:cs="Times New Roman"/>
          <w:lang w:eastAsia="pl-PL"/>
        </w:rPr>
      </w:pPr>
      <w:r w:rsidRPr="00834295">
        <w:rPr>
          <w:rFonts w:ascii="Times New Roman" w:hAnsi="Times New Roman" w:cs="Times New Roman"/>
          <w:lang w:eastAsia="pl-PL"/>
        </w:rPr>
        <w:t>UL. RYBACKA 1, 70-204 SZCZECIN</w:t>
      </w:r>
    </w:p>
    <w:p w:rsidR="00FD0FB1" w:rsidRDefault="00FD0FB1" w:rsidP="006000F5">
      <w:pPr>
        <w:numPr>
          <w:ilvl w:val="0"/>
          <w:numId w:val="7"/>
        </w:numPr>
        <w:ind w:left="550" w:hanging="550"/>
        <w:jc w:val="both"/>
        <w:rPr>
          <w:rFonts w:ascii="Times New Roman" w:hAnsi="Times New Roman" w:cs="Times New Roman"/>
          <w:b/>
          <w:bCs/>
        </w:rPr>
      </w:pPr>
      <w:r w:rsidRPr="00834295">
        <w:rPr>
          <w:rFonts w:ascii="Times New Roman" w:hAnsi="Times New Roman" w:cs="Times New Roman"/>
          <w:b/>
          <w:bCs/>
        </w:rPr>
        <w:t>OPIS PRZEDMIOTU ZAMÓWIENIA</w:t>
      </w:r>
    </w:p>
    <w:p w:rsidR="00E7552E" w:rsidRDefault="007469FE" w:rsidP="00EA5D93">
      <w:pPr>
        <w:spacing w:after="0"/>
        <w:ind w:left="550"/>
        <w:jc w:val="both"/>
        <w:rPr>
          <w:rFonts w:ascii="Times New Roman" w:hAnsi="Times New Roman" w:cs="Times New Roman"/>
          <w:b/>
          <w:bCs/>
        </w:rPr>
      </w:pPr>
      <w:r>
        <w:rPr>
          <w:rFonts w:ascii="Times New Roman" w:hAnsi="Times New Roman" w:cs="Times New Roman"/>
          <w:b/>
          <w:bCs/>
        </w:rPr>
        <w:t>Utworzenie systemu e-learning, integracja systemu ProAkademia z systemem Moodle</w:t>
      </w:r>
    </w:p>
    <w:p w:rsidR="00E65468" w:rsidRPr="00E65468" w:rsidRDefault="00E65468" w:rsidP="00E65468">
      <w:pPr>
        <w:spacing w:after="0" w:line="240" w:lineRule="auto"/>
        <w:ind w:left="550"/>
        <w:jc w:val="both"/>
        <w:rPr>
          <w:rFonts w:ascii="Times New Roman" w:hAnsi="Times New Roman" w:cs="Times New Roman"/>
        </w:rPr>
      </w:pPr>
      <w:r w:rsidRPr="00E65468">
        <w:rPr>
          <w:rFonts w:ascii="Times New Roman" w:hAnsi="Times New Roman" w:cs="Times New Roman"/>
        </w:rPr>
        <w:t>Student po zalogowaniu się do Wirtualnego Dziekanatu może z tego poziomu zalogować się kursu w Moodle, do którego został przypisany. Wszystkie kursy, do których został przypisany może podejrzeć w lokalizacji Przedmioty i oceny/Kursy e-learningowe.</w:t>
      </w:r>
    </w:p>
    <w:p w:rsidR="00E65468" w:rsidRPr="00E65468" w:rsidRDefault="00E65468" w:rsidP="00E65468">
      <w:pPr>
        <w:spacing w:after="0" w:line="240" w:lineRule="auto"/>
        <w:ind w:left="550"/>
        <w:jc w:val="both"/>
        <w:rPr>
          <w:rFonts w:ascii="Times New Roman" w:hAnsi="Times New Roman" w:cs="Times New Roman"/>
        </w:rPr>
      </w:pPr>
      <w:r w:rsidRPr="00E65468">
        <w:rPr>
          <w:rFonts w:ascii="Times New Roman" w:hAnsi="Times New Roman" w:cs="Times New Roman"/>
        </w:rPr>
        <w:t>W Wirtualnym Dziekanacie student ma dostęp do testów prowadzonych na uczelni. Może się bezpośrednio ze swojego konta zalogować do wybranego testu na platformę Moodle. Dodatkowo może podejrzeć swoje grupy, do których zostanie przydzielony po testach.</w:t>
      </w:r>
    </w:p>
    <w:p w:rsidR="00E65468" w:rsidRPr="00E65468" w:rsidRDefault="00E65468" w:rsidP="00E65468">
      <w:pPr>
        <w:spacing w:after="0" w:line="240" w:lineRule="auto"/>
        <w:ind w:left="550"/>
        <w:jc w:val="both"/>
        <w:rPr>
          <w:rFonts w:ascii="Times New Roman" w:hAnsi="Times New Roman" w:cs="Times New Roman"/>
        </w:rPr>
      </w:pPr>
      <w:r w:rsidRPr="00E65468">
        <w:rPr>
          <w:rFonts w:ascii="Times New Roman" w:hAnsi="Times New Roman" w:cs="Times New Roman"/>
        </w:rPr>
        <w:t>Powyższe funkcjonalności ma również do dyspozycji student. Dodatkowo na zakładce Przedmioty i oceny/Kursy e-learningowe może podejrzeć kursy, na które został zapisany i bezpośrednio ze swojego konta na Wirtualnym Dziekanacie zalogować się do wybranego kursu.</w:t>
      </w:r>
    </w:p>
    <w:p w:rsidR="00E65468" w:rsidRPr="00E65468" w:rsidRDefault="00E65468" w:rsidP="00E65468">
      <w:pPr>
        <w:spacing w:after="0" w:line="240" w:lineRule="auto"/>
        <w:ind w:left="550"/>
        <w:jc w:val="both"/>
        <w:rPr>
          <w:rFonts w:ascii="Times New Roman" w:hAnsi="Times New Roman" w:cs="Times New Roman"/>
        </w:rPr>
      </w:pPr>
      <w:r w:rsidRPr="00E65468">
        <w:rPr>
          <w:rFonts w:ascii="Times New Roman" w:hAnsi="Times New Roman" w:cs="Times New Roman"/>
        </w:rPr>
        <w:t xml:space="preserve">Loginy i hasła do platformy Moodle są identyczne jak do Wirtualnego Dziekanatu i tworzone bezpośrednio z ProAkademii. Zmiany haseł z poziomu Wirtualnego Dziekanatu (ProAkademii) są aktualizowane na platformie. Sytuacja odwrotna nie jest obsługiwana. </w:t>
      </w:r>
    </w:p>
    <w:p w:rsidR="00E7552E" w:rsidRDefault="00E65468" w:rsidP="00E65468">
      <w:pPr>
        <w:spacing w:after="0" w:line="240" w:lineRule="auto"/>
        <w:ind w:left="550"/>
        <w:jc w:val="both"/>
        <w:rPr>
          <w:rFonts w:ascii="Times New Roman" w:hAnsi="Times New Roman" w:cs="Times New Roman"/>
        </w:rPr>
      </w:pPr>
      <w:r w:rsidRPr="00E65468">
        <w:rPr>
          <w:rFonts w:ascii="Times New Roman" w:hAnsi="Times New Roman" w:cs="Times New Roman"/>
        </w:rPr>
        <w:t>Login i hasło po utworzeniu konta są blokowane do edycji po stronie Moodle. W innym przypadku nie będziemy mieli połączonych użytkowników z Moodle z użytkownikami ProAkademii. Aby ułatwić dostęp do platformy Moodle na stronie głównej Wirtualnego Dziekanatu pojawił się przycisk odsyłający bezpośrednio do strony logowania na platformie Moodle.</w:t>
      </w:r>
    </w:p>
    <w:p w:rsidR="00E65468" w:rsidRPr="00DA41A5" w:rsidRDefault="00E65468" w:rsidP="00E65468">
      <w:pPr>
        <w:spacing w:after="0" w:line="240" w:lineRule="auto"/>
        <w:ind w:left="550"/>
        <w:jc w:val="both"/>
        <w:rPr>
          <w:rFonts w:ascii="Times New Roman" w:hAnsi="Times New Roman" w:cs="Times New Roman"/>
        </w:rPr>
      </w:pPr>
    </w:p>
    <w:p w:rsidR="00FD0FB1" w:rsidRPr="00834295" w:rsidRDefault="00FD0FB1" w:rsidP="00B65C35">
      <w:pPr>
        <w:numPr>
          <w:ilvl w:val="0"/>
          <w:numId w:val="7"/>
        </w:numPr>
        <w:jc w:val="both"/>
        <w:rPr>
          <w:rFonts w:ascii="Times New Roman" w:hAnsi="Times New Roman" w:cs="Times New Roman"/>
          <w:b/>
          <w:bCs/>
        </w:rPr>
      </w:pPr>
      <w:r w:rsidRPr="00834295">
        <w:rPr>
          <w:rFonts w:ascii="Times New Roman" w:hAnsi="Times New Roman" w:cs="Times New Roman"/>
          <w:b/>
          <w:bCs/>
        </w:rPr>
        <w:t>INFORMACJE DOTYCZĄCE WARUNKÓW SKŁADANIA OFERT:</w:t>
      </w:r>
    </w:p>
    <w:p w:rsidR="00FD0FB1" w:rsidRPr="000D4394" w:rsidRDefault="00FD0FB1" w:rsidP="000D4394">
      <w:pPr>
        <w:pStyle w:val="Teksttreci0"/>
        <w:numPr>
          <w:ilvl w:val="1"/>
          <w:numId w:val="8"/>
        </w:numPr>
        <w:shd w:val="clear" w:color="auto" w:fill="auto"/>
        <w:tabs>
          <w:tab w:val="left" w:pos="993"/>
        </w:tabs>
        <w:spacing w:line="240" w:lineRule="auto"/>
        <w:ind w:left="993" w:hanging="284"/>
        <w:jc w:val="both"/>
        <w:rPr>
          <w:rFonts w:ascii="Times New Roman" w:hAnsi="Times New Roman" w:cs="Times New Roman"/>
          <w:sz w:val="22"/>
          <w:szCs w:val="22"/>
        </w:rPr>
      </w:pPr>
      <w:r w:rsidRPr="00834295">
        <w:rPr>
          <w:rFonts w:ascii="Times New Roman" w:hAnsi="Times New Roman" w:cs="Times New Roman"/>
          <w:sz w:val="22"/>
          <w:szCs w:val="22"/>
        </w:rPr>
        <w:t>Oferta powinna zaw</w:t>
      </w:r>
      <w:r>
        <w:rPr>
          <w:rFonts w:ascii="Times New Roman" w:hAnsi="Times New Roman" w:cs="Times New Roman"/>
          <w:sz w:val="22"/>
          <w:szCs w:val="22"/>
        </w:rPr>
        <w:t>ierać f</w:t>
      </w:r>
      <w:r w:rsidRPr="000D4394">
        <w:rPr>
          <w:rFonts w:ascii="Times New Roman" w:hAnsi="Times New Roman" w:cs="Times New Roman"/>
          <w:sz w:val="22"/>
          <w:szCs w:val="22"/>
        </w:rPr>
        <w:t>ormularz ofertowy – wypełniony Zał</w:t>
      </w:r>
      <w:r>
        <w:rPr>
          <w:rFonts w:ascii="Times New Roman" w:hAnsi="Times New Roman" w:cs="Times New Roman"/>
          <w:sz w:val="22"/>
          <w:szCs w:val="22"/>
        </w:rPr>
        <w:t>ącznik nr 1 do tego Zaproszenia.</w:t>
      </w:r>
    </w:p>
    <w:p w:rsidR="00FD0FB1" w:rsidRPr="00834295" w:rsidRDefault="00FD0FB1" w:rsidP="00B65C35">
      <w:pPr>
        <w:pStyle w:val="Teksttreci0"/>
        <w:numPr>
          <w:ilvl w:val="1"/>
          <w:numId w:val="8"/>
        </w:numPr>
        <w:shd w:val="clear" w:color="auto" w:fill="auto"/>
        <w:tabs>
          <w:tab w:val="left" w:pos="993"/>
        </w:tabs>
        <w:spacing w:line="240" w:lineRule="auto"/>
        <w:ind w:left="993" w:hanging="284"/>
        <w:jc w:val="both"/>
        <w:rPr>
          <w:rFonts w:ascii="Times New Roman" w:hAnsi="Times New Roman" w:cs="Times New Roman"/>
          <w:sz w:val="22"/>
          <w:szCs w:val="22"/>
        </w:rPr>
      </w:pPr>
      <w:r w:rsidRPr="00834295">
        <w:rPr>
          <w:rFonts w:ascii="Times New Roman" w:hAnsi="Times New Roman" w:cs="Times New Roman"/>
          <w:sz w:val="22"/>
          <w:szCs w:val="22"/>
        </w:rPr>
        <w:t>Oferta musi być przygotowana zgodnie z formularzami stanowiącymi załączniki do Zaproszenia.</w:t>
      </w:r>
    </w:p>
    <w:p w:rsidR="00FD0FB1" w:rsidRPr="00834295" w:rsidRDefault="00FD0FB1" w:rsidP="00B65C35">
      <w:pPr>
        <w:pStyle w:val="Teksttreci0"/>
        <w:numPr>
          <w:ilvl w:val="1"/>
          <w:numId w:val="8"/>
        </w:numPr>
        <w:shd w:val="clear" w:color="auto" w:fill="auto"/>
        <w:tabs>
          <w:tab w:val="left" w:pos="993"/>
        </w:tabs>
        <w:spacing w:line="240" w:lineRule="auto"/>
        <w:ind w:left="993" w:hanging="284"/>
        <w:jc w:val="both"/>
        <w:rPr>
          <w:rFonts w:ascii="Times New Roman" w:hAnsi="Times New Roman" w:cs="Times New Roman"/>
          <w:sz w:val="22"/>
          <w:szCs w:val="22"/>
        </w:rPr>
      </w:pPr>
      <w:r w:rsidRPr="00834295">
        <w:rPr>
          <w:rFonts w:ascii="Times New Roman" w:hAnsi="Times New Roman" w:cs="Times New Roman"/>
          <w:sz w:val="22"/>
          <w:szCs w:val="22"/>
        </w:rPr>
        <w:t xml:space="preserve">Ofertę składa się w formie pisemnej lub elektronicznej. W zakresie formy elektronicznej dopuszczalnym jest przesłanie podpisanych i zeskanowanych dokumentów oferty na adres: </w:t>
      </w:r>
      <w:r w:rsidRPr="00BE64C9">
        <w:rPr>
          <w:rFonts w:ascii="Times New Roman" w:hAnsi="Times New Roman" w:cs="Times New Roman"/>
          <w:b/>
          <w:sz w:val="22"/>
          <w:szCs w:val="22"/>
          <w:u w:val="single"/>
        </w:rPr>
        <w:t>informatyka@pum.edu.pl</w:t>
      </w:r>
      <w:r w:rsidRPr="00834295">
        <w:rPr>
          <w:rFonts w:ascii="Times New Roman" w:hAnsi="Times New Roman" w:cs="Times New Roman"/>
          <w:color w:val="FF0000"/>
          <w:sz w:val="22"/>
          <w:szCs w:val="22"/>
        </w:rPr>
        <w:t xml:space="preserve"> </w:t>
      </w:r>
    </w:p>
    <w:p w:rsidR="00FD0FB1" w:rsidRPr="00834295" w:rsidRDefault="00FD0FB1" w:rsidP="00B65C35">
      <w:pPr>
        <w:pStyle w:val="Teksttreci0"/>
        <w:numPr>
          <w:ilvl w:val="1"/>
          <w:numId w:val="8"/>
        </w:numPr>
        <w:shd w:val="clear" w:color="auto" w:fill="auto"/>
        <w:tabs>
          <w:tab w:val="left" w:pos="993"/>
        </w:tabs>
        <w:spacing w:line="240" w:lineRule="auto"/>
        <w:ind w:left="993" w:hanging="284"/>
        <w:jc w:val="both"/>
        <w:rPr>
          <w:rFonts w:ascii="Times New Roman" w:hAnsi="Times New Roman" w:cs="Times New Roman"/>
          <w:sz w:val="22"/>
          <w:szCs w:val="22"/>
        </w:rPr>
      </w:pPr>
      <w:r w:rsidRPr="00834295">
        <w:rPr>
          <w:rFonts w:ascii="Times New Roman" w:hAnsi="Times New Roman" w:cs="Times New Roman"/>
          <w:sz w:val="22"/>
          <w:szCs w:val="22"/>
        </w:rPr>
        <w:lastRenderedPageBreak/>
        <w:t>Oferty w formie pisemnej należy złożyć w siedzibie Zamawiającego mieszczącej się w Szczecinie przy ulicy Rybackiej 1, Kancelaria Ogólna PUM, I piętro.</w:t>
      </w:r>
    </w:p>
    <w:p w:rsidR="00FD0FB1" w:rsidRPr="00A479D2" w:rsidRDefault="00FD0FB1" w:rsidP="00B65C35">
      <w:pPr>
        <w:pStyle w:val="Teksttreci0"/>
        <w:numPr>
          <w:ilvl w:val="1"/>
          <w:numId w:val="8"/>
        </w:numPr>
        <w:shd w:val="clear" w:color="auto" w:fill="auto"/>
        <w:tabs>
          <w:tab w:val="left" w:pos="993"/>
        </w:tabs>
        <w:spacing w:line="240" w:lineRule="auto"/>
        <w:ind w:left="993" w:hanging="284"/>
        <w:jc w:val="both"/>
        <w:rPr>
          <w:rFonts w:ascii="Times New Roman" w:hAnsi="Times New Roman" w:cs="Times New Roman"/>
          <w:sz w:val="22"/>
          <w:szCs w:val="22"/>
        </w:rPr>
      </w:pPr>
      <w:r w:rsidRPr="00834295">
        <w:rPr>
          <w:rFonts w:ascii="Times New Roman" w:hAnsi="Times New Roman" w:cs="Times New Roman"/>
          <w:sz w:val="22"/>
          <w:szCs w:val="22"/>
        </w:rPr>
        <w:t xml:space="preserve">Termin składania ofert wyznacza się na </w:t>
      </w:r>
      <w:r w:rsidRPr="00A479D2">
        <w:rPr>
          <w:rFonts w:ascii="Times New Roman" w:hAnsi="Times New Roman" w:cs="Times New Roman"/>
          <w:sz w:val="22"/>
          <w:szCs w:val="22"/>
        </w:rPr>
        <w:t xml:space="preserve">dzień </w:t>
      </w:r>
      <w:r w:rsidR="00D61F50">
        <w:rPr>
          <w:rFonts w:ascii="Times New Roman" w:hAnsi="Times New Roman" w:cs="Times New Roman"/>
          <w:b/>
          <w:bCs/>
          <w:sz w:val="22"/>
          <w:szCs w:val="22"/>
          <w:u w:val="single"/>
        </w:rPr>
        <w:t>16</w:t>
      </w:r>
      <w:r w:rsidRPr="00A479D2">
        <w:rPr>
          <w:rFonts w:ascii="Times New Roman" w:hAnsi="Times New Roman" w:cs="Times New Roman"/>
          <w:b/>
          <w:bCs/>
          <w:sz w:val="22"/>
          <w:szCs w:val="22"/>
          <w:u w:val="single"/>
        </w:rPr>
        <w:t>.</w:t>
      </w:r>
      <w:r w:rsidR="00D61F50">
        <w:rPr>
          <w:rFonts w:ascii="Times New Roman" w:hAnsi="Times New Roman" w:cs="Times New Roman"/>
          <w:b/>
          <w:bCs/>
          <w:sz w:val="22"/>
          <w:szCs w:val="22"/>
          <w:u w:val="single"/>
        </w:rPr>
        <w:t>02</w:t>
      </w:r>
      <w:r w:rsidRPr="00A479D2">
        <w:rPr>
          <w:rFonts w:ascii="Times New Roman" w:hAnsi="Times New Roman" w:cs="Times New Roman"/>
          <w:b/>
          <w:bCs/>
          <w:sz w:val="22"/>
          <w:szCs w:val="22"/>
          <w:u w:val="single"/>
        </w:rPr>
        <w:t>.201</w:t>
      </w:r>
      <w:r w:rsidR="00D61F50">
        <w:rPr>
          <w:rFonts w:ascii="Times New Roman" w:hAnsi="Times New Roman" w:cs="Times New Roman"/>
          <w:b/>
          <w:bCs/>
          <w:sz w:val="22"/>
          <w:szCs w:val="22"/>
          <w:u w:val="single"/>
        </w:rPr>
        <w:t>8</w:t>
      </w:r>
      <w:r w:rsidRPr="00A479D2">
        <w:rPr>
          <w:rFonts w:ascii="Times New Roman" w:hAnsi="Times New Roman" w:cs="Times New Roman"/>
          <w:b/>
          <w:bCs/>
          <w:sz w:val="22"/>
          <w:szCs w:val="22"/>
          <w:u w:val="single"/>
        </w:rPr>
        <w:t xml:space="preserve"> roku do godziny 12</w:t>
      </w:r>
      <w:r w:rsidRPr="00A479D2">
        <w:rPr>
          <w:rFonts w:ascii="Times New Roman" w:hAnsi="Times New Roman" w:cs="Times New Roman"/>
          <w:b/>
          <w:bCs/>
          <w:sz w:val="22"/>
          <w:szCs w:val="22"/>
          <w:u w:val="single"/>
          <w:vertAlign w:val="superscript"/>
        </w:rPr>
        <w:t>00</w:t>
      </w:r>
      <w:r w:rsidRPr="00A479D2">
        <w:rPr>
          <w:rFonts w:ascii="Times New Roman" w:hAnsi="Times New Roman" w:cs="Times New Roman"/>
          <w:sz w:val="22"/>
          <w:szCs w:val="22"/>
        </w:rPr>
        <w:t xml:space="preserve"> pod rygorem nie rozpatrzenia oferty wniesionej po terminie, bez względu na przyczyny opóźnienia.</w:t>
      </w:r>
    </w:p>
    <w:p w:rsidR="00FD0FB1" w:rsidRPr="00A479D2" w:rsidRDefault="00FD0FB1" w:rsidP="00A479D2">
      <w:pPr>
        <w:pStyle w:val="Teksttreci0"/>
        <w:numPr>
          <w:ilvl w:val="1"/>
          <w:numId w:val="8"/>
        </w:numPr>
        <w:shd w:val="clear" w:color="auto" w:fill="auto"/>
        <w:tabs>
          <w:tab w:val="left" w:pos="993"/>
        </w:tabs>
        <w:spacing w:line="240" w:lineRule="auto"/>
        <w:ind w:left="993" w:hanging="284"/>
        <w:jc w:val="both"/>
        <w:rPr>
          <w:rFonts w:ascii="Times New Roman" w:hAnsi="Times New Roman" w:cs="Times New Roman"/>
          <w:sz w:val="22"/>
          <w:szCs w:val="22"/>
        </w:rPr>
      </w:pPr>
      <w:r>
        <w:rPr>
          <w:rFonts w:ascii="Times New Roman" w:hAnsi="Times New Roman" w:cs="Times New Roman"/>
          <w:sz w:val="22"/>
          <w:szCs w:val="22"/>
        </w:rPr>
        <w:t>Kontakt w zakresie postępowania - Dział Informatyki PUM:</w:t>
      </w:r>
      <w:r w:rsidRPr="00A479D2">
        <w:rPr>
          <w:rFonts w:ascii="Times New Roman" w:hAnsi="Times New Roman" w:cs="Times New Roman"/>
          <w:sz w:val="22"/>
          <w:szCs w:val="22"/>
        </w:rPr>
        <w:t xml:space="preserve"> </w:t>
      </w:r>
      <w:r w:rsidRPr="00A14F70">
        <w:rPr>
          <w:rFonts w:ascii="Times New Roman" w:hAnsi="Times New Roman" w:cs="Times New Roman"/>
          <w:b/>
          <w:sz w:val="22"/>
          <w:szCs w:val="22"/>
          <w:u w:val="single"/>
        </w:rPr>
        <w:t>informatyka@pum.edu.pl</w:t>
      </w:r>
    </w:p>
    <w:p w:rsidR="00FD0FB1" w:rsidRPr="00834295" w:rsidRDefault="00FD0FB1" w:rsidP="004723F9">
      <w:pPr>
        <w:pStyle w:val="Teksttreci0"/>
        <w:shd w:val="clear" w:color="auto" w:fill="auto"/>
        <w:tabs>
          <w:tab w:val="left" w:pos="993"/>
        </w:tabs>
        <w:spacing w:line="240" w:lineRule="auto"/>
        <w:ind w:left="993" w:firstLine="0"/>
        <w:jc w:val="both"/>
        <w:rPr>
          <w:rFonts w:ascii="Times New Roman" w:hAnsi="Times New Roman" w:cs="Times New Roman"/>
          <w:sz w:val="22"/>
          <w:szCs w:val="22"/>
        </w:rPr>
      </w:pPr>
    </w:p>
    <w:p w:rsidR="00FD0FB1" w:rsidRPr="00834295" w:rsidRDefault="00FD0FB1" w:rsidP="00B65C35">
      <w:pPr>
        <w:numPr>
          <w:ilvl w:val="0"/>
          <w:numId w:val="7"/>
        </w:numPr>
        <w:jc w:val="both"/>
        <w:rPr>
          <w:rFonts w:ascii="Times New Roman" w:hAnsi="Times New Roman" w:cs="Times New Roman"/>
          <w:b/>
          <w:bCs/>
        </w:rPr>
      </w:pPr>
      <w:r w:rsidRPr="00834295">
        <w:rPr>
          <w:rFonts w:ascii="Times New Roman" w:hAnsi="Times New Roman" w:cs="Times New Roman"/>
          <w:b/>
          <w:bCs/>
        </w:rPr>
        <w:t>KRYTERIA OCENY OFERT</w:t>
      </w:r>
    </w:p>
    <w:p w:rsidR="00FD0FB1" w:rsidRPr="00834295" w:rsidRDefault="00FD0FB1" w:rsidP="00AE0A2D">
      <w:pPr>
        <w:ind w:left="720"/>
        <w:jc w:val="both"/>
        <w:rPr>
          <w:rFonts w:ascii="Times New Roman" w:hAnsi="Times New Roman" w:cs="Times New Roman"/>
        </w:rPr>
      </w:pPr>
      <w:r w:rsidRPr="00834295">
        <w:rPr>
          <w:rFonts w:ascii="Times New Roman" w:hAnsi="Times New Roman" w:cs="Times New Roman"/>
        </w:rPr>
        <w:t>Jako najkorzystniejszą Zam</w:t>
      </w:r>
      <w:r>
        <w:rPr>
          <w:rFonts w:ascii="Times New Roman" w:hAnsi="Times New Roman" w:cs="Times New Roman"/>
        </w:rPr>
        <w:t>a</w:t>
      </w:r>
      <w:r w:rsidRPr="00834295">
        <w:rPr>
          <w:rFonts w:ascii="Times New Roman" w:hAnsi="Times New Roman" w:cs="Times New Roman"/>
        </w:rPr>
        <w:t>wi</w:t>
      </w:r>
      <w:r>
        <w:rPr>
          <w:rFonts w:ascii="Times New Roman" w:hAnsi="Times New Roman" w:cs="Times New Roman"/>
        </w:rPr>
        <w:t>a</w:t>
      </w:r>
      <w:r w:rsidRPr="00834295">
        <w:rPr>
          <w:rFonts w:ascii="Times New Roman" w:hAnsi="Times New Roman" w:cs="Times New Roman"/>
        </w:rPr>
        <w:t>j</w:t>
      </w:r>
      <w:r>
        <w:rPr>
          <w:rFonts w:ascii="Times New Roman" w:hAnsi="Times New Roman" w:cs="Times New Roman"/>
        </w:rPr>
        <w:t>ą</w:t>
      </w:r>
      <w:r w:rsidRPr="00834295">
        <w:rPr>
          <w:rFonts w:ascii="Times New Roman" w:hAnsi="Times New Roman" w:cs="Times New Roman"/>
        </w:rPr>
        <w:t>cy wybierze ofertę, która uzyska najwyższą łączną liczbę punktów otrzymanych w zakresie następujących kryteriów:</w:t>
      </w:r>
    </w:p>
    <w:p w:rsidR="00FD0FB1" w:rsidRPr="00521689" w:rsidRDefault="00FD0FB1" w:rsidP="00B65C35">
      <w:pPr>
        <w:numPr>
          <w:ilvl w:val="1"/>
          <w:numId w:val="7"/>
        </w:numPr>
        <w:ind w:left="1134" w:hanging="283"/>
        <w:jc w:val="both"/>
        <w:rPr>
          <w:rFonts w:ascii="Times New Roman" w:hAnsi="Times New Roman" w:cs="Times New Roman"/>
          <w:b/>
          <w:bCs/>
        </w:rPr>
      </w:pPr>
      <w:r w:rsidRPr="00521689">
        <w:rPr>
          <w:rFonts w:ascii="Times New Roman" w:hAnsi="Times New Roman" w:cs="Times New Roman"/>
          <w:b/>
          <w:bCs/>
        </w:rPr>
        <w:t>Kryterium nr 1 – Cena</w:t>
      </w:r>
    </w:p>
    <w:p w:rsidR="00FD0FB1" w:rsidRPr="00834295" w:rsidRDefault="00FD0FB1" w:rsidP="00DD632F">
      <w:pPr>
        <w:spacing w:after="0" w:line="240" w:lineRule="auto"/>
        <w:ind w:left="1134"/>
        <w:jc w:val="both"/>
        <w:rPr>
          <w:rFonts w:ascii="Times New Roman" w:hAnsi="Times New Roman" w:cs="Times New Roman"/>
        </w:rPr>
      </w:pPr>
      <w:r w:rsidRPr="00834295">
        <w:rPr>
          <w:rFonts w:ascii="Times New Roman" w:hAnsi="Times New Roman" w:cs="Times New Roman"/>
        </w:rPr>
        <w:t>Wartość punktowa w kryterium nr 1 jest obliczana wg wzoru:</w:t>
      </w:r>
    </w:p>
    <w:p w:rsidR="00FD0FB1" w:rsidRPr="00834295" w:rsidRDefault="00FD0FB1" w:rsidP="00DD632F">
      <w:pPr>
        <w:spacing w:after="0" w:line="240" w:lineRule="auto"/>
        <w:ind w:left="1134"/>
        <w:jc w:val="both"/>
        <w:rPr>
          <w:rFonts w:ascii="Times New Roman" w:hAnsi="Times New Roman" w:cs="Times New Roman"/>
        </w:rPr>
      </w:pPr>
    </w:p>
    <w:p w:rsidR="00FD0FB1" w:rsidRPr="00834295" w:rsidRDefault="00FD0FB1" w:rsidP="004723F9">
      <w:pPr>
        <w:spacing w:after="60" w:line="240" w:lineRule="auto"/>
        <w:ind w:firstLine="1134"/>
        <w:jc w:val="both"/>
        <w:rPr>
          <w:rFonts w:ascii="Times New Roman" w:hAnsi="Times New Roman" w:cs="Times New Roman"/>
          <w:b/>
          <w:bCs/>
        </w:rPr>
      </w:pPr>
      <w:r w:rsidRPr="00834295">
        <w:rPr>
          <w:rFonts w:ascii="Times New Roman" w:hAnsi="Times New Roman" w:cs="Times New Roman"/>
          <w:b/>
          <w:bCs/>
        </w:rPr>
        <w:t xml:space="preserve">Wartość punktowa ceny = </w:t>
      </w:r>
      <w:r w:rsidR="00090C81">
        <w:rPr>
          <w:rFonts w:ascii="Times New Roman" w:hAnsi="Times New Roman" w:cs="Times New Roman"/>
          <w:b/>
          <w:bCs/>
          <w:noProof/>
          <w:position w:val="-3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7.85pt;height:34.65pt;visibility:visible">
            <v:imagedata r:id="rId8" o:title=""/>
          </v:shape>
        </w:pict>
      </w:r>
    </w:p>
    <w:p w:rsidR="00FD0FB1" w:rsidRPr="00834295" w:rsidRDefault="00FD0FB1" w:rsidP="00AE0A2D">
      <w:pPr>
        <w:spacing w:after="60" w:line="240" w:lineRule="auto"/>
        <w:ind w:firstLine="1134"/>
        <w:jc w:val="both"/>
        <w:rPr>
          <w:rFonts w:ascii="Times New Roman" w:hAnsi="Times New Roman" w:cs="Times New Roman"/>
        </w:rPr>
      </w:pPr>
      <w:r w:rsidRPr="00834295">
        <w:rPr>
          <w:rFonts w:ascii="Times New Roman" w:hAnsi="Times New Roman" w:cs="Times New Roman"/>
        </w:rPr>
        <w:t>gdzie:</w:t>
      </w:r>
    </w:p>
    <w:p w:rsidR="00FD0FB1" w:rsidRPr="00834295" w:rsidRDefault="00FD0FB1" w:rsidP="000F0847">
      <w:pPr>
        <w:spacing w:after="0" w:line="240" w:lineRule="auto"/>
        <w:ind w:firstLine="1134"/>
        <w:jc w:val="both"/>
        <w:rPr>
          <w:rFonts w:ascii="Times New Roman" w:hAnsi="Times New Roman" w:cs="Times New Roman"/>
        </w:rPr>
      </w:pPr>
      <w:r w:rsidRPr="00834295">
        <w:rPr>
          <w:rFonts w:ascii="Times New Roman" w:hAnsi="Times New Roman" w:cs="Times New Roman"/>
          <w:b/>
          <w:bCs/>
        </w:rPr>
        <w:t>R</w:t>
      </w:r>
      <w:r w:rsidRPr="00834295">
        <w:rPr>
          <w:rFonts w:ascii="Times New Roman" w:hAnsi="Times New Roman" w:cs="Times New Roman"/>
        </w:rPr>
        <w:t xml:space="preserve"> – waga ocenianego kryterium = </w:t>
      </w:r>
      <w:r w:rsidRPr="00834295">
        <w:rPr>
          <w:rFonts w:ascii="Times New Roman" w:hAnsi="Times New Roman" w:cs="Times New Roman"/>
          <w:b/>
          <w:bCs/>
        </w:rPr>
        <w:t>100</w:t>
      </w:r>
      <w:r w:rsidRPr="00834295">
        <w:rPr>
          <w:rFonts w:ascii="Times New Roman" w:hAnsi="Times New Roman" w:cs="Times New Roman"/>
        </w:rPr>
        <w:t>,</w:t>
      </w:r>
    </w:p>
    <w:p w:rsidR="00FD0FB1" w:rsidRPr="00834295" w:rsidRDefault="00FD0FB1" w:rsidP="000F0847">
      <w:pPr>
        <w:spacing w:after="0" w:line="240" w:lineRule="auto"/>
        <w:ind w:firstLine="1134"/>
        <w:jc w:val="both"/>
        <w:rPr>
          <w:rFonts w:ascii="Times New Roman" w:hAnsi="Times New Roman" w:cs="Times New Roman"/>
        </w:rPr>
      </w:pPr>
      <w:r w:rsidRPr="00834295">
        <w:rPr>
          <w:rFonts w:ascii="Times New Roman" w:hAnsi="Times New Roman" w:cs="Times New Roman"/>
          <w:b/>
          <w:bCs/>
        </w:rPr>
        <w:t>C</w:t>
      </w:r>
      <w:r w:rsidRPr="00834295">
        <w:rPr>
          <w:rFonts w:ascii="Times New Roman" w:hAnsi="Times New Roman" w:cs="Times New Roman"/>
          <w:vertAlign w:val="subscript"/>
        </w:rPr>
        <w:t>n</w:t>
      </w:r>
      <w:r w:rsidRPr="00834295">
        <w:rPr>
          <w:rFonts w:ascii="Times New Roman" w:hAnsi="Times New Roman" w:cs="Times New Roman"/>
        </w:rPr>
        <w:t xml:space="preserve"> – najniższa całkowita cena zaoferowana za przedmiot zamówienia,</w:t>
      </w:r>
    </w:p>
    <w:p w:rsidR="00FD0FB1" w:rsidRPr="000F0847" w:rsidRDefault="00FD0FB1" w:rsidP="000F0847">
      <w:pPr>
        <w:spacing w:line="240" w:lineRule="auto"/>
        <w:ind w:firstLine="1134"/>
        <w:jc w:val="both"/>
        <w:rPr>
          <w:rFonts w:ascii="Times New Roman" w:hAnsi="Times New Roman" w:cs="Times New Roman"/>
        </w:rPr>
      </w:pPr>
      <w:r w:rsidRPr="00834295">
        <w:rPr>
          <w:rFonts w:ascii="Times New Roman" w:hAnsi="Times New Roman" w:cs="Times New Roman"/>
          <w:b/>
          <w:bCs/>
        </w:rPr>
        <w:t>C</w:t>
      </w:r>
      <w:r w:rsidRPr="00834295">
        <w:rPr>
          <w:rFonts w:ascii="Times New Roman" w:hAnsi="Times New Roman" w:cs="Times New Roman"/>
          <w:vertAlign w:val="subscript"/>
        </w:rPr>
        <w:t>b</w:t>
      </w:r>
      <w:r w:rsidRPr="00834295">
        <w:rPr>
          <w:rFonts w:ascii="Times New Roman" w:hAnsi="Times New Roman" w:cs="Times New Roman"/>
        </w:rPr>
        <w:t xml:space="preserve"> – badana całkowita cena zaoferowana za przedmiot zamówienia.</w:t>
      </w:r>
    </w:p>
    <w:p w:rsidR="00FD0FB1" w:rsidRPr="00834295" w:rsidRDefault="00FD0FB1" w:rsidP="00B65C35">
      <w:pPr>
        <w:numPr>
          <w:ilvl w:val="0"/>
          <w:numId w:val="7"/>
        </w:numPr>
        <w:jc w:val="both"/>
        <w:rPr>
          <w:rFonts w:ascii="Times New Roman" w:hAnsi="Times New Roman" w:cs="Times New Roman"/>
          <w:b/>
          <w:bCs/>
        </w:rPr>
      </w:pPr>
      <w:r w:rsidRPr="00834295">
        <w:rPr>
          <w:rFonts w:ascii="Times New Roman" w:hAnsi="Times New Roman" w:cs="Times New Roman"/>
          <w:b/>
          <w:bCs/>
        </w:rPr>
        <w:t>POZOSTAŁE POSTANOWNIENIA</w:t>
      </w:r>
    </w:p>
    <w:p w:rsidR="00FD0FB1" w:rsidRPr="00834295" w:rsidRDefault="00FD0FB1" w:rsidP="00B65C35">
      <w:pPr>
        <w:pStyle w:val="Akapitzlist"/>
        <w:numPr>
          <w:ilvl w:val="0"/>
          <w:numId w:val="10"/>
        </w:numPr>
        <w:spacing w:line="276" w:lineRule="auto"/>
        <w:ind w:left="1134" w:hanging="425"/>
        <w:jc w:val="both"/>
        <w:rPr>
          <w:rFonts w:ascii="Times New Roman" w:hAnsi="Times New Roman" w:cs="Times New Roman"/>
          <w:sz w:val="22"/>
          <w:szCs w:val="22"/>
        </w:rPr>
      </w:pPr>
      <w:r w:rsidRPr="00834295">
        <w:rPr>
          <w:rFonts w:ascii="Times New Roman" w:hAnsi="Times New Roman" w:cs="Times New Roman"/>
          <w:sz w:val="22"/>
          <w:szCs w:val="22"/>
        </w:rPr>
        <w:t>Nie dopuszcza się składania ofert częściowych, warunkowych lub wariantowych.</w:t>
      </w:r>
    </w:p>
    <w:p w:rsidR="00FD0FB1" w:rsidRPr="00834295" w:rsidRDefault="00FD0FB1" w:rsidP="00B65C35">
      <w:pPr>
        <w:pStyle w:val="Akapitzlist"/>
        <w:numPr>
          <w:ilvl w:val="0"/>
          <w:numId w:val="10"/>
        </w:numPr>
        <w:spacing w:line="276" w:lineRule="auto"/>
        <w:ind w:left="1134" w:hanging="425"/>
        <w:jc w:val="both"/>
        <w:rPr>
          <w:rFonts w:ascii="Times New Roman" w:hAnsi="Times New Roman" w:cs="Times New Roman"/>
          <w:sz w:val="22"/>
          <w:szCs w:val="22"/>
        </w:rPr>
      </w:pPr>
      <w:r w:rsidRPr="00834295">
        <w:rPr>
          <w:rFonts w:ascii="Times New Roman" w:hAnsi="Times New Roman" w:cs="Times New Roman"/>
          <w:sz w:val="22"/>
          <w:szCs w:val="22"/>
        </w:rPr>
        <w:t>Wykonawcy będą związani swoimi ofertami przez okres 30 dni od daty ich otwarcia.</w:t>
      </w:r>
    </w:p>
    <w:p w:rsidR="00FD0FB1" w:rsidRPr="00834295" w:rsidRDefault="00FD0FB1" w:rsidP="00B65C35">
      <w:pPr>
        <w:pStyle w:val="Akapitzlist"/>
        <w:numPr>
          <w:ilvl w:val="0"/>
          <w:numId w:val="10"/>
        </w:numPr>
        <w:spacing w:line="276" w:lineRule="auto"/>
        <w:ind w:left="1134" w:hanging="425"/>
        <w:jc w:val="both"/>
        <w:rPr>
          <w:rFonts w:ascii="Times New Roman" w:hAnsi="Times New Roman" w:cs="Times New Roman"/>
          <w:sz w:val="22"/>
          <w:szCs w:val="22"/>
        </w:rPr>
      </w:pPr>
      <w:r w:rsidRPr="00834295">
        <w:rPr>
          <w:rFonts w:ascii="Times New Roman" w:hAnsi="Times New Roman" w:cs="Times New Roman"/>
          <w:sz w:val="22"/>
          <w:szCs w:val="22"/>
        </w:rPr>
        <w:t>Zamawiający odrzuci oferty wykonawców, które:</w:t>
      </w:r>
    </w:p>
    <w:p w:rsidR="00FD0FB1" w:rsidRPr="00834295" w:rsidRDefault="00FD0FB1" w:rsidP="001F1510">
      <w:pPr>
        <w:pStyle w:val="Akapitzlist"/>
        <w:numPr>
          <w:ilvl w:val="1"/>
          <w:numId w:val="10"/>
        </w:numPr>
        <w:spacing w:line="276" w:lineRule="auto"/>
        <w:ind w:left="1418" w:hanging="284"/>
        <w:jc w:val="both"/>
        <w:rPr>
          <w:rFonts w:ascii="Times New Roman" w:hAnsi="Times New Roman" w:cs="Times New Roman"/>
          <w:sz w:val="22"/>
          <w:szCs w:val="22"/>
        </w:rPr>
      </w:pPr>
      <w:r w:rsidRPr="00834295">
        <w:rPr>
          <w:rFonts w:ascii="Times New Roman" w:hAnsi="Times New Roman" w:cs="Times New Roman"/>
          <w:sz w:val="22"/>
          <w:szCs w:val="22"/>
        </w:rPr>
        <w:t>są niezgodne z powszechnie obowiązującymi przepisami;</w:t>
      </w:r>
    </w:p>
    <w:p w:rsidR="00FD0FB1" w:rsidRPr="00834295" w:rsidRDefault="00FD0FB1" w:rsidP="001F1510">
      <w:pPr>
        <w:pStyle w:val="Akapitzlist"/>
        <w:numPr>
          <w:ilvl w:val="1"/>
          <w:numId w:val="10"/>
        </w:numPr>
        <w:spacing w:line="276" w:lineRule="auto"/>
        <w:ind w:left="1418" w:hanging="284"/>
        <w:jc w:val="both"/>
        <w:rPr>
          <w:rFonts w:ascii="Times New Roman" w:hAnsi="Times New Roman" w:cs="Times New Roman"/>
          <w:sz w:val="22"/>
          <w:szCs w:val="22"/>
        </w:rPr>
      </w:pPr>
      <w:r w:rsidRPr="00834295">
        <w:rPr>
          <w:rFonts w:ascii="Times New Roman" w:hAnsi="Times New Roman" w:cs="Times New Roman"/>
          <w:sz w:val="22"/>
          <w:szCs w:val="22"/>
        </w:rPr>
        <w:t>są niezgodne z treścią niniejszego Zaproszenia;</w:t>
      </w:r>
    </w:p>
    <w:p w:rsidR="00FD0FB1" w:rsidRPr="00834295" w:rsidRDefault="00FD0FB1" w:rsidP="00B65C35">
      <w:pPr>
        <w:pStyle w:val="Akapitzlist"/>
        <w:numPr>
          <w:ilvl w:val="0"/>
          <w:numId w:val="10"/>
        </w:numPr>
        <w:spacing w:line="276" w:lineRule="auto"/>
        <w:ind w:left="1134" w:hanging="425"/>
        <w:jc w:val="both"/>
        <w:rPr>
          <w:rFonts w:ascii="Times New Roman" w:hAnsi="Times New Roman" w:cs="Times New Roman"/>
          <w:sz w:val="22"/>
          <w:szCs w:val="22"/>
        </w:rPr>
      </w:pPr>
      <w:r w:rsidRPr="00834295">
        <w:rPr>
          <w:rFonts w:ascii="Times New Roman" w:hAnsi="Times New Roman" w:cs="Times New Roman"/>
          <w:sz w:val="22"/>
          <w:szCs w:val="22"/>
        </w:rPr>
        <w:t>Jeżeli dokumenty lub oświadczenia przedłożone przez Wykonawcę w ofercie zawierają błędy, Zamawiający ma prawo do wezwania Wykonawcy do ich ponownego złożenia w wyznaczonym terminie.</w:t>
      </w:r>
    </w:p>
    <w:p w:rsidR="00FD0FB1" w:rsidRPr="00834295" w:rsidRDefault="00FD0FB1" w:rsidP="00443BC7">
      <w:pPr>
        <w:pStyle w:val="Akapitzlist"/>
        <w:numPr>
          <w:ilvl w:val="0"/>
          <w:numId w:val="10"/>
        </w:numPr>
        <w:spacing w:after="240" w:line="276" w:lineRule="auto"/>
        <w:ind w:left="1134" w:hanging="425"/>
        <w:jc w:val="both"/>
        <w:rPr>
          <w:rFonts w:ascii="Times New Roman" w:hAnsi="Times New Roman" w:cs="Times New Roman"/>
          <w:sz w:val="22"/>
          <w:szCs w:val="22"/>
        </w:rPr>
      </w:pPr>
      <w:r w:rsidRPr="00834295">
        <w:rPr>
          <w:rFonts w:ascii="Times New Roman" w:hAnsi="Times New Roman" w:cs="Times New Roman"/>
          <w:sz w:val="22"/>
          <w:szCs w:val="22"/>
        </w:rPr>
        <w:t>Zamawiający zastrzega sobie prawo do unieważnienia/zakończenia niniejszego postępowania bez podania przyczyny na każdym jego etapie.</w:t>
      </w:r>
    </w:p>
    <w:p w:rsidR="00FD0FB1" w:rsidRPr="00834295" w:rsidRDefault="00FD0FB1" w:rsidP="00B65C35">
      <w:pPr>
        <w:numPr>
          <w:ilvl w:val="0"/>
          <w:numId w:val="7"/>
        </w:numPr>
        <w:jc w:val="both"/>
        <w:rPr>
          <w:rFonts w:ascii="Times New Roman" w:hAnsi="Times New Roman" w:cs="Times New Roman"/>
          <w:b/>
          <w:bCs/>
        </w:rPr>
      </w:pPr>
      <w:r w:rsidRPr="00834295">
        <w:rPr>
          <w:rFonts w:ascii="Times New Roman" w:hAnsi="Times New Roman" w:cs="Times New Roman"/>
          <w:b/>
          <w:bCs/>
        </w:rPr>
        <w:t>WYKAZ ZAŁĄCZNIKÓW</w:t>
      </w:r>
    </w:p>
    <w:p w:rsidR="00FD0FB1" w:rsidRPr="00DD14E8" w:rsidRDefault="00FD0FB1" w:rsidP="00DD14E8">
      <w:pPr>
        <w:numPr>
          <w:ilvl w:val="0"/>
          <w:numId w:val="11"/>
        </w:numPr>
        <w:spacing w:after="120"/>
        <w:jc w:val="both"/>
        <w:rPr>
          <w:rFonts w:ascii="Times New Roman" w:hAnsi="Times New Roman" w:cs="Times New Roman"/>
        </w:rPr>
      </w:pPr>
      <w:r w:rsidRPr="00834295">
        <w:rPr>
          <w:rFonts w:ascii="Times New Roman" w:hAnsi="Times New Roman" w:cs="Times New Roman"/>
        </w:rPr>
        <w:t xml:space="preserve">Formularz ofertowy – </w:t>
      </w:r>
      <w:r w:rsidRPr="00834295">
        <w:rPr>
          <w:rFonts w:ascii="Times New Roman" w:hAnsi="Times New Roman" w:cs="Times New Roman"/>
          <w:lang w:eastAsia="pl-PL"/>
        </w:rPr>
        <w:t>Załącznik nr 1 do Zaproszenia.</w:t>
      </w:r>
    </w:p>
    <w:p w:rsidR="00FD0FB1" w:rsidRDefault="00FD0FB1" w:rsidP="00142467">
      <w:pPr>
        <w:ind w:left="720"/>
        <w:jc w:val="both"/>
        <w:rPr>
          <w:rFonts w:ascii="Times New Roman" w:hAnsi="Times New Roman" w:cs="Times New Roman"/>
          <w:b/>
          <w:bCs/>
        </w:rPr>
      </w:pPr>
    </w:p>
    <w:p w:rsidR="00090C81" w:rsidRDefault="00090C81" w:rsidP="00090C81">
      <w:pPr>
        <w:spacing w:after="0"/>
        <w:ind w:left="6372"/>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KANCLERZ</w:t>
      </w:r>
    </w:p>
    <w:p w:rsidR="00090C81" w:rsidRDefault="00090C81" w:rsidP="00090C81">
      <w:pPr>
        <w:spacing w:after="0"/>
        <w:ind w:left="5664"/>
        <w:jc w:val="center"/>
        <w:rPr>
          <w:rFonts w:ascii="Times New Roman" w:hAnsi="Times New Roman"/>
          <w:sz w:val="18"/>
          <w:szCs w:val="18"/>
        </w:rPr>
      </w:pPr>
      <w:r>
        <w:rPr>
          <w:rFonts w:ascii="Times New Roman" w:hAnsi="Times New Roman"/>
          <w:sz w:val="18"/>
          <w:szCs w:val="18"/>
        </w:rPr>
        <w:t>Pomorskiego Uniwersytetu Medycznego</w:t>
      </w:r>
    </w:p>
    <w:p w:rsidR="00090C81" w:rsidRDefault="00090C81" w:rsidP="00090C81">
      <w:pPr>
        <w:spacing w:after="0"/>
        <w:ind w:left="4956" w:firstLine="708"/>
        <w:jc w:val="center"/>
        <w:rPr>
          <w:rFonts w:ascii="Times New Roman" w:hAnsi="Times New Roman"/>
          <w:sz w:val="18"/>
          <w:szCs w:val="18"/>
        </w:rPr>
      </w:pPr>
      <w:r>
        <w:rPr>
          <w:rFonts w:ascii="Times New Roman" w:hAnsi="Times New Roman"/>
          <w:sz w:val="18"/>
          <w:szCs w:val="18"/>
        </w:rPr>
        <w:t>w Szczecinie</w:t>
      </w:r>
    </w:p>
    <w:p w:rsidR="00FD0FB1" w:rsidRPr="00090C81" w:rsidRDefault="00090C81" w:rsidP="00090C81">
      <w:pPr>
        <w:ind w:left="4956" w:firstLine="708"/>
        <w:jc w:val="center"/>
        <w:rPr>
          <w:rFonts w:ascii="Times New Roman" w:hAnsi="Times New Roman"/>
          <w:i/>
          <w:sz w:val="18"/>
          <w:szCs w:val="18"/>
        </w:rPr>
      </w:pPr>
      <w:r>
        <w:rPr>
          <w:rFonts w:ascii="Times New Roman" w:hAnsi="Times New Roman"/>
          <w:i/>
          <w:sz w:val="18"/>
          <w:szCs w:val="18"/>
        </w:rPr>
        <w:t xml:space="preserve">mgr inż. </w:t>
      </w:r>
      <w:r>
        <w:rPr>
          <w:rFonts w:ascii="Times New Roman" w:hAnsi="Times New Roman"/>
          <w:i/>
          <w:sz w:val="18"/>
          <w:szCs w:val="18"/>
        </w:rPr>
        <w:t>Krzysztof Goralski</w:t>
      </w:r>
      <w:bookmarkStart w:id="0" w:name="_GoBack"/>
      <w:bookmarkEnd w:id="0"/>
    </w:p>
    <w:p w:rsidR="00FD0FB1" w:rsidRPr="00834295" w:rsidRDefault="00FD0FB1" w:rsidP="00090C81">
      <w:pPr>
        <w:spacing w:after="0"/>
        <w:ind w:left="4956" w:firstLine="708"/>
        <w:jc w:val="center"/>
        <w:rPr>
          <w:rFonts w:ascii="Times New Roman" w:hAnsi="Times New Roman" w:cs="Times New Roman"/>
          <w:lang w:eastAsia="pl-PL"/>
        </w:rPr>
      </w:pPr>
      <w:r w:rsidRPr="00834295">
        <w:rPr>
          <w:rFonts w:ascii="Times New Roman" w:hAnsi="Times New Roman" w:cs="Times New Roman"/>
          <w:lang w:eastAsia="pl-PL"/>
        </w:rPr>
        <w:t>.................................................</w:t>
      </w:r>
    </w:p>
    <w:p w:rsidR="00FD0FB1" w:rsidRDefault="00090C81" w:rsidP="00090C81">
      <w:pPr>
        <w:keepNext/>
        <w:spacing w:after="60" w:line="240" w:lineRule="auto"/>
        <w:ind w:left="6372"/>
        <w:outlineLvl w:val="1"/>
        <w:rPr>
          <w:rFonts w:ascii="Times New Roman" w:hAnsi="Times New Roman" w:cs="Times New Roman"/>
          <w:i/>
          <w:iCs/>
          <w:lang w:eastAsia="pl-PL"/>
        </w:rPr>
      </w:pPr>
      <w:r>
        <w:rPr>
          <w:rFonts w:ascii="Times New Roman" w:hAnsi="Times New Roman" w:cs="Times New Roman"/>
          <w:i/>
          <w:iCs/>
          <w:lang w:eastAsia="pl-PL"/>
        </w:rPr>
        <w:t xml:space="preserve">         </w:t>
      </w:r>
      <w:r w:rsidR="00FD0FB1" w:rsidRPr="00834295">
        <w:rPr>
          <w:rFonts w:ascii="Times New Roman" w:hAnsi="Times New Roman" w:cs="Times New Roman"/>
          <w:i/>
          <w:iCs/>
          <w:lang w:eastAsia="pl-PL"/>
        </w:rPr>
        <w:t>Zatwierdzam</w:t>
      </w:r>
    </w:p>
    <w:p w:rsidR="00FD0FB1" w:rsidRPr="002B144A" w:rsidRDefault="00FD0FB1" w:rsidP="000D523A">
      <w:pPr>
        <w:keepNext/>
        <w:spacing w:after="60" w:line="240" w:lineRule="auto"/>
        <w:ind w:left="6804" w:firstLine="6"/>
        <w:jc w:val="center"/>
        <w:outlineLvl w:val="1"/>
        <w:rPr>
          <w:rFonts w:ascii="Times New Roman" w:hAnsi="Times New Roman" w:cs="Times New Roman"/>
          <w:i/>
          <w:iCs/>
          <w:lang w:eastAsia="pl-PL"/>
        </w:rPr>
      </w:pPr>
      <w:r>
        <w:rPr>
          <w:rFonts w:ascii="Times New Roman" w:hAnsi="Times New Roman" w:cs="Times New Roman"/>
          <w:i/>
          <w:iCs/>
          <w:lang w:eastAsia="pl-PL"/>
        </w:rPr>
        <w:br w:type="page"/>
      </w:r>
    </w:p>
    <w:p w:rsidR="00FD0FB1" w:rsidRPr="002B144A" w:rsidRDefault="00FD0FB1" w:rsidP="000D523A">
      <w:pPr>
        <w:keepNext/>
        <w:spacing w:after="60" w:line="240" w:lineRule="auto"/>
        <w:jc w:val="center"/>
        <w:outlineLvl w:val="1"/>
        <w:rPr>
          <w:rFonts w:ascii="Times New Roman" w:hAnsi="Times New Roman" w:cs="Times New Roman"/>
          <w:b/>
          <w:bCs/>
          <w:lang w:eastAsia="pl-PL"/>
        </w:rPr>
      </w:pPr>
    </w:p>
    <w:p w:rsidR="00FD0FB1" w:rsidRPr="002B144A" w:rsidRDefault="00FD0FB1" w:rsidP="000D523A">
      <w:pPr>
        <w:keepNext/>
        <w:spacing w:after="60" w:line="240" w:lineRule="auto"/>
        <w:jc w:val="center"/>
        <w:outlineLvl w:val="1"/>
        <w:rPr>
          <w:rFonts w:ascii="Times New Roman" w:hAnsi="Times New Roman" w:cs="Times New Roman"/>
          <w:b/>
          <w:bCs/>
          <w:lang w:eastAsia="pl-PL"/>
        </w:rPr>
      </w:pPr>
      <w:r w:rsidRPr="002B144A">
        <w:rPr>
          <w:rFonts w:ascii="Times New Roman" w:hAnsi="Times New Roman" w:cs="Times New Roman"/>
          <w:b/>
          <w:bCs/>
          <w:lang w:eastAsia="pl-PL"/>
        </w:rPr>
        <w:t>OFERTA NA:</w:t>
      </w:r>
    </w:p>
    <w:p w:rsidR="00FD0FB1" w:rsidRPr="002B144A" w:rsidRDefault="00FD0FB1" w:rsidP="000D523A">
      <w:pPr>
        <w:keepNext/>
        <w:spacing w:after="60" w:line="240" w:lineRule="auto"/>
        <w:outlineLvl w:val="1"/>
        <w:rPr>
          <w:rFonts w:ascii="Times New Roman" w:hAnsi="Times New Roman" w:cs="Times New Roman"/>
          <w:b/>
          <w:bCs/>
          <w:lang w:eastAsia="pl-PL"/>
        </w:rPr>
      </w:pPr>
    </w:p>
    <w:p w:rsidR="00FD0FB1" w:rsidRPr="008647A5" w:rsidRDefault="00FD0FB1" w:rsidP="000D523A">
      <w:pPr>
        <w:spacing w:after="60" w:line="240" w:lineRule="auto"/>
        <w:jc w:val="center"/>
        <w:rPr>
          <w:rFonts w:ascii="Times New Roman" w:hAnsi="Times New Roman" w:cs="Times New Roman"/>
          <w:b/>
          <w:bCs/>
          <w:lang w:eastAsia="pl-PL"/>
        </w:rPr>
      </w:pPr>
      <w:r w:rsidRPr="008647A5">
        <w:rPr>
          <w:rFonts w:ascii="Times New Roman" w:hAnsi="Times New Roman" w:cs="Times New Roman"/>
          <w:b/>
          <w:bCs/>
          <w:lang w:eastAsia="pl-PL"/>
        </w:rPr>
        <w:t>„</w:t>
      </w:r>
      <w:r w:rsidR="007469FE">
        <w:rPr>
          <w:rFonts w:ascii="Times New Roman" w:hAnsi="Times New Roman" w:cs="Times New Roman"/>
          <w:b/>
          <w:bCs/>
        </w:rPr>
        <w:t>Utworzenie systemu e-learning, integracja systemu ProAkademia z systemem Moodle</w:t>
      </w:r>
      <w:r w:rsidRPr="008647A5">
        <w:rPr>
          <w:rFonts w:ascii="Times New Roman" w:hAnsi="Times New Roman" w:cs="Times New Roman"/>
          <w:b/>
          <w:bCs/>
          <w:lang w:eastAsia="pl-PL"/>
        </w:rPr>
        <w:t>”</w:t>
      </w:r>
    </w:p>
    <w:p w:rsidR="00FD0FB1" w:rsidRPr="002B144A" w:rsidRDefault="00FD0FB1" w:rsidP="000D523A">
      <w:pPr>
        <w:spacing w:after="60" w:line="240" w:lineRule="auto"/>
        <w:jc w:val="both"/>
        <w:rPr>
          <w:rFonts w:ascii="Times New Roman" w:hAnsi="Times New Roman" w:cs="Times New Roman"/>
          <w:lang w:eastAsia="pl-PL"/>
        </w:rPr>
      </w:pPr>
    </w:p>
    <w:p w:rsidR="00FD0FB1" w:rsidRPr="002B144A" w:rsidRDefault="00FD0FB1" w:rsidP="000D523A">
      <w:pPr>
        <w:spacing w:after="60" w:line="240" w:lineRule="auto"/>
        <w:jc w:val="right"/>
        <w:rPr>
          <w:rFonts w:ascii="Times New Roman" w:hAnsi="Times New Roman" w:cs="Times New Roman"/>
          <w:lang w:eastAsia="pl-PL"/>
        </w:rPr>
      </w:pPr>
      <w:r w:rsidRPr="002B144A">
        <w:rPr>
          <w:rFonts w:ascii="Times New Roman" w:hAnsi="Times New Roman" w:cs="Times New Roman"/>
          <w:b/>
          <w:bCs/>
          <w:lang w:eastAsia="pl-PL"/>
        </w:rPr>
        <w:tab/>
      </w:r>
      <w:r w:rsidRPr="002B144A">
        <w:rPr>
          <w:rFonts w:ascii="Times New Roman" w:hAnsi="Times New Roman" w:cs="Times New Roman"/>
          <w:b/>
          <w:bCs/>
          <w:lang w:eastAsia="pl-PL"/>
        </w:rPr>
        <w:tab/>
      </w:r>
      <w:r w:rsidRPr="002B144A">
        <w:rPr>
          <w:rFonts w:ascii="Times New Roman" w:hAnsi="Times New Roman" w:cs="Times New Roman"/>
          <w:b/>
          <w:bCs/>
          <w:lang w:eastAsia="pl-PL"/>
        </w:rPr>
        <w:tab/>
      </w:r>
      <w:r w:rsidRPr="002B144A">
        <w:rPr>
          <w:rFonts w:ascii="Times New Roman" w:hAnsi="Times New Roman" w:cs="Times New Roman"/>
          <w:b/>
          <w:bCs/>
          <w:lang w:eastAsia="pl-PL"/>
        </w:rPr>
        <w:tab/>
        <w:t xml:space="preserve">    ______________ </w:t>
      </w:r>
      <w:r w:rsidRPr="002B144A">
        <w:rPr>
          <w:rFonts w:ascii="Times New Roman" w:hAnsi="Times New Roman" w:cs="Times New Roman"/>
          <w:lang w:eastAsia="pl-PL"/>
        </w:rPr>
        <w:t>dnia ___.___. ______r.</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nazwa (firma) Wykonawcy</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adres Wykonawcy</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Nr NIP ................................................</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nr telefonu ..........................................</w:t>
      </w:r>
    </w:p>
    <w:p w:rsidR="00FD0FB1" w:rsidRPr="002B144A" w:rsidRDefault="00FD0FB1" w:rsidP="000D523A">
      <w:pPr>
        <w:spacing w:after="60" w:line="240" w:lineRule="auto"/>
        <w:ind w:firstLine="426"/>
        <w:jc w:val="both"/>
        <w:rPr>
          <w:rFonts w:ascii="Times New Roman" w:hAnsi="Times New Roman" w:cs="Times New Roman"/>
          <w:lang w:eastAsia="pl-PL"/>
        </w:rPr>
      </w:pPr>
      <w:r w:rsidRPr="002B144A">
        <w:rPr>
          <w:rFonts w:ascii="Times New Roman" w:hAnsi="Times New Roman" w:cs="Times New Roman"/>
          <w:lang w:eastAsia="pl-PL"/>
        </w:rPr>
        <w:t>nr telefaxu  ..........................................</w:t>
      </w:r>
    </w:p>
    <w:p w:rsidR="00FD0FB1" w:rsidRPr="002B144A" w:rsidRDefault="00FD0FB1" w:rsidP="000D523A">
      <w:pPr>
        <w:spacing w:after="60" w:line="240" w:lineRule="auto"/>
        <w:jc w:val="both"/>
        <w:rPr>
          <w:rFonts w:ascii="Times New Roman" w:hAnsi="Times New Roman" w:cs="Times New Roman"/>
          <w:lang w:eastAsia="pl-PL"/>
        </w:rPr>
      </w:pPr>
      <w:r w:rsidRPr="002B144A">
        <w:rPr>
          <w:rFonts w:ascii="Times New Roman" w:hAnsi="Times New Roman" w:cs="Times New Roman"/>
          <w:lang w:eastAsia="pl-PL"/>
        </w:rPr>
        <w:tab/>
      </w:r>
      <w:r w:rsidRPr="002B144A">
        <w:rPr>
          <w:rFonts w:ascii="Times New Roman" w:hAnsi="Times New Roman" w:cs="Times New Roman"/>
          <w:lang w:eastAsia="pl-PL"/>
        </w:rPr>
        <w:tab/>
      </w:r>
    </w:p>
    <w:p w:rsidR="00FD0FB1" w:rsidRPr="002B144A" w:rsidRDefault="00FD0FB1" w:rsidP="000D523A">
      <w:pPr>
        <w:pStyle w:val="Akapitzlist"/>
        <w:numPr>
          <w:ilvl w:val="0"/>
          <w:numId w:val="1"/>
        </w:numPr>
        <w:spacing w:line="276" w:lineRule="auto"/>
        <w:jc w:val="both"/>
        <w:rPr>
          <w:rFonts w:ascii="Times New Roman" w:hAnsi="Times New Roman" w:cs="Times New Roman"/>
          <w:b/>
          <w:bCs/>
          <w:sz w:val="22"/>
          <w:szCs w:val="22"/>
        </w:rPr>
      </w:pPr>
      <w:r w:rsidRPr="002B144A">
        <w:rPr>
          <w:rFonts w:ascii="Times New Roman" w:hAnsi="Times New Roman" w:cs="Times New Roman"/>
          <w:sz w:val="22"/>
          <w:szCs w:val="22"/>
        </w:rPr>
        <w:t>W odpowiedzi na publiczne zaproszenie do złożenia</w:t>
      </w:r>
      <w:r w:rsidR="00595771">
        <w:rPr>
          <w:rFonts w:ascii="Times New Roman" w:hAnsi="Times New Roman" w:cs="Times New Roman"/>
          <w:sz w:val="22"/>
          <w:szCs w:val="22"/>
        </w:rPr>
        <w:t xml:space="preserve"> niniejszej</w:t>
      </w:r>
      <w:r w:rsidRPr="002B144A">
        <w:rPr>
          <w:rFonts w:ascii="Times New Roman" w:hAnsi="Times New Roman" w:cs="Times New Roman"/>
          <w:sz w:val="22"/>
          <w:szCs w:val="22"/>
        </w:rPr>
        <w:t xml:space="preserve"> oferty</w:t>
      </w:r>
      <w:r w:rsidRPr="006567D3">
        <w:rPr>
          <w:rFonts w:ascii="Times New Roman" w:hAnsi="Times New Roman" w:cs="Times New Roman"/>
          <w:sz w:val="22"/>
          <w:szCs w:val="22"/>
        </w:rPr>
        <w:t>,</w:t>
      </w:r>
      <w:r>
        <w:rPr>
          <w:rFonts w:ascii="Times New Roman" w:hAnsi="Times New Roman" w:cs="Times New Roman"/>
          <w:sz w:val="22"/>
          <w:szCs w:val="22"/>
        </w:rPr>
        <w:t xml:space="preserve"> </w:t>
      </w:r>
      <w:r w:rsidR="00595771">
        <w:rPr>
          <w:rFonts w:ascii="Times New Roman" w:hAnsi="Times New Roman" w:cs="Times New Roman"/>
          <w:sz w:val="22"/>
          <w:szCs w:val="22"/>
        </w:rPr>
        <w:t>zgłaszamy</w:t>
      </w:r>
      <w:r w:rsidR="00595771" w:rsidRPr="002B144A">
        <w:rPr>
          <w:rFonts w:ascii="Times New Roman" w:hAnsi="Times New Roman" w:cs="Times New Roman"/>
          <w:sz w:val="22"/>
          <w:szCs w:val="22"/>
        </w:rPr>
        <w:t xml:space="preserve"> chęć</w:t>
      </w:r>
      <w:r w:rsidRPr="002B144A">
        <w:rPr>
          <w:rFonts w:ascii="Times New Roman" w:hAnsi="Times New Roman" w:cs="Times New Roman"/>
          <w:sz w:val="22"/>
          <w:szCs w:val="22"/>
        </w:rPr>
        <w:t xml:space="preserve"> wykonani</w:t>
      </w:r>
      <w:r w:rsidR="00595771">
        <w:rPr>
          <w:rFonts w:ascii="Times New Roman" w:hAnsi="Times New Roman" w:cs="Times New Roman"/>
          <w:sz w:val="22"/>
          <w:szCs w:val="22"/>
        </w:rPr>
        <w:t>a</w:t>
      </w:r>
      <w:r w:rsidRPr="002B144A">
        <w:rPr>
          <w:rFonts w:ascii="Times New Roman" w:hAnsi="Times New Roman" w:cs="Times New Roman"/>
          <w:sz w:val="22"/>
          <w:szCs w:val="22"/>
        </w:rPr>
        <w:t xml:space="preserve"> przedmiotu zamówienia </w:t>
      </w:r>
      <w:r w:rsidRPr="002B144A">
        <w:rPr>
          <w:rFonts w:ascii="Times New Roman" w:hAnsi="Times New Roman" w:cs="Times New Roman"/>
          <w:snapToGrid w:val="0"/>
          <w:sz w:val="22"/>
          <w:szCs w:val="22"/>
        </w:rPr>
        <w:t>za łączną kwotę:</w:t>
      </w:r>
    </w:p>
    <w:p w:rsidR="00FD0FB1" w:rsidRPr="002B144A" w:rsidRDefault="00FD0FB1" w:rsidP="000D523A">
      <w:pPr>
        <w:pStyle w:val="Akapitzlist"/>
        <w:spacing w:line="276" w:lineRule="auto"/>
        <w:ind w:left="360"/>
        <w:jc w:val="both"/>
        <w:rPr>
          <w:rFonts w:ascii="Times New Roman" w:hAnsi="Times New Roman" w:cs="Times New Roman"/>
          <w:b/>
          <w:bCs/>
          <w:sz w:val="22"/>
          <w:szCs w:val="22"/>
        </w:rPr>
      </w:pPr>
    </w:p>
    <w:p w:rsidR="00FD0FB1" w:rsidRPr="002B144A" w:rsidRDefault="00FD0FB1" w:rsidP="000D523A">
      <w:pPr>
        <w:spacing w:after="120"/>
        <w:ind w:left="709"/>
        <w:rPr>
          <w:rFonts w:ascii="Times New Roman" w:hAnsi="Times New Roman" w:cs="Times New Roman"/>
          <w:b/>
          <w:bCs/>
          <w:snapToGrid w:val="0"/>
        </w:rPr>
      </w:pPr>
      <w:r w:rsidRPr="002B144A">
        <w:rPr>
          <w:rFonts w:ascii="Times New Roman" w:hAnsi="Times New Roman" w:cs="Times New Roman"/>
          <w:b/>
          <w:bCs/>
          <w:snapToGrid w:val="0"/>
        </w:rPr>
        <w:t>netto: ........................................ złotych,</w:t>
      </w:r>
    </w:p>
    <w:p w:rsidR="00FD0FB1" w:rsidRPr="002B144A" w:rsidRDefault="00FD0FB1" w:rsidP="000D523A">
      <w:pPr>
        <w:spacing w:after="120"/>
        <w:ind w:left="709"/>
        <w:rPr>
          <w:rFonts w:ascii="Times New Roman" w:hAnsi="Times New Roman" w:cs="Times New Roman"/>
          <w:b/>
          <w:bCs/>
          <w:snapToGrid w:val="0"/>
        </w:rPr>
      </w:pPr>
      <w:r w:rsidRPr="002B144A">
        <w:rPr>
          <w:rFonts w:ascii="Times New Roman" w:hAnsi="Times New Roman" w:cs="Times New Roman"/>
          <w:b/>
          <w:bCs/>
          <w:snapToGrid w:val="0"/>
        </w:rPr>
        <w:t>brutto: ........................................... złotych,</w:t>
      </w:r>
    </w:p>
    <w:p w:rsidR="00FD0FB1" w:rsidRPr="002B144A" w:rsidRDefault="00FD0FB1" w:rsidP="000D523A">
      <w:pPr>
        <w:spacing w:after="120"/>
        <w:ind w:left="709"/>
        <w:rPr>
          <w:rFonts w:ascii="Times New Roman" w:hAnsi="Times New Roman" w:cs="Times New Roman"/>
          <w:snapToGrid w:val="0"/>
        </w:rPr>
      </w:pPr>
      <w:r w:rsidRPr="002B144A">
        <w:rPr>
          <w:rFonts w:ascii="Times New Roman" w:hAnsi="Times New Roman" w:cs="Times New Roman"/>
          <w:snapToGrid w:val="0"/>
        </w:rPr>
        <w:t>Brutto (słownie złotych: ..................................................................................................</w:t>
      </w:r>
    </w:p>
    <w:p w:rsidR="00FD0FB1" w:rsidRPr="002B144A" w:rsidRDefault="00FD0FB1" w:rsidP="000D523A">
      <w:pPr>
        <w:spacing w:after="120"/>
        <w:ind w:left="709"/>
        <w:rPr>
          <w:rFonts w:ascii="Times New Roman" w:hAnsi="Times New Roman" w:cs="Times New Roman"/>
          <w:snapToGrid w:val="0"/>
        </w:rPr>
      </w:pPr>
      <w:r w:rsidRPr="002B144A">
        <w:rPr>
          <w:rFonts w:ascii="Times New Roman" w:hAnsi="Times New Roman" w:cs="Times New Roman"/>
          <w:snapToGrid w:val="0"/>
        </w:rPr>
        <w:t>............................................................................................................................. ..../100)</w:t>
      </w:r>
    </w:p>
    <w:p w:rsidR="00FD0FB1" w:rsidRPr="002B144A" w:rsidRDefault="00FD0FB1" w:rsidP="000D523A">
      <w:pPr>
        <w:numPr>
          <w:ilvl w:val="0"/>
          <w:numId w:val="1"/>
        </w:numPr>
        <w:spacing w:after="60"/>
        <w:jc w:val="both"/>
        <w:rPr>
          <w:rFonts w:ascii="Times New Roman" w:hAnsi="Times New Roman" w:cs="Times New Roman"/>
          <w:lang w:eastAsia="pl-PL"/>
        </w:rPr>
      </w:pPr>
      <w:r w:rsidRPr="002B144A">
        <w:rPr>
          <w:rFonts w:ascii="Times New Roman" w:hAnsi="Times New Roman" w:cs="Times New Roman"/>
          <w:snapToGrid w:val="0"/>
          <w:lang w:eastAsia="pl-PL"/>
        </w:rPr>
        <w:t xml:space="preserve">Powyższe ceny uwzględniają </w:t>
      </w:r>
      <w:r w:rsidRPr="002B144A">
        <w:rPr>
          <w:rFonts w:ascii="Times New Roman" w:hAnsi="Times New Roman" w:cs="Times New Roman"/>
          <w:lang w:eastAsia="pl-PL"/>
        </w:rPr>
        <w:t>wszystkie koszty związane z realizacją przedmiotu zamówienia.</w:t>
      </w:r>
    </w:p>
    <w:p w:rsidR="00FD0FB1" w:rsidRPr="002B144A" w:rsidRDefault="00FD0FB1" w:rsidP="000D523A">
      <w:pPr>
        <w:numPr>
          <w:ilvl w:val="0"/>
          <w:numId w:val="1"/>
        </w:numPr>
        <w:spacing w:after="60"/>
        <w:jc w:val="both"/>
        <w:rPr>
          <w:rFonts w:ascii="Times New Roman" w:hAnsi="Times New Roman" w:cs="Times New Roman"/>
          <w:lang w:eastAsia="pl-PL"/>
        </w:rPr>
      </w:pPr>
      <w:r w:rsidRPr="002B144A">
        <w:rPr>
          <w:rFonts w:ascii="Times New Roman" w:hAnsi="Times New Roman" w:cs="Times New Roman"/>
          <w:lang w:eastAsia="pl-PL"/>
        </w:rPr>
        <w:t>Oferujemy dostawę przedmiotu zamówienia w terminie 30 dni od daty zawarcia umowy.</w:t>
      </w:r>
    </w:p>
    <w:p w:rsidR="00FD0FB1" w:rsidRPr="002B144A" w:rsidRDefault="00FD0FB1" w:rsidP="000D523A">
      <w:pPr>
        <w:numPr>
          <w:ilvl w:val="0"/>
          <w:numId w:val="1"/>
        </w:numPr>
        <w:spacing w:after="60"/>
        <w:jc w:val="both"/>
        <w:rPr>
          <w:rFonts w:ascii="Times New Roman" w:hAnsi="Times New Roman" w:cs="Times New Roman"/>
          <w:lang w:eastAsia="pl-PL"/>
        </w:rPr>
      </w:pPr>
      <w:r w:rsidRPr="002B144A">
        <w:rPr>
          <w:rFonts w:ascii="Times New Roman" w:hAnsi="Times New Roman" w:cs="Times New Roman"/>
          <w:lang w:eastAsia="pl-PL"/>
        </w:rPr>
        <w:t>Oświadczamy, że zapoznaliśmy się z treścią zaproszen</w:t>
      </w:r>
      <w:r>
        <w:rPr>
          <w:rFonts w:ascii="Times New Roman" w:hAnsi="Times New Roman" w:cs="Times New Roman"/>
          <w:lang w:eastAsia="pl-PL"/>
        </w:rPr>
        <w:t xml:space="preserve">ia zamówienia i uznajemy się za </w:t>
      </w:r>
      <w:r w:rsidRPr="002B144A">
        <w:rPr>
          <w:rFonts w:ascii="Times New Roman" w:hAnsi="Times New Roman" w:cs="Times New Roman"/>
          <w:lang w:eastAsia="pl-PL"/>
        </w:rPr>
        <w:t>związanych określonymi w nim wymaganiami i zasadami postępowania.</w:t>
      </w:r>
    </w:p>
    <w:p w:rsidR="00FD0FB1" w:rsidRPr="002B144A" w:rsidRDefault="00FD0FB1" w:rsidP="000D523A">
      <w:pPr>
        <w:numPr>
          <w:ilvl w:val="0"/>
          <w:numId w:val="1"/>
        </w:numPr>
        <w:spacing w:after="0"/>
        <w:jc w:val="both"/>
        <w:rPr>
          <w:rFonts w:ascii="Times New Roman" w:hAnsi="Times New Roman" w:cs="Times New Roman"/>
          <w:lang w:eastAsia="pl-PL"/>
        </w:rPr>
      </w:pPr>
      <w:r w:rsidRPr="002B144A">
        <w:rPr>
          <w:rFonts w:ascii="Times New Roman" w:hAnsi="Times New Roman" w:cs="Times New Roman"/>
          <w:lang w:eastAsia="pl-PL"/>
        </w:rPr>
        <w:t>Oświadczamy, że jesteśmy związani niniejszą ofertą przez okres 30 dni od daty,</w:t>
      </w:r>
      <w:r>
        <w:rPr>
          <w:rFonts w:ascii="Times New Roman" w:hAnsi="Times New Roman" w:cs="Times New Roman"/>
          <w:lang w:eastAsia="pl-PL"/>
        </w:rPr>
        <w:t xml:space="preserve"> </w:t>
      </w:r>
      <w:r w:rsidRPr="002B144A">
        <w:rPr>
          <w:rFonts w:ascii="Times New Roman" w:hAnsi="Times New Roman" w:cs="Times New Roman"/>
          <w:lang w:eastAsia="pl-PL"/>
        </w:rPr>
        <w:t>w której upływa termin składania ofert.</w:t>
      </w:r>
    </w:p>
    <w:p w:rsidR="00FD0FB1" w:rsidRPr="002B144A" w:rsidRDefault="00FD0FB1" w:rsidP="000D523A">
      <w:pPr>
        <w:numPr>
          <w:ilvl w:val="0"/>
          <w:numId w:val="1"/>
        </w:numPr>
        <w:spacing w:after="0"/>
        <w:jc w:val="both"/>
        <w:rPr>
          <w:rFonts w:ascii="Times New Roman" w:hAnsi="Times New Roman" w:cs="Times New Roman"/>
          <w:lang w:eastAsia="pl-PL"/>
        </w:rPr>
      </w:pPr>
      <w:r w:rsidRPr="002B144A">
        <w:rPr>
          <w:rFonts w:ascii="Times New Roman" w:hAnsi="Times New Roman" w:cs="Times New Roman"/>
          <w:lang w:eastAsia="pl-PL"/>
        </w:rPr>
        <w:t>Oświadczamy, że zawarty w zaproszeniu  projekt umowy został przez nas zaakceptowany i zobowiązujemy się w przypadku wyboru naszej oferty do zawarcia umowy na wyżej wymienionych warunkach w miejscu i terminie wyznaczonym przez Zamawiającego.</w:t>
      </w:r>
    </w:p>
    <w:p w:rsidR="00FD0FB1" w:rsidRPr="002B144A" w:rsidRDefault="00FD0FB1" w:rsidP="000D523A">
      <w:pPr>
        <w:pStyle w:val="Akapitzlist"/>
        <w:ind w:left="0"/>
        <w:rPr>
          <w:rFonts w:ascii="Times New Roman" w:hAnsi="Times New Roman" w:cs="Times New Roman"/>
          <w:sz w:val="22"/>
          <w:szCs w:val="22"/>
        </w:rPr>
      </w:pPr>
    </w:p>
    <w:p w:rsidR="00FD0FB1" w:rsidRPr="002B144A" w:rsidRDefault="00FD0FB1" w:rsidP="000D523A">
      <w:pPr>
        <w:spacing w:after="60" w:line="240" w:lineRule="auto"/>
        <w:ind w:firstLine="709"/>
        <w:jc w:val="both"/>
        <w:rPr>
          <w:rFonts w:ascii="Times New Roman" w:hAnsi="Times New Roman" w:cs="Times New Roman"/>
          <w:lang w:eastAsia="pl-PL"/>
        </w:rPr>
      </w:pPr>
    </w:p>
    <w:p w:rsidR="00FD0FB1" w:rsidRPr="002B144A" w:rsidRDefault="00FD0FB1" w:rsidP="000D523A">
      <w:pPr>
        <w:spacing w:after="60" w:line="240" w:lineRule="auto"/>
        <w:ind w:firstLine="709"/>
        <w:jc w:val="both"/>
        <w:rPr>
          <w:rFonts w:ascii="Times New Roman" w:hAnsi="Times New Roman" w:cs="Times New Roman"/>
          <w:lang w:eastAsia="pl-PL"/>
        </w:rPr>
      </w:pPr>
    </w:p>
    <w:p w:rsidR="00FD0FB1" w:rsidRPr="002B144A" w:rsidRDefault="00FD0FB1" w:rsidP="000D523A">
      <w:pPr>
        <w:spacing w:after="60" w:line="240" w:lineRule="auto"/>
        <w:ind w:firstLine="709"/>
        <w:jc w:val="both"/>
        <w:rPr>
          <w:rFonts w:ascii="Times New Roman" w:hAnsi="Times New Roman" w:cs="Times New Roman"/>
          <w:lang w:eastAsia="pl-PL"/>
        </w:rPr>
      </w:pPr>
    </w:p>
    <w:p w:rsidR="00FD0FB1" w:rsidRPr="002B144A" w:rsidRDefault="00FD0FB1" w:rsidP="000D523A">
      <w:pPr>
        <w:spacing w:after="60" w:line="240" w:lineRule="auto"/>
        <w:ind w:firstLine="709"/>
        <w:jc w:val="both"/>
        <w:rPr>
          <w:rFonts w:ascii="Times New Roman" w:hAnsi="Times New Roman" w:cs="Times New Roman"/>
          <w:lang w:eastAsia="pl-PL"/>
        </w:rPr>
      </w:pPr>
      <w:r w:rsidRPr="002B144A">
        <w:rPr>
          <w:rFonts w:ascii="Times New Roman" w:hAnsi="Times New Roman" w:cs="Times New Roman"/>
          <w:lang w:eastAsia="pl-PL"/>
        </w:rPr>
        <w:t>.........................., dnia ………………</w:t>
      </w:r>
      <w:r w:rsidRPr="002B144A">
        <w:rPr>
          <w:rFonts w:ascii="Times New Roman" w:hAnsi="Times New Roman" w:cs="Times New Roman"/>
          <w:lang w:eastAsia="pl-PL"/>
        </w:rPr>
        <w:tab/>
      </w:r>
      <w:r w:rsidRPr="002B144A">
        <w:rPr>
          <w:rFonts w:ascii="Times New Roman" w:hAnsi="Times New Roman" w:cs="Times New Roman"/>
          <w:lang w:eastAsia="pl-PL"/>
        </w:rPr>
        <w:tab/>
      </w:r>
      <w:r w:rsidRPr="002B144A">
        <w:rPr>
          <w:rFonts w:ascii="Times New Roman" w:hAnsi="Times New Roman" w:cs="Times New Roman"/>
          <w:lang w:eastAsia="pl-PL"/>
        </w:rPr>
        <w:tab/>
        <w:t>......................................................</w:t>
      </w:r>
    </w:p>
    <w:p w:rsidR="00FD0FB1" w:rsidRPr="002B144A" w:rsidRDefault="00FD0FB1" w:rsidP="000D523A">
      <w:pPr>
        <w:spacing w:after="60" w:line="240" w:lineRule="auto"/>
        <w:ind w:left="5664"/>
        <w:jc w:val="both"/>
        <w:rPr>
          <w:rFonts w:ascii="Times New Roman" w:hAnsi="Times New Roman" w:cs="Times New Roman"/>
          <w:lang w:eastAsia="pl-PL"/>
        </w:rPr>
      </w:pPr>
      <w:r w:rsidRPr="002B144A">
        <w:rPr>
          <w:rFonts w:ascii="Times New Roman" w:hAnsi="Times New Roman" w:cs="Times New Roman"/>
          <w:lang w:eastAsia="pl-PL"/>
        </w:rPr>
        <w:t xml:space="preserve">     podpis osoby upoważnionej</w:t>
      </w:r>
    </w:p>
    <w:p w:rsidR="00FD0FB1" w:rsidRPr="002B144A" w:rsidRDefault="00FD0FB1" w:rsidP="000D523A">
      <w:pPr>
        <w:rPr>
          <w:rFonts w:ascii="Times New Roman" w:hAnsi="Times New Roman" w:cs="Times New Roman"/>
        </w:rPr>
      </w:pPr>
    </w:p>
    <w:p w:rsidR="00FD0FB1" w:rsidRPr="000D523A" w:rsidRDefault="00FD0FB1" w:rsidP="00484986">
      <w:pPr>
        <w:keepNext/>
        <w:spacing w:after="60" w:line="240" w:lineRule="auto"/>
        <w:ind w:left="4956" w:firstLine="708"/>
        <w:jc w:val="center"/>
        <w:outlineLvl w:val="1"/>
        <w:rPr>
          <w:rFonts w:ascii="Times New Roman" w:hAnsi="Times New Roman" w:cs="Times New Roman"/>
          <w:lang w:eastAsia="pl-PL"/>
        </w:rPr>
      </w:pPr>
    </w:p>
    <w:sectPr w:rsidR="00FD0FB1" w:rsidRPr="000D523A" w:rsidSect="00F35D7E">
      <w:headerReference w:type="default" r:id="rId9"/>
      <w:footerReference w:type="default" r:id="rId10"/>
      <w:headerReference w:type="first" r:id="rId11"/>
      <w:footerReference w:type="first" r:id="rId12"/>
      <w:pgSz w:w="11906" w:h="16838"/>
      <w:pgMar w:top="1135"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B1" w:rsidRDefault="00FD0FB1" w:rsidP="005E1949">
      <w:pPr>
        <w:spacing w:after="0" w:line="240" w:lineRule="auto"/>
      </w:pPr>
      <w:r>
        <w:separator/>
      </w:r>
    </w:p>
  </w:endnote>
  <w:endnote w:type="continuationSeparator" w:id="0">
    <w:p w:rsidR="00FD0FB1" w:rsidRDefault="00FD0FB1"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Palatino">
    <w:charset w:val="EE"/>
    <w:family w:val="roman"/>
    <w:pitch w:val="variable"/>
    <w:sig w:usb0="00000007" w:usb1="00000000" w:usb2="00000000" w:usb3="00000000" w:csb0="00000093"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1" w:rsidRPr="00155B93" w:rsidRDefault="00FD0FB1">
    <w:pPr>
      <w:pStyle w:val="Stopka"/>
      <w:jc w:val="center"/>
      <w:rPr>
        <w:sz w:val="16"/>
        <w:szCs w:val="16"/>
      </w:rPr>
    </w:pPr>
    <w:r w:rsidRPr="00155B93">
      <w:rPr>
        <w:sz w:val="16"/>
        <w:szCs w:val="16"/>
      </w:rPr>
      <w:fldChar w:fldCharType="begin"/>
    </w:r>
    <w:r w:rsidRPr="00155B93">
      <w:rPr>
        <w:sz w:val="16"/>
        <w:szCs w:val="16"/>
      </w:rPr>
      <w:instrText xml:space="preserve"> PAGE   \* MERGEFORMAT </w:instrText>
    </w:r>
    <w:r w:rsidRPr="00155B93">
      <w:rPr>
        <w:sz w:val="16"/>
        <w:szCs w:val="16"/>
      </w:rPr>
      <w:fldChar w:fldCharType="separate"/>
    </w:r>
    <w:r w:rsidR="00090C81">
      <w:rPr>
        <w:noProof/>
        <w:sz w:val="16"/>
        <w:szCs w:val="16"/>
      </w:rPr>
      <w:t>2</w:t>
    </w:r>
    <w:r w:rsidRPr="00155B93">
      <w:rPr>
        <w:sz w:val="16"/>
        <w:szCs w:val="16"/>
      </w:rPr>
      <w:fldChar w:fldCharType="end"/>
    </w:r>
  </w:p>
  <w:p w:rsidR="00FD0FB1" w:rsidRDefault="00FD0F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1" w:rsidRDefault="00090C81">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2052" type="#_x0000_t75" alt="stopka kolor.jpg" style="position:absolute;margin-left:-57.8pt;margin-top:716.4pt;width:566.95pt;height:22.25pt;z-index:-251651072;visibility:visible;mso-position-horizontal-relative:margin;mso-position-vertical-relative:margin">
          <v:imagedata r:id="rId1" o:title=""/>
          <w10:wrap type="square"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B1" w:rsidRDefault="00FD0FB1" w:rsidP="005E1949">
      <w:pPr>
        <w:spacing w:after="0" w:line="240" w:lineRule="auto"/>
      </w:pPr>
      <w:r>
        <w:separator/>
      </w:r>
    </w:p>
  </w:footnote>
  <w:footnote w:type="continuationSeparator" w:id="0">
    <w:p w:rsidR="00FD0FB1" w:rsidRDefault="00FD0FB1"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1" w:rsidRDefault="00090C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49" type="#_x0000_t75" style="position:absolute;margin-left:0;margin-top:0;width:338.65pt;height:395.3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1" w:rsidRDefault="00090C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0" type="#_x0000_t75" alt="ogólny_ kolor" style="position:absolute;margin-left:-57.8pt;margin-top:-46pt;width:566.95pt;height:104.65pt;z-index:251662336;visibility:visible;mso-position-horizontal-relative:margin;mso-position-vertical-relative:margin">
          <v:imagedata r:id="rId1" o:title=""/>
          <w10:wrap type="square" anchorx="margin" anchory="margin"/>
        </v:shape>
      </w:pict>
    </w:r>
    <w:r>
      <w:rPr>
        <w:noProof/>
        <w:lang w:eastAsia="pl-PL"/>
      </w:rPr>
      <w:pict>
        <v:shape id="WordPictureWatermark437968296" o:spid="_x0000_s2051" type="#_x0000_t75" style="position:absolute;margin-left:0;margin-top:0;width:338.65pt;height:395.3pt;z-index:-251653120;mso-position-horizontal:center;mso-position-horizontal-relative:margin;mso-position-vertical:center;mso-position-vertical-relative:margin" o:allowincell="f">
          <v:imagedata r:id="rId2"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5"/>
    <w:multiLevelType w:val="singleLevel"/>
    <w:tmpl w:val="00000005"/>
    <w:name w:val="WW8Num8"/>
    <w:lvl w:ilvl="0">
      <w:start w:val="1"/>
      <w:numFmt w:val="decimal"/>
      <w:lvlText w:val="%1."/>
      <w:lvlJc w:val="left"/>
      <w:pPr>
        <w:tabs>
          <w:tab w:val="num" w:pos="360"/>
        </w:tabs>
        <w:ind w:left="36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F11EC0A8"/>
    <w:name w:val="WW8Num16"/>
    <w:lvl w:ilvl="0">
      <w:start w:val="1"/>
      <w:numFmt w:val="decimal"/>
      <w:lvlText w:val="%1."/>
      <w:lvlJc w:val="left"/>
      <w:pPr>
        <w:tabs>
          <w:tab w:val="num" w:pos="360"/>
        </w:tabs>
        <w:ind w:left="360" w:hanging="360"/>
      </w:pPr>
      <w:rPr>
        <w:b w:val="0"/>
        <w:bCs w:val="0"/>
        <w:color w:val="auto"/>
      </w:rPr>
    </w:lvl>
  </w:abstractNum>
  <w:abstractNum w:abstractNumId="5">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6">
    <w:nsid w:val="0000000E"/>
    <w:multiLevelType w:val="multilevel"/>
    <w:tmpl w:val="0000000E"/>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bCs w:val="0"/>
        <w:color w:val="auto"/>
        <w:sz w:val="20"/>
        <w:szCs w:val="2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9">
    <w:nsid w:val="00000014"/>
    <w:multiLevelType w:val="singleLevel"/>
    <w:tmpl w:val="00000014"/>
    <w:name w:val="WW8Num33"/>
    <w:lvl w:ilvl="0">
      <w:numFmt w:val="decimal"/>
      <w:pStyle w:val="Nagwek7"/>
      <w:lvlText w:val="%1"/>
      <w:lvlJc w:val="left"/>
      <w:pPr>
        <w:tabs>
          <w:tab w:val="num" w:pos="0"/>
        </w:tabs>
      </w:pPr>
    </w:lvl>
  </w:abstractNum>
  <w:abstractNum w:abstractNumId="10">
    <w:nsid w:val="00000017"/>
    <w:multiLevelType w:val="singleLevel"/>
    <w:tmpl w:val="00000017"/>
    <w:name w:val="WW8Num38"/>
    <w:lvl w:ilvl="0">
      <w:numFmt w:val="decimal"/>
      <w:pStyle w:val="Nagwek8"/>
      <w:lvlText w:val="%1"/>
      <w:lvlJc w:val="left"/>
      <w:pPr>
        <w:tabs>
          <w:tab w:val="num" w:pos="0"/>
        </w:tabs>
      </w:pPr>
    </w:lvl>
  </w:abstractNum>
  <w:abstractNum w:abstractNumId="11">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2">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3">
    <w:nsid w:val="0000001B"/>
    <w:multiLevelType w:val="multilevel"/>
    <w:tmpl w:val="0000001B"/>
    <w:name w:val="WW8Num2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color w:val="auto"/>
      </w:rPr>
    </w:lvl>
    <w:lvl w:ilvl="2">
      <w:start w:val="1"/>
      <w:numFmt w:val="decimal"/>
      <w:lvlText w:val="%3)"/>
      <w:lvlJc w:val="left"/>
      <w:pPr>
        <w:tabs>
          <w:tab w:val="num" w:pos="1080"/>
        </w:tabs>
        <w:ind w:left="1080" w:hanging="360"/>
      </w:pPr>
      <w:rPr>
        <w:b w:val="0"/>
        <w:bCs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000001E"/>
    <w:multiLevelType w:val="singleLevel"/>
    <w:tmpl w:val="0000001E"/>
    <w:name w:val="WW8Num54"/>
    <w:lvl w:ilvl="0">
      <w:start w:val="1"/>
      <w:numFmt w:val="decimal"/>
      <w:lvlText w:val="%1)"/>
      <w:lvlJc w:val="left"/>
      <w:pPr>
        <w:tabs>
          <w:tab w:val="num" w:pos="600"/>
        </w:tabs>
        <w:ind w:left="600" w:hanging="600"/>
      </w:pPr>
      <w:rPr>
        <w:b w:val="0"/>
        <w:bCs w:val="0"/>
      </w:rPr>
    </w:lvl>
  </w:abstractNum>
  <w:abstractNum w:abstractNumId="16">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7">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18">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19">
    <w:nsid w:val="00000027"/>
    <w:multiLevelType w:val="singleLevel"/>
    <w:tmpl w:val="E2AA2F38"/>
    <w:name w:val="WW8Num40"/>
    <w:lvl w:ilvl="0">
      <w:start w:val="1"/>
      <w:numFmt w:val="decimal"/>
      <w:lvlText w:val="%1)"/>
      <w:lvlJc w:val="left"/>
      <w:pPr>
        <w:tabs>
          <w:tab w:val="num" w:pos="0"/>
        </w:tabs>
        <w:ind w:left="720" w:hanging="360"/>
      </w:pPr>
      <w:rPr>
        <w:rFonts w:ascii="Times New Roman" w:eastAsia="Times New Roman" w:hAnsi="Times New Roman"/>
      </w:rPr>
    </w:lvl>
  </w:abstractNum>
  <w:abstractNum w:abstractNumId="20">
    <w:nsid w:val="0000002A"/>
    <w:multiLevelType w:val="singleLevel"/>
    <w:tmpl w:val="0000002A"/>
    <w:name w:val="WW8Num73"/>
    <w:lvl w:ilvl="0">
      <w:numFmt w:val="decimal"/>
      <w:lvlText w:val="%1"/>
      <w:lvlJc w:val="left"/>
      <w:pPr>
        <w:tabs>
          <w:tab w:val="num" w:pos="0"/>
        </w:tabs>
      </w:pPr>
    </w:lvl>
  </w:abstractNum>
  <w:abstractNum w:abstractNumId="21">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2">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4">
    <w:nsid w:val="0000002F"/>
    <w:multiLevelType w:val="singleLevel"/>
    <w:tmpl w:val="CDB644DA"/>
    <w:name w:val="WW8Num47"/>
    <w:lvl w:ilvl="0">
      <w:start w:val="1"/>
      <w:numFmt w:val="decimal"/>
      <w:lvlText w:val="%1."/>
      <w:lvlJc w:val="left"/>
      <w:pPr>
        <w:tabs>
          <w:tab w:val="num" w:pos="0"/>
        </w:tabs>
        <w:ind w:left="360" w:hanging="360"/>
      </w:pPr>
      <w:rPr>
        <w:color w:val="auto"/>
      </w:rPr>
    </w:lvl>
  </w:abstractNum>
  <w:abstractNum w:abstractNumId="25">
    <w:nsid w:val="00000030"/>
    <w:multiLevelType w:val="singleLevel"/>
    <w:tmpl w:val="65A03B88"/>
    <w:name w:val="WW8Num89"/>
    <w:lvl w:ilvl="0">
      <w:start w:val="1"/>
      <w:numFmt w:val="decimal"/>
      <w:lvlText w:val="%1)"/>
      <w:lvlJc w:val="left"/>
      <w:pPr>
        <w:tabs>
          <w:tab w:val="num" w:pos="1065"/>
        </w:tabs>
        <w:ind w:left="1065" w:hanging="360"/>
      </w:pPr>
      <w:rPr>
        <w:rFonts w:ascii="Times New Roman" w:eastAsia="Times New Roman" w:hAnsi="Times New Roman"/>
      </w:rPr>
    </w:lvl>
  </w:abstractNum>
  <w:abstractNum w:abstractNumId="26">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7">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28">
    <w:nsid w:val="00000036"/>
    <w:multiLevelType w:val="singleLevel"/>
    <w:tmpl w:val="00000036"/>
    <w:name w:val="WW8Num98"/>
    <w:lvl w:ilvl="0">
      <w:start w:val="1"/>
      <w:numFmt w:val="decimal"/>
      <w:lvlText w:val="%1)"/>
      <w:lvlJc w:val="left"/>
      <w:pPr>
        <w:tabs>
          <w:tab w:val="num" w:pos="720"/>
        </w:tabs>
        <w:ind w:left="720" w:hanging="360"/>
      </w:pPr>
      <w:rPr>
        <w:b w:val="0"/>
        <w:bCs w:val="0"/>
        <w:color w:val="auto"/>
      </w:rPr>
    </w:lvl>
  </w:abstractNum>
  <w:abstractNum w:abstractNumId="29">
    <w:nsid w:val="0000003A"/>
    <w:multiLevelType w:val="singleLevel"/>
    <w:tmpl w:val="0000003A"/>
    <w:name w:val="WW8Num103"/>
    <w:lvl w:ilvl="0">
      <w:numFmt w:val="decimal"/>
      <w:pStyle w:val="Nagwek9"/>
      <w:lvlText w:val="%1"/>
      <w:lvlJc w:val="left"/>
      <w:pPr>
        <w:tabs>
          <w:tab w:val="num" w:pos="0"/>
        </w:tabs>
      </w:pPr>
    </w:lvl>
  </w:abstractNum>
  <w:abstractNum w:abstractNumId="30">
    <w:nsid w:val="0000003D"/>
    <w:multiLevelType w:val="singleLevel"/>
    <w:tmpl w:val="0000003D"/>
    <w:name w:val="WW8Num106"/>
    <w:lvl w:ilvl="0">
      <w:numFmt w:val="decimal"/>
      <w:pStyle w:val="Nagwek5"/>
      <w:lvlText w:val="%1"/>
      <w:lvlJc w:val="left"/>
      <w:pPr>
        <w:tabs>
          <w:tab w:val="num" w:pos="0"/>
        </w:tabs>
      </w:pPr>
    </w:lvl>
  </w:abstractNum>
  <w:abstractNum w:abstractNumId="31">
    <w:nsid w:val="00000050"/>
    <w:multiLevelType w:val="multilevel"/>
    <w:tmpl w:val="23CA45DE"/>
    <w:name w:val="WW8Num2322"/>
    <w:lvl w:ilvl="0">
      <w:start w:val="1"/>
      <w:numFmt w:val="decimal"/>
      <w:lvlText w:val="%1)"/>
      <w:lvlJc w:val="left"/>
      <w:pPr>
        <w:tabs>
          <w:tab w:val="num" w:pos="765"/>
        </w:tabs>
        <w:ind w:left="765" w:hanging="360"/>
      </w:pPr>
      <w:rPr>
        <w:b w:val="0"/>
        <w:bCs w:val="0"/>
      </w:rPr>
    </w:lvl>
    <w:lvl w:ilvl="1">
      <w:start w:val="1"/>
      <w:numFmt w:val="decimal"/>
      <w:lvlText w:val="%2)"/>
      <w:lvlJc w:val="left"/>
      <w:pPr>
        <w:tabs>
          <w:tab w:val="num" w:pos="1440"/>
        </w:tabs>
        <w:ind w:left="1440" w:hanging="360"/>
      </w:pPr>
      <w:rPr>
        <w:b w:val="0"/>
        <w:bCs w:val="0"/>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rPr>
        <w:rFonts w:ascii="Tahoma" w:eastAsia="Times New Roman" w:hAnsi="Tahoma"/>
      </w:rPr>
    </w:lvl>
    <w:lvl w:ilvl="4">
      <w:start w:val="1"/>
      <w:numFmt w:val="decimal"/>
      <w:lvlText w:val="%5)"/>
      <w:lvlJc w:val="left"/>
      <w:pPr>
        <w:tabs>
          <w:tab w:val="num" w:pos="3600"/>
        </w:tabs>
        <w:ind w:left="3600" w:hanging="360"/>
      </w:pPr>
      <w:rPr>
        <w:b w:val="0"/>
        <w:b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F61E1C"/>
    <w:multiLevelType w:val="hybridMultilevel"/>
    <w:tmpl w:val="61847F18"/>
    <w:lvl w:ilvl="0" w:tplc="04150013">
      <w:start w:val="1"/>
      <w:numFmt w:val="upperRoman"/>
      <w:lvlText w:val="%1."/>
      <w:lvlJc w:val="right"/>
      <w:pPr>
        <w:ind w:left="720" w:hanging="360"/>
      </w:pPr>
    </w:lvl>
    <w:lvl w:ilvl="1" w:tplc="CE54187A">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43B6F51"/>
    <w:multiLevelType w:val="multilevel"/>
    <w:tmpl w:val="466E7BAC"/>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1440"/>
        </w:tabs>
        <w:ind w:left="1440" w:hanging="360"/>
      </w:pPr>
      <w:rPr>
        <w:rFonts w:hint="default"/>
        <w:b w:val="0"/>
        <w:bCs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08901B26"/>
    <w:multiLevelType w:val="hybridMultilevel"/>
    <w:tmpl w:val="987E9D34"/>
    <w:name w:val="WW8Num282"/>
    <w:lvl w:ilvl="0" w:tplc="AA724700">
      <w:start w:val="3"/>
      <w:numFmt w:val="decimal"/>
      <w:lvlText w:val="%1."/>
      <w:lvlJc w:val="left"/>
      <w:pPr>
        <w:tabs>
          <w:tab w:val="num" w:pos="0"/>
        </w:tabs>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B1CBB44">
      <w:start w:val="1"/>
      <w:numFmt w:val="decimal"/>
      <w:lvlText w:val="%4."/>
      <w:lvlJc w:val="left"/>
      <w:pPr>
        <w:ind w:left="36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10902887"/>
    <w:multiLevelType w:val="hybridMultilevel"/>
    <w:tmpl w:val="DE56404C"/>
    <w:name w:val="WW8Num283"/>
    <w:lvl w:ilvl="0" w:tplc="EDAC8634">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477564F"/>
    <w:multiLevelType w:val="hybridMultilevel"/>
    <w:tmpl w:val="5CEE74A8"/>
    <w:lvl w:ilvl="0" w:tplc="0415000F">
      <w:start w:val="1"/>
      <w:numFmt w:val="decimal"/>
      <w:lvlText w:val="%1."/>
      <w:lvlJc w:val="left"/>
      <w:pPr>
        <w:ind w:left="1429"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36DD0A9D"/>
    <w:multiLevelType w:val="hybridMultilevel"/>
    <w:tmpl w:val="D9BA2E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3F9F753C"/>
    <w:multiLevelType w:val="hybridMultilevel"/>
    <w:tmpl w:val="BAE46C96"/>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2">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start w:val="1"/>
      <w:numFmt w:val="lowerLetter"/>
      <w:lvlText w:val="%2."/>
      <w:lvlJc w:val="left"/>
      <w:pPr>
        <w:tabs>
          <w:tab w:val="num" w:pos="4620"/>
        </w:tabs>
        <w:ind w:left="4620" w:hanging="360"/>
      </w:pPr>
    </w:lvl>
    <w:lvl w:ilvl="2" w:tplc="0415001B">
      <w:start w:val="1"/>
      <w:numFmt w:val="lowerRoman"/>
      <w:lvlText w:val="%3."/>
      <w:lvlJc w:val="right"/>
      <w:pPr>
        <w:tabs>
          <w:tab w:val="num" w:pos="5340"/>
        </w:tabs>
        <w:ind w:left="5340" w:hanging="180"/>
      </w:pPr>
    </w:lvl>
    <w:lvl w:ilvl="3" w:tplc="0415000F">
      <w:start w:val="1"/>
      <w:numFmt w:val="decimal"/>
      <w:lvlText w:val="%4."/>
      <w:lvlJc w:val="left"/>
      <w:pPr>
        <w:tabs>
          <w:tab w:val="num" w:pos="6060"/>
        </w:tabs>
        <w:ind w:left="6060" w:hanging="360"/>
      </w:pPr>
    </w:lvl>
    <w:lvl w:ilvl="4" w:tplc="04150019">
      <w:start w:val="1"/>
      <w:numFmt w:val="lowerLetter"/>
      <w:lvlText w:val="%5."/>
      <w:lvlJc w:val="left"/>
      <w:pPr>
        <w:tabs>
          <w:tab w:val="num" w:pos="6780"/>
        </w:tabs>
        <w:ind w:left="6780" w:hanging="360"/>
      </w:pPr>
    </w:lvl>
    <w:lvl w:ilvl="5" w:tplc="0415001B">
      <w:start w:val="1"/>
      <w:numFmt w:val="lowerRoman"/>
      <w:lvlText w:val="%6."/>
      <w:lvlJc w:val="right"/>
      <w:pPr>
        <w:tabs>
          <w:tab w:val="num" w:pos="7500"/>
        </w:tabs>
        <w:ind w:left="7500" w:hanging="180"/>
      </w:pPr>
    </w:lvl>
    <w:lvl w:ilvl="6" w:tplc="0415000F">
      <w:start w:val="1"/>
      <w:numFmt w:val="decimal"/>
      <w:lvlText w:val="%7."/>
      <w:lvlJc w:val="left"/>
      <w:pPr>
        <w:tabs>
          <w:tab w:val="num" w:pos="8220"/>
        </w:tabs>
        <w:ind w:left="8220" w:hanging="360"/>
      </w:pPr>
    </w:lvl>
    <w:lvl w:ilvl="7" w:tplc="04150019">
      <w:start w:val="1"/>
      <w:numFmt w:val="lowerLetter"/>
      <w:lvlText w:val="%8."/>
      <w:lvlJc w:val="left"/>
      <w:pPr>
        <w:tabs>
          <w:tab w:val="num" w:pos="8940"/>
        </w:tabs>
        <w:ind w:left="8940" w:hanging="360"/>
      </w:pPr>
    </w:lvl>
    <w:lvl w:ilvl="8" w:tplc="0415001B">
      <w:start w:val="1"/>
      <w:numFmt w:val="lowerRoman"/>
      <w:lvlText w:val="%9."/>
      <w:lvlJc w:val="right"/>
      <w:pPr>
        <w:tabs>
          <w:tab w:val="num" w:pos="9660"/>
        </w:tabs>
        <w:ind w:left="9660" w:hanging="180"/>
      </w:pPr>
    </w:lvl>
  </w:abstractNum>
  <w:abstractNum w:abstractNumId="43">
    <w:nsid w:val="4228340C"/>
    <w:multiLevelType w:val="hybridMultilevel"/>
    <w:tmpl w:val="B63C9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45C4C46"/>
    <w:multiLevelType w:val="hybridMultilevel"/>
    <w:tmpl w:val="A16C1F3C"/>
    <w:lvl w:ilvl="0" w:tplc="04150001">
      <w:start w:val="1"/>
      <w:numFmt w:val="bullet"/>
      <w:lvlText w:val=""/>
      <w:lvlJc w:val="left"/>
      <w:pPr>
        <w:ind w:left="1854" w:hanging="360"/>
      </w:pPr>
      <w:rPr>
        <w:rFonts w:ascii="Symbol" w:hAnsi="Symbol" w:cs="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45">
    <w:nsid w:val="54BA2922"/>
    <w:multiLevelType w:val="hybridMultilevel"/>
    <w:tmpl w:val="4C6088BE"/>
    <w:lvl w:ilvl="0" w:tplc="8BEEC828">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nsid w:val="5FC7193C"/>
    <w:multiLevelType w:val="hybridMultilevel"/>
    <w:tmpl w:val="76260330"/>
    <w:name w:val="WW8Num7622"/>
    <w:lvl w:ilvl="0" w:tplc="00000004">
      <w:start w:val="1"/>
      <w:numFmt w:val="bullet"/>
      <w:lvlText w:val="­"/>
      <w:lvlJc w:val="left"/>
      <w:pPr>
        <w:ind w:left="720" w:hanging="360"/>
      </w:pPr>
      <w:rPr>
        <w:rFonts w:ascii="Courier New" w:hAnsi="Courier New" w:cs="Courier New"/>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608C358C"/>
    <w:multiLevelType w:val="multilevel"/>
    <w:tmpl w:val="CE7E384C"/>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hint="default"/>
        <w:b w:val="0"/>
        <w:bCs w:val="0"/>
        <w:i w:val="0"/>
        <w:iCs w:val="0"/>
        <w:smallCaps w:val="0"/>
        <w:strike w:val="0"/>
        <w:color w:val="000000"/>
        <w:spacing w:val="0"/>
        <w:w w:val="100"/>
        <w:position w:val="0"/>
        <w:sz w:val="23"/>
        <w:szCs w:val="23"/>
        <w:u w:val="none"/>
      </w:rPr>
    </w:lvl>
    <w:lvl w:ilvl="3">
      <w:start w:val="9"/>
      <w:numFmt w:val="decimal"/>
      <w:lvlText w:val="%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731694"/>
    <w:multiLevelType w:val="hybridMultilevel"/>
    <w:tmpl w:val="D85E2F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6C9B3972"/>
    <w:multiLevelType w:val="hybridMultilevel"/>
    <w:tmpl w:val="AE60459C"/>
    <w:name w:val="WW8Num182"/>
    <w:lvl w:ilvl="0" w:tplc="CB029E5E">
      <w:start w:val="1"/>
      <w:numFmt w:val="decimal"/>
      <w:lvlText w:val="%1)"/>
      <w:lvlJc w:val="left"/>
      <w:pPr>
        <w:tabs>
          <w:tab w:val="num" w:pos="720"/>
        </w:tabs>
        <w:ind w:left="720" w:hanging="360"/>
      </w:pPr>
      <w:rPr>
        <w:b w:val="0"/>
        <w:bCs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E852BB6"/>
    <w:multiLevelType w:val="hybridMultilevel"/>
    <w:tmpl w:val="2554799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6F2E7FD2"/>
    <w:multiLevelType w:val="hybridMultilevel"/>
    <w:tmpl w:val="A5204634"/>
    <w:name w:val="WW8Num762"/>
    <w:lvl w:ilvl="0" w:tplc="3F4EEC94">
      <w:start w:val="1"/>
      <w:numFmt w:val="decimal"/>
      <w:lvlText w:val="%1."/>
      <w:lvlJc w:val="left"/>
      <w:pPr>
        <w:tabs>
          <w:tab w:val="num" w:pos="284"/>
        </w:tabs>
        <w:ind w:left="397" w:firstLine="668"/>
      </w:pPr>
      <w:rPr>
        <w:rFonts w:hint="default"/>
      </w:rPr>
    </w:lvl>
    <w:lvl w:ilvl="1" w:tplc="04150019">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lvl>
    <w:lvl w:ilvl="3" w:tplc="0415000F">
      <w:start w:val="1"/>
      <w:numFmt w:val="decimal"/>
      <w:lvlText w:val="%4."/>
      <w:lvlJc w:val="left"/>
      <w:pPr>
        <w:tabs>
          <w:tab w:val="num" w:pos="3945"/>
        </w:tabs>
        <w:ind w:left="3945" w:hanging="360"/>
      </w:pPr>
    </w:lvl>
    <w:lvl w:ilvl="4" w:tplc="04150019">
      <w:start w:val="1"/>
      <w:numFmt w:val="lowerLetter"/>
      <w:lvlText w:val="%5."/>
      <w:lvlJc w:val="left"/>
      <w:pPr>
        <w:tabs>
          <w:tab w:val="num" w:pos="4665"/>
        </w:tabs>
        <w:ind w:left="4665" w:hanging="360"/>
      </w:pPr>
    </w:lvl>
    <w:lvl w:ilvl="5" w:tplc="0415001B">
      <w:start w:val="1"/>
      <w:numFmt w:val="lowerRoman"/>
      <w:lvlText w:val="%6."/>
      <w:lvlJc w:val="right"/>
      <w:pPr>
        <w:tabs>
          <w:tab w:val="num" w:pos="5385"/>
        </w:tabs>
        <w:ind w:left="5385" w:hanging="180"/>
      </w:pPr>
    </w:lvl>
    <w:lvl w:ilvl="6" w:tplc="0415000F">
      <w:start w:val="1"/>
      <w:numFmt w:val="decimal"/>
      <w:lvlText w:val="%7."/>
      <w:lvlJc w:val="left"/>
      <w:pPr>
        <w:tabs>
          <w:tab w:val="num" w:pos="6105"/>
        </w:tabs>
        <w:ind w:left="6105" w:hanging="360"/>
      </w:pPr>
    </w:lvl>
    <w:lvl w:ilvl="7" w:tplc="04150019">
      <w:start w:val="1"/>
      <w:numFmt w:val="lowerLetter"/>
      <w:lvlText w:val="%8."/>
      <w:lvlJc w:val="left"/>
      <w:pPr>
        <w:tabs>
          <w:tab w:val="num" w:pos="6825"/>
        </w:tabs>
        <w:ind w:left="6825" w:hanging="360"/>
      </w:pPr>
    </w:lvl>
    <w:lvl w:ilvl="8" w:tplc="0415001B">
      <w:start w:val="1"/>
      <w:numFmt w:val="lowerRoman"/>
      <w:lvlText w:val="%9."/>
      <w:lvlJc w:val="right"/>
      <w:pPr>
        <w:tabs>
          <w:tab w:val="num" w:pos="7545"/>
        </w:tabs>
        <w:ind w:left="7545" w:hanging="180"/>
      </w:pPr>
    </w:lvl>
  </w:abstractNum>
  <w:abstractNum w:abstractNumId="52">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AE874FE"/>
    <w:multiLevelType w:val="hybridMultilevel"/>
    <w:tmpl w:val="E70438CC"/>
    <w:name w:val="WW8Num7623"/>
    <w:lvl w:ilvl="0" w:tplc="B99E5BFA">
      <w:start w:val="2"/>
      <w:numFmt w:val="decimal"/>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38"/>
  </w:num>
  <w:num w:numId="3">
    <w:abstractNumId w:val="9"/>
  </w:num>
  <w:num w:numId="4">
    <w:abstractNumId w:val="10"/>
  </w:num>
  <w:num w:numId="5">
    <w:abstractNumId w:val="29"/>
  </w:num>
  <w:num w:numId="6">
    <w:abstractNumId w:val="30"/>
  </w:num>
  <w:num w:numId="7">
    <w:abstractNumId w:val="32"/>
  </w:num>
  <w:num w:numId="8">
    <w:abstractNumId w:val="47"/>
  </w:num>
  <w:num w:numId="9">
    <w:abstractNumId w:val="41"/>
  </w:num>
  <w:num w:numId="10">
    <w:abstractNumId w:val="37"/>
  </w:num>
  <w:num w:numId="11">
    <w:abstractNumId w:val="45"/>
  </w:num>
  <w:num w:numId="12">
    <w:abstractNumId w:val="48"/>
  </w:num>
  <w:num w:numId="13">
    <w:abstractNumId w:val="44"/>
  </w:num>
  <w:num w:numId="14">
    <w:abstractNumId w:val="43"/>
  </w:num>
  <w:num w:numId="15">
    <w:abstractNumId w:val="39"/>
  </w:num>
  <w:num w:numId="16">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comment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949"/>
    <w:rsid w:val="0000079D"/>
    <w:rsid w:val="00001C81"/>
    <w:rsid w:val="00005806"/>
    <w:rsid w:val="0000613D"/>
    <w:rsid w:val="000061D3"/>
    <w:rsid w:val="0000725B"/>
    <w:rsid w:val="00007A39"/>
    <w:rsid w:val="000117D4"/>
    <w:rsid w:val="000140E7"/>
    <w:rsid w:val="000145BE"/>
    <w:rsid w:val="000168AA"/>
    <w:rsid w:val="000173A0"/>
    <w:rsid w:val="0001765B"/>
    <w:rsid w:val="00017A35"/>
    <w:rsid w:val="00020EA9"/>
    <w:rsid w:val="0002183A"/>
    <w:rsid w:val="00021E38"/>
    <w:rsid w:val="000227C3"/>
    <w:rsid w:val="0002327E"/>
    <w:rsid w:val="00024421"/>
    <w:rsid w:val="00025450"/>
    <w:rsid w:val="000255DB"/>
    <w:rsid w:val="00026B0D"/>
    <w:rsid w:val="00026B0E"/>
    <w:rsid w:val="00027304"/>
    <w:rsid w:val="000279D5"/>
    <w:rsid w:val="00031BAC"/>
    <w:rsid w:val="00031C57"/>
    <w:rsid w:val="00032741"/>
    <w:rsid w:val="00033AD6"/>
    <w:rsid w:val="00034E81"/>
    <w:rsid w:val="00036524"/>
    <w:rsid w:val="000373EE"/>
    <w:rsid w:val="00040A12"/>
    <w:rsid w:val="00040AA5"/>
    <w:rsid w:val="00040BD0"/>
    <w:rsid w:val="00041F16"/>
    <w:rsid w:val="00042A49"/>
    <w:rsid w:val="00042CCD"/>
    <w:rsid w:val="000447C2"/>
    <w:rsid w:val="000459FE"/>
    <w:rsid w:val="000501F4"/>
    <w:rsid w:val="00051E4B"/>
    <w:rsid w:val="00052C42"/>
    <w:rsid w:val="00054B04"/>
    <w:rsid w:val="00057A8B"/>
    <w:rsid w:val="00060F52"/>
    <w:rsid w:val="00062150"/>
    <w:rsid w:val="000639EC"/>
    <w:rsid w:val="00063A84"/>
    <w:rsid w:val="000663C7"/>
    <w:rsid w:val="0006680C"/>
    <w:rsid w:val="00066827"/>
    <w:rsid w:val="00067994"/>
    <w:rsid w:val="00070B40"/>
    <w:rsid w:val="00072F09"/>
    <w:rsid w:val="00073592"/>
    <w:rsid w:val="00077BEE"/>
    <w:rsid w:val="00080ED6"/>
    <w:rsid w:val="00081862"/>
    <w:rsid w:val="00082074"/>
    <w:rsid w:val="00084D2F"/>
    <w:rsid w:val="000869F1"/>
    <w:rsid w:val="00086DE1"/>
    <w:rsid w:val="00090C81"/>
    <w:rsid w:val="00090E22"/>
    <w:rsid w:val="00092A90"/>
    <w:rsid w:val="000A3AB2"/>
    <w:rsid w:val="000A6CB2"/>
    <w:rsid w:val="000A7C43"/>
    <w:rsid w:val="000A7FEC"/>
    <w:rsid w:val="000B0564"/>
    <w:rsid w:val="000B1517"/>
    <w:rsid w:val="000B6ED8"/>
    <w:rsid w:val="000B72BA"/>
    <w:rsid w:val="000C2356"/>
    <w:rsid w:val="000C2EA4"/>
    <w:rsid w:val="000C4368"/>
    <w:rsid w:val="000C5114"/>
    <w:rsid w:val="000C51CE"/>
    <w:rsid w:val="000C52F4"/>
    <w:rsid w:val="000C55E1"/>
    <w:rsid w:val="000C6BE3"/>
    <w:rsid w:val="000C6C3E"/>
    <w:rsid w:val="000C73AE"/>
    <w:rsid w:val="000D2EC2"/>
    <w:rsid w:val="000D35CE"/>
    <w:rsid w:val="000D4394"/>
    <w:rsid w:val="000D523A"/>
    <w:rsid w:val="000D59FB"/>
    <w:rsid w:val="000D5DF4"/>
    <w:rsid w:val="000E3254"/>
    <w:rsid w:val="000E3ACC"/>
    <w:rsid w:val="000E40AA"/>
    <w:rsid w:val="000E7D81"/>
    <w:rsid w:val="000F0847"/>
    <w:rsid w:val="000F15BB"/>
    <w:rsid w:val="000F21F8"/>
    <w:rsid w:val="000F33DE"/>
    <w:rsid w:val="000F4BBE"/>
    <w:rsid w:val="000F5601"/>
    <w:rsid w:val="000F64BF"/>
    <w:rsid w:val="001001D8"/>
    <w:rsid w:val="001019A8"/>
    <w:rsid w:val="00101C26"/>
    <w:rsid w:val="00102439"/>
    <w:rsid w:val="0010345F"/>
    <w:rsid w:val="00103DFD"/>
    <w:rsid w:val="00105162"/>
    <w:rsid w:val="00106706"/>
    <w:rsid w:val="00113F8D"/>
    <w:rsid w:val="00114274"/>
    <w:rsid w:val="00120DD2"/>
    <w:rsid w:val="00121A66"/>
    <w:rsid w:val="00121AA9"/>
    <w:rsid w:val="00123137"/>
    <w:rsid w:val="00124001"/>
    <w:rsid w:val="00124388"/>
    <w:rsid w:val="00126DA7"/>
    <w:rsid w:val="00127B87"/>
    <w:rsid w:val="001316B4"/>
    <w:rsid w:val="00136224"/>
    <w:rsid w:val="001367F4"/>
    <w:rsid w:val="001415C6"/>
    <w:rsid w:val="00141B7D"/>
    <w:rsid w:val="00142467"/>
    <w:rsid w:val="00143FFC"/>
    <w:rsid w:val="00144BFD"/>
    <w:rsid w:val="00144C0D"/>
    <w:rsid w:val="00146360"/>
    <w:rsid w:val="00146C12"/>
    <w:rsid w:val="00146D76"/>
    <w:rsid w:val="001473D0"/>
    <w:rsid w:val="0015039C"/>
    <w:rsid w:val="001504C2"/>
    <w:rsid w:val="00152238"/>
    <w:rsid w:val="0015267D"/>
    <w:rsid w:val="001537C6"/>
    <w:rsid w:val="00153DD1"/>
    <w:rsid w:val="00155B93"/>
    <w:rsid w:val="0015738F"/>
    <w:rsid w:val="00157CD3"/>
    <w:rsid w:val="00160FB7"/>
    <w:rsid w:val="0016112E"/>
    <w:rsid w:val="0016179A"/>
    <w:rsid w:val="0016313F"/>
    <w:rsid w:val="00166F94"/>
    <w:rsid w:val="00171EA2"/>
    <w:rsid w:val="00172026"/>
    <w:rsid w:val="001724BD"/>
    <w:rsid w:val="00173678"/>
    <w:rsid w:val="00173A4D"/>
    <w:rsid w:val="00173C9F"/>
    <w:rsid w:val="0017780E"/>
    <w:rsid w:val="00177984"/>
    <w:rsid w:val="00177E30"/>
    <w:rsid w:val="0018013D"/>
    <w:rsid w:val="00180852"/>
    <w:rsid w:val="00181AC6"/>
    <w:rsid w:val="00182F63"/>
    <w:rsid w:val="001833C2"/>
    <w:rsid w:val="00183FC7"/>
    <w:rsid w:val="00185C42"/>
    <w:rsid w:val="00186116"/>
    <w:rsid w:val="001864B0"/>
    <w:rsid w:val="00187F51"/>
    <w:rsid w:val="0019203E"/>
    <w:rsid w:val="00194C89"/>
    <w:rsid w:val="001970D0"/>
    <w:rsid w:val="001973C9"/>
    <w:rsid w:val="001A169C"/>
    <w:rsid w:val="001A242B"/>
    <w:rsid w:val="001A29B6"/>
    <w:rsid w:val="001A3897"/>
    <w:rsid w:val="001A4999"/>
    <w:rsid w:val="001A65C0"/>
    <w:rsid w:val="001A7344"/>
    <w:rsid w:val="001A7AD3"/>
    <w:rsid w:val="001A7B35"/>
    <w:rsid w:val="001B0C6A"/>
    <w:rsid w:val="001B3FA8"/>
    <w:rsid w:val="001B4BF9"/>
    <w:rsid w:val="001B7387"/>
    <w:rsid w:val="001C39AE"/>
    <w:rsid w:val="001C3D87"/>
    <w:rsid w:val="001D020C"/>
    <w:rsid w:val="001D13A0"/>
    <w:rsid w:val="001D1A04"/>
    <w:rsid w:val="001D2425"/>
    <w:rsid w:val="001D2AB2"/>
    <w:rsid w:val="001D3716"/>
    <w:rsid w:val="001D3999"/>
    <w:rsid w:val="001D445B"/>
    <w:rsid w:val="001E0DD4"/>
    <w:rsid w:val="001E159A"/>
    <w:rsid w:val="001E1C4C"/>
    <w:rsid w:val="001E235D"/>
    <w:rsid w:val="001E25D0"/>
    <w:rsid w:val="001E26B3"/>
    <w:rsid w:val="001E3BDF"/>
    <w:rsid w:val="001E42BF"/>
    <w:rsid w:val="001E684A"/>
    <w:rsid w:val="001F112B"/>
    <w:rsid w:val="001F1510"/>
    <w:rsid w:val="001F3A83"/>
    <w:rsid w:val="001F44A9"/>
    <w:rsid w:val="001F6070"/>
    <w:rsid w:val="001F6FBE"/>
    <w:rsid w:val="00200A1F"/>
    <w:rsid w:val="00200CB7"/>
    <w:rsid w:val="00202A15"/>
    <w:rsid w:val="002037C9"/>
    <w:rsid w:val="00203804"/>
    <w:rsid w:val="002041F0"/>
    <w:rsid w:val="00205322"/>
    <w:rsid w:val="002056E7"/>
    <w:rsid w:val="002059DF"/>
    <w:rsid w:val="002062F5"/>
    <w:rsid w:val="00206B98"/>
    <w:rsid w:val="00207063"/>
    <w:rsid w:val="00210FBE"/>
    <w:rsid w:val="002116E7"/>
    <w:rsid w:val="00212C05"/>
    <w:rsid w:val="002131C2"/>
    <w:rsid w:val="00213BD9"/>
    <w:rsid w:val="00215679"/>
    <w:rsid w:val="00215CE1"/>
    <w:rsid w:val="00215F3E"/>
    <w:rsid w:val="0021699B"/>
    <w:rsid w:val="00221B7C"/>
    <w:rsid w:val="0022440E"/>
    <w:rsid w:val="00227068"/>
    <w:rsid w:val="002270FA"/>
    <w:rsid w:val="002329B1"/>
    <w:rsid w:val="002336BB"/>
    <w:rsid w:val="00234359"/>
    <w:rsid w:val="00235D0E"/>
    <w:rsid w:val="00240301"/>
    <w:rsid w:val="00240856"/>
    <w:rsid w:val="002454B3"/>
    <w:rsid w:val="00247071"/>
    <w:rsid w:val="00252E20"/>
    <w:rsid w:val="002534C6"/>
    <w:rsid w:val="00255179"/>
    <w:rsid w:val="0025691C"/>
    <w:rsid w:val="002573CC"/>
    <w:rsid w:val="00262E4D"/>
    <w:rsid w:val="00263669"/>
    <w:rsid w:val="00263690"/>
    <w:rsid w:val="00264902"/>
    <w:rsid w:val="00264B7D"/>
    <w:rsid w:val="0026717D"/>
    <w:rsid w:val="00270983"/>
    <w:rsid w:val="00272285"/>
    <w:rsid w:val="002723C7"/>
    <w:rsid w:val="00272F54"/>
    <w:rsid w:val="00274F8C"/>
    <w:rsid w:val="002751F2"/>
    <w:rsid w:val="00276C4A"/>
    <w:rsid w:val="002803BE"/>
    <w:rsid w:val="00280A51"/>
    <w:rsid w:val="00280EF1"/>
    <w:rsid w:val="00281668"/>
    <w:rsid w:val="00281D3C"/>
    <w:rsid w:val="00283F0C"/>
    <w:rsid w:val="00284E8A"/>
    <w:rsid w:val="0028677D"/>
    <w:rsid w:val="00286DC7"/>
    <w:rsid w:val="002871AB"/>
    <w:rsid w:val="00287C38"/>
    <w:rsid w:val="0029173C"/>
    <w:rsid w:val="002926DA"/>
    <w:rsid w:val="00292B75"/>
    <w:rsid w:val="00294001"/>
    <w:rsid w:val="002945A0"/>
    <w:rsid w:val="002946DB"/>
    <w:rsid w:val="002947B5"/>
    <w:rsid w:val="002A29CD"/>
    <w:rsid w:val="002A3AF7"/>
    <w:rsid w:val="002A679B"/>
    <w:rsid w:val="002A758E"/>
    <w:rsid w:val="002A7681"/>
    <w:rsid w:val="002A792A"/>
    <w:rsid w:val="002B142E"/>
    <w:rsid w:val="002B144A"/>
    <w:rsid w:val="002B1588"/>
    <w:rsid w:val="002B1A31"/>
    <w:rsid w:val="002B1D0C"/>
    <w:rsid w:val="002B5D05"/>
    <w:rsid w:val="002B5E13"/>
    <w:rsid w:val="002B6F95"/>
    <w:rsid w:val="002B7ED6"/>
    <w:rsid w:val="002C326E"/>
    <w:rsid w:val="002C7296"/>
    <w:rsid w:val="002C7C8B"/>
    <w:rsid w:val="002D07FF"/>
    <w:rsid w:val="002D2096"/>
    <w:rsid w:val="002D2CA4"/>
    <w:rsid w:val="002D498C"/>
    <w:rsid w:val="002D563A"/>
    <w:rsid w:val="002D5664"/>
    <w:rsid w:val="002D73EF"/>
    <w:rsid w:val="002E0429"/>
    <w:rsid w:val="002E13D2"/>
    <w:rsid w:val="002E2051"/>
    <w:rsid w:val="002E42EC"/>
    <w:rsid w:val="002E4D07"/>
    <w:rsid w:val="002E7668"/>
    <w:rsid w:val="002E7DC9"/>
    <w:rsid w:val="002F025B"/>
    <w:rsid w:val="002F0C93"/>
    <w:rsid w:val="002F1F03"/>
    <w:rsid w:val="002F2624"/>
    <w:rsid w:val="002F2A5A"/>
    <w:rsid w:val="002F3466"/>
    <w:rsid w:val="002F3F4A"/>
    <w:rsid w:val="002F645D"/>
    <w:rsid w:val="002F6D90"/>
    <w:rsid w:val="003011E5"/>
    <w:rsid w:val="003019C3"/>
    <w:rsid w:val="00302366"/>
    <w:rsid w:val="00302C35"/>
    <w:rsid w:val="00302F3F"/>
    <w:rsid w:val="00304583"/>
    <w:rsid w:val="0030502E"/>
    <w:rsid w:val="0030519C"/>
    <w:rsid w:val="003057FE"/>
    <w:rsid w:val="003059CB"/>
    <w:rsid w:val="00305BE5"/>
    <w:rsid w:val="00306204"/>
    <w:rsid w:val="0030660B"/>
    <w:rsid w:val="00307EEE"/>
    <w:rsid w:val="00311296"/>
    <w:rsid w:val="0031158A"/>
    <w:rsid w:val="0031304D"/>
    <w:rsid w:val="00314BE0"/>
    <w:rsid w:val="00315857"/>
    <w:rsid w:val="0032232B"/>
    <w:rsid w:val="003224A6"/>
    <w:rsid w:val="00322E3D"/>
    <w:rsid w:val="00326188"/>
    <w:rsid w:val="00331637"/>
    <w:rsid w:val="003321D2"/>
    <w:rsid w:val="00333143"/>
    <w:rsid w:val="00335F02"/>
    <w:rsid w:val="003370D1"/>
    <w:rsid w:val="003373D2"/>
    <w:rsid w:val="003430E2"/>
    <w:rsid w:val="00344E2D"/>
    <w:rsid w:val="003453DD"/>
    <w:rsid w:val="00345DBC"/>
    <w:rsid w:val="00345E20"/>
    <w:rsid w:val="003464D2"/>
    <w:rsid w:val="00351580"/>
    <w:rsid w:val="00352320"/>
    <w:rsid w:val="0035274A"/>
    <w:rsid w:val="00355153"/>
    <w:rsid w:val="003553CC"/>
    <w:rsid w:val="00360B39"/>
    <w:rsid w:val="003614DA"/>
    <w:rsid w:val="003664FE"/>
    <w:rsid w:val="00366F42"/>
    <w:rsid w:val="00367414"/>
    <w:rsid w:val="003678F5"/>
    <w:rsid w:val="003707DC"/>
    <w:rsid w:val="003722F3"/>
    <w:rsid w:val="00372323"/>
    <w:rsid w:val="00372D51"/>
    <w:rsid w:val="003735D0"/>
    <w:rsid w:val="00373D53"/>
    <w:rsid w:val="00373F68"/>
    <w:rsid w:val="003747B9"/>
    <w:rsid w:val="0037717E"/>
    <w:rsid w:val="003820ED"/>
    <w:rsid w:val="00382BB3"/>
    <w:rsid w:val="00384878"/>
    <w:rsid w:val="00384ABC"/>
    <w:rsid w:val="00385AD9"/>
    <w:rsid w:val="00390FC6"/>
    <w:rsid w:val="00391463"/>
    <w:rsid w:val="00393493"/>
    <w:rsid w:val="003938F0"/>
    <w:rsid w:val="00393D36"/>
    <w:rsid w:val="00393D82"/>
    <w:rsid w:val="00393F97"/>
    <w:rsid w:val="00395925"/>
    <w:rsid w:val="003A0432"/>
    <w:rsid w:val="003A1544"/>
    <w:rsid w:val="003A1CE9"/>
    <w:rsid w:val="003A263A"/>
    <w:rsid w:val="003A47A6"/>
    <w:rsid w:val="003A5661"/>
    <w:rsid w:val="003A6CAB"/>
    <w:rsid w:val="003B129F"/>
    <w:rsid w:val="003B12C2"/>
    <w:rsid w:val="003B19A2"/>
    <w:rsid w:val="003B22EF"/>
    <w:rsid w:val="003B2343"/>
    <w:rsid w:val="003B281F"/>
    <w:rsid w:val="003B301B"/>
    <w:rsid w:val="003B7086"/>
    <w:rsid w:val="003B75A1"/>
    <w:rsid w:val="003C0281"/>
    <w:rsid w:val="003C082B"/>
    <w:rsid w:val="003C1C26"/>
    <w:rsid w:val="003C28CF"/>
    <w:rsid w:val="003C2E56"/>
    <w:rsid w:val="003C33D6"/>
    <w:rsid w:val="003C674D"/>
    <w:rsid w:val="003D1062"/>
    <w:rsid w:val="003E00C7"/>
    <w:rsid w:val="003E15A2"/>
    <w:rsid w:val="003E17B3"/>
    <w:rsid w:val="003E2BD8"/>
    <w:rsid w:val="003E428A"/>
    <w:rsid w:val="003F0E57"/>
    <w:rsid w:val="003F1848"/>
    <w:rsid w:val="003F1A92"/>
    <w:rsid w:val="003F1C13"/>
    <w:rsid w:val="003F2BFF"/>
    <w:rsid w:val="003F5C66"/>
    <w:rsid w:val="003F6ECA"/>
    <w:rsid w:val="004009DE"/>
    <w:rsid w:val="00401B83"/>
    <w:rsid w:val="00401F10"/>
    <w:rsid w:val="004021F0"/>
    <w:rsid w:val="00404155"/>
    <w:rsid w:val="00405BEC"/>
    <w:rsid w:val="00405C2C"/>
    <w:rsid w:val="004065AB"/>
    <w:rsid w:val="00407390"/>
    <w:rsid w:val="00407BAF"/>
    <w:rsid w:val="00407C16"/>
    <w:rsid w:val="00410027"/>
    <w:rsid w:val="00410115"/>
    <w:rsid w:val="004106F3"/>
    <w:rsid w:val="00410FF7"/>
    <w:rsid w:val="00411435"/>
    <w:rsid w:val="00412624"/>
    <w:rsid w:val="004135AB"/>
    <w:rsid w:val="00415BEF"/>
    <w:rsid w:val="00420D13"/>
    <w:rsid w:val="004217D7"/>
    <w:rsid w:val="004220FB"/>
    <w:rsid w:val="004226E7"/>
    <w:rsid w:val="00424703"/>
    <w:rsid w:val="00424861"/>
    <w:rsid w:val="00424932"/>
    <w:rsid w:val="0042587C"/>
    <w:rsid w:val="00430302"/>
    <w:rsid w:val="00430FD6"/>
    <w:rsid w:val="0043110B"/>
    <w:rsid w:val="004323B7"/>
    <w:rsid w:val="00433A6A"/>
    <w:rsid w:val="004363CA"/>
    <w:rsid w:val="00436A1D"/>
    <w:rsid w:val="004377F7"/>
    <w:rsid w:val="004407AB"/>
    <w:rsid w:val="0044082D"/>
    <w:rsid w:val="00442A51"/>
    <w:rsid w:val="00443BC7"/>
    <w:rsid w:val="00445E3A"/>
    <w:rsid w:val="0044607D"/>
    <w:rsid w:val="00452BED"/>
    <w:rsid w:val="00453D3D"/>
    <w:rsid w:val="004573A9"/>
    <w:rsid w:val="00457CFA"/>
    <w:rsid w:val="00461D47"/>
    <w:rsid w:val="004634F5"/>
    <w:rsid w:val="00465982"/>
    <w:rsid w:val="00467AFA"/>
    <w:rsid w:val="004705EE"/>
    <w:rsid w:val="00470913"/>
    <w:rsid w:val="00470A36"/>
    <w:rsid w:val="0047101E"/>
    <w:rsid w:val="00471352"/>
    <w:rsid w:val="00471EFD"/>
    <w:rsid w:val="004721DC"/>
    <w:rsid w:val="004723F9"/>
    <w:rsid w:val="00473066"/>
    <w:rsid w:val="0047611F"/>
    <w:rsid w:val="004809B5"/>
    <w:rsid w:val="00480F63"/>
    <w:rsid w:val="0048187C"/>
    <w:rsid w:val="004818E0"/>
    <w:rsid w:val="004823F5"/>
    <w:rsid w:val="00484045"/>
    <w:rsid w:val="00484986"/>
    <w:rsid w:val="00485E91"/>
    <w:rsid w:val="00486ED5"/>
    <w:rsid w:val="00492104"/>
    <w:rsid w:val="00492373"/>
    <w:rsid w:val="004923DE"/>
    <w:rsid w:val="0049252A"/>
    <w:rsid w:val="00492925"/>
    <w:rsid w:val="004933E8"/>
    <w:rsid w:val="0049514B"/>
    <w:rsid w:val="00495893"/>
    <w:rsid w:val="004960F8"/>
    <w:rsid w:val="004A370B"/>
    <w:rsid w:val="004A5A6D"/>
    <w:rsid w:val="004A5BBC"/>
    <w:rsid w:val="004A66D2"/>
    <w:rsid w:val="004A6AB0"/>
    <w:rsid w:val="004A76AB"/>
    <w:rsid w:val="004B1C66"/>
    <w:rsid w:val="004B2E2C"/>
    <w:rsid w:val="004B358E"/>
    <w:rsid w:val="004B5F0F"/>
    <w:rsid w:val="004B7A80"/>
    <w:rsid w:val="004B7DCE"/>
    <w:rsid w:val="004C0148"/>
    <w:rsid w:val="004C13FF"/>
    <w:rsid w:val="004C4C45"/>
    <w:rsid w:val="004C4FE3"/>
    <w:rsid w:val="004C5B31"/>
    <w:rsid w:val="004C6242"/>
    <w:rsid w:val="004C69FA"/>
    <w:rsid w:val="004C71AD"/>
    <w:rsid w:val="004C7E24"/>
    <w:rsid w:val="004C7FF1"/>
    <w:rsid w:val="004D10A6"/>
    <w:rsid w:val="004D4640"/>
    <w:rsid w:val="004D4D28"/>
    <w:rsid w:val="004D6ADC"/>
    <w:rsid w:val="004D6C83"/>
    <w:rsid w:val="004E0604"/>
    <w:rsid w:val="004E30E0"/>
    <w:rsid w:val="004E3D77"/>
    <w:rsid w:val="004E554E"/>
    <w:rsid w:val="004E61E2"/>
    <w:rsid w:val="004E7E14"/>
    <w:rsid w:val="004F0063"/>
    <w:rsid w:val="004F1AE9"/>
    <w:rsid w:val="004F261E"/>
    <w:rsid w:val="004F2745"/>
    <w:rsid w:val="004F48A1"/>
    <w:rsid w:val="004F66BE"/>
    <w:rsid w:val="004F71B4"/>
    <w:rsid w:val="004F76CF"/>
    <w:rsid w:val="004F7A95"/>
    <w:rsid w:val="005014B3"/>
    <w:rsid w:val="00501678"/>
    <w:rsid w:val="00501B9C"/>
    <w:rsid w:val="0050250B"/>
    <w:rsid w:val="0050619D"/>
    <w:rsid w:val="005071E2"/>
    <w:rsid w:val="005078FD"/>
    <w:rsid w:val="00511295"/>
    <w:rsid w:val="00511A9F"/>
    <w:rsid w:val="0051394D"/>
    <w:rsid w:val="005154F3"/>
    <w:rsid w:val="00517A77"/>
    <w:rsid w:val="00520429"/>
    <w:rsid w:val="00521689"/>
    <w:rsid w:val="00522B8C"/>
    <w:rsid w:val="00522F7C"/>
    <w:rsid w:val="005239C1"/>
    <w:rsid w:val="005240D9"/>
    <w:rsid w:val="005242D5"/>
    <w:rsid w:val="00527D3C"/>
    <w:rsid w:val="00530613"/>
    <w:rsid w:val="00531F51"/>
    <w:rsid w:val="00535BF6"/>
    <w:rsid w:val="005365AC"/>
    <w:rsid w:val="0054370F"/>
    <w:rsid w:val="00544401"/>
    <w:rsid w:val="0054448F"/>
    <w:rsid w:val="00545F0A"/>
    <w:rsid w:val="00547695"/>
    <w:rsid w:val="00550142"/>
    <w:rsid w:val="005508A2"/>
    <w:rsid w:val="0055192F"/>
    <w:rsid w:val="005521F1"/>
    <w:rsid w:val="005536A4"/>
    <w:rsid w:val="005536A7"/>
    <w:rsid w:val="00554342"/>
    <w:rsid w:val="00555383"/>
    <w:rsid w:val="00557748"/>
    <w:rsid w:val="00557C5D"/>
    <w:rsid w:val="00557E50"/>
    <w:rsid w:val="005628E3"/>
    <w:rsid w:val="005636A8"/>
    <w:rsid w:val="005643A7"/>
    <w:rsid w:val="00564BA4"/>
    <w:rsid w:val="0056523B"/>
    <w:rsid w:val="005655D5"/>
    <w:rsid w:val="00565C6A"/>
    <w:rsid w:val="0056605D"/>
    <w:rsid w:val="00570DE7"/>
    <w:rsid w:val="00571FA8"/>
    <w:rsid w:val="005742DF"/>
    <w:rsid w:val="0057456F"/>
    <w:rsid w:val="00574B49"/>
    <w:rsid w:val="00574F98"/>
    <w:rsid w:val="00575B3A"/>
    <w:rsid w:val="00575BBC"/>
    <w:rsid w:val="0057759C"/>
    <w:rsid w:val="00580DEE"/>
    <w:rsid w:val="005812EE"/>
    <w:rsid w:val="005835FB"/>
    <w:rsid w:val="00583ABB"/>
    <w:rsid w:val="00586018"/>
    <w:rsid w:val="0058614C"/>
    <w:rsid w:val="00586335"/>
    <w:rsid w:val="00591DD9"/>
    <w:rsid w:val="0059263C"/>
    <w:rsid w:val="00592964"/>
    <w:rsid w:val="00592FFE"/>
    <w:rsid w:val="00593630"/>
    <w:rsid w:val="00595771"/>
    <w:rsid w:val="0059687F"/>
    <w:rsid w:val="005A044D"/>
    <w:rsid w:val="005A102D"/>
    <w:rsid w:val="005A11BB"/>
    <w:rsid w:val="005A26D7"/>
    <w:rsid w:val="005A26F3"/>
    <w:rsid w:val="005A730D"/>
    <w:rsid w:val="005B10D3"/>
    <w:rsid w:val="005B22A3"/>
    <w:rsid w:val="005B2D91"/>
    <w:rsid w:val="005B3CD9"/>
    <w:rsid w:val="005C081E"/>
    <w:rsid w:val="005C0912"/>
    <w:rsid w:val="005C1ACE"/>
    <w:rsid w:val="005C1EC0"/>
    <w:rsid w:val="005C2D10"/>
    <w:rsid w:val="005C2FA3"/>
    <w:rsid w:val="005C3399"/>
    <w:rsid w:val="005C4090"/>
    <w:rsid w:val="005C4319"/>
    <w:rsid w:val="005C4B84"/>
    <w:rsid w:val="005C609F"/>
    <w:rsid w:val="005C6A37"/>
    <w:rsid w:val="005C7371"/>
    <w:rsid w:val="005D0385"/>
    <w:rsid w:val="005D04AD"/>
    <w:rsid w:val="005D2AD4"/>
    <w:rsid w:val="005D695B"/>
    <w:rsid w:val="005D7225"/>
    <w:rsid w:val="005E0B37"/>
    <w:rsid w:val="005E1949"/>
    <w:rsid w:val="005E1B09"/>
    <w:rsid w:val="005E2EAB"/>
    <w:rsid w:val="005E3768"/>
    <w:rsid w:val="005E51C8"/>
    <w:rsid w:val="005E6849"/>
    <w:rsid w:val="005E7171"/>
    <w:rsid w:val="005F042B"/>
    <w:rsid w:val="005F25EF"/>
    <w:rsid w:val="005F4BE0"/>
    <w:rsid w:val="005F58E9"/>
    <w:rsid w:val="005F6724"/>
    <w:rsid w:val="005F70CF"/>
    <w:rsid w:val="006000F5"/>
    <w:rsid w:val="00601B53"/>
    <w:rsid w:val="00603A94"/>
    <w:rsid w:val="0060468C"/>
    <w:rsid w:val="006052AE"/>
    <w:rsid w:val="00605C7E"/>
    <w:rsid w:val="006070AF"/>
    <w:rsid w:val="00607394"/>
    <w:rsid w:val="00614EA0"/>
    <w:rsid w:val="006151ED"/>
    <w:rsid w:val="006254F6"/>
    <w:rsid w:val="00626FA1"/>
    <w:rsid w:val="00627836"/>
    <w:rsid w:val="00627839"/>
    <w:rsid w:val="00627DB3"/>
    <w:rsid w:val="00630A83"/>
    <w:rsid w:val="00632710"/>
    <w:rsid w:val="006332FF"/>
    <w:rsid w:val="006338C8"/>
    <w:rsid w:val="006343FB"/>
    <w:rsid w:val="00634767"/>
    <w:rsid w:val="00634D52"/>
    <w:rsid w:val="00635153"/>
    <w:rsid w:val="0063518A"/>
    <w:rsid w:val="006425DC"/>
    <w:rsid w:val="006437D1"/>
    <w:rsid w:val="00644500"/>
    <w:rsid w:val="00645E69"/>
    <w:rsid w:val="00646158"/>
    <w:rsid w:val="00650515"/>
    <w:rsid w:val="00650E1D"/>
    <w:rsid w:val="006510BB"/>
    <w:rsid w:val="00651FD6"/>
    <w:rsid w:val="00652BBA"/>
    <w:rsid w:val="00654B03"/>
    <w:rsid w:val="00655282"/>
    <w:rsid w:val="00655811"/>
    <w:rsid w:val="006567D3"/>
    <w:rsid w:val="006569AD"/>
    <w:rsid w:val="00657241"/>
    <w:rsid w:val="0066142A"/>
    <w:rsid w:val="00661494"/>
    <w:rsid w:val="00661A77"/>
    <w:rsid w:val="006624A7"/>
    <w:rsid w:val="00662B20"/>
    <w:rsid w:val="00663505"/>
    <w:rsid w:val="00663AB4"/>
    <w:rsid w:val="006647DA"/>
    <w:rsid w:val="00666A2C"/>
    <w:rsid w:val="0066721A"/>
    <w:rsid w:val="00670017"/>
    <w:rsid w:val="00673C34"/>
    <w:rsid w:val="00674F23"/>
    <w:rsid w:val="00675699"/>
    <w:rsid w:val="00681441"/>
    <w:rsid w:val="006815B1"/>
    <w:rsid w:val="00683D3F"/>
    <w:rsid w:val="00684D1D"/>
    <w:rsid w:val="00686555"/>
    <w:rsid w:val="006866CA"/>
    <w:rsid w:val="00686EE7"/>
    <w:rsid w:val="006871DD"/>
    <w:rsid w:val="00690228"/>
    <w:rsid w:val="00690D60"/>
    <w:rsid w:val="006935C5"/>
    <w:rsid w:val="00693788"/>
    <w:rsid w:val="006950B9"/>
    <w:rsid w:val="0069576E"/>
    <w:rsid w:val="006A0104"/>
    <w:rsid w:val="006A1A4B"/>
    <w:rsid w:val="006A30BE"/>
    <w:rsid w:val="006A3A40"/>
    <w:rsid w:val="006A46E1"/>
    <w:rsid w:val="006A497D"/>
    <w:rsid w:val="006B20D4"/>
    <w:rsid w:val="006B2C7B"/>
    <w:rsid w:val="006B3B21"/>
    <w:rsid w:val="006B54E8"/>
    <w:rsid w:val="006B6595"/>
    <w:rsid w:val="006C2A2E"/>
    <w:rsid w:val="006C41D6"/>
    <w:rsid w:val="006C492E"/>
    <w:rsid w:val="006D0FEE"/>
    <w:rsid w:val="006D30F0"/>
    <w:rsid w:val="006D5071"/>
    <w:rsid w:val="006D5A56"/>
    <w:rsid w:val="006D7941"/>
    <w:rsid w:val="006E0C5E"/>
    <w:rsid w:val="006E1F65"/>
    <w:rsid w:val="006E216B"/>
    <w:rsid w:val="006E450B"/>
    <w:rsid w:val="006E48D8"/>
    <w:rsid w:val="006E718C"/>
    <w:rsid w:val="006E795D"/>
    <w:rsid w:val="006E7CA9"/>
    <w:rsid w:val="006F0411"/>
    <w:rsid w:val="006F04D9"/>
    <w:rsid w:val="006F1B19"/>
    <w:rsid w:val="006F22CC"/>
    <w:rsid w:val="006F2E73"/>
    <w:rsid w:val="006F380A"/>
    <w:rsid w:val="006F4B2E"/>
    <w:rsid w:val="006F6B14"/>
    <w:rsid w:val="006F6D65"/>
    <w:rsid w:val="006F73E7"/>
    <w:rsid w:val="007005E8"/>
    <w:rsid w:val="00702435"/>
    <w:rsid w:val="00702DE7"/>
    <w:rsid w:val="0070654A"/>
    <w:rsid w:val="00710300"/>
    <w:rsid w:val="007112EE"/>
    <w:rsid w:val="007142AC"/>
    <w:rsid w:val="00723457"/>
    <w:rsid w:val="00723606"/>
    <w:rsid w:val="007252F5"/>
    <w:rsid w:val="00725750"/>
    <w:rsid w:val="00730BD0"/>
    <w:rsid w:val="00730DA6"/>
    <w:rsid w:val="00730FF0"/>
    <w:rsid w:val="007325F8"/>
    <w:rsid w:val="00732D4E"/>
    <w:rsid w:val="007333CD"/>
    <w:rsid w:val="00736B54"/>
    <w:rsid w:val="00742796"/>
    <w:rsid w:val="007429BF"/>
    <w:rsid w:val="00743599"/>
    <w:rsid w:val="0074380F"/>
    <w:rsid w:val="0074564A"/>
    <w:rsid w:val="007469FE"/>
    <w:rsid w:val="00747300"/>
    <w:rsid w:val="0075006D"/>
    <w:rsid w:val="0075035B"/>
    <w:rsid w:val="0075258C"/>
    <w:rsid w:val="0075482C"/>
    <w:rsid w:val="00755D94"/>
    <w:rsid w:val="00755E84"/>
    <w:rsid w:val="007565BF"/>
    <w:rsid w:val="00756BB3"/>
    <w:rsid w:val="007570F7"/>
    <w:rsid w:val="007573B0"/>
    <w:rsid w:val="00757C87"/>
    <w:rsid w:val="00757DD2"/>
    <w:rsid w:val="00757E5C"/>
    <w:rsid w:val="007624ED"/>
    <w:rsid w:val="00764700"/>
    <w:rsid w:val="00765CC1"/>
    <w:rsid w:val="00772A96"/>
    <w:rsid w:val="00772CF2"/>
    <w:rsid w:val="007775FE"/>
    <w:rsid w:val="00781544"/>
    <w:rsid w:val="00783889"/>
    <w:rsid w:val="0078529C"/>
    <w:rsid w:val="00786B3D"/>
    <w:rsid w:val="00790578"/>
    <w:rsid w:val="007922CE"/>
    <w:rsid w:val="007934E8"/>
    <w:rsid w:val="00793816"/>
    <w:rsid w:val="00793E00"/>
    <w:rsid w:val="0079598E"/>
    <w:rsid w:val="00795A2B"/>
    <w:rsid w:val="0079748B"/>
    <w:rsid w:val="007A1D1E"/>
    <w:rsid w:val="007A22FB"/>
    <w:rsid w:val="007A3405"/>
    <w:rsid w:val="007A428F"/>
    <w:rsid w:val="007A4A03"/>
    <w:rsid w:val="007A4E28"/>
    <w:rsid w:val="007A5A25"/>
    <w:rsid w:val="007A5C57"/>
    <w:rsid w:val="007A7773"/>
    <w:rsid w:val="007A7A82"/>
    <w:rsid w:val="007B2873"/>
    <w:rsid w:val="007B2C0F"/>
    <w:rsid w:val="007B2C53"/>
    <w:rsid w:val="007B42E7"/>
    <w:rsid w:val="007B6712"/>
    <w:rsid w:val="007C04F6"/>
    <w:rsid w:val="007C1473"/>
    <w:rsid w:val="007C2998"/>
    <w:rsid w:val="007C2ACB"/>
    <w:rsid w:val="007D05C9"/>
    <w:rsid w:val="007D11F3"/>
    <w:rsid w:val="007D57B0"/>
    <w:rsid w:val="007D637A"/>
    <w:rsid w:val="007D7B61"/>
    <w:rsid w:val="007D7F44"/>
    <w:rsid w:val="007E18AD"/>
    <w:rsid w:val="007E2854"/>
    <w:rsid w:val="007E42BB"/>
    <w:rsid w:val="007E7781"/>
    <w:rsid w:val="007F3706"/>
    <w:rsid w:val="007F3735"/>
    <w:rsid w:val="007F51C7"/>
    <w:rsid w:val="007F5A78"/>
    <w:rsid w:val="007F6AA2"/>
    <w:rsid w:val="007F6E20"/>
    <w:rsid w:val="007F7513"/>
    <w:rsid w:val="007F7536"/>
    <w:rsid w:val="007F754A"/>
    <w:rsid w:val="00802087"/>
    <w:rsid w:val="0080237C"/>
    <w:rsid w:val="00803143"/>
    <w:rsid w:val="00803D3F"/>
    <w:rsid w:val="0080447A"/>
    <w:rsid w:val="00804E66"/>
    <w:rsid w:val="00805CC1"/>
    <w:rsid w:val="00807635"/>
    <w:rsid w:val="00810385"/>
    <w:rsid w:val="00811809"/>
    <w:rsid w:val="00812F7E"/>
    <w:rsid w:val="008152F8"/>
    <w:rsid w:val="00815D4A"/>
    <w:rsid w:val="00821EC2"/>
    <w:rsid w:val="00823A84"/>
    <w:rsid w:val="00823C90"/>
    <w:rsid w:val="0082479B"/>
    <w:rsid w:val="00826EAC"/>
    <w:rsid w:val="00834295"/>
    <w:rsid w:val="00834D12"/>
    <w:rsid w:val="00835535"/>
    <w:rsid w:val="00836E78"/>
    <w:rsid w:val="0083757F"/>
    <w:rsid w:val="008379D4"/>
    <w:rsid w:val="00840599"/>
    <w:rsid w:val="00843D53"/>
    <w:rsid w:val="00845A36"/>
    <w:rsid w:val="008476DE"/>
    <w:rsid w:val="00847953"/>
    <w:rsid w:val="00847E0E"/>
    <w:rsid w:val="008517D4"/>
    <w:rsid w:val="00851BC5"/>
    <w:rsid w:val="00852005"/>
    <w:rsid w:val="00853F38"/>
    <w:rsid w:val="0085495C"/>
    <w:rsid w:val="00856AB9"/>
    <w:rsid w:val="0085747D"/>
    <w:rsid w:val="008613F2"/>
    <w:rsid w:val="008619B4"/>
    <w:rsid w:val="0086294D"/>
    <w:rsid w:val="008647A5"/>
    <w:rsid w:val="0086531B"/>
    <w:rsid w:val="00866CB6"/>
    <w:rsid w:val="0087488D"/>
    <w:rsid w:val="00874AFD"/>
    <w:rsid w:val="00875385"/>
    <w:rsid w:val="008800EE"/>
    <w:rsid w:val="0088046E"/>
    <w:rsid w:val="00880FB1"/>
    <w:rsid w:val="008832E5"/>
    <w:rsid w:val="008833F8"/>
    <w:rsid w:val="00884CCA"/>
    <w:rsid w:val="00887B46"/>
    <w:rsid w:val="00895256"/>
    <w:rsid w:val="00895760"/>
    <w:rsid w:val="008A1AF2"/>
    <w:rsid w:val="008A345C"/>
    <w:rsid w:val="008A6218"/>
    <w:rsid w:val="008A6DF1"/>
    <w:rsid w:val="008A6EF4"/>
    <w:rsid w:val="008A7609"/>
    <w:rsid w:val="008B0D0F"/>
    <w:rsid w:val="008B3778"/>
    <w:rsid w:val="008B3E26"/>
    <w:rsid w:val="008B458F"/>
    <w:rsid w:val="008B4AC1"/>
    <w:rsid w:val="008B7319"/>
    <w:rsid w:val="008B7D60"/>
    <w:rsid w:val="008C22D4"/>
    <w:rsid w:val="008C26E2"/>
    <w:rsid w:val="008C27BF"/>
    <w:rsid w:val="008C335E"/>
    <w:rsid w:val="008C4AFB"/>
    <w:rsid w:val="008C54BC"/>
    <w:rsid w:val="008C6EB2"/>
    <w:rsid w:val="008D0370"/>
    <w:rsid w:val="008D1CD9"/>
    <w:rsid w:val="008D1FAC"/>
    <w:rsid w:val="008D5A6A"/>
    <w:rsid w:val="008D73BF"/>
    <w:rsid w:val="008D7A2F"/>
    <w:rsid w:val="008D7CC6"/>
    <w:rsid w:val="008E1C0D"/>
    <w:rsid w:val="008E2034"/>
    <w:rsid w:val="008E257C"/>
    <w:rsid w:val="008E3008"/>
    <w:rsid w:val="008E55B1"/>
    <w:rsid w:val="008E6244"/>
    <w:rsid w:val="008E744E"/>
    <w:rsid w:val="008F0887"/>
    <w:rsid w:val="008F0930"/>
    <w:rsid w:val="008F0E3D"/>
    <w:rsid w:val="008F1189"/>
    <w:rsid w:val="008F1419"/>
    <w:rsid w:val="008F28F4"/>
    <w:rsid w:val="008F42B1"/>
    <w:rsid w:val="008F462D"/>
    <w:rsid w:val="008F4E94"/>
    <w:rsid w:val="008F6350"/>
    <w:rsid w:val="008F7DBC"/>
    <w:rsid w:val="00900E03"/>
    <w:rsid w:val="0090384D"/>
    <w:rsid w:val="009044D0"/>
    <w:rsid w:val="009078C8"/>
    <w:rsid w:val="00910F8E"/>
    <w:rsid w:val="009154BB"/>
    <w:rsid w:val="00917360"/>
    <w:rsid w:val="00917528"/>
    <w:rsid w:val="00922559"/>
    <w:rsid w:val="0092262C"/>
    <w:rsid w:val="009238C5"/>
    <w:rsid w:val="00925087"/>
    <w:rsid w:val="00925682"/>
    <w:rsid w:val="009265ED"/>
    <w:rsid w:val="00926759"/>
    <w:rsid w:val="009304C0"/>
    <w:rsid w:val="00930C66"/>
    <w:rsid w:val="00931104"/>
    <w:rsid w:val="00934E90"/>
    <w:rsid w:val="00935409"/>
    <w:rsid w:val="009357B7"/>
    <w:rsid w:val="0093652A"/>
    <w:rsid w:val="009369A4"/>
    <w:rsid w:val="00936D27"/>
    <w:rsid w:val="00941699"/>
    <w:rsid w:val="009431EF"/>
    <w:rsid w:val="00943791"/>
    <w:rsid w:val="00944534"/>
    <w:rsid w:val="009463D0"/>
    <w:rsid w:val="009464D2"/>
    <w:rsid w:val="00946728"/>
    <w:rsid w:val="009469EE"/>
    <w:rsid w:val="00946AB6"/>
    <w:rsid w:val="009473C5"/>
    <w:rsid w:val="009501B7"/>
    <w:rsid w:val="00951B24"/>
    <w:rsid w:val="00953ACD"/>
    <w:rsid w:val="00954F5D"/>
    <w:rsid w:val="00955019"/>
    <w:rsid w:val="009552DF"/>
    <w:rsid w:val="00957046"/>
    <w:rsid w:val="009572D6"/>
    <w:rsid w:val="00957685"/>
    <w:rsid w:val="00957B1B"/>
    <w:rsid w:val="00960135"/>
    <w:rsid w:val="00961888"/>
    <w:rsid w:val="009636C4"/>
    <w:rsid w:val="00963FE0"/>
    <w:rsid w:val="0096609C"/>
    <w:rsid w:val="00967D33"/>
    <w:rsid w:val="0097062B"/>
    <w:rsid w:val="009728BC"/>
    <w:rsid w:val="00973F6C"/>
    <w:rsid w:val="009746E2"/>
    <w:rsid w:val="009772CD"/>
    <w:rsid w:val="009778FC"/>
    <w:rsid w:val="00977A27"/>
    <w:rsid w:val="009829AA"/>
    <w:rsid w:val="00983530"/>
    <w:rsid w:val="00983A82"/>
    <w:rsid w:val="0098589C"/>
    <w:rsid w:val="0098766E"/>
    <w:rsid w:val="00991EEA"/>
    <w:rsid w:val="009930E1"/>
    <w:rsid w:val="0099353B"/>
    <w:rsid w:val="009941BF"/>
    <w:rsid w:val="00994B35"/>
    <w:rsid w:val="0099553C"/>
    <w:rsid w:val="0099701C"/>
    <w:rsid w:val="00997489"/>
    <w:rsid w:val="009979D1"/>
    <w:rsid w:val="009A1927"/>
    <w:rsid w:val="009A2CC5"/>
    <w:rsid w:val="009A3132"/>
    <w:rsid w:val="009A4AB0"/>
    <w:rsid w:val="009A50F8"/>
    <w:rsid w:val="009A59C4"/>
    <w:rsid w:val="009A66DA"/>
    <w:rsid w:val="009A6725"/>
    <w:rsid w:val="009A75EC"/>
    <w:rsid w:val="009B0853"/>
    <w:rsid w:val="009B2492"/>
    <w:rsid w:val="009B3978"/>
    <w:rsid w:val="009B4D32"/>
    <w:rsid w:val="009B50F2"/>
    <w:rsid w:val="009B5FD5"/>
    <w:rsid w:val="009B65B8"/>
    <w:rsid w:val="009C04C6"/>
    <w:rsid w:val="009C44B3"/>
    <w:rsid w:val="009C6318"/>
    <w:rsid w:val="009D1621"/>
    <w:rsid w:val="009D1771"/>
    <w:rsid w:val="009D1ED4"/>
    <w:rsid w:val="009D2DB8"/>
    <w:rsid w:val="009D39A4"/>
    <w:rsid w:val="009D466E"/>
    <w:rsid w:val="009D4BF4"/>
    <w:rsid w:val="009D678B"/>
    <w:rsid w:val="009D67FA"/>
    <w:rsid w:val="009D7784"/>
    <w:rsid w:val="009D7932"/>
    <w:rsid w:val="009E0205"/>
    <w:rsid w:val="009E0879"/>
    <w:rsid w:val="009E0BF3"/>
    <w:rsid w:val="009E1055"/>
    <w:rsid w:val="009E4B72"/>
    <w:rsid w:val="009E5645"/>
    <w:rsid w:val="009E6519"/>
    <w:rsid w:val="009E7598"/>
    <w:rsid w:val="009E799A"/>
    <w:rsid w:val="009F1C01"/>
    <w:rsid w:val="009F235C"/>
    <w:rsid w:val="009F4632"/>
    <w:rsid w:val="009F4978"/>
    <w:rsid w:val="009F4A5F"/>
    <w:rsid w:val="00A01BE2"/>
    <w:rsid w:val="00A02439"/>
    <w:rsid w:val="00A0402C"/>
    <w:rsid w:val="00A0416B"/>
    <w:rsid w:val="00A04946"/>
    <w:rsid w:val="00A05ABF"/>
    <w:rsid w:val="00A114C8"/>
    <w:rsid w:val="00A121AD"/>
    <w:rsid w:val="00A131C2"/>
    <w:rsid w:val="00A14F70"/>
    <w:rsid w:val="00A201B9"/>
    <w:rsid w:val="00A201CB"/>
    <w:rsid w:val="00A22F9D"/>
    <w:rsid w:val="00A25EB3"/>
    <w:rsid w:val="00A30933"/>
    <w:rsid w:val="00A32A07"/>
    <w:rsid w:val="00A32D8B"/>
    <w:rsid w:val="00A338EF"/>
    <w:rsid w:val="00A354FD"/>
    <w:rsid w:val="00A3567B"/>
    <w:rsid w:val="00A35B4F"/>
    <w:rsid w:val="00A37EA2"/>
    <w:rsid w:val="00A40BD3"/>
    <w:rsid w:val="00A416C0"/>
    <w:rsid w:val="00A417AB"/>
    <w:rsid w:val="00A41E69"/>
    <w:rsid w:val="00A42696"/>
    <w:rsid w:val="00A43B04"/>
    <w:rsid w:val="00A44058"/>
    <w:rsid w:val="00A459C4"/>
    <w:rsid w:val="00A461E4"/>
    <w:rsid w:val="00A4673C"/>
    <w:rsid w:val="00A4696B"/>
    <w:rsid w:val="00A479D2"/>
    <w:rsid w:val="00A506E1"/>
    <w:rsid w:val="00A5361A"/>
    <w:rsid w:val="00A53DF6"/>
    <w:rsid w:val="00A5601D"/>
    <w:rsid w:val="00A614E8"/>
    <w:rsid w:val="00A626C4"/>
    <w:rsid w:val="00A63760"/>
    <w:rsid w:val="00A65BE1"/>
    <w:rsid w:val="00A6602C"/>
    <w:rsid w:val="00A6693F"/>
    <w:rsid w:val="00A66F17"/>
    <w:rsid w:val="00A67BC5"/>
    <w:rsid w:val="00A70716"/>
    <w:rsid w:val="00A71002"/>
    <w:rsid w:val="00A7265C"/>
    <w:rsid w:val="00A7540C"/>
    <w:rsid w:val="00A81B81"/>
    <w:rsid w:val="00A82EC4"/>
    <w:rsid w:val="00A830D5"/>
    <w:rsid w:val="00A83730"/>
    <w:rsid w:val="00A8582A"/>
    <w:rsid w:val="00A85D44"/>
    <w:rsid w:val="00A861C8"/>
    <w:rsid w:val="00A863C1"/>
    <w:rsid w:val="00A8748C"/>
    <w:rsid w:val="00A90517"/>
    <w:rsid w:val="00A92306"/>
    <w:rsid w:val="00A926E7"/>
    <w:rsid w:val="00A97D2E"/>
    <w:rsid w:val="00AA0D93"/>
    <w:rsid w:val="00AA14FC"/>
    <w:rsid w:val="00AA4661"/>
    <w:rsid w:val="00AA4F55"/>
    <w:rsid w:val="00AA5D5B"/>
    <w:rsid w:val="00AA5D66"/>
    <w:rsid w:val="00AA6A8B"/>
    <w:rsid w:val="00AA7357"/>
    <w:rsid w:val="00AB2369"/>
    <w:rsid w:val="00AB3636"/>
    <w:rsid w:val="00AB59C1"/>
    <w:rsid w:val="00AB62C0"/>
    <w:rsid w:val="00AC130D"/>
    <w:rsid w:val="00AC26D9"/>
    <w:rsid w:val="00AC29C4"/>
    <w:rsid w:val="00AC43D3"/>
    <w:rsid w:val="00AC47B3"/>
    <w:rsid w:val="00AC5B2A"/>
    <w:rsid w:val="00AC730C"/>
    <w:rsid w:val="00AC7412"/>
    <w:rsid w:val="00AD06A3"/>
    <w:rsid w:val="00AD2077"/>
    <w:rsid w:val="00AD2796"/>
    <w:rsid w:val="00AD3497"/>
    <w:rsid w:val="00AD4BB5"/>
    <w:rsid w:val="00AD4F08"/>
    <w:rsid w:val="00AD5F96"/>
    <w:rsid w:val="00AD6EA2"/>
    <w:rsid w:val="00AD725A"/>
    <w:rsid w:val="00AD7F40"/>
    <w:rsid w:val="00AE0A2D"/>
    <w:rsid w:val="00AE169F"/>
    <w:rsid w:val="00AE1D93"/>
    <w:rsid w:val="00AE2081"/>
    <w:rsid w:val="00AE31C9"/>
    <w:rsid w:val="00AE468E"/>
    <w:rsid w:val="00AE4F73"/>
    <w:rsid w:val="00AE50AA"/>
    <w:rsid w:val="00AE5D08"/>
    <w:rsid w:val="00AE7F73"/>
    <w:rsid w:val="00AF0080"/>
    <w:rsid w:val="00AF00A0"/>
    <w:rsid w:val="00AF45FD"/>
    <w:rsid w:val="00AF5778"/>
    <w:rsid w:val="00AF5B36"/>
    <w:rsid w:val="00AF7911"/>
    <w:rsid w:val="00AF7A77"/>
    <w:rsid w:val="00B00184"/>
    <w:rsid w:val="00B01265"/>
    <w:rsid w:val="00B029EE"/>
    <w:rsid w:val="00B03ABB"/>
    <w:rsid w:val="00B03D99"/>
    <w:rsid w:val="00B04C37"/>
    <w:rsid w:val="00B06D75"/>
    <w:rsid w:val="00B10572"/>
    <w:rsid w:val="00B1180C"/>
    <w:rsid w:val="00B12FF4"/>
    <w:rsid w:val="00B13889"/>
    <w:rsid w:val="00B13B30"/>
    <w:rsid w:val="00B14470"/>
    <w:rsid w:val="00B14C54"/>
    <w:rsid w:val="00B170B1"/>
    <w:rsid w:val="00B17B64"/>
    <w:rsid w:val="00B20E63"/>
    <w:rsid w:val="00B21401"/>
    <w:rsid w:val="00B25BCC"/>
    <w:rsid w:val="00B261F6"/>
    <w:rsid w:val="00B26A12"/>
    <w:rsid w:val="00B27928"/>
    <w:rsid w:val="00B30920"/>
    <w:rsid w:val="00B35494"/>
    <w:rsid w:val="00B367C5"/>
    <w:rsid w:val="00B375FC"/>
    <w:rsid w:val="00B415DD"/>
    <w:rsid w:val="00B43CE9"/>
    <w:rsid w:val="00B45082"/>
    <w:rsid w:val="00B465EA"/>
    <w:rsid w:val="00B46DC9"/>
    <w:rsid w:val="00B47BC6"/>
    <w:rsid w:val="00B50E3B"/>
    <w:rsid w:val="00B514CC"/>
    <w:rsid w:val="00B56727"/>
    <w:rsid w:val="00B567A3"/>
    <w:rsid w:val="00B60687"/>
    <w:rsid w:val="00B60B51"/>
    <w:rsid w:val="00B6108A"/>
    <w:rsid w:val="00B62E74"/>
    <w:rsid w:val="00B62FD3"/>
    <w:rsid w:val="00B64A05"/>
    <w:rsid w:val="00B64B42"/>
    <w:rsid w:val="00B65C35"/>
    <w:rsid w:val="00B67120"/>
    <w:rsid w:val="00B71241"/>
    <w:rsid w:val="00B71496"/>
    <w:rsid w:val="00B734E6"/>
    <w:rsid w:val="00B74F2C"/>
    <w:rsid w:val="00B80E65"/>
    <w:rsid w:val="00B80F8A"/>
    <w:rsid w:val="00B81C4E"/>
    <w:rsid w:val="00B8419E"/>
    <w:rsid w:val="00B91D08"/>
    <w:rsid w:val="00B92F24"/>
    <w:rsid w:val="00B946C0"/>
    <w:rsid w:val="00B950DD"/>
    <w:rsid w:val="00B966D8"/>
    <w:rsid w:val="00B96E59"/>
    <w:rsid w:val="00B97A3B"/>
    <w:rsid w:val="00BA0824"/>
    <w:rsid w:val="00BA0C28"/>
    <w:rsid w:val="00BA266F"/>
    <w:rsid w:val="00BA3028"/>
    <w:rsid w:val="00BA3337"/>
    <w:rsid w:val="00BA5469"/>
    <w:rsid w:val="00BA5679"/>
    <w:rsid w:val="00BA681D"/>
    <w:rsid w:val="00BB0EB5"/>
    <w:rsid w:val="00BB3E73"/>
    <w:rsid w:val="00BB49EB"/>
    <w:rsid w:val="00BB5EE7"/>
    <w:rsid w:val="00BB762C"/>
    <w:rsid w:val="00BC00BE"/>
    <w:rsid w:val="00BC29C6"/>
    <w:rsid w:val="00BC317D"/>
    <w:rsid w:val="00BC456C"/>
    <w:rsid w:val="00BC523F"/>
    <w:rsid w:val="00BC700E"/>
    <w:rsid w:val="00BC7414"/>
    <w:rsid w:val="00BC7698"/>
    <w:rsid w:val="00BD12CC"/>
    <w:rsid w:val="00BD191E"/>
    <w:rsid w:val="00BD1C7F"/>
    <w:rsid w:val="00BD2897"/>
    <w:rsid w:val="00BD31D8"/>
    <w:rsid w:val="00BD38A2"/>
    <w:rsid w:val="00BD3C5D"/>
    <w:rsid w:val="00BD619D"/>
    <w:rsid w:val="00BE1067"/>
    <w:rsid w:val="00BE274A"/>
    <w:rsid w:val="00BE290B"/>
    <w:rsid w:val="00BE2B03"/>
    <w:rsid w:val="00BE4245"/>
    <w:rsid w:val="00BE43EE"/>
    <w:rsid w:val="00BE4402"/>
    <w:rsid w:val="00BE5B25"/>
    <w:rsid w:val="00BE64C9"/>
    <w:rsid w:val="00BE680E"/>
    <w:rsid w:val="00BE712E"/>
    <w:rsid w:val="00BE77C7"/>
    <w:rsid w:val="00BF0A2D"/>
    <w:rsid w:val="00BF119E"/>
    <w:rsid w:val="00BF33D5"/>
    <w:rsid w:val="00BF49A0"/>
    <w:rsid w:val="00BF4BA1"/>
    <w:rsid w:val="00BF594E"/>
    <w:rsid w:val="00BF662D"/>
    <w:rsid w:val="00BF669F"/>
    <w:rsid w:val="00BF683A"/>
    <w:rsid w:val="00BF6D3F"/>
    <w:rsid w:val="00BF70F5"/>
    <w:rsid w:val="00BF72AD"/>
    <w:rsid w:val="00BF7CA9"/>
    <w:rsid w:val="00C0035A"/>
    <w:rsid w:val="00C00D40"/>
    <w:rsid w:val="00C00E58"/>
    <w:rsid w:val="00C00F2B"/>
    <w:rsid w:val="00C01B00"/>
    <w:rsid w:val="00C032B1"/>
    <w:rsid w:val="00C03501"/>
    <w:rsid w:val="00C11A42"/>
    <w:rsid w:val="00C13B76"/>
    <w:rsid w:val="00C14A6D"/>
    <w:rsid w:val="00C153B7"/>
    <w:rsid w:val="00C15441"/>
    <w:rsid w:val="00C1754B"/>
    <w:rsid w:val="00C17A9D"/>
    <w:rsid w:val="00C20127"/>
    <w:rsid w:val="00C2184A"/>
    <w:rsid w:val="00C21A99"/>
    <w:rsid w:val="00C22B06"/>
    <w:rsid w:val="00C2436F"/>
    <w:rsid w:val="00C2452E"/>
    <w:rsid w:val="00C2641F"/>
    <w:rsid w:val="00C26991"/>
    <w:rsid w:val="00C26AC9"/>
    <w:rsid w:val="00C2765C"/>
    <w:rsid w:val="00C27827"/>
    <w:rsid w:val="00C30718"/>
    <w:rsid w:val="00C30F9B"/>
    <w:rsid w:val="00C33FB1"/>
    <w:rsid w:val="00C34752"/>
    <w:rsid w:val="00C3485B"/>
    <w:rsid w:val="00C34E3A"/>
    <w:rsid w:val="00C366DF"/>
    <w:rsid w:val="00C3700A"/>
    <w:rsid w:val="00C37160"/>
    <w:rsid w:val="00C37B6B"/>
    <w:rsid w:val="00C400FD"/>
    <w:rsid w:val="00C40834"/>
    <w:rsid w:val="00C41B7A"/>
    <w:rsid w:val="00C41CF0"/>
    <w:rsid w:val="00C42158"/>
    <w:rsid w:val="00C421E9"/>
    <w:rsid w:val="00C42A78"/>
    <w:rsid w:val="00C4621B"/>
    <w:rsid w:val="00C46496"/>
    <w:rsid w:val="00C467E5"/>
    <w:rsid w:val="00C476ED"/>
    <w:rsid w:val="00C502FF"/>
    <w:rsid w:val="00C51EAD"/>
    <w:rsid w:val="00C5225E"/>
    <w:rsid w:val="00C53836"/>
    <w:rsid w:val="00C53D96"/>
    <w:rsid w:val="00C54257"/>
    <w:rsid w:val="00C54330"/>
    <w:rsid w:val="00C54CC3"/>
    <w:rsid w:val="00C54FEE"/>
    <w:rsid w:val="00C559B6"/>
    <w:rsid w:val="00C566B7"/>
    <w:rsid w:val="00C568F4"/>
    <w:rsid w:val="00C607F0"/>
    <w:rsid w:val="00C61309"/>
    <w:rsid w:val="00C61BD9"/>
    <w:rsid w:val="00C62220"/>
    <w:rsid w:val="00C629C1"/>
    <w:rsid w:val="00C7011B"/>
    <w:rsid w:val="00C7123A"/>
    <w:rsid w:val="00C713EC"/>
    <w:rsid w:val="00C71D61"/>
    <w:rsid w:val="00C72A83"/>
    <w:rsid w:val="00C74267"/>
    <w:rsid w:val="00C75F71"/>
    <w:rsid w:val="00C76629"/>
    <w:rsid w:val="00C76699"/>
    <w:rsid w:val="00C76E53"/>
    <w:rsid w:val="00C816BE"/>
    <w:rsid w:val="00C81ED7"/>
    <w:rsid w:val="00C8230D"/>
    <w:rsid w:val="00C826FA"/>
    <w:rsid w:val="00C82748"/>
    <w:rsid w:val="00C83D3A"/>
    <w:rsid w:val="00C83EF5"/>
    <w:rsid w:val="00C83FA6"/>
    <w:rsid w:val="00C842C1"/>
    <w:rsid w:val="00C86C13"/>
    <w:rsid w:val="00C87A02"/>
    <w:rsid w:val="00C90EDA"/>
    <w:rsid w:val="00C92456"/>
    <w:rsid w:val="00C925E9"/>
    <w:rsid w:val="00C9295A"/>
    <w:rsid w:val="00C95347"/>
    <w:rsid w:val="00C9554B"/>
    <w:rsid w:val="00C95CBE"/>
    <w:rsid w:val="00CA04F5"/>
    <w:rsid w:val="00CA1D38"/>
    <w:rsid w:val="00CA299A"/>
    <w:rsid w:val="00CA340F"/>
    <w:rsid w:val="00CA5544"/>
    <w:rsid w:val="00CA68E7"/>
    <w:rsid w:val="00CB1AE7"/>
    <w:rsid w:val="00CB2444"/>
    <w:rsid w:val="00CB413B"/>
    <w:rsid w:val="00CB5A7C"/>
    <w:rsid w:val="00CB69D9"/>
    <w:rsid w:val="00CB6C12"/>
    <w:rsid w:val="00CC0B74"/>
    <w:rsid w:val="00CC0D80"/>
    <w:rsid w:val="00CC39B5"/>
    <w:rsid w:val="00CC3ED6"/>
    <w:rsid w:val="00CC4651"/>
    <w:rsid w:val="00CC4782"/>
    <w:rsid w:val="00CC49AB"/>
    <w:rsid w:val="00CC5B94"/>
    <w:rsid w:val="00CC694A"/>
    <w:rsid w:val="00CC7719"/>
    <w:rsid w:val="00CC7861"/>
    <w:rsid w:val="00CD08CC"/>
    <w:rsid w:val="00CD1CFC"/>
    <w:rsid w:val="00CD3C8B"/>
    <w:rsid w:val="00CD3CFB"/>
    <w:rsid w:val="00CD4D88"/>
    <w:rsid w:val="00CD7A70"/>
    <w:rsid w:val="00CE1484"/>
    <w:rsid w:val="00CE2CA9"/>
    <w:rsid w:val="00CE3469"/>
    <w:rsid w:val="00CE5348"/>
    <w:rsid w:val="00CF187C"/>
    <w:rsid w:val="00CF2EC1"/>
    <w:rsid w:val="00CF33DD"/>
    <w:rsid w:val="00CF5C92"/>
    <w:rsid w:val="00CF6F87"/>
    <w:rsid w:val="00CF7B7E"/>
    <w:rsid w:val="00D009EA"/>
    <w:rsid w:val="00D00A00"/>
    <w:rsid w:val="00D026D9"/>
    <w:rsid w:val="00D027F0"/>
    <w:rsid w:val="00D06D3B"/>
    <w:rsid w:val="00D0712E"/>
    <w:rsid w:val="00D07870"/>
    <w:rsid w:val="00D10F04"/>
    <w:rsid w:val="00D11B03"/>
    <w:rsid w:val="00D12196"/>
    <w:rsid w:val="00D131C3"/>
    <w:rsid w:val="00D1333D"/>
    <w:rsid w:val="00D134B4"/>
    <w:rsid w:val="00D140E6"/>
    <w:rsid w:val="00D161CF"/>
    <w:rsid w:val="00D175FD"/>
    <w:rsid w:val="00D20888"/>
    <w:rsid w:val="00D20BD6"/>
    <w:rsid w:val="00D20D5D"/>
    <w:rsid w:val="00D24B73"/>
    <w:rsid w:val="00D262F1"/>
    <w:rsid w:val="00D27311"/>
    <w:rsid w:val="00D273F2"/>
    <w:rsid w:val="00D3271F"/>
    <w:rsid w:val="00D32C87"/>
    <w:rsid w:val="00D3750E"/>
    <w:rsid w:val="00D37F3B"/>
    <w:rsid w:val="00D4148B"/>
    <w:rsid w:val="00D43363"/>
    <w:rsid w:val="00D442A2"/>
    <w:rsid w:val="00D4451A"/>
    <w:rsid w:val="00D4465E"/>
    <w:rsid w:val="00D456FA"/>
    <w:rsid w:val="00D50A99"/>
    <w:rsid w:val="00D51649"/>
    <w:rsid w:val="00D51F31"/>
    <w:rsid w:val="00D57DB1"/>
    <w:rsid w:val="00D57E3C"/>
    <w:rsid w:val="00D60FF5"/>
    <w:rsid w:val="00D61090"/>
    <w:rsid w:val="00D61EFE"/>
    <w:rsid w:val="00D61F50"/>
    <w:rsid w:val="00D62008"/>
    <w:rsid w:val="00D63694"/>
    <w:rsid w:val="00D66940"/>
    <w:rsid w:val="00D760D6"/>
    <w:rsid w:val="00D76150"/>
    <w:rsid w:val="00D76DC0"/>
    <w:rsid w:val="00D771FC"/>
    <w:rsid w:val="00D82B6D"/>
    <w:rsid w:val="00D82C42"/>
    <w:rsid w:val="00D8405B"/>
    <w:rsid w:val="00D844BC"/>
    <w:rsid w:val="00D84629"/>
    <w:rsid w:val="00D84AFB"/>
    <w:rsid w:val="00D85698"/>
    <w:rsid w:val="00D8620C"/>
    <w:rsid w:val="00D87715"/>
    <w:rsid w:val="00D877E3"/>
    <w:rsid w:val="00D90632"/>
    <w:rsid w:val="00D926FA"/>
    <w:rsid w:val="00D92B60"/>
    <w:rsid w:val="00D93000"/>
    <w:rsid w:val="00D9317E"/>
    <w:rsid w:val="00D9439E"/>
    <w:rsid w:val="00D94F38"/>
    <w:rsid w:val="00D96E18"/>
    <w:rsid w:val="00DA0A0B"/>
    <w:rsid w:val="00DA1416"/>
    <w:rsid w:val="00DA1458"/>
    <w:rsid w:val="00DA25B4"/>
    <w:rsid w:val="00DA25C6"/>
    <w:rsid w:val="00DA276D"/>
    <w:rsid w:val="00DA28A7"/>
    <w:rsid w:val="00DA36C8"/>
    <w:rsid w:val="00DA3926"/>
    <w:rsid w:val="00DA3A24"/>
    <w:rsid w:val="00DA3B0E"/>
    <w:rsid w:val="00DA41A5"/>
    <w:rsid w:val="00DA49A1"/>
    <w:rsid w:val="00DA4DFC"/>
    <w:rsid w:val="00DA6E8A"/>
    <w:rsid w:val="00DB255A"/>
    <w:rsid w:val="00DB3011"/>
    <w:rsid w:val="00DB3EAE"/>
    <w:rsid w:val="00DB44FD"/>
    <w:rsid w:val="00DB4C41"/>
    <w:rsid w:val="00DB664A"/>
    <w:rsid w:val="00DB7216"/>
    <w:rsid w:val="00DB74F5"/>
    <w:rsid w:val="00DB7973"/>
    <w:rsid w:val="00DC168B"/>
    <w:rsid w:val="00DC36A2"/>
    <w:rsid w:val="00DC387B"/>
    <w:rsid w:val="00DC3D65"/>
    <w:rsid w:val="00DC442C"/>
    <w:rsid w:val="00DC6093"/>
    <w:rsid w:val="00DC6111"/>
    <w:rsid w:val="00DC6896"/>
    <w:rsid w:val="00DD14E8"/>
    <w:rsid w:val="00DD47B5"/>
    <w:rsid w:val="00DD632F"/>
    <w:rsid w:val="00DE233E"/>
    <w:rsid w:val="00DE3119"/>
    <w:rsid w:val="00DE34F9"/>
    <w:rsid w:val="00DE3F1F"/>
    <w:rsid w:val="00DE4289"/>
    <w:rsid w:val="00DE5F4D"/>
    <w:rsid w:val="00DE5F7E"/>
    <w:rsid w:val="00DE5FD7"/>
    <w:rsid w:val="00DF100F"/>
    <w:rsid w:val="00DF1613"/>
    <w:rsid w:val="00DF16E0"/>
    <w:rsid w:val="00DF3477"/>
    <w:rsid w:val="00DF34BC"/>
    <w:rsid w:val="00DF3809"/>
    <w:rsid w:val="00DF7581"/>
    <w:rsid w:val="00E026E5"/>
    <w:rsid w:val="00E04072"/>
    <w:rsid w:val="00E05BC8"/>
    <w:rsid w:val="00E113A0"/>
    <w:rsid w:val="00E12602"/>
    <w:rsid w:val="00E142EC"/>
    <w:rsid w:val="00E15D64"/>
    <w:rsid w:val="00E164B3"/>
    <w:rsid w:val="00E209E3"/>
    <w:rsid w:val="00E21651"/>
    <w:rsid w:val="00E225BA"/>
    <w:rsid w:val="00E2419C"/>
    <w:rsid w:val="00E261C6"/>
    <w:rsid w:val="00E26795"/>
    <w:rsid w:val="00E305D5"/>
    <w:rsid w:val="00E30B9B"/>
    <w:rsid w:val="00E33D4C"/>
    <w:rsid w:val="00E34518"/>
    <w:rsid w:val="00E34CBF"/>
    <w:rsid w:val="00E36CB8"/>
    <w:rsid w:val="00E37849"/>
    <w:rsid w:val="00E4065C"/>
    <w:rsid w:val="00E4104C"/>
    <w:rsid w:val="00E41FA2"/>
    <w:rsid w:val="00E4278C"/>
    <w:rsid w:val="00E430C6"/>
    <w:rsid w:val="00E43F0D"/>
    <w:rsid w:val="00E448DE"/>
    <w:rsid w:val="00E45E46"/>
    <w:rsid w:val="00E4722C"/>
    <w:rsid w:val="00E517A1"/>
    <w:rsid w:val="00E564AC"/>
    <w:rsid w:val="00E56B63"/>
    <w:rsid w:val="00E60D20"/>
    <w:rsid w:val="00E6249D"/>
    <w:rsid w:val="00E63296"/>
    <w:rsid w:val="00E63945"/>
    <w:rsid w:val="00E64667"/>
    <w:rsid w:val="00E65468"/>
    <w:rsid w:val="00E670A7"/>
    <w:rsid w:val="00E67BC5"/>
    <w:rsid w:val="00E67C0B"/>
    <w:rsid w:val="00E714A5"/>
    <w:rsid w:val="00E72F7B"/>
    <w:rsid w:val="00E73B95"/>
    <w:rsid w:val="00E75172"/>
    <w:rsid w:val="00E7552E"/>
    <w:rsid w:val="00E771C2"/>
    <w:rsid w:val="00E8215F"/>
    <w:rsid w:val="00E826AA"/>
    <w:rsid w:val="00E840DE"/>
    <w:rsid w:val="00E86DFF"/>
    <w:rsid w:val="00E870B0"/>
    <w:rsid w:val="00E9052E"/>
    <w:rsid w:val="00E90A6A"/>
    <w:rsid w:val="00E917B6"/>
    <w:rsid w:val="00E91CAE"/>
    <w:rsid w:val="00E91D05"/>
    <w:rsid w:val="00E92A2C"/>
    <w:rsid w:val="00E943F6"/>
    <w:rsid w:val="00E95F02"/>
    <w:rsid w:val="00E9732E"/>
    <w:rsid w:val="00E97A0A"/>
    <w:rsid w:val="00EA5D93"/>
    <w:rsid w:val="00EA67D9"/>
    <w:rsid w:val="00EB15E3"/>
    <w:rsid w:val="00EB2254"/>
    <w:rsid w:val="00EB5EE5"/>
    <w:rsid w:val="00EB6A32"/>
    <w:rsid w:val="00EC0456"/>
    <w:rsid w:val="00EC09E8"/>
    <w:rsid w:val="00EC1467"/>
    <w:rsid w:val="00EC159D"/>
    <w:rsid w:val="00EC2D59"/>
    <w:rsid w:val="00EC2DDE"/>
    <w:rsid w:val="00EC39F2"/>
    <w:rsid w:val="00EC4FB3"/>
    <w:rsid w:val="00EC5389"/>
    <w:rsid w:val="00EC794D"/>
    <w:rsid w:val="00ED057E"/>
    <w:rsid w:val="00ED13C0"/>
    <w:rsid w:val="00ED1E9A"/>
    <w:rsid w:val="00ED2B1C"/>
    <w:rsid w:val="00ED584F"/>
    <w:rsid w:val="00ED77B2"/>
    <w:rsid w:val="00EE21A5"/>
    <w:rsid w:val="00EE3463"/>
    <w:rsid w:val="00EE4571"/>
    <w:rsid w:val="00EE485B"/>
    <w:rsid w:val="00EE7C4D"/>
    <w:rsid w:val="00EF35A7"/>
    <w:rsid w:val="00EF38C4"/>
    <w:rsid w:val="00EF5136"/>
    <w:rsid w:val="00EF5B84"/>
    <w:rsid w:val="00EF7659"/>
    <w:rsid w:val="00EF7BCD"/>
    <w:rsid w:val="00F000AB"/>
    <w:rsid w:val="00F0181D"/>
    <w:rsid w:val="00F03BD0"/>
    <w:rsid w:val="00F03C19"/>
    <w:rsid w:val="00F04686"/>
    <w:rsid w:val="00F047B5"/>
    <w:rsid w:val="00F04DCE"/>
    <w:rsid w:val="00F10721"/>
    <w:rsid w:val="00F11E8F"/>
    <w:rsid w:val="00F128D1"/>
    <w:rsid w:val="00F12F70"/>
    <w:rsid w:val="00F130C5"/>
    <w:rsid w:val="00F13D1B"/>
    <w:rsid w:val="00F14579"/>
    <w:rsid w:val="00F14D96"/>
    <w:rsid w:val="00F15D09"/>
    <w:rsid w:val="00F16219"/>
    <w:rsid w:val="00F174A9"/>
    <w:rsid w:val="00F207E6"/>
    <w:rsid w:val="00F20C17"/>
    <w:rsid w:val="00F213C0"/>
    <w:rsid w:val="00F221C2"/>
    <w:rsid w:val="00F226F8"/>
    <w:rsid w:val="00F22CC0"/>
    <w:rsid w:val="00F23D2D"/>
    <w:rsid w:val="00F24239"/>
    <w:rsid w:val="00F25378"/>
    <w:rsid w:val="00F254E3"/>
    <w:rsid w:val="00F25891"/>
    <w:rsid w:val="00F26A92"/>
    <w:rsid w:val="00F2790B"/>
    <w:rsid w:val="00F27E0D"/>
    <w:rsid w:val="00F30A95"/>
    <w:rsid w:val="00F30D59"/>
    <w:rsid w:val="00F3178A"/>
    <w:rsid w:val="00F33D9B"/>
    <w:rsid w:val="00F34E1E"/>
    <w:rsid w:val="00F35799"/>
    <w:rsid w:val="00F35D7E"/>
    <w:rsid w:val="00F3797F"/>
    <w:rsid w:val="00F4058B"/>
    <w:rsid w:val="00F41754"/>
    <w:rsid w:val="00F42EA6"/>
    <w:rsid w:val="00F43EA8"/>
    <w:rsid w:val="00F447DB"/>
    <w:rsid w:val="00F46BD8"/>
    <w:rsid w:val="00F51DBE"/>
    <w:rsid w:val="00F51E67"/>
    <w:rsid w:val="00F52231"/>
    <w:rsid w:val="00F523BE"/>
    <w:rsid w:val="00F52488"/>
    <w:rsid w:val="00F52EDF"/>
    <w:rsid w:val="00F54640"/>
    <w:rsid w:val="00F5692D"/>
    <w:rsid w:val="00F60050"/>
    <w:rsid w:val="00F6134F"/>
    <w:rsid w:val="00F61B91"/>
    <w:rsid w:val="00F620FA"/>
    <w:rsid w:val="00F62498"/>
    <w:rsid w:val="00F634B5"/>
    <w:rsid w:val="00F6598A"/>
    <w:rsid w:val="00F67C0B"/>
    <w:rsid w:val="00F70615"/>
    <w:rsid w:val="00F72716"/>
    <w:rsid w:val="00F73B72"/>
    <w:rsid w:val="00F74F98"/>
    <w:rsid w:val="00F75C1F"/>
    <w:rsid w:val="00F76267"/>
    <w:rsid w:val="00F83586"/>
    <w:rsid w:val="00F8484B"/>
    <w:rsid w:val="00F8541B"/>
    <w:rsid w:val="00F87AB0"/>
    <w:rsid w:val="00F94AC1"/>
    <w:rsid w:val="00F95679"/>
    <w:rsid w:val="00F964FD"/>
    <w:rsid w:val="00F97D3B"/>
    <w:rsid w:val="00FA038C"/>
    <w:rsid w:val="00FA0AD8"/>
    <w:rsid w:val="00FA181D"/>
    <w:rsid w:val="00FA2544"/>
    <w:rsid w:val="00FA3299"/>
    <w:rsid w:val="00FA41C7"/>
    <w:rsid w:val="00FA54B3"/>
    <w:rsid w:val="00FA59F1"/>
    <w:rsid w:val="00FA67D0"/>
    <w:rsid w:val="00FA71D3"/>
    <w:rsid w:val="00FB0F08"/>
    <w:rsid w:val="00FB24F8"/>
    <w:rsid w:val="00FB2F31"/>
    <w:rsid w:val="00FB44E5"/>
    <w:rsid w:val="00FB5629"/>
    <w:rsid w:val="00FB5EAD"/>
    <w:rsid w:val="00FB6730"/>
    <w:rsid w:val="00FB75F3"/>
    <w:rsid w:val="00FC2552"/>
    <w:rsid w:val="00FC31D7"/>
    <w:rsid w:val="00FC4EB0"/>
    <w:rsid w:val="00FC57E8"/>
    <w:rsid w:val="00FC65BF"/>
    <w:rsid w:val="00FD0FB1"/>
    <w:rsid w:val="00FD5946"/>
    <w:rsid w:val="00FD7245"/>
    <w:rsid w:val="00FD7ADA"/>
    <w:rsid w:val="00FE0BCD"/>
    <w:rsid w:val="00FE121D"/>
    <w:rsid w:val="00FE259A"/>
    <w:rsid w:val="00FE2772"/>
    <w:rsid w:val="00FE295C"/>
    <w:rsid w:val="00FE4A46"/>
    <w:rsid w:val="00FE5C16"/>
    <w:rsid w:val="00FE6895"/>
    <w:rsid w:val="00FE71C4"/>
    <w:rsid w:val="00FE7704"/>
    <w:rsid w:val="00FE7BA4"/>
    <w:rsid w:val="00FF0850"/>
    <w:rsid w:val="00FF08CB"/>
    <w:rsid w:val="00FF3836"/>
    <w:rsid w:val="00FF4452"/>
    <w:rsid w:val="00FF5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21E38"/>
    <w:pPr>
      <w:spacing w:after="200" w:line="276" w:lineRule="auto"/>
    </w:pPr>
    <w:rPr>
      <w:rFonts w:cs="Calibri"/>
      <w:lang w:eastAsia="en-US"/>
    </w:rPr>
  </w:style>
  <w:style w:type="paragraph" w:styleId="Nagwek1">
    <w:name w:val="heading 1"/>
    <w:basedOn w:val="Normalny"/>
    <w:next w:val="Normalny"/>
    <w:link w:val="Nagwek1Znak"/>
    <w:uiPriority w:val="99"/>
    <w:qFormat/>
    <w:rsid w:val="008C335E"/>
    <w:pPr>
      <w:keepNext/>
      <w:spacing w:after="0" w:line="240" w:lineRule="auto"/>
      <w:jc w:val="center"/>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811809"/>
    <w:pPr>
      <w:keepNext/>
      <w:numPr>
        <w:numId w:val="6"/>
      </w:numPr>
      <w:suppressAutoHyphens/>
      <w:spacing w:after="0" w:line="240" w:lineRule="auto"/>
      <w:ind w:hanging="283"/>
      <w:outlineLvl w:val="4"/>
    </w:pPr>
    <w:rPr>
      <w:rFonts w:ascii="Times New Roman" w:eastAsia="Times New Roman" w:hAnsi="Times New Roman" w:cs="Times New Roman"/>
      <w:sz w:val="24"/>
      <w:szCs w:val="24"/>
      <w:lang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lang w:eastAsia="pl-PL"/>
    </w:rPr>
  </w:style>
  <w:style w:type="paragraph" w:styleId="Nagwek7">
    <w:name w:val="heading 7"/>
    <w:basedOn w:val="Normalny"/>
    <w:next w:val="Normalny"/>
    <w:link w:val="Nagwek7Znak"/>
    <w:uiPriority w:val="99"/>
    <w:qFormat/>
    <w:rsid w:val="00811809"/>
    <w:pPr>
      <w:numPr>
        <w:numId w:val="3"/>
      </w:numPr>
      <w:suppressAutoHyphens/>
      <w:spacing w:before="240" w:after="60" w:line="240" w:lineRule="auto"/>
      <w:ind w:hanging="283"/>
      <w:outlineLvl w:val="6"/>
    </w:pPr>
    <w:rPr>
      <w:rFonts w:ascii="Arial" w:eastAsia="Times New Roman" w:hAnsi="Arial" w:cs="Arial"/>
      <w:sz w:val="20"/>
      <w:szCs w:val="20"/>
      <w:lang w:eastAsia="zh-CN"/>
    </w:rPr>
  </w:style>
  <w:style w:type="paragraph" w:styleId="Nagwek8">
    <w:name w:val="heading 8"/>
    <w:basedOn w:val="Normalny"/>
    <w:next w:val="Normalny"/>
    <w:link w:val="Nagwek8Znak"/>
    <w:uiPriority w:val="99"/>
    <w:qFormat/>
    <w:rsid w:val="00811809"/>
    <w:pPr>
      <w:numPr>
        <w:numId w:val="4"/>
      </w:numPr>
      <w:suppressAutoHyphens/>
      <w:spacing w:before="240" w:after="60" w:line="240" w:lineRule="auto"/>
      <w:ind w:hanging="283"/>
      <w:outlineLvl w:val="7"/>
    </w:pPr>
    <w:rPr>
      <w:rFonts w:ascii="Arial" w:eastAsia="Times New Roman" w:hAnsi="Arial" w:cs="Arial"/>
      <w:i/>
      <w:iCs/>
      <w:sz w:val="20"/>
      <w:szCs w:val="20"/>
      <w:lang w:eastAsia="zh-CN"/>
    </w:rPr>
  </w:style>
  <w:style w:type="paragraph" w:styleId="Nagwek9">
    <w:name w:val="heading 9"/>
    <w:basedOn w:val="Normalny"/>
    <w:next w:val="Normalny"/>
    <w:link w:val="Nagwek9Znak"/>
    <w:uiPriority w:val="99"/>
    <w:qFormat/>
    <w:rsid w:val="00811809"/>
    <w:pPr>
      <w:numPr>
        <w:numId w:val="5"/>
      </w:numPr>
      <w:suppressAutoHyphens/>
      <w:spacing w:before="240" w:after="60" w:line="240" w:lineRule="auto"/>
      <w:ind w:hanging="283"/>
      <w:outlineLvl w:val="8"/>
    </w:pPr>
    <w:rPr>
      <w:rFonts w:ascii="Arial" w:eastAsia="Times New Roman" w:hAnsi="Arial" w:cs="Arial"/>
      <w:b/>
      <w:bCs/>
      <w:i/>
      <w:iCs/>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C335E"/>
    <w:rPr>
      <w:rFonts w:ascii="Times New Roman" w:hAnsi="Times New Roman" w:cs="Times New Roman"/>
      <w:b/>
      <w:bCs/>
      <w:sz w:val="28"/>
      <w:szCs w:val="28"/>
    </w:rPr>
  </w:style>
  <w:style w:type="character" w:customStyle="1" w:styleId="Nagwek2Znak">
    <w:name w:val="Nagłówek 2 Znak"/>
    <w:basedOn w:val="Domylnaczcionkaakapitu"/>
    <w:link w:val="Nagwek2"/>
    <w:uiPriority w:val="99"/>
    <w:locked/>
    <w:rsid w:val="008C335E"/>
    <w:rPr>
      <w:rFonts w:ascii="Arial" w:hAnsi="Arial" w:cs="Arial"/>
      <w:b/>
      <w:bCs/>
      <w:i/>
      <w:iCs/>
      <w:sz w:val="28"/>
      <w:szCs w:val="28"/>
    </w:rPr>
  </w:style>
  <w:style w:type="character" w:customStyle="1" w:styleId="Nagwek3Znak">
    <w:name w:val="Nagłówek 3 Znak"/>
    <w:basedOn w:val="Domylnaczcionkaakapitu"/>
    <w:link w:val="Nagwek3"/>
    <w:uiPriority w:val="99"/>
    <w:locked/>
    <w:rsid w:val="008C335E"/>
    <w:rPr>
      <w:rFonts w:ascii="Arial" w:hAnsi="Arial" w:cs="Arial"/>
      <w:b/>
      <w:bCs/>
      <w:sz w:val="26"/>
      <w:szCs w:val="26"/>
    </w:rPr>
  </w:style>
  <w:style w:type="character" w:customStyle="1" w:styleId="Heading4Char">
    <w:name w:val="Heading 4 Char"/>
    <w:basedOn w:val="Domylnaczcionkaakapitu"/>
    <w:uiPriority w:val="99"/>
    <w:semiHidden/>
    <w:locked/>
    <w:rsid w:val="00575B3A"/>
    <w:rPr>
      <w:rFonts w:ascii="Calibri" w:hAnsi="Calibri" w:cs="Calibri"/>
      <w:b/>
      <w:bCs/>
      <w:sz w:val="28"/>
      <w:szCs w:val="28"/>
    </w:rPr>
  </w:style>
  <w:style w:type="character" w:customStyle="1" w:styleId="Nagwek5Znak">
    <w:name w:val="Nagłówek 5 Znak"/>
    <w:basedOn w:val="Domylnaczcionkaakapitu"/>
    <w:link w:val="Nagwek5"/>
    <w:uiPriority w:val="99"/>
    <w:locked/>
    <w:rsid w:val="00811809"/>
    <w:rPr>
      <w:rFonts w:ascii="Times New Roman" w:hAnsi="Times New Roman" w:cs="Times New Roman"/>
      <w:sz w:val="24"/>
      <w:szCs w:val="24"/>
      <w:lang w:eastAsia="zh-CN"/>
    </w:rPr>
  </w:style>
  <w:style w:type="character" w:customStyle="1" w:styleId="Heading6Char">
    <w:name w:val="Heading 6 Char"/>
    <w:basedOn w:val="Domylnaczcionkaakapitu"/>
    <w:uiPriority w:val="99"/>
    <w:semiHidden/>
    <w:locked/>
    <w:rsid w:val="00575B3A"/>
    <w:rPr>
      <w:rFonts w:ascii="Calibri" w:hAnsi="Calibri" w:cs="Calibri"/>
      <w:b/>
      <w:bCs/>
    </w:rPr>
  </w:style>
  <w:style w:type="character" w:customStyle="1" w:styleId="Nagwek7Znak">
    <w:name w:val="Nagłówek 7 Znak"/>
    <w:basedOn w:val="Domylnaczcionkaakapitu"/>
    <w:link w:val="Nagwek7"/>
    <w:uiPriority w:val="99"/>
    <w:locked/>
    <w:rsid w:val="00811809"/>
    <w:rPr>
      <w:rFonts w:ascii="Arial" w:hAnsi="Arial" w:cs="Arial"/>
      <w:lang w:eastAsia="zh-CN"/>
    </w:rPr>
  </w:style>
  <w:style w:type="character" w:customStyle="1" w:styleId="Nagwek8Znak">
    <w:name w:val="Nagłówek 8 Znak"/>
    <w:basedOn w:val="Domylnaczcionkaakapitu"/>
    <w:link w:val="Nagwek8"/>
    <w:uiPriority w:val="99"/>
    <w:locked/>
    <w:rsid w:val="00811809"/>
    <w:rPr>
      <w:rFonts w:ascii="Arial" w:hAnsi="Arial" w:cs="Arial"/>
      <w:i/>
      <w:iCs/>
      <w:lang w:eastAsia="zh-CN"/>
    </w:rPr>
  </w:style>
  <w:style w:type="character" w:customStyle="1" w:styleId="Nagwek9Znak">
    <w:name w:val="Nagłówek 9 Znak"/>
    <w:basedOn w:val="Domylnaczcionkaakapitu"/>
    <w:link w:val="Nagwek9"/>
    <w:uiPriority w:val="99"/>
    <w:locked/>
    <w:rsid w:val="00811809"/>
    <w:rPr>
      <w:rFonts w:ascii="Arial" w:hAnsi="Arial" w:cs="Arial"/>
      <w:b/>
      <w:bCs/>
      <w:i/>
      <w:iCs/>
      <w:sz w:val="18"/>
      <w:szCs w:val="18"/>
      <w:lang w:eastAsia="zh-CN"/>
    </w:rPr>
  </w:style>
  <w:style w:type="paragraph" w:styleId="Tekstdymka">
    <w:name w:val="Balloon Text"/>
    <w:basedOn w:val="Normalny"/>
    <w:link w:val="TekstdymkaZnak"/>
    <w:uiPriority w:val="99"/>
    <w:semiHidden/>
    <w:rsid w:val="005E1949"/>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locked/>
    <w:rsid w:val="005E1949"/>
    <w:rPr>
      <w:rFonts w:ascii="Tahoma" w:hAnsi="Tahoma" w:cs="Tahoma"/>
      <w:sz w:val="16"/>
      <w:szCs w:val="16"/>
    </w:rPr>
  </w:style>
  <w:style w:type="paragraph" w:styleId="Nagwek">
    <w:name w:val="header"/>
    <w:basedOn w:val="Normalny"/>
    <w:link w:val="NagwekZnak"/>
    <w:uiPriority w:val="99"/>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E1949"/>
  </w:style>
  <w:style w:type="paragraph" w:styleId="Stopka">
    <w:name w:val="footer"/>
    <w:basedOn w:val="Normalny"/>
    <w:link w:val="StopkaZnak"/>
    <w:uiPriority w:val="99"/>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E1949"/>
  </w:style>
  <w:style w:type="table" w:styleId="Tabela-Siatka">
    <w:name w:val="Table Grid"/>
    <w:basedOn w:val="Standardowy"/>
    <w:uiPriority w:val="99"/>
    <w:rsid w:val="002037C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uiPriority w:val="99"/>
    <w:rsid w:val="002037C9"/>
    <w:pPr>
      <w:widowControl w:val="0"/>
      <w:autoSpaceDE w:val="0"/>
      <w:autoSpaceDN w:val="0"/>
      <w:adjustRightInd w:val="0"/>
      <w:spacing w:after="0" w:line="408" w:lineRule="exact"/>
      <w:ind w:hanging="355"/>
      <w:jc w:val="both"/>
    </w:pPr>
    <w:rPr>
      <w:rFonts w:ascii="Arial" w:eastAsia="Times New Roman" w:hAnsi="Arial" w:cs="Arial"/>
      <w:sz w:val="24"/>
      <w:szCs w:val="24"/>
      <w:lang w:eastAsia="pl-PL"/>
    </w:rPr>
  </w:style>
  <w:style w:type="character" w:customStyle="1" w:styleId="FontStyle12">
    <w:name w:val="Font Style12"/>
    <w:uiPriority w:val="99"/>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cs="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cs="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cs="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cs="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4Znak">
    <w:name w:val="Nagłówek 4 Znak"/>
    <w:link w:val="Nagwek4"/>
    <w:uiPriority w:val="99"/>
    <w:locked/>
    <w:rsid w:val="008C335E"/>
    <w:rPr>
      <w:rFonts w:eastAsia="Times New Roman"/>
      <w:b/>
      <w:bCs/>
      <w:sz w:val="28"/>
      <w:szCs w:val="28"/>
    </w:rPr>
  </w:style>
  <w:style w:type="character" w:customStyle="1" w:styleId="Nagwek6Znak">
    <w:name w:val="Nagłówek 6 Znak"/>
    <w:link w:val="Nagwek6"/>
    <w:uiPriority w:val="99"/>
    <w:locked/>
    <w:rsid w:val="008C335E"/>
    <w:rPr>
      <w:rFonts w:eastAsia="Times New Roman"/>
      <w:b/>
      <w:bCs/>
      <w:sz w:val="22"/>
      <w:szCs w:val="22"/>
    </w:rPr>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cs="Times New Roman"/>
      <w:b/>
      <w:bCs/>
      <w:sz w:val="50"/>
      <w:szCs w:val="50"/>
      <w:lang w:eastAsia="pl-PL"/>
    </w:rPr>
  </w:style>
  <w:style w:type="character" w:customStyle="1" w:styleId="TekstpodstawowyZnak">
    <w:name w:val="Tekst podstawowy Znak"/>
    <w:basedOn w:val="Domylnaczcionkaakapitu"/>
    <w:link w:val="Tekstpodstawowy"/>
    <w:uiPriority w:val="99"/>
    <w:locked/>
    <w:rsid w:val="008C335E"/>
    <w:rPr>
      <w:rFonts w:ascii="Times New Roman" w:hAnsi="Times New Roman" w:cs="Times New Roman"/>
      <w:b/>
      <w:bCs/>
      <w:sz w:val="50"/>
      <w:szCs w:val="50"/>
    </w:rPr>
  </w:style>
  <w:style w:type="paragraph" w:styleId="Tekstpodstawowy2">
    <w:name w:val="Body Text 2"/>
    <w:basedOn w:val="Normalny"/>
    <w:link w:val="Tekstpodstawowy2Znak"/>
    <w:uiPriority w:val="99"/>
    <w:rsid w:val="008C335E"/>
    <w:pPr>
      <w:spacing w:after="0" w:line="240" w:lineRule="auto"/>
      <w:jc w:val="center"/>
    </w:pPr>
    <w:rPr>
      <w:rFonts w:cs="Times New Roman"/>
      <w:b/>
      <w:bCs/>
      <w:sz w:val="28"/>
      <w:szCs w:val="28"/>
      <w:lang w:eastAsia="pl-PL"/>
    </w:rPr>
  </w:style>
  <w:style w:type="character" w:customStyle="1" w:styleId="BodyText2Char">
    <w:name w:val="Body Text 2 Char"/>
    <w:basedOn w:val="Domylnaczcionkaakapitu"/>
    <w:uiPriority w:val="99"/>
    <w:semiHidden/>
    <w:locked/>
    <w:rsid w:val="00575B3A"/>
    <w:rPr>
      <w:rFonts w:ascii="Arial" w:hAnsi="Arial" w:cs="Arial"/>
      <w:sz w:val="20"/>
      <w:szCs w:val="20"/>
    </w:rPr>
  </w:style>
  <w:style w:type="character" w:customStyle="1" w:styleId="Tekstpodstawowy2Znak">
    <w:name w:val="Tekst podstawowy 2 Znak"/>
    <w:link w:val="Tekstpodstawowy2"/>
    <w:uiPriority w:val="99"/>
    <w:locked/>
    <w:rsid w:val="008C335E"/>
    <w:rPr>
      <w:rFonts w:ascii="Times New Roman" w:hAnsi="Times New Roman" w:cs="Times New Roman"/>
      <w:b/>
      <w:bCs/>
      <w:sz w:val="28"/>
      <w:szCs w:val="28"/>
    </w:rPr>
  </w:style>
  <w:style w:type="paragraph" w:styleId="Tekstpodstawowywcity">
    <w:name w:val="Body Text Indent"/>
    <w:basedOn w:val="Normalny"/>
    <w:link w:val="TekstpodstawowywcityZnak"/>
    <w:uiPriority w:val="99"/>
    <w:rsid w:val="008C335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8C335E"/>
    <w:rPr>
      <w:rFonts w:ascii="Times New Roman" w:hAnsi="Times New Roman" w:cs="Times New Roman"/>
      <w:sz w:val="24"/>
      <w:szCs w:val="24"/>
    </w:rPr>
  </w:style>
  <w:style w:type="paragraph" w:customStyle="1" w:styleId="pkt">
    <w:name w:val="pkt"/>
    <w:basedOn w:val="Normalny"/>
    <w:uiPriority w:val="99"/>
    <w:rsid w:val="008C335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uiPriority w:val="99"/>
    <w:rsid w:val="008C335E"/>
    <w:pPr>
      <w:spacing w:before="60" w:after="60"/>
      <w:ind w:left="426" w:hanging="284"/>
      <w:jc w:val="both"/>
    </w:pPr>
    <w:rPr>
      <w:rFonts w:ascii="Times New Roman" w:eastAsia="Times New Roman" w:hAnsi="Times New Roman"/>
      <w:sz w:val="24"/>
      <w:szCs w:val="24"/>
    </w:rPr>
  </w:style>
  <w:style w:type="table" w:customStyle="1" w:styleId="Tabela-Siatka1">
    <w:name w:val="Tabela - Siatka1"/>
    <w:uiPriority w:val="99"/>
    <w:rsid w:val="008C33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C335E"/>
    <w:pPr>
      <w:widowControl w:val="0"/>
    </w:pPr>
    <w:rPr>
      <w:rFonts w:ascii="Times New Roman" w:eastAsia="Times New Roman" w:hAnsi="Times New Roman"/>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18"/>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uiPriority w:val="99"/>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basedOn w:val="Domylnaczcionkaakapitu"/>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C335E"/>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8C335E"/>
    <w:rPr>
      <w:b/>
      <w:bCs/>
    </w:rPr>
  </w:style>
  <w:style w:type="character" w:customStyle="1" w:styleId="TematkomentarzaZnak">
    <w:name w:val="Temat komentarza Znak"/>
    <w:basedOn w:val="TekstkomentarzaZnak"/>
    <w:link w:val="Tematkomentarza"/>
    <w:uiPriority w:val="99"/>
    <w:locked/>
    <w:rsid w:val="008C335E"/>
    <w:rPr>
      <w:rFonts w:ascii="Times New Roman" w:hAnsi="Times New Roman" w:cs="Times New Roman"/>
      <w:b/>
      <w:bCs/>
    </w:rPr>
  </w:style>
  <w:style w:type="paragraph" w:styleId="NormalnyWeb">
    <w:name w:val="Normal (Web)"/>
    <w:basedOn w:val="Normalny"/>
    <w:uiPriority w:val="99"/>
    <w:rsid w:val="008C33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8C335E"/>
    <w:pPr>
      <w:spacing w:after="0" w:line="240" w:lineRule="auto"/>
      <w:ind w:left="720"/>
    </w:pPr>
    <w:rPr>
      <w:sz w:val="24"/>
      <w:szCs w:val="24"/>
      <w:lang w:eastAsia="pl-PL"/>
    </w:rPr>
  </w:style>
  <w:style w:type="paragraph" w:styleId="Tekstpodstawowywcity2">
    <w:name w:val="Body Text Indent 2"/>
    <w:basedOn w:val="Normalny"/>
    <w:link w:val="Tekstpodstawowywcity2Znak"/>
    <w:uiPriority w:val="99"/>
    <w:rsid w:val="008C335E"/>
    <w:pPr>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locked/>
    <w:rsid w:val="008C335E"/>
    <w:rPr>
      <w:rFonts w:ascii="Times New Roman" w:hAnsi="Times New Roman" w:cs="Times New Roman"/>
      <w:sz w:val="24"/>
      <w:szCs w:val="24"/>
    </w:rPr>
  </w:style>
  <w:style w:type="paragraph" w:styleId="Zwykytekst">
    <w:name w:val="Plain Text"/>
    <w:basedOn w:val="Normalny"/>
    <w:link w:val="ZwykytekstZnak"/>
    <w:uiPriority w:val="99"/>
    <w:rsid w:val="008C33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locked/>
    <w:rsid w:val="008C335E"/>
    <w:rPr>
      <w:rFonts w:ascii="Consolas" w:hAnsi="Consolas" w:cs="Consolas"/>
      <w:sz w:val="21"/>
      <w:szCs w:val="21"/>
      <w:lang w:eastAsia="en-US"/>
    </w:rPr>
  </w:style>
  <w:style w:type="paragraph" w:styleId="Tekstpodstawowy3">
    <w:name w:val="Body Text 3"/>
    <w:basedOn w:val="Normalny"/>
    <w:link w:val="Tekstpodstawowy3Znak"/>
    <w:uiPriority w:val="99"/>
    <w:rsid w:val="008C335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8C335E"/>
    <w:rPr>
      <w:rFonts w:ascii="Times New Roman" w:hAnsi="Times New Roman" w:cs="Times New Roman"/>
      <w:sz w:val="16"/>
      <w:szCs w:val="16"/>
    </w:rPr>
  </w:style>
  <w:style w:type="paragraph" w:customStyle="1" w:styleId="NormalnyArial">
    <w:name w:val="Normalny + Arial"/>
    <w:aliases w:val="10 pt,Wyjustowany"/>
    <w:basedOn w:val="Normalny"/>
    <w:uiPriority w:val="99"/>
    <w:rsid w:val="008C335E"/>
    <w:pPr>
      <w:numPr>
        <w:numId w:val="2"/>
      </w:numPr>
      <w:spacing w:after="0" w:line="240" w:lineRule="auto"/>
      <w:jc w:val="both"/>
    </w:pPr>
    <w:rPr>
      <w:rFonts w:ascii="Arial" w:eastAsia="Times New Roman" w:hAnsi="Arial" w:cs="Arial"/>
      <w:sz w:val="20"/>
      <w:szCs w:val="20"/>
      <w:lang w:eastAsia="pl-PL"/>
    </w:rPr>
  </w:style>
  <w:style w:type="paragraph" w:customStyle="1" w:styleId="Default">
    <w:name w:val="Default"/>
    <w:uiPriority w:val="99"/>
    <w:rsid w:val="008C335E"/>
    <w:pPr>
      <w:autoSpaceDE w:val="0"/>
      <w:autoSpaceDN w:val="0"/>
      <w:adjustRightInd w:val="0"/>
    </w:pPr>
    <w:rPr>
      <w:rFonts w:ascii="Arial" w:eastAsia="Times New Roman" w:hAnsi="Arial" w:cs="Arial"/>
      <w:color w:val="000000"/>
      <w:sz w:val="24"/>
      <w:szCs w:val="24"/>
    </w:rPr>
  </w:style>
  <w:style w:type="character" w:customStyle="1" w:styleId="ZnakZnak11">
    <w:name w:val="Znak Znak11"/>
    <w:basedOn w:val="Domylnaczcionkaakapitu"/>
    <w:uiPriority w:val="99"/>
    <w:semiHidden/>
    <w:rsid w:val="008C335E"/>
  </w:style>
  <w:style w:type="paragraph" w:styleId="Tekstpodstawowywcity3">
    <w:name w:val="Body Text Indent 3"/>
    <w:basedOn w:val="Normalny"/>
    <w:link w:val="Tekstpodstawowywcity3Znak"/>
    <w:uiPriority w:val="99"/>
    <w:semiHidden/>
    <w:rsid w:val="001E25D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E25D0"/>
    <w:rPr>
      <w:sz w:val="16"/>
      <w:szCs w:val="16"/>
      <w:lang w:eastAsia="en-US"/>
    </w:rPr>
  </w:style>
  <w:style w:type="paragraph" w:styleId="Tekstprzypisudolnego">
    <w:name w:val="footnote text"/>
    <w:basedOn w:val="Normalny"/>
    <w:link w:val="TekstprzypisudolnegoZnak"/>
    <w:uiPriority w:val="99"/>
    <w:semiHidden/>
    <w:rsid w:val="001E25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E25D0"/>
    <w:rPr>
      <w:rFonts w:ascii="Times New Roman" w:hAnsi="Times New Roman" w:cs="Times New Roman"/>
    </w:rPr>
  </w:style>
  <w:style w:type="character" w:customStyle="1" w:styleId="WW8Num1z0">
    <w:name w:val="WW8Num1z0"/>
    <w:uiPriority w:val="99"/>
    <w:rsid w:val="00811809"/>
    <w:rPr>
      <w:rFonts w:ascii="Wingdings" w:hAnsi="Wingdings" w:cs="Wingdings"/>
      <w:sz w:val="18"/>
      <w:szCs w:val="18"/>
    </w:rPr>
  </w:style>
  <w:style w:type="character" w:customStyle="1" w:styleId="WW8Num1z1">
    <w:name w:val="WW8Num1z1"/>
    <w:uiPriority w:val="99"/>
    <w:rsid w:val="00811809"/>
    <w:rPr>
      <w:rFonts w:ascii="Wingdings 2" w:hAnsi="Wingdings 2" w:cs="Wingdings 2"/>
      <w:sz w:val="18"/>
      <w:szCs w:val="18"/>
    </w:rPr>
  </w:style>
  <w:style w:type="character" w:customStyle="1" w:styleId="WW8Num1z2">
    <w:name w:val="WW8Num1z2"/>
    <w:uiPriority w:val="99"/>
    <w:rsid w:val="00811809"/>
    <w:rPr>
      <w:rFonts w:ascii="StarSymbol" w:eastAsia="StarSymbol" w:cs="StarSymbol"/>
      <w:sz w:val="18"/>
      <w:szCs w:val="18"/>
    </w:rPr>
  </w:style>
  <w:style w:type="character" w:customStyle="1" w:styleId="WW8Num2z0">
    <w:name w:val="WW8Num2z0"/>
    <w:uiPriority w:val="99"/>
    <w:rsid w:val="00811809"/>
    <w:rPr>
      <w:rFonts w:ascii="Times New Roman" w:hAnsi="Times New Roman" w:cs="Times New Roman"/>
    </w:rPr>
  </w:style>
  <w:style w:type="character" w:customStyle="1" w:styleId="WW8Num3z0">
    <w:name w:val="WW8Num3z0"/>
    <w:uiPriority w:val="99"/>
    <w:rsid w:val="00811809"/>
    <w:rPr>
      <w:b/>
      <w:bCs/>
    </w:rPr>
  </w:style>
  <w:style w:type="character" w:customStyle="1" w:styleId="WW8Num3z1">
    <w:name w:val="WW8Num3z1"/>
    <w:uiPriority w:val="99"/>
    <w:rsid w:val="00811809"/>
    <w:rPr>
      <w:b/>
      <w:bCs/>
      <w:color w:val="auto"/>
    </w:rPr>
  </w:style>
  <w:style w:type="character" w:customStyle="1" w:styleId="WW8Num4z0">
    <w:name w:val="WW8Num4z0"/>
    <w:uiPriority w:val="99"/>
    <w:rsid w:val="00811809"/>
    <w:rPr>
      <w:color w:val="auto"/>
    </w:rPr>
  </w:style>
  <w:style w:type="character" w:customStyle="1" w:styleId="WW8Num7z0">
    <w:name w:val="WW8Num7z0"/>
    <w:uiPriority w:val="99"/>
    <w:rsid w:val="00811809"/>
    <w:rPr>
      <w:rFonts w:ascii="Tahoma" w:hAnsi="Tahoma" w:cs="Tahoma"/>
    </w:rPr>
  </w:style>
  <w:style w:type="character" w:customStyle="1" w:styleId="WW8Num11z0">
    <w:name w:val="WW8Num11z0"/>
    <w:uiPriority w:val="99"/>
    <w:rsid w:val="00811809"/>
    <w:rPr>
      <w:b/>
      <w:bCs/>
    </w:rPr>
  </w:style>
  <w:style w:type="character" w:customStyle="1" w:styleId="WW8Num11z1">
    <w:name w:val="WW8Num11z1"/>
    <w:uiPriority w:val="99"/>
    <w:rsid w:val="00811809"/>
  </w:style>
  <w:style w:type="character" w:customStyle="1" w:styleId="WW8Num12z0">
    <w:name w:val="WW8Num12z0"/>
    <w:uiPriority w:val="99"/>
    <w:rsid w:val="00811809"/>
    <w:rPr>
      <w:color w:val="auto"/>
    </w:rPr>
  </w:style>
  <w:style w:type="character" w:customStyle="1" w:styleId="WW8Num13z0">
    <w:name w:val="WW8Num13z0"/>
    <w:uiPriority w:val="99"/>
    <w:rsid w:val="00811809"/>
    <w:rPr>
      <w:color w:val="auto"/>
    </w:rPr>
  </w:style>
  <w:style w:type="character" w:customStyle="1" w:styleId="WW8Num14z1">
    <w:name w:val="WW8Num14z1"/>
    <w:uiPriority w:val="99"/>
    <w:rsid w:val="00811809"/>
  </w:style>
  <w:style w:type="character" w:customStyle="1" w:styleId="WW8Num16z0">
    <w:name w:val="WW8Num16z0"/>
    <w:uiPriority w:val="99"/>
    <w:rsid w:val="00811809"/>
    <w:rPr>
      <w:color w:val="auto"/>
    </w:rPr>
  </w:style>
  <w:style w:type="character" w:customStyle="1" w:styleId="WW8Num17z0">
    <w:name w:val="WW8Num17z0"/>
    <w:uiPriority w:val="99"/>
    <w:rsid w:val="00811809"/>
    <w:rPr>
      <w:color w:val="auto"/>
    </w:rPr>
  </w:style>
  <w:style w:type="character" w:customStyle="1" w:styleId="WW8Num24z1">
    <w:name w:val="WW8Num24z1"/>
    <w:uiPriority w:val="99"/>
    <w:rsid w:val="00811809"/>
    <w:rPr>
      <w:color w:val="auto"/>
      <w:sz w:val="20"/>
      <w:szCs w:val="20"/>
    </w:rPr>
  </w:style>
  <w:style w:type="character" w:customStyle="1" w:styleId="WW8Num24z2">
    <w:name w:val="WW8Num24z2"/>
    <w:uiPriority w:val="99"/>
    <w:rsid w:val="00811809"/>
    <w:rPr>
      <w:color w:val="auto"/>
    </w:rPr>
  </w:style>
  <w:style w:type="character" w:customStyle="1" w:styleId="WW8Num25z0">
    <w:name w:val="WW8Num25z0"/>
    <w:uiPriority w:val="99"/>
    <w:rsid w:val="00811809"/>
  </w:style>
  <w:style w:type="character" w:customStyle="1" w:styleId="WW8Num25z2">
    <w:name w:val="WW8Num25z2"/>
    <w:uiPriority w:val="99"/>
    <w:rsid w:val="00811809"/>
    <w:rPr>
      <w:rFonts w:ascii="Wingdings" w:hAnsi="Wingdings" w:cs="Wingdings"/>
    </w:rPr>
  </w:style>
  <w:style w:type="character" w:customStyle="1" w:styleId="WW8Num29z1">
    <w:name w:val="WW8Num29z1"/>
    <w:uiPriority w:val="99"/>
    <w:rsid w:val="00811809"/>
    <w:rPr>
      <w:color w:val="auto"/>
    </w:rPr>
  </w:style>
  <w:style w:type="character" w:customStyle="1" w:styleId="WW8Num30z0">
    <w:name w:val="WW8Num30z0"/>
    <w:uiPriority w:val="99"/>
    <w:rsid w:val="00811809"/>
  </w:style>
  <w:style w:type="character" w:customStyle="1" w:styleId="WW8Num32z0">
    <w:name w:val="WW8Num32z0"/>
    <w:uiPriority w:val="99"/>
    <w:rsid w:val="00811809"/>
    <w:rPr>
      <w:rFonts w:ascii="Tahoma" w:hAnsi="Tahoma" w:cs="Tahoma"/>
      <w:sz w:val="20"/>
      <w:szCs w:val="20"/>
    </w:rPr>
  </w:style>
  <w:style w:type="character" w:customStyle="1" w:styleId="WW8Num32z1">
    <w:name w:val="WW8Num32z1"/>
    <w:uiPriority w:val="99"/>
    <w:rsid w:val="00811809"/>
    <w:rPr>
      <w:rFonts w:ascii="Wingdings" w:hAnsi="Wingdings" w:cs="Wingdings"/>
      <w:sz w:val="20"/>
      <w:szCs w:val="20"/>
    </w:rPr>
  </w:style>
  <w:style w:type="character" w:customStyle="1" w:styleId="WW8Num32z2">
    <w:name w:val="WW8Num32z2"/>
    <w:uiPriority w:val="99"/>
    <w:rsid w:val="00811809"/>
    <w:rPr>
      <w:rFonts w:ascii="Wingdings" w:hAnsi="Wingdings" w:cs="Wingdings"/>
    </w:rPr>
  </w:style>
  <w:style w:type="character" w:customStyle="1" w:styleId="WW8Num32z3">
    <w:name w:val="WW8Num32z3"/>
    <w:uiPriority w:val="99"/>
    <w:rsid w:val="00811809"/>
    <w:rPr>
      <w:rFonts w:ascii="Symbol" w:hAnsi="Symbol" w:cs="Symbol"/>
    </w:rPr>
  </w:style>
  <w:style w:type="character" w:customStyle="1" w:styleId="WW8Num32z4">
    <w:name w:val="WW8Num32z4"/>
    <w:uiPriority w:val="99"/>
    <w:rsid w:val="00811809"/>
    <w:rPr>
      <w:rFonts w:ascii="Courier New" w:hAnsi="Courier New" w:cs="Courier New"/>
    </w:rPr>
  </w:style>
  <w:style w:type="character" w:customStyle="1" w:styleId="WW8Num37z0">
    <w:name w:val="WW8Num37z0"/>
    <w:uiPriority w:val="99"/>
    <w:rsid w:val="00811809"/>
    <w:rPr>
      <w:rFonts w:ascii="Symbol" w:hAnsi="Symbol" w:cs="Symbol"/>
      <w:color w:val="auto"/>
    </w:rPr>
  </w:style>
  <w:style w:type="character" w:customStyle="1" w:styleId="WW8Num37z1">
    <w:name w:val="WW8Num37z1"/>
    <w:uiPriority w:val="99"/>
    <w:rsid w:val="00811809"/>
    <w:rPr>
      <w:color w:val="auto"/>
    </w:rPr>
  </w:style>
  <w:style w:type="character" w:customStyle="1" w:styleId="WW8Num40z0">
    <w:name w:val="WW8Num40z0"/>
    <w:uiPriority w:val="99"/>
    <w:rsid w:val="00811809"/>
    <w:rPr>
      <w:color w:val="auto"/>
    </w:rPr>
  </w:style>
  <w:style w:type="character" w:customStyle="1" w:styleId="WW8Num44z0">
    <w:name w:val="WW8Num44z0"/>
    <w:uiPriority w:val="99"/>
    <w:rsid w:val="00811809"/>
    <w:rPr>
      <w:color w:val="auto"/>
    </w:rPr>
  </w:style>
  <w:style w:type="character" w:customStyle="1" w:styleId="WW8Num45z0">
    <w:name w:val="WW8Num45z0"/>
    <w:uiPriority w:val="99"/>
    <w:rsid w:val="00811809"/>
    <w:rPr>
      <w:rFonts w:ascii="Symbol" w:hAnsi="Symbol" w:cs="Symbol"/>
    </w:rPr>
  </w:style>
  <w:style w:type="character" w:customStyle="1" w:styleId="WW8Num45z1">
    <w:name w:val="WW8Num45z1"/>
    <w:uiPriority w:val="99"/>
    <w:rsid w:val="00811809"/>
    <w:rPr>
      <w:color w:val="auto"/>
    </w:rPr>
  </w:style>
  <w:style w:type="character" w:customStyle="1" w:styleId="WW8Num45z2">
    <w:name w:val="WW8Num45z2"/>
    <w:uiPriority w:val="99"/>
    <w:rsid w:val="00811809"/>
    <w:rPr>
      <w:color w:val="auto"/>
    </w:rPr>
  </w:style>
  <w:style w:type="character" w:customStyle="1" w:styleId="WW8Num46z0">
    <w:name w:val="WW8Num46z0"/>
    <w:uiPriority w:val="99"/>
    <w:rsid w:val="00811809"/>
  </w:style>
  <w:style w:type="character" w:customStyle="1" w:styleId="WW8Num47z0">
    <w:name w:val="WW8Num47z0"/>
    <w:uiPriority w:val="99"/>
    <w:rsid w:val="00811809"/>
  </w:style>
  <w:style w:type="character" w:customStyle="1" w:styleId="WW8Num48z0">
    <w:name w:val="WW8Num48z0"/>
    <w:uiPriority w:val="99"/>
    <w:rsid w:val="00811809"/>
  </w:style>
  <w:style w:type="character" w:customStyle="1" w:styleId="WW8Num49z0">
    <w:name w:val="WW8Num49z0"/>
    <w:uiPriority w:val="99"/>
    <w:rsid w:val="00811809"/>
    <w:rPr>
      <w:rFonts w:ascii="Symbol" w:hAnsi="Symbol" w:cs="Symbol"/>
      <w:color w:val="auto"/>
    </w:rPr>
  </w:style>
  <w:style w:type="character" w:customStyle="1" w:styleId="WW8Num49z1">
    <w:name w:val="WW8Num49z1"/>
    <w:uiPriority w:val="99"/>
    <w:rsid w:val="00811809"/>
    <w:rPr>
      <w:color w:val="auto"/>
    </w:rPr>
  </w:style>
  <w:style w:type="character" w:customStyle="1" w:styleId="WW8Num50z1">
    <w:name w:val="WW8Num50z1"/>
    <w:uiPriority w:val="99"/>
    <w:rsid w:val="00811809"/>
    <w:rPr>
      <w:color w:val="auto"/>
    </w:rPr>
  </w:style>
  <w:style w:type="character" w:customStyle="1" w:styleId="WW8Num52z0">
    <w:name w:val="WW8Num52z0"/>
    <w:uiPriority w:val="99"/>
    <w:rsid w:val="00811809"/>
  </w:style>
  <w:style w:type="character" w:customStyle="1" w:styleId="WW8Num52z1">
    <w:name w:val="WW8Num52z1"/>
    <w:uiPriority w:val="99"/>
    <w:rsid w:val="00811809"/>
    <w:rPr>
      <w:color w:val="auto"/>
    </w:rPr>
  </w:style>
  <w:style w:type="character" w:customStyle="1" w:styleId="WW8Num54z0">
    <w:name w:val="WW8Num54z0"/>
    <w:uiPriority w:val="99"/>
    <w:rsid w:val="00811809"/>
  </w:style>
  <w:style w:type="character" w:customStyle="1" w:styleId="WW8Num55z0">
    <w:name w:val="WW8Num55z0"/>
    <w:uiPriority w:val="99"/>
    <w:rsid w:val="00811809"/>
  </w:style>
  <w:style w:type="character" w:customStyle="1" w:styleId="WW8Num56z0">
    <w:name w:val="WW8Num56z0"/>
    <w:uiPriority w:val="99"/>
    <w:rsid w:val="00811809"/>
    <w:rPr>
      <w:rFonts w:ascii="Palatino" w:hAnsi="Palatino" w:cs="Palatino"/>
      <w:sz w:val="28"/>
      <w:szCs w:val="28"/>
    </w:rPr>
  </w:style>
  <w:style w:type="character" w:customStyle="1" w:styleId="WW8Num56z1">
    <w:name w:val="WW8Num56z1"/>
    <w:uiPriority w:val="99"/>
    <w:rsid w:val="00811809"/>
    <w:rPr>
      <w:rFonts w:ascii="Courier New" w:hAnsi="Courier New" w:cs="Courier New"/>
    </w:rPr>
  </w:style>
  <w:style w:type="character" w:customStyle="1" w:styleId="WW8Num56z2">
    <w:name w:val="WW8Num56z2"/>
    <w:uiPriority w:val="99"/>
    <w:rsid w:val="00811809"/>
    <w:rPr>
      <w:rFonts w:ascii="Wingdings" w:hAnsi="Wingdings" w:cs="Wingdings"/>
    </w:rPr>
  </w:style>
  <w:style w:type="character" w:customStyle="1" w:styleId="WW8Num56z3">
    <w:name w:val="WW8Num56z3"/>
    <w:uiPriority w:val="99"/>
    <w:rsid w:val="00811809"/>
    <w:rPr>
      <w:rFonts w:ascii="Symbol" w:hAnsi="Symbol" w:cs="Symbol"/>
    </w:rPr>
  </w:style>
  <w:style w:type="character" w:customStyle="1" w:styleId="WW8Num60z0">
    <w:name w:val="WW8Num60z0"/>
    <w:uiPriority w:val="99"/>
    <w:rsid w:val="00811809"/>
    <w:rPr>
      <w:color w:val="auto"/>
    </w:rPr>
  </w:style>
  <w:style w:type="character" w:customStyle="1" w:styleId="WW8Num62z0">
    <w:name w:val="WW8Num62z0"/>
    <w:uiPriority w:val="99"/>
    <w:rsid w:val="00811809"/>
    <w:rPr>
      <w:rFonts w:ascii="Times New Roman" w:hAnsi="Times New Roman" w:cs="Times New Roman"/>
    </w:rPr>
  </w:style>
  <w:style w:type="character" w:customStyle="1" w:styleId="WW8Num63z0">
    <w:name w:val="WW8Num63z0"/>
    <w:uiPriority w:val="99"/>
    <w:rsid w:val="00811809"/>
    <w:rPr>
      <w:b/>
      <w:bCs/>
    </w:rPr>
  </w:style>
  <w:style w:type="character" w:customStyle="1" w:styleId="WW8Num64z1">
    <w:name w:val="WW8Num64z1"/>
    <w:uiPriority w:val="99"/>
    <w:rsid w:val="00811809"/>
    <w:rPr>
      <w:color w:val="auto"/>
    </w:rPr>
  </w:style>
  <w:style w:type="character" w:customStyle="1" w:styleId="WW8Num65z0">
    <w:name w:val="WW8Num65z0"/>
    <w:uiPriority w:val="99"/>
    <w:rsid w:val="00811809"/>
    <w:rPr>
      <w:color w:val="auto"/>
    </w:rPr>
  </w:style>
  <w:style w:type="character" w:customStyle="1" w:styleId="WW8Num67z0">
    <w:name w:val="WW8Num67z0"/>
    <w:uiPriority w:val="99"/>
    <w:rsid w:val="00811809"/>
    <w:rPr>
      <w:b/>
      <w:bCs/>
    </w:rPr>
  </w:style>
  <w:style w:type="character" w:customStyle="1" w:styleId="WW8Num67z1">
    <w:name w:val="WW8Num67z1"/>
    <w:uiPriority w:val="99"/>
    <w:rsid w:val="00811809"/>
  </w:style>
  <w:style w:type="character" w:customStyle="1" w:styleId="WW8Num69z0">
    <w:name w:val="WW8Num69z0"/>
    <w:uiPriority w:val="99"/>
    <w:rsid w:val="00811809"/>
  </w:style>
  <w:style w:type="character" w:customStyle="1" w:styleId="WW8Num70z1">
    <w:name w:val="WW8Num70z1"/>
    <w:uiPriority w:val="99"/>
    <w:rsid w:val="00811809"/>
    <w:rPr>
      <w:color w:val="auto"/>
    </w:rPr>
  </w:style>
  <w:style w:type="character" w:customStyle="1" w:styleId="WW8Num72z0">
    <w:name w:val="WW8Num72z0"/>
    <w:uiPriority w:val="99"/>
    <w:rsid w:val="00811809"/>
  </w:style>
  <w:style w:type="character" w:customStyle="1" w:styleId="WW8Num74z0">
    <w:name w:val="WW8Num74z0"/>
    <w:uiPriority w:val="99"/>
    <w:rsid w:val="00811809"/>
    <w:rPr>
      <w:color w:val="auto"/>
    </w:rPr>
  </w:style>
  <w:style w:type="character" w:customStyle="1" w:styleId="WW8Num77z0">
    <w:name w:val="WW8Num77z0"/>
    <w:uiPriority w:val="99"/>
    <w:rsid w:val="00811809"/>
    <w:rPr>
      <w:rFonts w:ascii="Symbol" w:hAnsi="Symbol" w:cs="Symbol"/>
    </w:rPr>
  </w:style>
  <w:style w:type="character" w:customStyle="1" w:styleId="WW8Num77z1">
    <w:name w:val="WW8Num77z1"/>
    <w:uiPriority w:val="99"/>
    <w:rsid w:val="00811809"/>
    <w:rPr>
      <w:rFonts w:ascii="Courier New" w:hAnsi="Courier New" w:cs="Courier New"/>
    </w:rPr>
  </w:style>
  <w:style w:type="character" w:customStyle="1" w:styleId="WW8Num77z2">
    <w:name w:val="WW8Num77z2"/>
    <w:uiPriority w:val="99"/>
    <w:rsid w:val="00811809"/>
    <w:rPr>
      <w:rFonts w:ascii="Wingdings" w:hAnsi="Wingdings" w:cs="Wingdings"/>
    </w:rPr>
  </w:style>
  <w:style w:type="character" w:customStyle="1" w:styleId="WW8Num78z0">
    <w:name w:val="WW8Num78z0"/>
    <w:uiPriority w:val="99"/>
    <w:rsid w:val="00811809"/>
    <w:rPr>
      <w:color w:val="auto"/>
    </w:rPr>
  </w:style>
  <w:style w:type="character" w:customStyle="1" w:styleId="WW8Num79z0">
    <w:name w:val="WW8Num79z0"/>
    <w:uiPriority w:val="99"/>
    <w:rsid w:val="00811809"/>
    <w:rPr>
      <w:rFonts w:ascii="Symbol" w:hAnsi="Symbol" w:cs="Symbol"/>
      <w:color w:val="auto"/>
    </w:rPr>
  </w:style>
  <w:style w:type="character" w:customStyle="1" w:styleId="WW8Num79z1">
    <w:name w:val="WW8Num79z1"/>
    <w:uiPriority w:val="99"/>
    <w:rsid w:val="00811809"/>
    <w:rPr>
      <w:rFonts w:ascii="Courier New" w:hAnsi="Courier New" w:cs="Courier New"/>
    </w:rPr>
  </w:style>
  <w:style w:type="character" w:customStyle="1" w:styleId="WW8Num79z2">
    <w:name w:val="WW8Num79z2"/>
    <w:uiPriority w:val="99"/>
    <w:rsid w:val="00811809"/>
    <w:rPr>
      <w:rFonts w:ascii="Wingdings" w:hAnsi="Wingdings" w:cs="Wingdings"/>
    </w:rPr>
  </w:style>
  <w:style w:type="character" w:customStyle="1" w:styleId="WW8Num79z3">
    <w:name w:val="WW8Num79z3"/>
    <w:uiPriority w:val="99"/>
    <w:rsid w:val="00811809"/>
    <w:rPr>
      <w:rFonts w:ascii="Symbol" w:hAnsi="Symbol" w:cs="Symbol"/>
    </w:rPr>
  </w:style>
  <w:style w:type="character" w:customStyle="1" w:styleId="WW8Num80z0">
    <w:name w:val="WW8Num80z0"/>
    <w:uiPriority w:val="99"/>
    <w:rsid w:val="00811809"/>
    <w:rPr>
      <w:color w:val="auto"/>
    </w:rPr>
  </w:style>
  <w:style w:type="character" w:customStyle="1" w:styleId="WW8Num82z0">
    <w:name w:val="WW8Num82z0"/>
    <w:uiPriority w:val="99"/>
    <w:rsid w:val="00811809"/>
    <w:rPr>
      <w:rFonts w:ascii="Symbol" w:hAnsi="Symbol" w:cs="Symbol"/>
      <w:color w:val="auto"/>
    </w:rPr>
  </w:style>
  <w:style w:type="character" w:customStyle="1" w:styleId="WW8Num82z1">
    <w:name w:val="WW8Num82z1"/>
    <w:uiPriority w:val="99"/>
    <w:rsid w:val="00811809"/>
    <w:rPr>
      <w:color w:val="auto"/>
    </w:rPr>
  </w:style>
  <w:style w:type="character" w:customStyle="1" w:styleId="WW8Num86z0">
    <w:name w:val="WW8Num86z0"/>
    <w:uiPriority w:val="99"/>
    <w:rsid w:val="00811809"/>
    <w:rPr>
      <w:color w:val="auto"/>
    </w:rPr>
  </w:style>
  <w:style w:type="character" w:customStyle="1" w:styleId="WW8Num87z0">
    <w:name w:val="WW8Num87z0"/>
    <w:uiPriority w:val="99"/>
    <w:rsid w:val="00811809"/>
    <w:rPr>
      <w:color w:val="auto"/>
    </w:rPr>
  </w:style>
  <w:style w:type="character" w:customStyle="1" w:styleId="WW8Num88z0">
    <w:name w:val="WW8Num88z0"/>
    <w:uiPriority w:val="99"/>
    <w:rsid w:val="00811809"/>
    <w:rPr>
      <w:color w:val="auto"/>
    </w:rPr>
  </w:style>
  <w:style w:type="character" w:customStyle="1" w:styleId="WW8Num95z0">
    <w:name w:val="WW8Num95z0"/>
    <w:uiPriority w:val="99"/>
    <w:rsid w:val="00811809"/>
    <w:rPr>
      <w:color w:val="auto"/>
    </w:rPr>
  </w:style>
  <w:style w:type="character" w:customStyle="1" w:styleId="WW8Num96z0">
    <w:name w:val="WW8Num96z0"/>
    <w:uiPriority w:val="99"/>
    <w:rsid w:val="00811809"/>
  </w:style>
  <w:style w:type="character" w:customStyle="1" w:styleId="WW8Num97z0">
    <w:name w:val="WW8Num97z0"/>
    <w:uiPriority w:val="99"/>
    <w:rsid w:val="00811809"/>
    <w:rPr>
      <w:color w:val="auto"/>
    </w:rPr>
  </w:style>
  <w:style w:type="character" w:customStyle="1" w:styleId="WW8Num98z0">
    <w:name w:val="WW8Num98z0"/>
    <w:uiPriority w:val="99"/>
    <w:rsid w:val="00811809"/>
    <w:rPr>
      <w:color w:val="auto"/>
    </w:rPr>
  </w:style>
  <w:style w:type="character" w:customStyle="1" w:styleId="WW8Num101z0">
    <w:name w:val="WW8Num101z0"/>
    <w:uiPriority w:val="99"/>
    <w:rsid w:val="00811809"/>
  </w:style>
  <w:style w:type="character" w:customStyle="1" w:styleId="WW8Num104z0">
    <w:name w:val="WW8Num104z0"/>
    <w:uiPriority w:val="99"/>
    <w:rsid w:val="00811809"/>
  </w:style>
  <w:style w:type="character" w:customStyle="1" w:styleId="WW8Num107z1">
    <w:name w:val="WW8Num107z1"/>
    <w:uiPriority w:val="99"/>
    <w:rsid w:val="00811809"/>
    <w:rPr>
      <w:color w:val="auto"/>
      <w:sz w:val="20"/>
      <w:szCs w:val="20"/>
    </w:rPr>
  </w:style>
  <w:style w:type="character" w:customStyle="1" w:styleId="WW8Num107z2">
    <w:name w:val="WW8Num107z2"/>
    <w:uiPriority w:val="99"/>
    <w:rsid w:val="00811809"/>
    <w:rPr>
      <w:color w:val="auto"/>
    </w:rPr>
  </w:style>
  <w:style w:type="character" w:customStyle="1" w:styleId="Domylnaczcionkaakapitu1">
    <w:name w:val="Domyślna czcionka akapitu1"/>
    <w:uiPriority w:val="99"/>
    <w:rsid w:val="00811809"/>
  </w:style>
  <w:style w:type="character" w:styleId="Numerstrony">
    <w:name w:val="page number"/>
    <w:basedOn w:val="Domylnaczcionkaakapitu"/>
    <w:uiPriority w:val="99"/>
    <w:rsid w:val="00811809"/>
  </w:style>
  <w:style w:type="character" w:styleId="Hipercze">
    <w:name w:val="Hyperlink"/>
    <w:basedOn w:val="Domylnaczcionkaakapitu"/>
    <w:uiPriority w:val="99"/>
    <w:rsid w:val="00811809"/>
    <w:rPr>
      <w:color w:val="0000FF"/>
      <w:u w:val="single"/>
    </w:rPr>
  </w:style>
  <w:style w:type="character" w:customStyle="1" w:styleId="ZnakZnak">
    <w:name w:val="Znak Znak"/>
    <w:uiPriority w:val="99"/>
    <w:rsid w:val="00811809"/>
    <w:rPr>
      <w:sz w:val="28"/>
      <w:szCs w:val="28"/>
      <w:lang w:val="pl-PL"/>
    </w:rPr>
  </w:style>
  <w:style w:type="character" w:styleId="Uwydatnienie">
    <w:name w:val="Emphasis"/>
    <w:basedOn w:val="Domylnaczcionkaakapitu"/>
    <w:uiPriority w:val="99"/>
    <w:qFormat/>
    <w:rsid w:val="00811809"/>
    <w:rPr>
      <w:i/>
      <w:iCs/>
    </w:rPr>
  </w:style>
  <w:style w:type="character" w:styleId="Pogrubienie">
    <w:name w:val="Strong"/>
    <w:basedOn w:val="Domylnaczcionkaakapitu"/>
    <w:uiPriority w:val="99"/>
    <w:qFormat/>
    <w:rsid w:val="00811809"/>
    <w:rPr>
      <w:b/>
      <w:bCs/>
    </w:rPr>
  </w:style>
  <w:style w:type="paragraph" w:customStyle="1" w:styleId="Nagwek10">
    <w:name w:val="Nagłówek1"/>
    <w:basedOn w:val="Normalny"/>
    <w:next w:val="Tekstpodstawowy"/>
    <w:uiPriority w:val="99"/>
    <w:rsid w:val="00811809"/>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Lista">
    <w:name w:val="List"/>
    <w:basedOn w:val="Tekstpodstawowy"/>
    <w:uiPriority w:val="99"/>
    <w:rsid w:val="00811809"/>
    <w:pPr>
      <w:suppressAutoHyphens/>
      <w:jc w:val="both"/>
    </w:pPr>
    <w:rPr>
      <w:b w:val="0"/>
      <w:bCs w:val="0"/>
      <w:sz w:val="28"/>
      <w:szCs w:val="28"/>
      <w:lang w:eastAsia="zh-CN"/>
    </w:rPr>
  </w:style>
  <w:style w:type="paragraph" w:styleId="Legenda">
    <w:name w:val="caption"/>
    <w:basedOn w:val="Normalny"/>
    <w:uiPriority w:val="99"/>
    <w:qFormat/>
    <w:rsid w:val="00811809"/>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Indeks">
    <w:name w:val="Indeks"/>
    <w:basedOn w:val="Normalny"/>
    <w:uiPriority w:val="99"/>
    <w:rsid w:val="0081180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BodyText21">
    <w:name w:val="Body Text 21"/>
    <w:basedOn w:val="Normalny"/>
    <w:uiPriority w:val="99"/>
    <w:rsid w:val="00811809"/>
    <w:pPr>
      <w:tabs>
        <w:tab w:val="left" w:pos="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BodyText22">
    <w:name w:val="Body Text 22"/>
    <w:basedOn w:val="Normalny"/>
    <w:uiPriority w:val="99"/>
    <w:rsid w:val="00811809"/>
    <w:pPr>
      <w:suppressAutoHyphens/>
      <w:spacing w:after="0" w:line="240" w:lineRule="auto"/>
      <w:jc w:val="both"/>
    </w:pPr>
    <w:rPr>
      <w:rFonts w:ascii="Times New Roman" w:eastAsia="Times New Roman" w:hAnsi="Times New Roman" w:cs="Times New Roman"/>
      <w:b/>
      <w:bCs/>
      <w:i/>
      <w:iCs/>
      <w:sz w:val="28"/>
      <w:szCs w:val="28"/>
      <w:lang w:eastAsia="zh-CN"/>
    </w:rPr>
  </w:style>
  <w:style w:type="paragraph" w:customStyle="1" w:styleId="Tekstpodstawowy32">
    <w:name w:val="Tekst podstawowy 32"/>
    <w:basedOn w:val="Normalny"/>
    <w:uiPriority w:val="99"/>
    <w:rsid w:val="00811809"/>
    <w:pPr>
      <w:suppressAutoHyphens/>
      <w:spacing w:after="0" w:line="240" w:lineRule="auto"/>
      <w:jc w:val="both"/>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uiPriority w:val="99"/>
    <w:rsid w:val="00811809"/>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Zwykytekst2">
    <w:name w:val="Zwykły tekst2"/>
    <w:basedOn w:val="Normalny"/>
    <w:uiPriority w:val="99"/>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uiPriority w:val="99"/>
    <w:rsid w:val="00811809"/>
    <w:pPr>
      <w:tabs>
        <w:tab w:val="left" w:pos="567"/>
      </w:tabs>
      <w:suppressAutoHyphens/>
      <w:spacing w:after="0" w:line="240" w:lineRule="auto"/>
      <w:ind w:left="567" w:hanging="567"/>
      <w:jc w:val="both"/>
    </w:pPr>
    <w:rPr>
      <w:rFonts w:ascii="Times New Roman" w:eastAsia="Times New Roman" w:hAnsi="Times New Roman" w:cs="Times New Roman"/>
      <w:sz w:val="24"/>
      <w:szCs w:val="24"/>
      <w:lang w:eastAsia="zh-CN"/>
    </w:rPr>
  </w:style>
  <w:style w:type="paragraph" w:customStyle="1" w:styleId="Tekstkomentarza1">
    <w:name w:val="Tekst komentarza1"/>
    <w:basedOn w:val="Normalny"/>
    <w:uiPriority w:val="99"/>
    <w:rsid w:val="00811809"/>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uiPriority w:val="99"/>
    <w:rsid w:val="00811809"/>
    <w:pPr>
      <w:suppressAutoHyphens/>
    </w:pPr>
    <w:rPr>
      <w:rFonts w:ascii="Times New Roman" w:eastAsia="Times New Roman" w:hAnsi="Times New Roman"/>
      <w:sz w:val="24"/>
      <w:szCs w:val="24"/>
      <w:lang w:eastAsia="zh-CN"/>
    </w:rPr>
  </w:style>
  <w:style w:type="paragraph" w:customStyle="1" w:styleId="Standard">
    <w:name w:val="Standard"/>
    <w:uiPriority w:val="99"/>
    <w:rsid w:val="00811809"/>
    <w:pPr>
      <w:suppressAutoHyphens/>
    </w:pPr>
    <w:rPr>
      <w:rFonts w:ascii="Times" w:eastAsia="Times New Roman" w:hAnsi="Times" w:cs="Times"/>
      <w:sz w:val="24"/>
      <w:szCs w:val="24"/>
      <w:lang w:eastAsia="zh-CN"/>
    </w:rPr>
  </w:style>
  <w:style w:type="paragraph" w:customStyle="1" w:styleId="Zawartotabeli">
    <w:name w:val="Zawarto?? tabeli"/>
    <w:basedOn w:val="Normalny"/>
    <w:uiPriority w:val="99"/>
    <w:rsid w:val="00811809"/>
    <w:pPr>
      <w:suppressAutoHyphens/>
      <w:spacing w:after="120" w:line="240" w:lineRule="auto"/>
    </w:pPr>
    <w:rPr>
      <w:rFonts w:ascii="Times" w:eastAsia="Times New Roman" w:hAnsi="Times" w:cs="Times"/>
      <w:sz w:val="24"/>
      <w:szCs w:val="24"/>
      <w:lang w:eastAsia="zh-CN"/>
    </w:rPr>
  </w:style>
  <w:style w:type="paragraph" w:customStyle="1" w:styleId="Tytutabeli">
    <w:name w:val="Tytu? tabeli"/>
    <w:basedOn w:val="Zawartotabeli"/>
    <w:uiPriority w:val="99"/>
    <w:rsid w:val="00811809"/>
    <w:pPr>
      <w:jc w:val="center"/>
    </w:pPr>
    <w:rPr>
      <w:b/>
      <w:bCs/>
      <w:i/>
      <w:iCs/>
    </w:rPr>
  </w:style>
  <w:style w:type="paragraph" w:customStyle="1" w:styleId="xl36">
    <w:name w:val="xl36"/>
    <w:basedOn w:val="Normalny"/>
    <w:uiPriority w:val="99"/>
    <w:rsid w:val="00811809"/>
    <w:pPr>
      <w:pBdr>
        <w:bottom w:val="single" w:sz="8" w:space="0" w:color="000000"/>
        <w:right w:val="single" w:sz="8" w:space="0" w:color="000000"/>
      </w:pBdr>
      <w:suppressAutoHyphens/>
      <w:spacing w:before="100" w:after="100" w:line="240" w:lineRule="auto"/>
      <w:jc w:val="center"/>
      <w:textAlignment w:val="top"/>
    </w:pPr>
    <w:rPr>
      <w:rFonts w:ascii="Arial" w:hAnsi="Arial" w:cs="Arial"/>
      <w:sz w:val="18"/>
      <w:szCs w:val="18"/>
      <w:lang w:eastAsia="zh-CN"/>
    </w:rPr>
  </w:style>
  <w:style w:type="paragraph" w:customStyle="1" w:styleId="WW-Domylnie">
    <w:name w:val="WW-Domyślnie"/>
    <w:uiPriority w:val="99"/>
    <w:rsid w:val="00811809"/>
    <w:pPr>
      <w:suppressAutoHyphens/>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811809"/>
    <w:pPr>
      <w:suppressAutoHyphens/>
      <w:spacing w:after="0" w:line="240" w:lineRule="auto"/>
      <w:jc w:val="both"/>
    </w:pPr>
    <w:rPr>
      <w:rFonts w:ascii="Times New Roman" w:eastAsia="Times New Roman" w:hAnsi="Times New Roman" w:cs="Times New Roman"/>
      <w:b/>
      <w:bCs/>
      <w:i/>
      <w:iCs/>
      <w:sz w:val="24"/>
      <w:szCs w:val="24"/>
      <w:lang w:eastAsia="zh-CN"/>
    </w:rPr>
  </w:style>
  <w:style w:type="paragraph" w:customStyle="1" w:styleId="Tekstpodstawowywcity21">
    <w:name w:val="Tekst podstawowy wcięty 21"/>
    <w:basedOn w:val="Normalny"/>
    <w:uiPriority w:val="99"/>
    <w:rsid w:val="00811809"/>
    <w:pPr>
      <w:tabs>
        <w:tab w:val="left" w:pos="567"/>
      </w:tabs>
      <w:suppressAutoHyphens/>
      <w:spacing w:after="0" w:line="240" w:lineRule="auto"/>
      <w:ind w:left="567" w:hanging="567"/>
      <w:jc w:val="both"/>
    </w:pPr>
    <w:rPr>
      <w:rFonts w:ascii="Times New Roman" w:eastAsia="Times New Roman" w:hAnsi="Times New Roman" w:cs="Times New Roman"/>
      <w:sz w:val="24"/>
      <w:szCs w:val="24"/>
      <w:lang w:eastAsia="zh-CN"/>
    </w:rPr>
  </w:style>
  <w:style w:type="paragraph" w:customStyle="1" w:styleId="Zwykytekst1">
    <w:name w:val="Zwykły tekst1"/>
    <w:basedOn w:val="Normalny"/>
    <w:uiPriority w:val="99"/>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uiPriority w:val="99"/>
    <w:rsid w:val="0081180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0"/>
    <w:uiPriority w:val="99"/>
    <w:rsid w:val="00811809"/>
    <w:pPr>
      <w:jc w:val="center"/>
    </w:pPr>
    <w:rPr>
      <w:b/>
      <w:bCs/>
    </w:rPr>
  </w:style>
  <w:style w:type="paragraph" w:customStyle="1" w:styleId="Zawartoramki">
    <w:name w:val="Zawartość ramki"/>
    <w:basedOn w:val="Tekstpodstawowy"/>
    <w:uiPriority w:val="99"/>
    <w:rsid w:val="00811809"/>
    <w:pPr>
      <w:suppressAutoHyphens/>
      <w:jc w:val="both"/>
    </w:pPr>
    <w:rPr>
      <w:b w:val="0"/>
      <w:bCs w:val="0"/>
      <w:sz w:val="28"/>
      <w:szCs w:val="28"/>
      <w:lang w:eastAsia="zh-CN"/>
    </w:rPr>
  </w:style>
  <w:style w:type="paragraph" w:styleId="Tekstprzypisukocowego">
    <w:name w:val="endnote text"/>
    <w:basedOn w:val="Normalny"/>
    <w:link w:val="TekstprzypisukocowegoZnak"/>
    <w:uiPriority w:val="99"/>
    <w:semiHidden/>
    <w:rsid w:val="00747300"/>
    <w:rPr>
      <w:sz w:val="20"/>
      <w:szCs w:val="20"/>
    </w:rPr>
  </w:style>
  <w:style w:type="character" w:customStyle="1" w:styleId="TekstprzypisukocowegoZnak">
    <w:name w:val="Tekst przypisu końcowego Znak"/>
    <w:basedOn w:val="Domylnaczcionkaakapitu"/>
    <w:link w:val="Tekstprzypisukocowego"/>
    <w:uiPriority w:val="99"/>
    <w:semiHidden/>
    <w:locked/>
    <w:rsid w:val="00747300"/>
    <w:rPr>
      <w:lang w:eastAsia="en-US"/>
    </w:rPr>
  </w:style>
  <w:style w:type="character" w:styleId="Odwoanieprzypisukocowego">
    <w:name w:val="endnote reference"/>
    <w:basedOn w:val="Domylnaczcionkaakapitu"/>
    <w:uiPriority w:val="99"/>
    <w:semiHidden/>
    <w:rsid w:val="00747300"/>
    <w:rPr>
      <w:vertAlign w:val="superscript"/>
    </w:rPr>
  </w:style>
  <w:style w:type="character" w:styleId="Odwoanieprzypisudolnego">
    <w:name w:val="footnote reference"/>
    <w:basedOn w:val="Domylnaczcionkaakapitu"/>
    <w:uiPriority w:val="99"/>
    <w:semiHidden/>
    <w:rsid w:val="00755E84"/>
    <w:rPr>
      <w:vertAlign w:val="superscript"/>
    </w:rPr>
  </w:style>
  <w:style w:type="table" w:customStyle="1" w:styleId="Tabela-Siatka2">
    <w:name w:val="Tabela - Siatka2"/>
    <w:uiPriority w:val="99"/>
    <w:rsid w:val="00575B3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nie">
    <w:name w:val="Domy徑nie"/>
    <w:uiPriority w:val="99"/>
    <w:rsid w:val="005C1EC0"/>
    <w:pPr>
      <w:widowControl w:val="0"/>
      <w:autoSpaceDE w:val="0"/>
      <w:autoSpaceDN w:val="0"/>
      <w:adjustRightInd w:val="0"/>
    </w:pPr>
    <w:rPr>
      <w:rFonts w:eastAsia="Times New Roman" w:cs="Calibri"/>
      <w:kern w:val="1"/>
      <w:sz w:val="24"/>
      <w:szCs w:val="24"/>
    </w:rPr>
  </w:style>
  <w:style w:type="character" w:customStyle="1" w:styleId="text2">
    <w:name w:val="text2"/>
    <w:uiPriority w:val="99"/>
    <w:rsid w:val="00501B9C"/>
  </w:style>
  <w:style w:type="character" w:customStyle="1" w:styleId="Teksttreci">
    <w:name w:val="Tekst treści_"/>
    <w:link w:val="Teksttreci0"/>
    <w:uiPriority w:val="99"/>
    <w:locked/>
    <w:rsid w:val="00BF33D5"/>
    <w:rPr>
      <w:sz w:val="23"/>
      <w:szCs w:val="23"/>
      <w:shd w:val="clear" w:color="auto" w:fill="FFFFFF"/>
    </w:rPr>
  </w:style>
  <w:style w:type="character" w:customStyle="1" w:styleId="TeksttreciPogrubienie">
    <w:name w:val="Tekst treści + Pogrubienie"/>
    <w:uiPriority w:val="99"/>
    <w:rsid w:val="00BF33D5"/>
    <w:rPr>
      <w:b/>
      <w:bCs/>
      <w:spacing w:val="0"/>
      <w:sz w:val="23"/>
      <w:szCs w:val="23"/>
    </w:rPr>
  </w:style>
  <w:style w:type="character" w:customStyle="1" w:styleId="Teksttreci2">
    <w:name w:val="Tekst treści (2)_"/>
    <w:link w:val="Teksttreci20"/>
    <w:uiPriority w:val="99"/>
    <w:locked/>
    <w:rsid w:val="00BF33D5"/>
    <w:rPr>
      <w:sz w:val="23"/>
      <w:szCs w:val="23"/>
      <w:shd w:val="clear" w:color="auto" w:fill="FFFFFF"/>
    </w:rPr>
  </w:style>
  <w:style w:type="character" w:customStyle="1" w:styleId="Teksttreci2Bezpogrubienia">
    <w:name w:val="Tekst treści (2) + Bez pogrubienia"/>
    <w:uiPriority w:val="99"/>
    <w:rsid w:val="00BF33D5"/>
    <w:rPr>
      <w:b/>
      <w:bCs/>
      <w:spacing w:val="0"/>
      <w:sz w:val="23"/>
      <w:szCs w:val="23"/>
    </w:rPr>
  </w:style>
  <w:style w:type="character" w:customStyle="1" w:styleId="TeksttreciKursywa">
    <w:name w:val="Tekst treści + Kursywa"/>
    <w:uiPriority w:val="99"/>
    <w:rsid w:val="00BF33D5"/>
    <w:rPr>
      <w:i/>
      <w:iCs/>
      <w:spacing w:val="0"/>
      <w:sz w:val="23"/>
      <w:szCs w:val="23"/>
    </w:rPr>
  </w:style>
  <w:style w:type="paragraph" w:customStyle="1" w:styleId="Teksttreci0">
    <w:name w:val="Tekst treści"/>
    <w:basedOn w:val="Normalny"/>
    <w:link w:val="Teksttreci"/>
    <w:uiPriority w:val="99"/>
    <w:rsid w:val="00BF33D5"/>
    <w:pPr>
      <w:shd w:val="clear" w:color="auto" w:fill="FFFFFF"/>
      <w:spacing w:after="0" w:line="317" w:lineRule="exact"/>
      <w:ind w:hanging="360"/>
    </w:pPr>
    <w:rPr>
      <w:sz w:val="23"/>
      <w:szCs w:val="23"/>
      <w:lang w:eastAsia="pl-PL"/>
    </w:rPr>
  </w:style>
  <w:style w:type="paragraph" w:customStyle="1" w:styleId="Teksttreci20">
    <w:name w:val="Tekst treści (2)"/>
    <w:basedOn w:val="Normalny"/>
    <w:link w:val="Teksttreci2"/>
    <w:uiPriority w:val="99"/>
    <w:rsid w:val="00BF33D5"/>
    <w:pPr>
      <w:shd w:val="clear" w:color="auto" w:fill="FFFFFF"/>
      <w:spacing w:after="0" w:line="317" w:lineRule="exact"/>
    </w:pPr>
    <w:rPr>
      <w:sz w:val="23"/>
      <w:szCs w:val="23"/>
      <w:lang w:eastAsia="pl-PL"/>
    </w:rPr>
  </w:style>
  <w:style w:type="character" w:customStyle="1" w:styleId="hps">
    <w:name w:val="hps"/>
    <w:basedOn w:val="Domylnaczcionkaakapitu"/>
    <w:uiPriority w:val="99"/>
    <w:rsid w:val="009D7784"/>
  </w:style>
  <w:style w:type="paragraph" w:customStyle="1" w:styleId="Teksttreci1">
    <w:name w:val="Tekst treści1"/>
    <w:basedOn w:val="Normalny"/>
    <w:uiPriority w:val="99"/>
    <w:rsid w:val="00C8230D"/>
    <w:pPr>
      <w:widowControl w:val="0"/>
      <w:shd w:val="clear" w:color="auto" w:fill="FFFFFF"/>
      <w:spacing w:after="0" w:line="240" w:lineRule="atLeast"/>
      <w:ind w:hanging="460"/>
    </w:pPr>
    <w:rPr>
      <w:rFonts w:ascii="Times New Roman" w:eastAsia="Times New Roman" w:hAnsi="Times New Roman" w:cs="Times New Roman"/>
      <w:sz w:val="21"/>
      <w:szCs w:val="21"/>
      <w:lang w:eastAsia="pl-PL"/>
    </w:rPr>
  </w:style>
  <w:style w:type="character" w:customStyle="1" w:styleId="Podpistabeli">
    <w:name w:val="Podpis tabeli_"/>
    <w:basedOn w:val="Domylnaczcionkaakapitu"/>
    <w:link w:val="Podpistabeli0"/>
    <w:uiPriority w:val="99"/>
    <w:locked/>
    <w:rsid w:val="00C8230D"/>
    <w:rPr>
      <w:sz w:val="21"/>
      <w:szCs w:val="21"/>
      <w:shd w:val="clear" w:color="auto" w:fill="FFFFFF"/>
    </w:rPr>
  </w:style>
  <w:style w:type="paragraph" w:customStyle="1" w:styleId="Podpistabeli0">
    <w:name w:val="Podpis tabeli"/>
    <w:basedOn w:val="Normalny"/>
    <w:link w:val="Podpistabeli"/>
    <w:uiPriority w:val="99"/>
    <w:rsid w:val="00C8230D"/>
    <w:pPr>
      <w:widowControl w:val="0"/>
      <w:shd w:val="clear" w:color="auto" w:fill="FFFFFF"/>
      <w:spacing w:after="0" w:line="240" w:lineRule="atLeast"/>
    </w:pPr>
    <w:rPr>
      <w:sz w:val="21"/>
      <w:szCs w:val="21"/>
      <w:lang w:eastAsia="pl-PL"/>
    </w:rPr>
  </w:style>
  <w:style w:type="character" w:customStyle="1" w:styleId="Nagwek12">
    <w:name w:val="Nagłówek #1 (2)_"/>
    <w:basedOn w:val="Domylnaczcionkaakapitu"/>
    <w:link w:val="Nagwek120"/>
    <w:uiPriority w:val="99"/>
    <w:locked/>
    <w:rsid w:val="00B65C35"/>
    <w:rPr>
      <w:b/>
      <w:bCs/>
      <w:spacing w:val="40"/>
      <w:sz w:val="19"/>
      <w:szCs w:val="19"/>
      <w:shd w:val="clear" w:color="auto" w:fill="FFFFFF"/>
    </w:rPr>
  </w:style>
  <w:style w:type="paragraph" w:customStyle="1" w:styleId="Nagwek120">
    <w:name w:val="Nagłówek #1 (2)"/>
    <w:basedOn w:val="Normalny"/>
    <w:link w:val="Nagwek12"/>
    <w:uiPriority w:val="99"/>
    <w:rsid w:val="00B65C35"/>
    <w:pPr>
      <w:widowControl w:val="0"/>
      <w:shd w:val="clear" w:color="auto" w:fill="FFFFFF"/>
      <w:spacing w:before="300" w:after="60" w:line="240" w:lineRule="atLeast"/>
      <w:jc w:val="center"/>
      <w:outlineLvl w:val="0"/>
    </w:pPr>
    <w:rPr>
      <w:b/>
      <w:bCs/>
      <w:spacing w:val="40"/>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5025">
      <w:bodyDiv w:val="1"/>
      <w:marLeft w:val="0"/>
      <w:marRight w:val="0"/>
      <w:marTop w:val="0"/>
      <w:marBottom w:val="0"/>
      <w:divBdr>
        <w:top w:val="none" w:sz="0" w:space="0" w:color="auto"/>
        <w:left w:val="none" w:sz="0" w:space="0" w:color="auto"/>
        <w:bottom w:val="none" w:sz="0" w:space="0" w:color="auto"/>
        <w:right w:val="none" w:sz="0" w:space="0" w:color="auto"/>
      </w:divBdr>
    </w:div>
    <w:div w:id="1917352843">
      <w:marLeft w:val="0"/>
      <w:marRight w:val="0"/>
      <w:marTop w:val="0"/>
      <w:marBottom w:val="0"/>
      <w:divBdr>
        <w:top w:val="none" w:sz="0" w:space="0" w:color="auto"/>
        <w:left w:val="none" w:sz="0" w:space="0" w:color="auto"/>
        <w:bottom w:val="none" w:sz="0" w:space="0" w:color="auto"/>
        <w:right w:val="none" w:sz="0" w:space="0" w:color="auto"/>
      </w:divBdr>
    </w:div>
    <w:div w:id="1917352847">
      <w:marLeft w:val="0"/>
      <w:marRight w:val="0"/>
      <w:marTop w:val="0"/>
      <w:marBottom w:val="0"/>
      <w:divBdr>
        <w:top w:val="none" w:sz="0" w:space="0" w:color="auto"/>
        <w:left w:val="none" w:sz="0" w:space="0" w:color="auto"/>
        <w:bottom w:val="none" w:sz="0" w:space="0" w:color="auto"/>
        <w:right w:val="none" w:sz="0" w:space="0" w:color="auto"/>
      </w:divBdr>
    </w:div>
    <w:div w:id="1917352849">
      <w:marLeft w:val="0"/>
      <w:marRight w:val="0"/>
      <w:marTop w:val="0"/>
      <w:marBottom w:val="0"/>
      <w:divBdr>
        <w:top w:val="none" w:sz="0" w:space="0" w:color="auto"/>
        <w:left w:val="none" w:sz="0" w:space="0" w:color="auto"/>
        <w:bottom w:val="none" w:sz="0" w:space="0" w:color="auto"/>
        <w:right w:val="none" w:sz="0" w:space="0" w:color="auto"/>
      </w:divBdr>
      <w:divsChild>
        <w:div w:id="1917352845">
          <w:marLeft w:val="0"/>
          <w:marRight w:val="0"/>
          <w:marTop w:val="0"/>
          <w:marBottom w:val="0"/>
          <w:divBdr>
            <w:top w:val="none" w:sz="0" w:space="0" w:color="auto"/>
            <w:left w:val="none" w:sz="0" w:space="0" w:color="auto"/>
            <w:bottom w:val="none" w:sz="0" w:space="0" w:color="auto"/>
            <w:right w:val="none" w:sz="0" w:space="0" w:color="auto"/>
          </w:divBdr>
        </w:div>
        <w:div w:id="1917352846">
          <w:marLeft w:val="0"/>
          <w:marRight w:val="0"/>
          <w:marTop w:val="0"/>
          <w:marBottom w:val="0"/>
          <w:divBdr>
            <w:top w:val="none" w:sz="0" w:space="0" w:color="auto"/>
            <w:left w:val="none" w:sz="0" w:space="0" w:color="auto"/>
            <w:bottom w:val="none" w:sz="0" w:space="0" w:color="auto"/>
            <w:right w:val="none" w:sz="0" w:space="0" w:color="auto"/>
          </w:divBdr>
        </w:div>
      </w:divsChild>
    </w:div>
    <w:div w:id="1917352850">
      <w:marLeft w:val="0"/>
      <w:marRight w:val="0"/>
      <w:marTop w:val="0"/>
      <w:marBottom w:val="0"/>
      <w:divBdr>
        <w:top w:val="none" w:sz="0" w:space="0" w:color="auto"/>
        <w:left w:val="none" w:sz="0" w:space="0" w:color="auto"/>
        <w:bottom w:val="none" w:sz="0" w:space="0" w:color="auto"/>
        <w:right w:val="none" w:sz="0" w:space="0" w:color="auto"/>
      </w:divBdr>
      <w:divsChild>
        <w:div w:id="1917352842">
          <w:marLeft w:val="0"/>
          <w:marRight w:val="0"/>
          <w:marTop w:val="0"/>
          <w:marBottom w:val="0"/>
          <w:divBdr>
            <w:top w:val="none" w:sz="0" w:space="0" w:color="auto"/>
            <w:left w:val="none" w:sz="0" w:space="0" w:color="auto"/>
            <w:bottom w:val="none" w:sz="0" w:space="0" w:color="auto"/>
            <w:right w:val="none" w:sz="0" w:space="0" w:color="auto"/>
          </w:divBdr>
        </w:div>
        <w:div w:id="1917352844">
          <w:marLeft w:val="0"/>
          <w:marRight w:val="0"/>
          <w:marTop w:val="0"/>
          <w:marBottom w:val="0"/>
          <w:divBdr>
            <w:top w:val="none" w:sz="0" w:space="0" w:color="auto"/>
            <w:left w:val="none" w:sz="0" w:space="0" w:color="auto"/>
            <w:bottom w:val="none" w:sz="0" w:space="0" w:color="auto"/>
            <w:right w:val="none" w:sz="0" w:space="0" w:color="auto"/>
          </w:divBdr>
        </w:div>
        <w:div w:id="1917352848">
          <w:marLeft w:val="0"/>
          <w:marRight w:val="0"/>
          <w:marTop w:val="0"/>
          <w:marBottom w:val="0"/>
          <w:divBdr>
            <w:top w:val="none" w:sz="0" w:space="0" w:color="auto"/>
            <w:left w:val="none" w:sz="0" w:space="0" w:color="auto"/>
            <w:bottom w:val="none" w:sz="0" w:space="0" w:color="auto"/>
            <w:right w:val="none" w:sz="0" w:space="0" w:color="auto"/>
          </w:divBdr>
        </w:div>
        <w:div w:id="1917352852">
          <w:marLeft w:val="0"/>
          <w:marRight w:val="0"/>
          <w:marTop w:val="0"/>
          <w:marBottom w:val="0"/>
          <w:divBdr>
            <w:top w:val="none" w:sz="0" w:space="0" w:color="auto"/>
            <w:left w:val="none" w:sz="0" w:space="0" w:color="auto"/>
            <w:bottom w:val="none" w:sz="0" w:space="0" w:color="auto"/>
            <w:right w:val="none" w:sz="0" w:space="0" w:color="auto"/>
          </w:divBdr>
        </w:div>
        <w:div w:id="1917352853">
          <w:marLeft w:val="0"/>
          <w:marRight w:val="0"/>
          <w:marTop w:val="0"/>
          <w:marBottom w:val="0"/>
          <w:divBdr>
            <w:top w:val="none" w:sz="0" w:space="0" w:color="auto"/>
            <w:left w:val="none" w:sz="0" w:space="0" w:color="auto"/>
            <w:bottom w:val="none" w:sz="0" w:space="0" w:color="auto"/>
            <w:right w:val="none" w:sz="0" w:space="0" w:color="auto"/>
          </w:divBdr>
        </w:div>
        <w:div w:id="1917352854">
          <w:marLeft w:val="0"/>
          <w:marRight w:val="0"/>
          <w:marTop w:val="0"/>
          <w:marBottom w:val="0"/>
          <w:divBdr>
            <w:top w:val="none" w:sz="0" w:space="0" w:color="auto"/>
            <w:left w:val="none" w:sz="0" w:space="0" w:color="auto"/>
            <w:bottom w:val="none" w:sz="0" w:space="0" w:color="auto"/>
            <w:right w:val="none" w:sz="0" w:space="0" w:color="auto"/>
          </w:divBdr>
        </w:div>
        <w:div w:id="1917352855">
          <w:marLeft w:val="0"/>
          <w:marRight w:val="0"/>
          <w:marTop w:val="0"/>
          <w:marBottom w:val="0"/>
          <w:divBdr>
            <w:top w:val="none" w:sz="0" w:space="0" w:color="auto"/>
            <w:left w:val="none" w:sz="0" w:space="0" w:color="auto"/>
            <w:bottom w:val="none" w:sz="0" w:space="0" w:color="auto"/>
            <w:right w:val="none" w:sz="0" w:space="0" w:color="auto"/>
          </w:divBdr>
        </w:div>
        <w:div w:id="1917352856">
          <w:marLeft w:val="0"/>
          <w:marRight w:val="0"/>
          <w:marTop w:val="0"/>
          <w:marBottom w:val="0"/>
          <w:divBdr>
            <w:top w:val="none" w:sz="0" w:space="0" w:color="auto"/>
            <w:left w:val="none" w:sz="0" w:space="0" w:color="auto"/>
            <w:bottom w:val="none" w:sz="0" w:space="0" w:color="auto"/>
            <w:right w:val="none" w:sz="0" w:space="0" w:color="auto"/>
          </w:divBdr>
        </w:div>
        <w:div w:id="1917352858">
          <w:marLeft w:val="0"/>
          <w:marRight w:val="0"/>
          <w:marTop w:val="0"/>
          <w:marBottom w:val="0"/>
          <w:divBdr>
            <w:top w:val="none" w:sz="0" w:space="0" w:color="auto"/>
            <w:left w:val="none" w:sz="0" w:space="0" w:color="auto"/>
            <w:bottom w:val="none" w:sz="0" w:space="0" w:color="auto"/>
            <w:right w:val="none" w:sz="0" w:space="0" w:color="auto"/>
          </w:divBdr>
        </w:div>
        <w:div w:id="1917352859">
          <w:marLeft w:val="0"/>
          <w:marRight w:val="0"/>
          <w:marTop w:val="0"/>
          <w:marBottom w:val="0"/>
          <w:divBdr>
            <w:top w:val="none" w:sz="0" w:space="0" w:color="auto"/>
            <w:left w:val="none" w:sz="0" w:space="0" w:color="auto"/>
            <w:bottom w:val="none" w:sz="0" w:space="0" w:color="auto"/>
            <w:right w:val="none" w:sz="0" w:space="0" w:color="auto"/>
          </w:divBdr>
        </w:div>
        <w:div w:id="1917352860">
          <w:marLeft w:val="0"/>
          <w:marRight w:val="0"/>
          <w:marTop w:val="0"/>
          <w:marBottom w:val="0"/>
          <w:divBdr>
            <w:top w:val="none" w:sz="0" w:space="0" w:color="auto"/>
            <w:left w:val="none" w:sz="0" w:space="0" w:color="auto"/>
            <w:bottom w:val="none" w:sz="0" w:space="0" w:color="auto"/>
            <w:right w:val="none" w:sz="0" w:space="0" w:color="auto"/>
          </w:divBdr>
        </w:div>
        <w:div w:id="1917352862">
          <w:marLeft w:val="0"/>
          <w:marRight w:val="0"/>
          <w:marTop w:val="0"/>
          <w:marBottom w:val="0"/>
          <w:divBdr>
            <w:top w:val="none" w:sz="0" w:space="0" w:color="auto"/>
            <w:left w:val="none" w:sz="0" w:space="0" w:color="auto"/>
            <w:bottom w:val="none" w:sz="0" w:space="0" w:color="auto"/>
            <w:right w:val="none" w:sz="0" w:space="0" w:color="auto"/>
          </w:divBdr>
        </w:div>
        <w:div w:id="1917352866">
          <w:marLeft w:val="0"/>
          <w:marRight w:val="0"/>
          <w:marTop w:val="0"/>
          <w:marBottom w:val="0"/>
          <w:divBdr>
            <w:top w:val="none" w:sz="0" w:space="0" w:color="auto"/>
            <w:left w:val="none" w:sz="0" w:space="0" w:color="auto"/>
            <w:bottom w:val="none" w:sz="0" w:space="0" w:color="auto"/>
            <w:right w:val="none" w:sz="0" w:space="0" w:color="auto"/>
          </w:divBdr>
        </w:div>
        <w:div w:id="1917352867">
          <w:marLeft w:val="0"/>
          <w:marRight w:val="0"/>
          <w:marTop w:val="0"/>
          <w:marBottom w:val="0"/>
          <w:divBdr>
            <w:top w:val="none" w:sz="0" w:space="0" w:color="auto"/>
            <w:left w:val="none" w:sz="0" w:space="0" w:color="auto"/>
            <w:bottom w:val="none" w:sz="0" w:space="0" w:color="auto"/>
            <w:right w:val="none" w:sz="0" w:space="0" w:color="auto"/>
          </w:divBdr>
        </w:div>
      </w:divsChild>
    </w:div>
    <w:div w:id="1917352851">
      <w:marLeft w:val="0"/>
      <w:marRight w:val="0"/>
      <w:marTop w:val="0"/>
      <w:marBottom w:val="0"/>
      <w:divBdr>
        <w:top w:val="none" w:sz="0" w:space="0" w:color="auto"/>
        <w:left w:val="none" w:sz="0" w:space="0" w:color="auto"/>
        <w:bottom w:val="none" w:sz="0" w:space="0" w:color="auto"/>
        <w:right w:val="none" w:sz="0" w:space="0" w:color="auto"/>
      </w:divBdr>
    </w:div>
    <w:div w:id="1917352857">
      <w:marLeft w:val="0"/>
      <w:marRight w:val="0"/>
      <w:marTop w:val="0"/>
      <w:marBottom w:val="0"/>
      <w:divBdr>
        <w:top w:val="none" w:sz="0" w:space="0" w:color="auto"/>
        <w:left w:val="none" w:sz="0" w:space="0" w:color="auto"/>
        <w:bottom w:val="none" w:sz="0" w:space="0" w:color="auto"/>
        <w:right w:val="none" w:sz="0" w:space="0" w:color="auto"/>
      </w:divBdr>
    </w:div>
    <w:div w:id="1917352861">
      <w:marLeft w:val="0"/>
      <w:marRight w:val="0"/>
      <w:marTop w:val="0"/>
      <w:marBottom w:val="0"/>
      <w:divBdr>
        <w:top w:val="none" w:sz="0" w:space="0" w:color="auto"/>
        <w:left w:val="none" w:sz="0" w:space="0" w:color="auto"/>
        <w:bottom w:val="none" w:sz="0" w:space="0" w:color="auto"/>
        <w:right w:val="none" w:sz="0" w:space="0" w:color="auto"/>
      </w:divBdr>
    </w:div>
    <w:div w:id="1917352863">
      <w:marLeft w:val="0"/>
      <w:marRight w:val="0"/>
      <w:marTop w:val="0"/>
      <w:marBottom w:val="0"/>
      <w:divBdr>
        <w:top w:val="none" w:sz="0" w:space="0" w:color="auto"/>
        <w:left w:val="none" w:sz="0" w:space="0" w:color="auto"/>
        <w:bottom w:val="none" w:sz="0" w:space="0" w:color="auto"/>
        <w:right w:val="none" w:sz="0" w:space="0" w:color="auto"/>
      </w:divBdr>
    </w:div>
    <w:div w:id="1917352864">
      <w:marLeft w:val="0"/>
      <w:marRight w:val="0"/>
      <w:marTop w:val="0"/>
      <w:marBottom w:val="0"/>
      <w:divBdr>
        <w:top w:val="none" w:sz="0" w:space="0" w:color="auto"/>
        <w:left w:val="none" w:sz="0" w:space="0" w:color="auto"/>
        <w:bottom w:val="none" w:sz="0" w:space="0" w:color="auto"/>
        <w:right w:val="none" w:sz="0" w:space="0" w:color="auto"/>
      </w:divBdr>
    </w:div>
    <w:div w:id="191735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3</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ojakub</dc:creator>
  <cp:keywords/>
  <dc:description/>
  <cp:lastModifiedBy>Marek Garczyński</cp:lastModifiedBy>
  <cp:revision>152</cp:revision>
  <cp:lastPrinted>2017-11-23T11:31:00Z</cp:lastPrinted>
  <dcterms:created xsi:type="dcterms:W3CDTF">2016-03-14T07:23:00Z</dcterms:created>
  <dcterms:modified xsi:type="dcterms:W3CDTF">2018-02-12T09:37:00Z</dcterms:modified>
</cp:coreProperties>
</file>