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8506E3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8506E3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8506E3" w:rsidRDefault="008506E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6A5DB3" w:rsidRPr="008506E3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6E7B37" w:rsidRPr="008506E3" w:rsidRDefault="007F76D4" w:rsidP="007F76D4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NIP, REGON</w:t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br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8506E3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6E7B37" w:rsidRPr="008506E3" w:rsidRDefault="006E7B37" w:rsidP="008506E3">
      <w:pPr>
        <w:spacing w:before="240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8506E3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092089">
        <w:rPr>
          <w:rFonts w:cstheme="minorHAnsi"/>
          <w:b/>
          <w:sz w:val="24"/>
          <w:szCs w:val="24"/>
        </w:rPr>
        <w:t xml:space="preserve">1/CTT/2018 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na </w:t>
      </w:r>
      <w:r w:rsidR="00092089">
        <w:rPr>
          <w:rFonts w:eastAsia="Times New Roman" w:cstheme="minorHAnsi"/>
          <w:sz w:val="24"/>
          <w:szCs w:val="24"/>
          <w:lang w:eastAsia="ar-SA"/>
        </w:rPr>
        <w:t xml:space="preserve">organizację szkolenia z prowadzenia prezentacji i </w:t>
      </w:r>
      <w:proofErr w:type="spellStart"/>
      <w:r w:rsidR="00092089">
        <w:rPr>
          <w:rFonts w:eastAsia="Times New Roman" w:cstheme="minorHAnsi"/>
          <w:sz w:val="24"/>
          <w:szCs w:val="24"/>
          <w:lang w:eastAsia="ar-SA"/>
        </w:rPr>
        <w:t>pitchingu</w:t>
      </w:r>
      <w:proofErr w:type="spellEnd"/>
      <w:r w:rsidR="00092089">
        <w:rPr>
          <w:rFonts w:eastAsia="Times New Roman" w:cstheme="minorHAnsi"/>
          <w:sz w:val="24"/>
          <w:szCs w:val="24"/>
          <w:lang w:eastAsia="ar-SA"/>
        </w:rPr>
        <w:t xml:space="preserve"> na rzecz </w:t>
      </w:r>
      <w:r w:rsidR="004A37EA">
        <w:rPr>
          <w:rFonts w:eastAsia="Times New Roman" w:cstheme="minorHAnsi"/>
          <w:sz w:val="24"/>
          <w:szCs w:val="24"/>
          <w:lang w:eastAsia="ar-SA"/>
        </w:rPr>
        <w:t xml:space="preserve">uczestników projektu 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pozakonkursowego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8506E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</w:t>
      </w:r>
      <w:bookmarkStart w:id="0" w:name="_GoBack"/>
      <w:bookmarkEnd w:id="0"/>
      <w:r w:rsidRPr="008506E3">
        <w:rPr>
          <w:rFonts w:eastAsia="Times New Roman" w:cstheme="minorHAnsi"/>
          <w:bCs/>
          <w:sz w:val="24"/>
          <w:szCs w:val="24"/>
          <w:lang w:eastAsia="pl-PL"/>
        </w:rPr>
        <w:t>szu Rozwoju Regionalnego), niniejszym potwierdzam, i</w:t>
      </w:r>
      <w:r w:rsidR="00683C40"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8506E3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 </w:t>
      </w:r>
      <w:r w:rsidRPr="008506E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Nr postępowania: </w:t>
      </w:r>
      <w:r w:rsidR="00092089">
        <w:rPr>
          <w:rFonts w:cstheme="minorHAnsi"/>
          <w:b/>
          <w:sz w:val="24"/>
          <w:szCs w:val="24"/>
        </w:rPr>
        <w:t xml:space="preserve">1/CTT/2018 </w:t>
      </w:r>
    </w:p>
    <w:p w:rsidR="006E7B37" w:rsidRPr="008506E3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8506E3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8506E3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8506E3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06E3" w:rsidRDefault="006E7B37" w:rsidP="008506E3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 </w:t>
      </w:r>
    </w:p>
    <w:p w:rsidR="006E7B37" w:rsidRPr="008506E3" w:rsidRDefault="008506E3" w:rsidP="008506E3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8506E3" w:rsidRDefault="006E7B37" w:rsidP="006E7B37">
      <w:pPr>
        <w:suppressAutoHyphens/>
        <w:spacing w:after="0" w:line="240" w:lineRule="auto"/>
        <w:ind w:left="4962" w:hanging="6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p w:rsidR="001C65F9" w:rsidRPr="008506E3" w:rsidRDefault="001C65F9" w:rsidP="007E06E8">
      <w:pPr>
        <w:rPr>
          <w:rFonts w:cstheme="minorHAnsi"/>
          <w:sz w:val="24"/>
          <w:szCs w:val="24"/>
        </w:rPr>
      </w:pPr>
    </w:p>
    <w:sectPr w:rsidR="001C65F9" w:rsidRPr="008506E3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A3" w:rsidRDefault="00F875A3" w:rsidP="00E55A4F">
      <w:pPr>
        <w:spacing w:after="0" w:line="240" w:lineRule="auto"/>
      </w:pPr>
      <w:r>
        <w:separator/>
      </w:r>
    </w:p>
  </w:endnote>
  <w:endnote w:type="continuationSeparator" w:id="0">
    <w:p w:rsidR="00F875A3" w:rsidRDefault="00F875A3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A3" w:rsidRDefault="00F875A3" w:rsidP="00E55A4F">
      <w:pPr>
        <w:spacing w:after="0" w:line="240" w:lineRule="auto"/>
      </w:pPr>
      <w:r>
        <w:separator/>
      </w:r>
    </w:p>
  </w:footnote>
  <w:footnote w:type="continuationSeparator" w:id="0">
    <w:p w:rsidR="00F875A3" w:rsidRDefault="00F875A3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8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0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4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9"/>
  </w:num>
  <w:num w:numId="7">
    <w:abstractNumId w:val="22"/>
  </w:num>
  <w:num w:numId="8">
    <w:abstractNumId w:val="44"/>
  </w:num>
  <w:num w:numId="9">
    <w:abstractNumId w:val="43"/>
  </w:num>
  <w:num w:numId="10">
    <w:abstractNumId w:val="13"/>
  </w:num>
  <w:num w:numId="11">
    <w:abstractNumId w:val="42"/>
  </w:num>
  <w:num w:numId="12">
    <w:abstractNumId w:val="28"/>
  </w:num>
  <w:num w:numId="13">
    <w:abstractNumId w:val="25"/>
  </w:num>
  <w:num w:numId="14">
    <w:abstractNumId w:val="41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5"/>
  </w:num>
  <w:num w:numId="24">
    <w:abstractNumId w:val="17"/>
  </w:num>
  <w:num w:numId="25">
    <w:abstractNumId w:val="40"/>
  </w:num>
  <w:num w:numId="26">
    <w:abstractNumId w:val="33"/>
  </w:num>
  <w:num w:numId="27">
    <w:abstractNumId w:val="38"/>
  </w:num>
  <w:num w:numId="28">
    <w:abstractNumId w:val="32"/>
  </w:num>
  <w:num w:numId="29">
    <w:abstractNumId w:val="46"/>
  </w:num>
  <w:num w:numId="30">
    <w:abstractNumId w:val="36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2089"/>
    <w:rsid w:val="00097685"/>
    <w:rsid w:val="000B0C66"/>
    <w:rsid w:val="00100511"/>
    <w:rsid w:val="00101FF9"/>
    <w:rsid w:val="00122C45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446CC"/>
    <w:rsid w:val="0029444D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86806"/>
    <w:rsid w:val="004A37EA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812E9"/>
    <w:rsid w:val="00683C40"/>
    <w:rsid w:val="006A5DB3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F7108"/>
    <w:rsid w:val="00E33D5F"/>
    <w:rsid w:val="00E342D1"/>
    <w:rsid w:val="00E55A4F"/>
    <w:rsid w:val="00E6425F"/>
    <w:rsid w:val="00E824FF"/>
    <w:rsid w:val="00EF2D98"/>
    <w:rsid w:val="00F633CA"/>
    <w:rsid w:val="00F875A3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D3EA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FFFE-A9D4-4DD7-9897-1738566C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4</cp:revision>
  <cp:lastPrinted>2017-09-07T07:40:00Z</cp:lastPrinted>
  <dcterms:created xsi:type="dcterms:W3CDTF">2018-02-06T13:16:00Z</dcterms:created>
  <dcterms:modified xsi:type="dcterms:W3CDTF">2018-02-06T13:20:00Z</dcterms:modified>
</cp:coreProperties>
</file>