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7" w:rsidRPr="008506E3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8506E3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8506E3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8506E3" w:rsidRDefault="008506E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6A5DB3" w:rsidRPr="008506E3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8506E3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>
        <w:rPr>
          <w:rFonts w:eastAsia="Times New Roman" w:cstheme="minorHAnsi"/>
          <w:sz w:val="24"/>
          <w:szCs w:val="24"/>
          <w:lang w:eastAsia="ar-SA"/>
        </w:rPr>
        <w:t>pocztowy</w:t>
      </w:r>
    </w:p>
    <w:p w:rsidR="006E7B37" w:rsidRPr="008506E3" w:rsidRDefault="007F76D4" w:rsidP="007F76D4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>NIP, REGON</w:t>
      </w:r>
      <w:r w:rsidR="006E7B37" w:rsidRPr="008506E3">
        <w:rPr>
          <w:rFonts w:eastAsia="Times New Roman" w:cstheme="minorHAnsi"/>
          <w:sz w:val="24"/>
          <w:szCs w:val="24"/>
          <w:lang w:eastAsia="ar-SA"/>
        </w:rPr>
        <w:br/>
      </w:r>
      <w:r w:rsidR="006E7B37" w:rsidRPr="008506E3">
        <w:rPr>
          <w:rFonts w:eastAsia="Times New Roman" w:cstheme="minorHAnsi"/>
          <w:sz w:val="24"/>
          <w:szCs w:val="24"/>
          <w:lang w:eastAsia="ar-SA"/>
        </w:rPr>
        <w:br/>
      </w:r>
    </w:p>
    <w:p w:rsidR="006E7B37" w:rsidRDefault="006E7B37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8506E3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0C1D2B" w:rsidRPr="008506E3" w:rsidRDefault="000C1D2B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E7B37" w:rsidRPr="000C1D2B" w:rsidRDefault="006E7B37" w:rsidP="000C1D2B">
      <w:pPr>
        <w:jc w:val="both"/>
        <w:rPr>
          <w:rFonts w:cs="Calibri"/>
          <w:sz w:val="24"/>
          <w:szCs w:val="24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>W związku z zapytaniem ofertowym</w:t>
      </w:r>
      <w:r w:rsidR="008506E3" w:rsidRPr="008506E3">
        <w:rPr>
          <w:rFonts w:eastAsia="Times New Roman" w:cstheme="minorHAnsi"/>
          <w:sz w:val="24"/>
          <w:szCs w:val="24"/>
          <w:lang w:eastAsia="ar-SA"/>
        </w:rPr>
        <w:t xml:space="preserve">  nr </w:t>
      </w:r>
      <w:r w:rsidR="00C52EED">
        <w:rPr>
          <w:rFonts w:eastAsia="Times New Roman" w:cstheme="minorHAnsi"/>
          <w:sz w:val="24"/>
          <w:szCs w:val="24"/>
          <w:lang w:eastAsia="ar-SA"/>
        </w:rPr>
        <w:t>6-</w:t>
      </w:r>
      <w:r w:rsidR="00C52EED">
        <w:rPr>
          <w:rFonts w:cstheme="minorHAnsi"/>
          <w:sz w:val="24"/>
          <w:szCs w:val="24"/>
        </w:rPr>
        <w:t>1</w:t>
      </w:r>
      <w:r w:rsidR="006C2C29">
        <w:rPr>
          <w:rFonts w:cstheme="minorHAnsi"/>
          <w:sz w:val="24"/>
          <w:szCs w:val="24"/>
        </w:rPr>
        <w:t>/II+/2018 r</w:t>
      </w:r>
      <w:r w:rsidR="00C52EED">
        <w:rPr>
          <w:rFonts w:cstheme="minorHAnsi"/>
          <w:sz w:val="24"/>
          <w:szCs w:val="24"/>
        </w:rPr>
        <w:t xml:space="preserve">. </w:t>
      </w:r>
      <w:bookmarkStart w:id="0" w:name="_GoBack"/>
      <w:bookmarkEnd w:id="0"/>
      <w:r w:rsidR="006C2C29" w:rsidRPr="008506E3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8506E3">
        <w:rPr>
          <w:rFonts w:eastAsia="Times New Roman" w:cstheme="minorHAnsi"/>
          <w:sz w:val="24"/>
          <w:szCs w:val="24"/>
          <w:lang w:eastAsia="ar-SA"/>
        </w:rPr>
        <w:t xml:space="preserve">na </w:t>
      </w:r>
      <w:r w:rsidR="00DD304E" w:rsidRPr="002B0A3D">
        <w:rPr>
          <w:rFonts w:ascii="Calibri Light" w:hAnsi="Calibri Light" w:cs="Calibri Light"/>
          <w:b/>
          <w:i/>
          <w:sz w:val="24"/>
          <w:szCs w:val="24"/>
        </w:rPr>
        <w:t>„</w:t>
      </w:r>
      <w:r w:rsidR="00DD304E" w:rsidRPr="00C11259">
        <w:rPr>
          <w:b/>
          <w:sz w:val="24"/>
          <w:szCs w:val="24"/>
        </w:rPr>
        <w:t xml:space="preserve">SCHI-FOUND – laboratoryjne, </w:t>
      </w:r>
      <w:proofErr w:type="spellStart"/>
      <w:r w:rsidR="00DD304E" w:rsidRPr="00C11259">
        <w:rPr>
          <w:b/>
          <w:sz w:val="24"/>
          <w:szCs w:val="24"/>
        </w:rPr>
        <w:t>psychoedukacyjne</w:t>
      </w:r>
      <w:proofErr w:type="spellEnd"/>
      <w:r w:rsidR="00DD304E" w:rsidRPr="00C11259">
        <w:rPr>
          <w:b/>
          <w:sz w:val="24"/>
          <w:szCs w:val="24"/>
        </w:rPr>
        <w:t xml:space="preserve"> i informatyczne wsparcie diagnostyki chorób psychicznych”.</w:t>
      </w:r>
      <w:r w:rsidR="00DD304E" w:rsidRPr="007232C6">
        <w:rPr>
          <w:rFonts w:cs="Calibri"/>
          <w:sz w:val="24"/>
          <w:szCs w:val="24"/>
        </w:rPr>
        <w:t xml:space="preserve"> </w:t>
      </w:r>
      <w:r w:rsidRPr="008506E3">
        <w:rPr>
          <w:rFonts w:eastAsia="Times New Roman" w:cstheme="minorHAnsi"/>
          <w:bCs/>
          <w:sz w:val="24"/>
          <w:szCs w:val="24"/>
          <w:lang w:eastAsia="pl-PL"/>
        </w:rPr>
        <w:t xml:space="preserve">realizowanego w ramach projektu pozakonkursowego </w:t>
      </w:r>
      <w:r w:rsidRPr="008506E3">
        <w:rPr>
          <w:rFonts w:eastAsia="Times New Roman" w:cstheme="minorHAnsi"/>
          <w:bCs/>
          <w:i/>
          <w:sz w:val="24"/>
          <w:szCs w:val="24"/>
          <w:lang w:eastAsia="pl-PL"/>
        </w:rPr>
        <w:t>Wsparcie zarządzania badaniami naukowymi i ko</w:t>
      </w:r>
      <w:r w:rsidR="00683C40" w:rsidRPr="008506E3">
        <w:rPr>
          <w:rFonts w:eastAsia="Times New Roman" w:cstheme="minorHAnsi"/>
          <w:bCs/>
          <w:i/>
          <w:sz w:val="24"/>
          <w:szCs w:val="24"/>
          <w:lang w:eastAsia="pl-PL"/>
        </w:rPr>
        <w:t xml:space="preserve">mercjalizacją wyników prac B+R  </w:t>
      </w:r>
      <w:r w:rsidRPr="008506E3">
        <w:rPr>
          <w:rFonts w:eastAsia="Times New Roman" w:cstheme="minorHAnsi"/>
          <w:bCs/>
          <w:i/>
          <w:sz w:val="24"/>
          <w:szCs w:val="24"/>
          <w:lang w:eastAsia="pl-PL"/>
        </w:rPr>
        <w:t>w jednostkach naukowych i przedsiębiorstwach w ramach działania 4.4</w:t>
      </w:r>
      <w:r w:rsidRPr="008506E3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8506E3">
        <w:rPr>
          <w:rFonts w:eastAsia="Times New Roman" w:cstheme="minorHAnsi"/>
          <w:bCs/>
          <w:i/>
          <w:sz w:val="24"/>
          <w:szCs w:val="24"/>
          <w:lang w:eastAsia="pl-PL"/>
        </w:rPr>
        <w:t>Zwiększanie potencjału kadrowego sektora B+R Programu Operacyjnego Inteligentny Rozwój</w:t>
      </w:r>
      <w:r w:rsidRPr="008506E3">
        <w:rPr>
          <w:rFonts w:eastAsia="Times New Roman" w:cstheme="minorHAnsi"/>
          <w:bCs/>
          <w:sz w:val="24"/>
          <w:szCs w:val="24"/>
          <w:lang w:eastAsia="pl-PL"/>
        </w:rPr>
        <w:t>, współfinansowanego ze środków Europejskiego Funduszu Rozwoju Regionalnego), niniejszym potwierdzam, i</w:t>
      </w:r>
      <w:r w:rsidR="00683C40" w:rsidRPr="008506E3">
        <w:rPr>
          <w:rFonts w:eastAsia="Times New Roman" w:cstheme="minorHAnsi"/>
          <w:bCs/>
          <w:sz w:val="24"/>
          <w:szCs w:val="24"/>
          <w:lang w:eastAsia="pl-PL"/>
        </w:rPr>
        <w:t xml:space="preserve">ż na dzień składania </w:t>
      </w:r>
      <w:r w:rsidRPr="008506E3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6E7B37" w:rsidRPr="0099586D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586D">
        <w:rPr>
          <w:rFonts w:eastAsia="Times New Roman" w:cstheme="minorHAnsi"/>
          <w:bCs/>
          <w:sz w:val="24"/>
          <w:szCs w:val="24"/>
          <w:lang w:eastAsia="ar-SA"/>
        </w:rPr>
        <w:t>Nr postępowania</w:t>
      </w:r>
      <w:r w:rsidR="006C2624" w:rsidRPr="0099586D">
        <w:rPr>
          <w:rFonts w:eastAsia="Times New Roman" w:cstheme="minorHAnsi"/>
          <w:bCs/>
          <w:sz w:val="24"/>
          <w:szCs w:val="24"/>
          <w:lang w:eastAsia="ar-SA"/>
        </w:rPr>
        <w:t xml:space="preserve">: </w:t>
      </w:r>
      <w:r w:rsidR="00C52EED">
        <w:rPr>
          <w:rFonts w:eastAsia="Times New Roman" w:cstheme="minorHAnsi"/>
          <w:sz w:val="24"/>
          <w:szCs w:val="24"/>
          <w:lang w:eastAsia="ar-SA"/>
        </w:rPr>
        <w:t>6-</w:t>
      </w:r>
      <w:r w:rsidR="00C52EED">
        <w:rPr>
          <w:rFonts w:cstheme="minorHAnsi"/>
          <w:sz w:val="24"/>
          <w:szCs w:val="24"/>
        </w:rPr>
        <w:t>1/II+/2018 r</w:t>
      </w:r>
      <w:r w:rsidR="00C52EED">
        <w:rPr>
          <w:rFonts w:eastAsia="Times New Roman" w:cstheme="minorHAnsi"/>
          <w:sz w:val="24"/>
          <w:szCs w:val="24"/>
          <w:lang w:eastAsia="ar-SA"/>
        </w:rPr>
        <w:t xml:space="preserve">. </w:t>
      </w:r>
      <w:r w:rsidR="00DD304E" w:rsidRPr="0099586D">
        <w:rPr>
          <w:rFonts w:ascii="Calibri Light" w:hAnsi="Calibri Light" w:cs="Calibri Light"/>
          <w:i/>
          <w:sz w:val="24"/>
          <w:szCs w:val="24"/>
        </w:rPr>
        <w:t>„</w:t>
      </w:r>
      <w:r w:rsidR="00DD304E" w:rsidRPr="0099586D">
        <w:rPr>
          <w:sz w:val="24"/>
          <w:szCs w:val="24"/>
        </w:rPr>
        <w:t xml:space="preserve">SCHI-FOUND – laboratoryjne, </w:t>
      </w:r>
      <w:proofErr w:type="spellStart"/>
      <w:r w:rsidR="00DD304E" w:rsidRPr="0099586D">
        <w:rPr>
          <w:sz w:val="24"/>
          <w:szCs w:val="24"/>
        </w:rPr>
        <w:t>psychoedukacyjne</w:t>
      </w:r>
      <w:proofErr w:type="spellEnd"/>
      <w:r w:rsidR="00DD304E" w:rsidRPr="0099586D">
        <w:rPr>
          <w:sz w:val="24"/>
          <w:szCs w:val="24"/>
        </w:rPr>
        <w:t xml:space="preserve"> i informatyczne wsparcie diagnostyki chorób psychicznych”.</w:t>
      </w:r>
      <w:r w:rsidRPr="0099586D">
        <w:rPr>
          <w:rFonts w:eastAsia="Times New Roman" w:cstheme="minorHAnsi"/>
          <w:sz w:val="24"/>
          <w:szCs w:val="24"/>
          <w:lang w:eastAsia="pl-PL"/>
        </w:rPr>
        <w:t> Oświadczam(y), że nie jestem(</w:t>
      </w:r>
      <w:proofErr w:type="spellStart"/>
      <w:r w:rsidRPr="0099586D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99586D">
        <w:rPr>
          <w:rFonts w:eastAsia="Times New Roman" w:cstheme="minorHAnsi"/>
          <w:sz w:val="24"/>
          <w:szCs w:val="24"/>
          <w:lang w:eastAsia="pl-PL"/>
        </w:rPr>
        <w:t xml:space="preserve">) powiązani z Zamawiającym osobowo lub kapitałowo. </w:t>
      </w:r>
    </w:p>
    <w:p w:rsidR="006E7B37" w:rsidRPr="008506E3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586D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</w:t>
      </w:r>
      <w:r w:rsidRPr="008506E3">
        <w:rPr>
          <w:rFonts w:eastAsia="Times New Roman" w:cstheme="minorHAnsi"/>
          <w:sz w:val="24"/>
          <w:szCs w:val="24"/>
          <w:lang w:eastAsia="pl-PL"/>
        </w:rPr>
        <w:t xml:space="preserve"> Zamawiającego lub osobami wykonującymi w imieniu Zamawiającego czynności związane z przygotowaniem i przeprowadzeniem procedury wyboru wykonawcy a wykonawcą, polegające w szczególności na:</w:t>
      </w:r>
    </w:p>
    <w:p w:rsidR="006E7B37" w:rsidRPr="008506E3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8506E3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8506E3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8506E3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8506E3" w:rsidRDefault="006E7B37" w:rsidP="000C1D2B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8506E3">
        <w:rPr>
          <w:rFonts w:eastAsia="Times New Roman" w:cstheme="minorHAnsi"/>
          <w:sz w:val="24"/>
          <w:szCs w:val="24"/>
          <w:lang w:eastAsia="pl-PL"/>
        </w:rPr>
        <w:t> </w:t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8506E3" w:rsidRDefault="006E7B37" w:rsidP="000C1D2B">
      <w:pPr>
        <w:suppressAutoHyphens/>
        <w:spacing w:after="0" w:line="240" w:lineRule="auto"/>
        <w:ind w:left="4962" w:hanging="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sectPr w:rsidR="006E7B37" w:rsidRPr="008506E3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F2" w:rsidRDefault="00F120F2" w:rsidP="00E55A4F">
      <w:pPr>
        <w:spacing w:after="0" w:line="240" w:lineRule="auto"/>
      </w:pPr>
      <w:r>
        <w:separator/>
      </w:r>
    </w:p>
  </w:endnote>
  <w:endnote w:type="continuationSeparator" w:id="0">
    <w:p w:rsidR="00F120F2" w:rsidRDefault="00F120F2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F2" w:rsidRDefault="00F120F2" w:rsidP="00E55A4F">
      <w:pPr>
        <w:spacing w:after="0" w:line="240" w:lineRule="auto"/>
      </w:pPr>
      <w:r>
        <w:separator/>
      </w:r>
    </w:p>
  </w:footnote>
  <w:footnote w:type="continuationSeparator" w:id="0">
    <w:p w:rsidR="00F120F2" w:rsidRDefault="00F120F2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97685"/>
    <w:rsid w:val="000B0C66"/>
    <w:rsid w:val="000C1D2B"/>
    <w:rsid w:val="00100511"/>
    <w:rsid w:val="00101FF9"/>
    <w:rsid w:val="00122C45"/>
    <w:rsid w:val="00165E1A"/>
    <w:rsid w:val="0016700B"/>
    <w:rsid w:val="001A4D6E"/>
    <w:rsid w:val="001B2B87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211F3"/>
    <w:rsid w:val="00651162"/>
    <w:rsid w:val="00654C9B"/>
    <w:rsid w:val="006812E9"/>
    <w:rsid w:val="00683C40"/>
    <w:rsid w:val="006A5DB3"/>
    <w:rsid w:val="006C2624"/>
    <w:rsid w:val="006C2C29"/>
    <w:rsid w:val="006C35C1"/>
    <w:rsid w:val="006C44B8"/>
    <w:rsid w:val="006E7B37"/>
    <w:rsid w:val="006F6A3A"/>
    <w:rsid w:val="007021DF"/>
    <w:rsid w:val="00786F48"/>
    <w:rsid w:val="007A3F2F"/>
    <w:rsid w:val="007A7D16"/>
    <w:rsid w:val="007E06E8"/>
    <w:rsid w:val="007F76D4"/>
    <w:rsid w:val="008506E3"/>
    <w:rsid w:val="008E7D73"/>
    <w:rsid w:val="008F301D"/>
    <w:rsid w:val="00927192"/>
    <w:rsid w:val="009301AF"/>
    <w:rsid w:val="0093219C"/>
    <w:rsid w:val="0094108D"/>
    <w:rsid w:val="00942632"/>
    <w:rsid w:val="0099586D"/>
    <w:rsid w:val="00A327A3"/>
    <w:rsid w:val="00A34D53"/>
    <w:rsid w:val="00B07B83"/>
    <w:rsid w:val="00B26A5A"/>
    <w:rsid w:val="00B959A5"/>
    <w:rsid w:val="00BD1719"/>
    <w:rsid w:val="00BF019B"/>
    <w:rsid w:val="00C07FA4"/>
    <w:rsid w:val="00C52EED"/>
    <w:rsid w:val="00C73985"/>
    <w:rsid w:val="00C7522C"/>
    <w:rsid w:val="00CC670C"/>
    <w:rsid w:val="00D63995"/>
    <w:rsid w:val="00D640B2"/>
    <w:rsid w:val="00D659E7"/>
    <w:rsid w:val="00DB6544"/>
    <w:rsid w:val="00DC305B"/>
    <w:rsid w:val="00DD304E"/>
    <w:rsid w:val="00DF7108"/>
    <w:rsid w:val="00E33D5F"/>
    <w:rsid w:val="00E55A4F"/>
    <w:rsid w:val="00E6425F"/>
    <w:rsid w:val="00E824FF"/>
    <w:rsid w:val="00EF2D98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9427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BA572-D1F8-4FF6-8804-24DCD7CC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Agnieszka Kropa-Szyszkowska</cp:lastModifiedBy>
  <cp:revision>6</cp:revision>
  <cp:lastPrinted>2017-09-07T07:40:00Z</cp:lastPrinted>
  <dcterms:created xsi:type="dcterms:W3CDTF">2017-12-13T11:02:00Z</dcterms:created>
  <dcterms:modified xsi:type="dcterms:W3CDTF">2018-01-10T12:31:00Z</dcterms:modified>
</cp:coreProperties>
</file>