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8506E3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8506E3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8506E3" w:rsidRDefault="008506E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A5DB3" w:rsidRPr="008506E3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6E7B37" w:rsidRPr="008506E3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506E3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8506E3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0C1D2B" w:rsidRDefault="006E7B37" w:rsidP="000C1D2B">
      <w:pPr>
        <w:jc w:val="both"/>
        <w:rPr>
          <w:rFonts w:cs="Calibri"/>
          <w:sz w:val="24"/>
          <w:szCs w:val="24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8506E3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304E">
        <w:rPr>
          <w:rFonts w:cstheme="minorHAnsi"/>
          <w:b/>
          <w:sz w:val="24"/>
          <w:szCs w:val="24"/>
        </w:rPr>
        <w:t>6-3</w:t>
      </w:r>
      <w:r w:rsidR="008506E3" w:rsidRPr="008506E3">
        <w:rPr>
          <w:rFonts w:cstheme="minorHAnsi"/>
          <w:b/>
          <w:sz w:val="24"/>
          <w:szCs w:val="24"/>
        </w:rPr>
        <w:t xml:space="preserve">/II+/2017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 na </w:t>
      </w:r>
      <w:r w:rsidR="00DD304E" w:rsidRPr="002B0A3D">
        <w:rPr>
          <w:rFonts w:ascii="Calibri Light" w:hAnsi="Calibri Light" w:cs="Calibri Light"/>
          <w:b/>
          <w:i/>
          <w:sz w:val="24"/>
          <w:szCs w:val="24"/>
        </w:rPr>
        <w:t>„</w:t>
      </w:r>
      <w:r w:rsidR="00DD304E" w:rsidRPr="00C11259">
        <w:rPr>
          <w:b/>
          <w:sz w:val="24"/>
          <w:szCs w:val="24"/>
        </w:rPr>
        <w:t xml:space="preserve">SCHI-FOUND – laboratoryjne, </w:t>
      </w:r>
      <w:proofErr w:type="spellStart"/>
      <w:r w:rsidR="00DD304E" w:rsidRPr="00C11259">
        <w:rPr>
          <w:b/>
          <w:sz w:val="24"/>
          <w:szCs w:val="24"/>
        </w:rPr>
        <w:t>psychoedukacyjne</w:t>
      </w:r>
      <w:proofErr w:type="spellEnd"/>
      <w:r w:rsidR="00DD304E" w:rsidRPr="00C11259">
        <w:rPr>
          <w:b/>
          <w:sz w:val="24"/>
          <w:szCs w:val="24"/>
        </w:rPr>
        <w:t xml:space="preserve"> i informatyczne wsparcie diagnostyki chorób psychicznych”.</w:t>
      </w:r>
      <w:r w:rsidR="00DD304E" w:rsidRPr="007232C6">
        <w:rPr>
          <w:rFonts w:cs="Calibri"/>
          <w:sz w:val="24"/>
          <w:szCs w:val="24"/>
        </w:rPr>
        <w:t xml:space="preserve">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8506E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99586D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586D">
        <w:rPr>
          <w:rFonts w:eastAsia="Times New Roman" w:cstheme="minorHAnsi"/>
          <w:bCs/>
          <w:sz w:val="24"/>
          <w:szCs w:val="24"/>
          <w:lang w:eastAsia="ar-SA"/>
        </w:rPr>
        <w:t>Nr postępowania</w:t>
      </w:r>
      <w:r w:rsidR="006C2624" w:rsidRPr="0099586D">
        <w:rPr>
          <w:rFonts w:eastAsia="Times New Roman" w:cstheme="minorHAnsi"/>
          <w:bCs/>
          <w:sz w:val="24"/>
          <w:szCs w:val="24"/>
          <w:lang w:eastAsia="ar-SA"/>
        </w:rPr>
        <w:t xml:space="preserve">: </w:t>
      </w:r>
      <w:r w:rsidR="00DD304E" w:rsidRPr="0099586D">
        <w:rPr>
          <w:rFonts w:cstheme="minorHAnsi"/>
          <w:sz w:val="24"/>
          <w:szCs w:val="24"/>
        </w:rPr>
        <w:t>6-3</w:t>
      </w:r>
      <w:r w:rsidR="006C2624" w:rsidRPr="0099586D">
        <w:rPr>
          <w:rFonts w:cstheme="minorHAnsi"/>
          <w:sz w:val="24"/>
          <w:szCs w:val="24"/>
        </w:rPr>
        <w:t xml:space="preserve">/II+/2017 </w:t>
      </w:r>
      <w:r w:rsidR="006C2624" w:rsidRPr="0099586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D304E" w:rsidRPr="0099586D">
        <w:rPr>
          <w:rFonts w:ascii="Calibri Light" w:hAnsi="Calibri Light" w:cs="Calibri Light"/>
          <w:i/>
          <w:sz w:val="24"/>
          <w:szCs w:val="24"/>
        </w:rPr>
        <w:t>„</w:t>
      </w:r>
      <w:r w:rsidR="00DD304E" w:rsidRPr="0099586D">
        <w:rPr>
          <w:sz w:val="24"/>
          <w:szCs w:val="24"/>
        </w:rPr>
        <w:t>SCHI-FOUND – la</w:t>
      </w:r>
      <w:bookmarkStart w:id="0" w:name="_GoBack"/>
      <w:bookmarkEnd w:id="0"/>
      <w:r w:rsidR="00DD304E" w:rsidRPr="0099586D">
        <w:rPr>
          <w:sz w:val="24"/>
          <w:szCs w:val="24"/>
        </w:rPr>
        <w:t xml:space="preserve">boratoryjne, </w:t>
      </w:r>
      <w:proofErr w:type="spellStart"/>
      <w:r w:rsidR="00DD304E" w:rsidRPr="0099586D">
        <w:rPr>
          <w:sz w:val="24"/>
          <w:szCs w:val="24"/>
        </w:rPr>
        <w:t>psychoedukacyjne</w:t>
      </w:r>
      <w:proofErr w:type="spellEnd"/>
      <w:r w:rsidR="00DD304E" w:rsidRPr="0099586D">
        <w:rPr>
          <w:sz w:val="24"/>
          <w:szCs w:val="24"/>
        </w:rPr>
        <w:t xml:space="preserve"> i informatyczne wsparcie diagnostyki chorób psychicznych”.</w:t>
      </w:r>
      <w:r w:rsidRPr="0099586D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99586D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99586D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586D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</w:t>
      </w:r>
      <w:r w:rsidRPr="008506E3">
        <w:rPr>
          <w:rFonts w:eastAsia="Times New Roman" w:cstheme="minorHAnsi"/>
          <w:sz w:val="24"/>
          <w:szCs w:val="24"/>
          <w:lang w:eastAsia="pl-PL"/>
        </w:rPr>
        <w:t xml:space="preserve"> Zamawiającego lub osobami wykonującymi w imieniu Zamawiającego czynności związane z przygotowaniem i przeprowadzeniem procedury wyboru wykonawcy a wykonawcą, polegające w szczególności na: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8506E3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8506E3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8506E3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99586D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304E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8328-E46D-4261-B5C9-946B50A3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3</cp:revision>
  <cp:lastPrinted>2017-09-07T07:40:00Z</cp:lastPrinted>
  <dcterms:created xsi:type="dcterms:W3CDTF">2017-12-13T11:02:00Z</dcterms:created>
  <dcterms:modified xsi:type="dcterms:W3CDTF">2017-12-15T14:05:00Z</dcterms:modified>
</cp:coreProperties>
</file>