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33" w:rsidRPr="00854E10" w:rsidRDefault="00603633" w:rsidP="00BD2A43">
      <w:pPr>
        <w:tabs>
          <w:tab w:val="left" w:pos="567"/>
        </w:tabs>
        <w:suppressAutoHyphens/>
        <w:spacing w:after="0" w:line="32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pl-PL"/>
        </w:rPr>
        <w:t>CZĘŚĆ II SIWZ</w:t>
      </w: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– PROJEKT</w:t>
      </w:r>
      <w:r w:rsidRPr="00854E10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UMOWY</w:t>
      </w:r>
    </w:p>
    <w:p w:rsidR="00603633" w:rsidRPr="00854E10" w:rsidRDefault="00603633" w:rsidP="00603633">
      <w:pPr>
        <w:keepNext/>
        <w:keepLines/>
        <w:spacing w:after="0" w:line="32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4E10">
        <w:rPr>
          <w:rFonts w:ascii="Times New Roman" w:hAnsi="Times New Roman"/>
          <w:b/>
          <w:sz w:val="24"/>
          <w:szCs w:val="24"/>
        </w:rPr>
        <w:t>UMOWA</w:t>
      </w:r>
    </w:p>
    <w:p w:rsidR="00603633" w:rsidRPr="00854E10" w:rsidRDefault="00603633" w:rsidP="00603633">
      <w:pPr>
        <w:keepNext/>
        <w:keepLines/>
        <w:spacing w:after="0" w:line="32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4E10">
        <w:rPr>
          <w:rFonts w:ascii="Times New Roman" w:hAnsi="Times New Roman"/>
          <w:b/>
          <w:sz w:val="24"/>
          <w:szCs w:val="24"/>
        </w:rPr>
        <w:t>O UDZIELENIE ZAMÓWIENIA PUBLICZNEGO</w:t>
      </w:r>
    </w:p>
    <w:p w:rsidR="005952A9" w:rsidRPr="00854E10" w:rsidRDefault="005952A9" w:rsidP="00595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b/>
          <w:sz w:val="24"/>
          <w:szCs w:val="24"/>
        </w:rPr>
        <w:t>NR DZ/268/…/PN/</w:t>
      </w:r>
      <w:r w:rsidR="00AF6FF8" w:rsidRPr="00854E10">
        <w:rPr>
          <w:rFonts w:ascii="Times New Roman" w:hAnsi="Times New Roman"/>
          <w:b/>
          <w:sz w:val="24"/>
          <w:szCs w:val="24"/>
        </w:rPr>
        <w:t>2017</w:t>
      </w:r>
    </w:p>
    <w:p w:rsidR="00603633" w:rsidRPr="00854E10" w:rsidRDefault="00603633" w:rsidP="00603633">
      <w:pPr>
        <w:spacing w:after="0"/>
        <w:rPr>
          <w:rFonts w:ascii="Times New Roman" w:hAnsi="Times New Roman"/>
          <w:sz w:val="24"/>
          <w:szCs w:val="24"/>
        </w:rPr>
      </w:pPr>
    </w:p>
    <w:p w:rsidR="00603633" w:rsidRPr="00854E10" w:rsidRDefault="00603633" w:rsidP="00603633">
      <w:pPr>
        <w:spacing w:after="0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zawarta w dniu …………………r. w Szczecinie pomiędzy:</w:t>
      </w:r>
    </w:p>
    <w:p w:rsidR="00603633" w:rsidRPr="00854E10" w:rsidRDefault="00603633" w:rsidP="00603633">
      <w:pPr>
        <w:spacing w:after="0"/>
        <w:rPr>
          <w:rFonts w:ascii="Times New Roman" w:hAnsi="Times New Roman"/>
          <w:sz w:val="24"/>
          <w:szCs w:val="24"/>
        </w:rPr>
      </w:pPr>
    </w:p>
    <w:p w:rsidR="007B3BDA" w:rsidRPr="00854E10" w:rsidRDefault="00603633" w:rsidP="006036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b/>
          <w:sz w:val="24"/>
          <w:szCs w:val="24"/>
        </w:rPr>
        <w:t>Pomorskim Uniwersytetem Medycznym w Szczecinie</w:t>
      </w:r>
      <w:r w:rsidR="007B3BDA" w:rsidRPr="00854E10">
        <w:rPr>
          <w:rFonts w:ascii="Times New Roman" w:hAnsi="Times New Roman"/>
          <w:sz w:val="24"/>
          <w:szCs w:val="24"/>
        </w:rPr>
        <w:t>,</w:t>
      </w:r>
    </w:p>
    <w:p w:rsidR="007B3BDA" w:rsidRPr="00854E10" w:rsidRDefault="00603633" w:rsidP="006036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z</w:t>
      </w:r>
      <w:r w:rsidR="007B3BDA" w:rsidRPr="00854E10">
        <w:rPr>
          <w:rFonts w:ascii="Times New Roman" w:hAnsi="Times New Roman"/>
          <w:sz w:val="24"/>
          <w:szCs w:val="24"/>
        </w:rPr>
        <w:t xml:space="preserve"> siedzibą przy ul. Rybackiej 1, </w:t>
      </w:r>
      <w:r w:rsidRPr="00854E10">
        <w:rPr>
          <w:rFonts w:ascii="Times New Roman" w:hAnsi="Times New Roman"/>
          <w:sz w:val="24"/>
          <w:szCs w:val="24"/>
        </w:rPr>
        <w:t>70-204 Szczecin, NIP 852-000-67-</w:t>
      </w:r>
      <w:r w:rsidR="007B3BDA" w:rsidRPr="00854E10">
        <w:rPr>
          <w:rFonts w:ascii="Times New Roman" w:hAnsi="Times New Roman"/>
          <w:sz w:val="24"/>
          <w:szCs w:val="24"/>
        </w:rPr>
        <w:t>57,</w:t>
      </w:r>
    </w:p>
    <w:p w:rsidR="00603633" w:rsidRPr="00854E10" w:rsidRDefault="00603633" w:rsidP="006036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reprezentowanym przez:</w:t>
      </w:r>
    </w:p>
    <w:p w:rsidR="00603633" w:rsidRPr="00854E10" w:rsidRDefault="00603633" w:rsidP="00603633">
      <w:pPr>
        <w:numPr>
          <w:ilvl w:val="0"/>
          <w:numId w:val="6"/>
        </w:num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Ka</w:t>
      </w:r>
      <w:r w:rsidR="007B3BDA" w:rsidRPr="00854E10">
        <w:rPr>
          <w:rFonts w:ascii="Times New Roman" w:hAnsi="Times New Roman"/>
          <w:sz w:val="24"/>
          <w:szCs w:val="24"/>
        </w:rPr>
        <w:t>nclerza PUM w Szczecinie – Pana Jerzego Piwowarczyka</w:t>
      </w:r>
    </w:p>
    <w:p w:rsidR="00603633" w:rsidRPr="00854E10" w:rsidRDefault="00603633" w:rsidP="00603633">
      <w:pPr>
        <w:spacing w:after="0"/>
        <w:rPr>
          <w:rFonts w:ascii="Times New Roman" w:hAnsi="Times New Roman"/>
          <w:i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 xml:space="preserve">zwanym dalej w treści umowy </w:t>
      </w:r>
      <w:r w:rsidRPr="00854E10">
        <w:rPr>
          <w:rFonts w:ascii="Times New Roman" w:hAnsi="Times New Roman"/>
          <w:b/>
          <w:sz w:val="24"/>
          <w:szCs w:val="24"/>
        </w:rPr>
        <w:t>Zamawiającym</w:t>
      </w:r>
    </w:p>
    <w:p w:rsidR="00603633" w:rsidRPr="00854E10" w:rsidRDefault="00603633" w:rsidP="00603633">
      <w:pPr>
        <w:spacing w:after="0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a</w:t>
      </w:r>
    </w:p>
    <w:p w:rsidR="00603633" w:rsidRPr="00854E10" w:rsidRDefault="00603633" w:rsidP="00603633">
      <w:pPr>
        <w:spacing w:after="0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03633" w:rsidRPr="00854E10" w:rsidRDefault="00603633" w:rsidP="00603633">
      <w:pPr>
        <w:spacing w:after="0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reprezentowanym przez: …………………………………………….</w:t>
      </w:r>
    </w:p>
    <w:p w:rsidR="00603633" w:rsidRPr="00854E10" w:rsidRDefault="00603633" w:rsidP="0060363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 xml:space="preserve">zwanym dalej w treści umowy </w:t>
      </w:r>
      <w:r w:rsidRPr="00854E10">
        <w:rPr>
          <w:rFonts w:ascii="Times New Roman" w:hAnsi="Times New Roman"/>
          <w:b/>
          <w:sz w:val="24"/>
          <w:szCs w:val="24"/>
        </w:rPr>
        <w:t>Wykonawcą</w:t>
      </w:r>
      <w:r w:rsidRPr="00854E10">
        <w:rPr>
          <w:rFonts w:ascii="Times New Roman" w:hAnsi="Times New Roman"/>
          <w:b/>
          <w:i/>
          <w:sz w:val="24"/>
          <w:szCs w:val="24"/>
        </w:rPr>
        <w:t>.</w:t>
      </w:r>
    </w:p>
    <w:p w:rsidR="00603633" w:rsidRPr="00854E10" w:rsidRDefault="00603633" w:rsidP="00603633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03633" w:rsidRPr="00854E10" w:rsidRDefault="00603633" w:rsidP="00603633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  <w:r w:rsidRPr="00854E10">
        <w:rPr>
          <w:rFonts w:ascii="Times New Roman" w:hAnsi="Times New Roman"/>
          <w:i/>
          <w:sz w:val="24"/>
          <w:szCs w:val="24"/>
        </w:rPr>
        <w:t>W wyniku przeprowadzonego postępowania w trybie przetargu nieograniczonego zgodnie</w:t>
      </w:r>
      <w:r w:rsidRPr="00854E10">
        <w:rPr>
          <w:rFonts w:ascii="Times New Roman" w:hAnsi="Times New Roman"/>
          <w:i/>
          <w:sz w:val="24"/>
          <w:szCs w:val="24"/>
        </w:rPr>
        <w:br/>
        <w:t>z ustawą z dnia 29 stycznia 2004 r</w:t>
      </w:r>
      <w:r w:rsidRPr="00854E10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854E10">
        <w:rPr>
          <w:rFonts w:ascii="Times New Roman" w:hAnsi="Times New Roman"/>
          <w:i/>
          <w:sz w:val="24"/>
          <w:szCs w:val="24"/>
        </w:rPr>
        <w:t>Prawo Zamówień Publicznych</w:t>
      </w:r>
      <w:r w:rsidRPr="00854E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4E10">
        <w:rPr>
          <w:rFonts w:ascii="Times New Roman" w:hAnsi="Times New Roman"/>
          <w:i/>
          <w:sz w:val="24"/>
          <w:szCs w:val="24"/>
        </w:rPr>
        <w:t>zawarta została umowa następującej treści:</w:t>
      </w:r>
    </w:p>
    <w:p w:rsidR="00603633" w:rsidRPr="00854E10" w:rsidRDefault="00603633" w:rsidP="00B32421">
      <w:pPr>
        <w:numPr>
          <w:ilvl w:val="0"/>
          <w:numId w:val="18"/>
        </w:numPr>
        <w:suppressAutoHyphens/>
        <w:spacing w:after="0"/>
        <w:ind w:left="567" w:hanging="14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Ogólne oznaczenie przedmiotu umowy</w:t>
      </w:r>
    </w:p>
    <w:p w:rsidR="00603633" w:rsidRPr="00854E10" w:rsidRDefault="00603633" w:rsidP="00603633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§1</w:t>
      </w:r>
    </w:p>
    <w:p w:rsidR="0087130E" w:rsidRPr="00984E52" w:rsidRDefault="00603633" w:rsidP="002F3A4C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zleca,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zobowiązuje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wykonać</w:t>
      </w:r>
      <w:r w:rsidR="003256AC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roboty budowlane</w:t>
      </w:r>
      <w:r w:rsidR="001370A0" w:rsidRPr="00854E10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3256AC" w:rsidRPr="00854E10">
        <w:rPr>
          <w:rFonts w:ascii="Times New Roman" w:eastAsia="Times New Roman" w:hAnsi="Times New Roman"/>
          <w:sz w:val="24"/>
          <w:szCs w:val="24"/>
          <w:lang w:eastAsia="zh-CN"/>
        </w:rPr>
        <w:t>w zakresie zadania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pod nazwą: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2F3A4C" w:rsidRPr="002F3A4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Roboty budowlane polegające na termomodernizacji </w:t>
      </w:r>
      <w:r w:rsidR="00B23B1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br/>
      </w:r>
      <w:r w:rsidR="002F3A4C" w:rsidRPr="002F3A4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i modernizacji obejmujące następujące zadania: budynek Studium Wychowania Fizycznego </w:t>
      </w:r>
      <w:r w:rsidR="00B23B1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br/>
      </w:r>
      <w:r w:rsidR="002F3A4C" w:rsidRPr="002F3A4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i Sportu przy ul. Dunikowskiego 6, budynek dydaktyczn</w:t>
      </w:r>
      <w:r w:rsidR="009F4AF0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y </w:t>
      </w:r>
      <w:r w:rsidR="002F3A4C" w:rsidRPr="002F3A4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przy ul. Ku Słońcu 12-13 oraz budynek nr 7 - Sala wykładowa im. Tadeusza Brzezińskiego, przy ul. Powstańców </w:t>
      </w:r>
      <w:proofErr w:type="spellStart"/>
      <w:r w:rsidR="002F3A4C" w:rsidRPr="002F3A4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Wlk</w:t>
      </w:r>
      <w:r w:rsidR="00D5432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Wit</w:t>
      </w:r>
      <w:r w:rsidR="002F3A4C" w:rsidRPr="002F3A4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</w:t>
      </w:r>
      <w:proofErr w:type="spellEnd"/>
      <w:r w:rsidR="002F3A4C" w:rsidRPr="002F3A4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 72</w:t>
      </w:r>
      <w:r w:rsidR="0077240E" w:rsidRPr="002F3A4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  <w:r w:rsidR="002F3A4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B23B1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F3A4C" w:rsidRPr="006F305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2F3A4C" w:rsidRPr="002F3A4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2F3A4C" w:rsidRPr="00984E52">
        <w:rPr>
          <w:rFonts w:ascii="Times New Roman" w:eastAsia="Times New Roman" w:hAnsi="Times New Roman"/>
          <w:sz w:val="24"/>
          <w:szCs w:val="24"/>
          <w:lang w:eastAsia="pl-PL"/>
        </w:rPr>
        <w:t>zakresie Zadania nr .................. pn.:.........................................</w:t>
      </w:r>
    </w:p>
    <w:p w:rsidR="00603633" w:rsidRPr="00984E52" w:rsidRDefault="00603633" w:rsidP="00B32421">
      <w:pPr>
        <w:numPr>
          <w:ilvl w:val="0"/>
          <w:numId w:val="7"/>
        </w:numPr>
        <w:tabs>
          <w:tab w:val="num" w:pos="426"/>
        </w:tabs>
        <w:suppressAutoHyphens/>
        <w:spacing w:after="0"/>
        <w:jc w:val="both"/>
        <w:rPr>
          <w:rFonts w:ascii="Times New Roman" w:eastAsia="Tahoma" w:hAnsi="Times New Roman"/>
          <w:sz w:val="24"/>
          <w:szCs w:val="24"/>
          <w:lang w:eastAsia="zh-CN"/>
        </w:rPr>
      </w:pPr>
      <w:r w:rsidRPr="00984E52">
        <w:rPr>
          <w:rFonts w:ascii="Times New Roman" w:hAnsi="Times New Roman"/>
          <w:sz w:val="24"/>
          <w:szCs w:val="24"/>
        </w:rPr>
        <w:t>Przedmiot umowy, o którym mowa w ust. 1 należy wykonać zgodnie z zakresem robót określonym w szczególności w:</w:t>
      </w:r>
    </w:p>
    <w:p w:rsidR="00603633" w:rsidRPr="00984E52" w:rsidRDefault="00603633" w:rsidP="00B32421">
      <w:pPr>
        <w:numPr>
          <w:ilvl w:val="0"/>
          <w:numId w:val="30"/>
        </w:numPr>
        <w:spacing w:afterLines="20" w:after="48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E52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F93851" w:rsidRPr="00984E52">
        <w:rPr>
          <w:rFonts w:ascii="Times New Roman" w:eastAsia="Times New Roman" w:hAnsi="Times New Roman"/>
          <w:sz w:val="24"/>
          <w:szCs w:val="24"/>
          <w:lang w:eastAsia="pl-PL"/>
        </w:rPr>
        <w:t xml:space="preserve">III </w:t>
      </w:r>
      <w:r w:rsidR="002F3A4C" w:rsidRPr="00984E52">
        <w:rPr>
          <w:rFonts w:ascii="Times New Roman" w:eastAsia="Times New Roman" w:hAnsi="Times New Roman"/>
          <w:sz w:val="24"/>
          <w:szCs w:val="24"/>
          <w:lang w:eastAsia="pl-PL"/>
        </w:rPr>
        <w:t>...............</w:t>
      </w:r>
      <w:r w:rsidR="006441F4" w:rsidRPr="00984E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0A62" w:rsidRPr="00984E52">
        <w:rPr>
          <w:rFonts w:ascii="Times New Roman" w:eastAsia="Times New Roman" w:hAnsi="Times New Roman"/>
          <w:sz w:val="24"/>
          <w:szCs w:val="24"/>
          <w:lang w:eastAsia="pl-PL"/>
        </w:rPr>
        <w:t xml:space="preserve">do SIWZ </w:t>
      </w:r>
      <w:r w:rsidR="006441F4" w:rsidRPr="00984E52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6441F4" w:rsidRPr="00984E5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93851" w:rsidRPr="00984E52">
        <w:rPr>
          <w:rFonts w:ascii="Times New Roman" w:eastAsia="Times New Roman" w:hAnsi="Times New Roman"/>
          <w:sz w:val="24"/>
          <w:szCs w:val="24"/>
          <w:lang w:eastAsia="pl-PL"/>
        </w:rPr>
        <w:t>Dokumentacja projektowa</w:t>
      </w:r>
      <w:r w:rsidR="00EF050B" w:rsidRPr="00984E5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F3A4C" w:rsidRPr="00984E52" w:rsidRDefault="002F3A4C" w:rsidP="00B32421">
      <w:pPr>
        <w:numPr>
          <w:ilvl w:val="0"/>
          <w:numId w:val="30"/>
        </w:numPr>
        <w:spacing w:afterLines="20" w:after="48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E52">
        <w:rPr>
          <w:rFonts w:ascii="Times New Roman" w:eastAsia="Times New Roman" w:hAnsi="Times New Roman"/>
          <w:sz w:val="24"/>
          <w:szCs w:val="24"/>
          <w:lang w:eastAsia="pl-PL"/>
        </w:rPr>
        <w:t>Decyzja z dnia .................o ...........................................</w:t>
      </w:r>
    </w:p>
    <w:p w:rsidR="002F3A4C" w:rsidRPr="00984E52" w:rsidRDefault="002F3A4C" w:rsidP="00B32421">
      <w:pPr>
        <w:numPr>
          <w:ilvl w:val="0"/>
          <w:numId w:val="30"/>
        </w:numPr>
        <w:spacing w:afterLines="20" w:after="48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E52">
        <w:rPr>
          <w:rFonts w:ascii="Times New Roman" w:eastAsia="Times New Roman" w:hAnsi="Times New Roman"/>
          <w:sz w:val="24"/>
          <w:szCs w:val="24"/>
          <w:lang w:eastAsia="pl-PL"/>
        </w:rPr>
        <w:t>Decyzja z dnia .................o ...........................................</w:t>
      </w:r>
    </w:p>
    <w:p w:rsidR="002F3A4C" w:rsidRDefault="00603633" w:rsidP="00D77025">
      <w:pPr>
        <w:numPr>
          <w:ilvl w:val="0"/>
          <w:numId w:val="7"/>
        </w:numPr>
        <w:tabs>
          <w:tab w:val="num" w:pos="426"/>
        </w:tabs>
        <w:suppressAutoHyphens/>
        <w:spacing w:after="0"/>
        <w:jc w:val="both"/>
        <w:rPr>
          <w:rFonts w:ascii="Times New Roman" w:eastAsia="Tahoma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pl-PL"/>
        </w:rPr>
        <w:t xml:space="preserve">Wycenę </w:t>
      </w:r>
      <w:r w:rsidR="00CB12E2" w:rsidRPr="00854E10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 </w:t>
      </w:r>
      <w:r w:rsidRPr="00854E10">
        <w:rPr>
          <w:rFonts w:ascii="Times New Roman" w:eastAsia="Times New Roman" w:hAnsi="Times New Roman"/>
          <w:sz w:val="24"/>
          <w:szCs w:val="24"/>
          <w:lang w:eastAsia="pl-PL"/>
        </w:rPr>
        <w:t>należy sporządzić w oparciu o załączniki (łącz</w:t>
      </w:r>
      <w:r w:rsidR="00CB12E2" w:rsidRPr="00854E10">
        <w:rPr>
          <w:rFonts w:ascii="Times New Roman" w:eastAsia="Times New Roman" w:hAnsi="Times New Roman"/>
          <w:sz w:val="24"/>
          <w:szCs w:val="24"/>
          <w:lang w:eastAsia="pl-PL"/>
        </w:rPr>
        <w:t xml:space="preserve">nie), o których mowa w ust. 2, </w:t>
      </w:r>
      <w:r w:rsidRPr="00854E10">
        <w:rPr>
          <w:rFonts w:ascii="Times New Roman" w:eastAsia="Times New Roman" w:hAnsi="Times New Roman"/>
          <w:sz w:val="24"/>
          <w:szCs w:val="24"/>
          <w:lang w:eastAsia="pl-PL"/>
        </w:rPr>
        <w:t>a wszelkie rozbieżności między Specyfikacjami Te</w:t>
      </w:r>
      <w:r w:rsidR="00CB12E2" w:rsidRPr="00854E10">
        <w:rPr>
          <w:rFonts w:ascii="Times New Roman" w:eastAsia="Times New Roman" w:hAnsi="Times New Roman"/>
          <w:sz w:val="24"/>
          <w:szCs w:val="24"/>
          <w:lang w:eastAsia="pl-PL"/>
        </w:rPr>
        <w:t xml:space="preserve">chnicznymi, Przedmiarami Robót </w:t>
      </w:r>
      <w:r w:rsidRPr="00854E10">
        <w:rPr>
          <w:rFonts w:ascii="Times New Roman" w:eastAsia="Times New Roman" w:hAnsi="Times New Roman"/>
          <w:sz w:val="24"/>
          <w:szCs w:val="24"/>
          <w:lang w:eastAsia="pl-PL"/>
        </w:rPr>
        <w:t>i Dokumentacjami Wykonawczymi nie będą podstawą do naliczenia dodatkowego wynagrodzenia.</w:t>
      </w:r>
    </w:p>
    <w:p w:rsidR="00D77025" w:rsidRDefault="00D77025" w:rsidP="00D77025">
      <w:pPr>
        <w:tabs>
          <w:tab w:val="num" w:pos="426"/>
        </w:tabs>
        <w:suppressAutoHyphens/>
        <w:spacing w:after="0"/>
        <w:jc w:val="both"/>
        <w:rPr>
          <w:rFonts w:ascii="Times New Roman" w:eastAsia="Tahoma" w:hAnsi="Times New Roman"/>
          <w:b/>
          <w:sz w:val="24"/>
          <w:szCs w:val="24"/>
          <w:lang w:eastAsia="zh-CN"/>
        </w:rPr>
      </w:pPr>
    </w:p>
    <w:p w:rsidR="00D77025" w:rsidRDefault="00D77025" w:rsidP="00D77025">
      <w:pPr>
        <w:tabs>
          <w:tab w:val="num" w:pos="426"/>
        </w:tabs>
        <w:suppressAutoHyphens/>
        <w:spacing w:after="0"/>
        <w:jc w:val="both"/>
        <w:rPr>
          <w:rFonts w:ascii="Times New Roman" w:eastAsia="Tahoma" w:hAnsi="Times New Roman"/>
          <w:b/>
          <w:sz w:val="24"/>
          <w:szCs w:val="24"/>
          <w:lang w:eastAsia="zh-CN"/>
        </w:rPr>
      </w:pPr>
    </w:p>
    <w:p w:rsidR="00D77025" w:rsidRDefault="00D77025" w:rsidP="00D77025">
      <w:pPr>
        <w:tabs>
          <w:tab w:val="num" w:pos="426"/>
        </w:tabs>
        <w:suppressAutoHyphens/>
        <w:spacing w:after="0"/>
        <w:jc w:val="both"/>
        <w:rPr>
          <w:rFonts w:ascii="Times New Roman" w:eastAsia="Tahoma" w:hAnsi="Times New Roman"/>
          <w:b/>
          <w:sz w:val="24"/>
          <w:szCs w:val="24"/>
          <w:lang w:eastAsia="zh-CN"/>
        </w:rPr>
      </w:pPr>
    </w:p>
    <w:p w:rsidR="00D77025" w:rsidRPr="00D77025" w:rsidRDefault="00D77025" w:rsidP="00D77025">
      <w:pPr>
        <w:tabs>
          <w:tab w:val="num" w:pos="426"/>
        </w:tabs>
        <w:suppressAutoHyphens/>
        <w:spacing w:after="0"/>
        <w:jc w:val="both"/>
        <w:rPr>
          <w:rFonts w:ascii="Times New Roman" w:eastAsia="Tahoma" w:hAnsi="Times New Roman"/>
          <w:b/>
          <w:sz w:val="24"/>
          <w:szCs w:val="24"/>
          <w:lang w:eastAsia="zh-CN"/>
        </w:rPr>
      </w:pPr>
    </w:p>
    <w:p w:rsidR="00603633" w:rsidRPr="00854E10" w:rsidRDefault="00603633" w:rsidP="00B32421">
      <w:pPr>
        <w:numPr>
          <w:ilvl w:val="0"/>
          <w:numId w:val="18"/>
        </w:numPr>
        <w:suppressAutoHyphens/>
        <w:spacing w:after="0"/>
        <w:ind w:left="426" w:hanging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Wykonanie robót budowlanych</w:t>
      </w:r>
    </w:p>
    <w:p w:rsidR="00603633" w:rsidRPr="00854E10" w:rsidRDefault="00603633" w:rsidP="00603633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§2</w:t>
      </w:r>
    </w:p>
    <w:p w:rsidR="00603633" w:rsidRPr="00854E10" w:rsidRDefault="00603633" w:rsidP="00B32421">
      <w:pPr>
        <w:numPr>
          <w:ilvl w:val="0"/>
          <w:numId w:val="19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 zobowiązany jest do wykonania robót budowlanych z materiałów własnych</w:t>
      </w:r>
      <w:r w:rsidR="00762E6F" w:rsidRPr="00854E10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 na podstawie dokumentacji przetargowej</w:t>
      </w:r>
      <w:r w:rsidR="00DB61DB" w:rsidRPr="00854E10">
        <w:rPr>
          <w:rFonts w:ascii="Times New Roman" w:eastAsia="Times New Roman" w:hAnsi="Times New Roman"/>
          <w:sz w:val="24"/>
          <w:szCs w:val="24"/>
          <w:lang w:eastAsia="zh-CN"/>
        </w:rPr>
        <w:t>. Przedmiary stanowią</w:t>
      </w:r>
      <w:r w:rsidR="00994971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dokumenty o charakterze pomocniczym i służą ułatwieniu Wykonawcom skalkulowania oferty. W przypadku rozbieżności pomiędzy treścią przedmiarów a dokumentacją projektową Wykonawca zobowiązany jest wykonywać</w:t>
      </w:r>
      <w:r w:rsidR="002A3460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zamówienie zgodnie z projektem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. Wszelkie zmiany</w:t>
      </w:r>
      <w:r w:rsidR="00D7702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 odstępstwa wymagają pisemnej zgody i akceptacji</w:t>
      </w:r>
      <w:r w:rsidR="0080520C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Zamawiającego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03633" w:rsidRPr="00854E10" w:rsidRDefault="00603633" w:rsidP="00B32421">
      <w:pPr>
        <w:numPr>
          <w:ilvl w:val="0"/>
          <w:numId w:val="19"/>
        </w:numPr>
        <w:tabs>
          <w:tab w:val="num" w:pos="42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 zobowiązuje się do wykonania świadczenia zgodnie z zakresem wynikającym z postanowień niniejszej umowy. Przedmiot winien być wykonany zgodnie z zasadami współczesnej wiedzy technicznej, obowiązującymi przepisami i normami.</w:t>
      </w:r>
    </w:p>
    <w:p w:rsidR="00603633" w:rsidRPr="00854E10" w:rsidRDefault="00603633" w:rsidP="00B32421">
      <w:pPr>
        <w:numPr>
          <w:ilvl w:val="0"/>
          <w:numId w:val="19"/>
        </w:numPr>
        <w:tabs>
          <w:tab w:val="num" w:pos="42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hAnsi="Times New Roman"/>
          <w:sz w:val="24"/>
          <w:szCs w:val="24"/>
        </w:rPr>
        <w:t xml:space="preserve">Wykonawca zobowiązany jest do ustanowienia kierownika budowy, który będzie sprawował ze strony Wykonawcy kontrolę nad prawidłowością i terminowością prac objętych umową. Kierownik budowy musi posiadać </w:t>
      </w:r>
      <w:r w:rsidR="00E97FF6" w:rsidRPr="00854E10">
        <w:rPr>
          <w:rFonts w:ascii="Times New Roman" w:hAnsi="Times New Roman"/>
          <w:sz w:val="24"/>
          <w:szCs w:val="24"/>
        </w:rPr>
        <w:t>wymagane ustawą Prawo budowlane</w:t>
      </w:r>
      <w:r w:rsidRPr="00854E10">
        <w:rPr>
          <w:rFonts w:ascii="Times New Roman" w:hAnsi="Times New Roman"/>
          <w:sz w:val="24"/>
          <w:szCs w:val="24"/>
        </w:rPr>
        <w:t xml:space="preserve"> uprawnienia budowlane</w:t>
      </w:r>
      <w:r w:rsidR="00501651" w:rsidRPr="00854E10">
        <w:rPr>
          <w:rFonts w:ascii="Times New Roman" w:hAnsi="Times New Roman"/>
          <w:sz w:val="24"/>
          <w:szCs w:val="24"/>
        </w:rPr>
        <w:t>, w zakresie zgodnym z SIWZ</w:t>
      </w:r>
      <w:r w:rsidRPr="00854E10">
        <w:rPr>
          <w:rFonts w:ascii="Times New Roman" w:hAnsi="Times New Roman"/>
          <w:sz w:val="24"/>
          <w:szCs w:val="24"/>
        </w:rPr>
        <w:t>.</w:t>
      </w:r>
    </w:p>
    <w:p w:rsidR="00603633" w:rsidRDefault="00603633" w:rsidP="00B32421">
      <w:pPr>
        <w:numPr>
          <w:ilvl w:val="0"/>
          <w:numId w:val="19"/>
        </w:numPr>
        <w:tabs>
          <w:tab w:val="num" w:pos="42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 ponosi odpowiedzialność kont</w:t>
      </w:r>
      <w:r w:rsidR="0006393D" w:rsidRPr="00854E10">
        <w:rPr>
          <w:rFonts w:ascii="Times New Roman" w:eastAsia="Times New Roman" w:hAnsi="Times New Roman"/>
          <w:sz w:val="24"/>
          <w:szCs w:val="24"/>
          <w:lang w:eastAsia="zh-CN"/>
        </w:rPr>
        <w:t>r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aktową z tytułu przestrzegania obowiązujących przepisów dotyczących ochrony środowiska, a w szczególności</w:t>
      </w:r>
      <w:r w:rsidR="00D7702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 zakresie</w:t>
      </w:r>
      <w:r w:rsidR="00163E0E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właściwej gospodarki odpadami.</w:t>
      </w:r>
    </w:p>
    <w:p w:rsidR="000F064F" w:rsidRPr="00854E10" w:rsidRDefault="000F064F" w:rsidP="00E75842">
      <w:pPr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hAnsi="Times New Roman"/>
          <w:sz w:val="24"/>
          <w:szCs w:val="24"/>
        </w:rPr>
        <w:t>Wykonawca ponosi pełną odpowiedzialność majątkową za wykonany przedmiot umowy na każdym etapie jej realizacji, do czasu przekazania przed</w:t>
      </w:r>
      <w:r w:rsidR="00485B48" w:rsidRPr="00854E10">
        <w:rPr>
          <w:rFonts w:ascii="Times New Roman" w:hAnsi="Times New Roman"/>
          <w:sz w:val="24"/>
          <w:szCs w:val="24"/>
        </w:rPr>
        <w:t>miotu umowy na rzecz Inwestora.</w:t>
      </w:r>
    </w:p>
    <w:p w:rsidR="000F064F" w:rsidRPr="00854E10" w:rsidRDefault="000F064F" w:rsidP="00E75842">
      <w:pPr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hAnsi="Times New Roman"/>
          <w:sz w:val="24"/>
          <w:szCs w:val="24"/>
        </w:rPr>
        <w:t xml:space="preserve">Wykonawca zobowiązany jest do wykonania szczegółowego harmonogramu rzeczowo-finansowego, który przekaże Zamawiającemu </w:t>
      </w:r>
      <w:r w:rsidR="00CE080B" w:rsidRPr="00854E10">
        <w:rPr>
          <w:rFonts w:ascii="Times New Roman" w:hAnsi="Times New Roman"/>
          <w:sz w:val="24"/>
          <w:szCs w:val="24"/>
        </w:rPr>
        <w:t xml:space="preserve">najpóźniej </w:t>
      </w:r>
      <w:r w:rsidR="00D35E8C">
        <w:rPr>
          <w:rFonts w:ascii="Times New Roman" w:hAnsi="Times New Roman"/>
          <w:sz w:val="24"/>
          <w:szCs w:val="24"/>
        </w:rPr>
        <w:t>7 dni od</w:t>
      </w:r>
      <w:r w:rsidRPr="00854E10">
        <w:rPr>
          <w:rFonts w:ascii="Times New Roman" w:hAnsi="Times New Roman"/>
          <w:sz w:val="24"/>
          <w:szCs w:val="24"/>
        </w:rPr>
        <w:t xml:space="preserve"> podpisania umowy. Harmonogram musi uwzględniać poszczególne etapy robót i terminy ich realizacji i  być zaakceptowany przez Zamawiającego.</w:t>
      </w:r>
    </w:p>
    <w:p w:rsidR="00163E0E" w:rsidRPr="00854E10" w:rsidRDefault="00163E0E" w:rsidP="00163E0E">
      <w:pPr>
        <w:numPr>
          <w:ilvl w:val="0"/>
          <w:numId w:val="19"/>
        </w:numPr>
        <w:tabs>
          <w:tab w:val="num" w:pos="42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="00213507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będzie zobowiązany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przedłożyć </w:t>
      </w:r>
      <w:r w:rsidR="007538A2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przed wystawieniem </w:t>
      </w:r>
      <w:r w:rsidR="00AF7B80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każdej </w:t>
      </w:r>
      <w:r w:rsidR="007538A2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faktury protokół zaawansowania robót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 wersji elektronicznej i papierowej</w:t>
      </w:r>
      <w:r w:rsidR="00213507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wraz z każdą wystawioną fakturą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. Wykonawca odpowiada za zgodność wersji cyfrowej z papierową</w:t>
      </w:r>
      <w:r w:rsidR="00BC4B1D" w:rsidRPr="00854E1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E080B" w:rsidRPr="00854E10" w:rsidRDefault="00163E0E" w:rsidP="00163E0E">
      <w:pPr>
        <w:numPr>
          <w:ilvl w:val="0"/>
          <w:numId w:val="19"/>
        </w:numPr>
        <w:tabs>
          <w:tab w:val="num" w:pos="42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 na bieżąco przedkłada wnioski materiałowe do akceptacji przez Ins</w:t>
      </w:r>
      <w:r w:rsidR="00CE080B" w:rsidRPr="00854E10">
        <w:rPr>
          <w:rFonts w:ascii="Times New Roman" w:eastAsia="Times New Roman" w:hAnsi="Times New Roman"/>
          <w:sz w:val="24"/>
          <w:szCs w:val="24"/>
          <w:lang w:eastAsia="zh-CN"/>
        </w:rPr>
        <w:t>pektora Nadzoru.</w:t>
      </w:r>
    </w:p>
    <w:p w:rsidR="00163E0E" w:rsidRPr="00854E10" w:rsidRDefault="00CE080B" w:rsidP="00163E0E">
      <w:pPr>
        <w:numPr>
          <w:ilvl w:val="0"/>
          <w:numId w:val="19"/>
        </w:numPr>
        <w:tabs>
          <w:tab w:val="num" w:pos="42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 zobowiązany jest</w:t>
      </w:r>
      <w:r w:rsidR="00163E0E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prowadzić bieżący rejestr wniosków materiałowych</w:t>
      </w:r>
      <w:r w:rsidR="00D7702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63E0E" w:rsidRPr="00854E10">
        <w:rPr>
          <w:rFonts w:ascii="Times New Roman" w:eastAsia="Times New Roman" w:hAnsi="Times New Roman"/>
          <w:sz w:val="24"/>
          <w:szCs w:val="24"/>
          <w:lang w:eastAsia="zh-CN"/>
        </w:rPr>
        <w:t>z podziałem na branże.</w:t>
      </w:r>
    </w:p>
    <w:p w:rsidR="00CE080B" w:rsidRPr="00854E10" w:rsidRDefault="00163E0E" w:rsidP="00152AE9">
      <w:pPr>
        <w:numPr>
          <w:ilvl w:val="0"/>
          <w:numId w:val="19"/>
        </w:numPr>
        <w:tabs>
          <w:tab w:val="num" w:pos="42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 jest zobowiązany do wykonania dokumenta</w:t>
      </w:r>
      <w:r w:rsidR="00CE080B" w:rsidRPr="00854E10">
        <w:rPr>
          <w:rFonts w:ascii="Times New Roman" w:eastAsia="Times New Roman" w:hAnsi="Times New Roman"/>
          <w:sz w:val="24"/>
          <w:szCs w:val="24"/>
          <w:lang w:eastAsia="zh-CN"/>
        </w:rPr>
        <w:t>cji  powykonawczej w 3 kopiach</w:t>
      </w:r>
      <w:r w:rsidR="00636BDD" w:rsidRPr="00854E10">
        <w:rPr>
          <w:rFonts w:ascii="Times New Roman" w:hAnsi="Times New Roman"/>
          <w:sz w:val="24"/>
          <w:szCs w:val="24"/>
          <w:lang w:eastAsia="zh-CN"/>
        </w:rPr>
        <w:t>. Przedmiotowa dokumentacja musi zawierać w szczególności: zestawienie urządzeń, sprzętu, systemów (z wyszczególnieniem wszystkich urządzeń wchodzących w skład systemu) we wszystkich branżach wraz z numerami seryjnymi, nazwami producentów oraz wartościami</w:t>
      </w:r>
      <w:r w:rsidR="00152AE9" w:rsidRPr="00854E10">
        <w:rPr>
          <w:rFonts w:ascii="Times New Roman" w:hAnsi="Times New Roman"/>
          <w:sz w:val="24"/>
          <w:szCs w:val="24"/>
          <w:lang w:eastAsia="zh-CN"/>
        </w:rPr>
        <w:t xml:space="preserve"> tego sprzętu oraz instrukcję użytkowania obiektu i k</w:t>
      </w:r>
      <w:r w:rsidR="00636BDD" w:rsidRPr="00854E10">
        <w:rPr>
          <w:rFonts w:ascii="Times New Roman" w:hAnsi="Times New Roman"/>
          <w:sz w:val="24"/>
          <w:szCs w:val="24"/>
          <w:lang w:eastAsia="zh-CN"/>
        </w:rPr>
        <w:t>siążki serwisowe poszczególnych systemów.</w:t>
      </w:r>
    </w:p>
    <w:p w:rsidR="00163E0E" w:rsidRPr="00854E10" w:rsidRDefault="00FB29C8" w:rsidP="00163E0E">
      <w:pPr>
        <w:numPr>
          <w:ilvl w:val="0"/>
          <w:numId w:val="19"/>
        </w:numPr>
        <w:tabs>
          <w:tab w:val="num" w:pos="42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Obowiązkiem Wykonawcy jest </w:t>
      </w:r>
      <w:r w:rsidR="00163E0E" w:rsidRPr="00854E10">
        <w:rPr>
          <w:rFonts w:ascii="Times New Roman" w:eastAsia="Times New Roman" w:hAnsi="Times New Roman"/>
          <w:sz w:val="24"/>
          <w:szCs w:val="24"/>
          <w:lang w:eastAsia="zh-CN"/>
        </w:rPr>
        <w:t>uzyskanie pozytywnych odbior</w:t>
      </w:r>
      <w:r w:rsidR="00481938" w:rsidRPr="00854E10">
        <w:rPr>
          <w:rFonts w:ascii="Times New Roman" w:eastAsia="Times New Roman" w:hAnsi="Times New Roman"/>
          <w:sz w:val="24"/>
          <w:szCs w:val="24"/>
          <w:lang w:eastAsia="zh-CN"/>
        </w:rPr>
        <w:t>ów wykonanych sieci</w:t>
      </w:r>
      <w:r w:rsidR="001370A0" w:rsidRPr="00854E10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481938" w:rsidRPr="00854E10">
        <w:rPr>
          <w:rFonts w:ascii="Times New Roman" w:eastAsia="Times New Roman" w:hAnsi="Times New Roman"/>
          <w:sz w:val="24"/>
          <w:szCs w:val="24"/>
          <w:lang w:eastAsia="zh-CN"/>
        </w:rPr>
        <w:t>i przyłączy od właściwych instytucji zarządzających poszczególnymi elementami infrastruktury</w:t>
      </w:r>
      <w:r w:rsidR="00E41932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163E0E" w:rsidRPr="00854E10" w:rsidRDefault="00FB29C8" w:rsidP="00163E0E">
      <w:pPr>
        <w:numPr>
          <w:ilvl w:val="0"/>
          <w:numId w:val="19"/>
        </w:numPr>
        <w:tabs>
          <w:tab w:val="num" w:pos="42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 zobowiązany jest do dokonania</w:t>
      </w:r>
      <w:r w:rsidR="00163E0E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zgłoszenia właściwemu organowi prac budowlanych nie objętych decyzją o pozwoleniu na budowę (w myśl art. 30 Prawa Budowlanego)</w:t>
      </w:r>
      <w:r w:rsidR="0033496C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między innymi</w:t>
      </w:r>
      <w:r w:rsidR="00163E0E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przy realizacji przyłączy sanitarnych i elektrycznych.</w:t>
      </w:r>
    </w:p>
    <w:p w:rsidR="00163E0E" w:rsidRPr="00854E10" w:rsidRDefault="00163E0E" w:rsidP="00163E0E">
      <w:pPr>
        <w:numPr>
          <w:ilvl w:val="0"/>
          <w:numId w:val="19"/>
        </w:numPr>
        <w:tabs>
          <w:tab w:val="num" w:pos="42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Odbioru instalacji zewnętrznych Inwestor dokona po dostarczeniu przez Wykonawcę inwentaryzacji geodezyjnej.</w:t>
      </w:r>
    </w:p>
    <w:p w:rsidR="00603633" w:rsidRPr="00854E10" w:rsidRDefault="00603633" w:rsidP="00B32421">
      <w:pPr>
        <w:numPr>
          <w:ilvl w:val="0"/>
          <w:numId w:val="19"/>
        </w:numPr>
        <w:tabs>
          <w:tab w:val="num" w:pos="42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hAnsi="Times New Roman"/>
          <w:sz w:val="24"/>
          <w:szCs w:val="24"/>
        </w:rPr>
        <w:lastRenderedPageBreak/>
        <w:t xml:space="preserve">Wykonawca </w:t>
      </w:r>
      <w:r w:rsidR="004511EE" w:rsidRPr="00854E10">
        <w:rPr>
          <w:rFonts w:ascii="Times New Roman" w:hAnsi="Times New Roman"/>
          <w:sz w:val="24"/>
          <w:szCs w:val="24"/>
        </w:rPr>
        <w:t>ponosi odpowiedzialność za przestrzeganie zasad</w:t>
      </w:r>
      <w:r w:rsidRPr="00854E10">
        <w:rPr>
          <w:rFonts w:ascii="Times New Roman" w:hAnsi="Times New Roman"/>
          <w:sz w:val="24"/>
          <w:szCs w:val="24"/>
        </w:rPr>
        <w:t xml:space="preserve"> bezpieczeństwa i higieny pracy </w:t>
      </w:r>
      <w:r w:rsidR="004511EE" w:rsidRPr="00854E10">
        <w:rPr>
          <w:rFonts w:ascii="Times New Roman" w:hAnsi="Times New Roman"/>
          <w:sz w:val="24"/>
          <w:szCs w:val="24"/>
        </w:rPr>
        <w:t xml:space="preserve">przez </w:t>
      </w:r>
      <w:r w:rsidRPr="00854E10">
        <w:rPr>
          <w:rFonts w:ascii="Times New Roman" w:hAnsi="Times New Roman"/>
          <w:sz w:val="24"/>
          <w:szCs w:val="24"/>
        </w:rPr>
        <w:t>zatrudnionych pracowników oraz pracowników wszystkich podwykonawców</w:t>
      </w:r>
      <w:r w:rsidR="00666769">
        <w:rPr>
          <w:rFonts w:ascii="Times New Roman" w:hAnsi="Times New Roman"/>
          <w:sz w:val="24"/>
          <w:szCs w:val="24"/>
        </w:rPr>
        <w:t xml:space="preserve"> w szczególności</w:t>
      </w:r>
      <w:r w:rsidRPr="00854E10">
        <w:rPr>
          <w:rFonts w:ascii="Times New Roman" w:hAnsi="Times New Roman"/>
          <w:sz w:val="24"/>
          <w:szCs w:val="24"/>
        </w:rPr>
        <w:t xml:space="preserve"> zgodnie z następującymi przepisami:</w:t>
      </w:r>
    </w:p>
    <w:p w:rsidR="00603633" w:rsidRPr="00854E10" w:rsidRDefault="00603633" w:rsidP="00B32421">
      <w:pPr>
        <w:pStyle w:val="Akapitzlist"/>
        <w:numPr>
          <w:ilvl w:val="0"/>
          <w:numId w:val="31"/>
        </w:numPr>
        <w:spacing w:after="200" w:line="276" w:lineRule="auto"/>
        <w:ind w:left="1701" w:hanging="425"/>
        <w:jc w:val="both"/>
      </w:pPr>
      <w:r w:rsidRPr="00854E10">
        <w:t>rozporządzeni</w:t>
      </w:r>
      <w:r w:rsidR="003B7703" w:rsidRPr="00854E10">
        <w:t>em</w:t>
      </w:r>
      <w:r w:rsidRPr="00854E10">
        <w:t xml:space="preserve"> Ministra Pracy i Polityki Socjalnej w sprawie ogólnych przepisów bezpieczeństwa i higieny pracy (</w:t>
      </w:r>
      <w:proofErr w:type="spellStart"/>
      <w:r w:rsidR="003B7703" w:rsidRPr="00854E10">
        <w:t>t.j</w:t>
      </w:r>
      <w:proofErr w:type="spellEnd"/>
      <w:r w:rsidR="003B7703" w:rsidRPr="00854E10">
        <w:t xml:space="preserve">. Dz. U. z 2003 r. Nr 169, poz. 1650 z </w:t>
      </w:r>
      <w:proofErr w:type="spellStart"/>
      <w:r w:rsidR="003B7703" w:rsidRPr="00854E10">
        <w:t>późn</w:t>
      </w:r>
      <w:proofErr w:type="spellEnd"/>
      <w:r w:rsidR="003B7703" w:rsidRPr="00854E10">
        <w:t>. zm.</w:t>
      </w:r>
      <w:r w:rsidRPr="00854E10">
        <w:t>),</w:t>
      </w:r>
    </w:p>
    <w:p w:rsidR="00603633" w:rsidRPr="00854E10" w:rsidRDefault="003B7703" w:rsidP="00B32421">
      <w:pPr>
        <w:pStyle w:val="Akapitzlist"/>
        <w:numPr>
          <w:ilvl w:val="0"/>
          <w:numId w:val="31"/>
        </w:numPr>
        <w:spacing w:after="200" w:line="276" w:lineRule="auto"/>
        <w:ind w:left="1701" w:hanging="425"/>
        <w:jc w:val="both"/>
        <w:rPr>
          <w:rStyle w:val="h1"/>
        </w:rPr>
      </w:pPr>
      <w:r w:rsidRPr="00854E10">
        <w:t>u</w:t>
      </w:r>
      <w:r w:rsidR="00603633" w:rsidRPr="00854E10">
        <w:t>staw</w:t>
      </w:r>
      <w:r w:rsidRPr="00854E10">
        <w:t>ą</w:t>
      </w:r>
      <w:r w:rsidR="00603633" w:rsidRPr="00854E10">
        <w:t xml:space="preserve"> z dnia 26 czerwca 1974 r. Kodeks pracy</w:t>
      </w:r>
      <w:r w:rsidR="00603633" w:rsidRPr="00854E10">
        <w:rPr>
          <w:rStyle w:val="h1"/>
        </w:rPr>
        <w:t xml:space="preserve"> - w szczególności </w:t>
      </w:r>
      <w:r w:rsidR="00603633" w:rsidRPr="00854E10">
        <w:t>Dział X Bezpieczeństwo i higiena pracy.(</w:t>
      </w:r>
      <w:r w:rsidRPr="00854E10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Pr="00854E10">
        <w:t>t.j</w:t>
      </w:r>
      <w:proofErr w:type="spellEnd"/>
      <w:r w:rsidRPr="00854E10">
        <w:t xml:space="preserve">. Dz. U. z 2016 r. poz. 1666 z </w:t>
      </w:r>
      <w:proofErr w:type="spellStart"/>
      <w:r w:rsidRPr="00854E10">
        <w:t>późn</w:t>
      </w:r>
      <w:proofErr w:type="spellEnd"/>
      <w:r w:rsidRPr="00854E10">
        <w:t>. zm.</w:t>
      </w:r>
      <w:r w:rsidR="00603633" w:rsidRPr="00854E10">
        <w:rPr>
          <w:rStyle w:val="h1"/>
        </w:rPr>
        <w:t>),</w:t>
      </w:r>
    </w:p>
    <w:p w:rsidR="00603633" w:rsidRPr="00854E10" w:rsidRDefault="003B7703" w:rsidP="00B32421">
      <w:pPr>
        <w:pStyle w:val="Akapitzlist"/>
        <w:numPr>
          <w:ilvl w:val="0"/>
          <w:numId w:val="31"/>
        </w:numPr>
        <w:spacing w:after="200" w:line="276" w:lineRule="auto"/>
        <w:ind w:left="1701" w:hanging="425"/>
        <w:jc w:val="both"/>
      </w:pPr>
      <w:r w:rsidRPr="00854E10">
        <w:t>r</w:t>
      </w:r>
      <w:r w:rsidR="00603633" w:rsidRPr="00854E10">
        <w:t>ozporządzenie</w:t>
      </w:r>
      <w:r w:rsidRPr="00854E10">
        <w:t>m</w:t>
      </w:r>
      <w:r w:rsidR="00603633" w:rsidRPr="00854E10">
        <w:t xml:space="preserve"> Ministra Infrastruktury z dnia 6 lutego 2003 r. w sprawie bezpieczeństwa i higieny pracy podczas wykonywania robót budowlanych (Dz.U. 2003 nr 47 poz. 401),</w:t>
      </w:r>
    </w:p>
    <w:p w:rsidR="00603633" w:rsidRPr="00854E10" w:rsidRDefault="003B7703" w:rsidP="00B32421">
      <w:pPr>
        <w:pStyle w:val="Akapitzlist"/>
        <w:numPr>
          <w:ilvl w:val="0"/>
          <w:numId w:val="31"/>
        </w:numPr>
        <w:spacing w:after="200" w:line="276" w:lineRule="auto"/>
        <w:ind w:left="1701" w:hanging="425"/>
        <w:jc w:val="both"/>
      </w:pPr>
      <w:r w:rsidRPr="00854E10">
        <w:t>r</w:t>
      </w:r>
      <w:r w:rsidR="00603633" w:rsidRPr="00854E10">
        <w:t>ozporządzenie</w:t>
      </w:r>
      <w:r w:rsidRPr="00854E10">
        <w:t>m</w:t>
      </w:r>
      <w:r w:rsidR="00603633" w:rsidRPr="00854E10">
        <w:t xml:space="preserve"> Ministrów Komunikacji oraz Administracji, Gospodarki Terenowej i Ochrony Środowiska z dnia 10 lutego 1977 r. w sprawie bezpieczeństwa i higieny pracy przy wykonywaniu robót drogowych</w:t>
      </w:r>
      <w:r w:rsidR="001370A0" w:rsidRPr="00854E10">
        <w:br/>
      </w:r>
      <w:r w:rsidR="00603633" w:rsidRPr="00854E10">
        <w:t>i mostowych  (Dz.U. 1977 nr 7 poz. 30),</w:t>
      </w:r>
    </w:p>
    <w:p w:rsidR="00603633" w:rsidRPr="00854E10" w:rsidRDefault="003B7703" w:rsidP="00B32421">
      <w:pPr>
        <w:pStyle w:val="Akapitzlist"/>
        <w:numPr>
          <w:ilvl w:val="0"/>
          <w:numId w:val="31"/>
        </w:numPr>
        <w:spacing w:after="200" w:line="276" w:lineRule="auto"/>
        <w:ind w:left="1701" w:hanging="425"/>
        <w:jc w:val="both"/>
      </w:pPr>
      <w:r w:rsidRPr="00854E10">
        <w:t>r</w:t>
      </w:r>
      <w:r w:rsidR="00603633" w:rsidRPr="00854E10">
        <w:t>ozporządzenie</w:t>
      </w:r>
      <w:r w:rsidRPr="00854E10">
        <w:t>m</w:t>
      </w:r>
      <w:r w:rsidR="00603633" w:rsidRPr="00854E10">
        <w:t xml:space="preserve">  Ministra  Zdrowia z dnia 24 lipca 2012 r. w sprawie substancji chemicznych, ich mieszanin, czynników lub procesów technologicznych o działaniu rakotwórczym lub mutagennym w środowisku pracy (Dz. U. 2012 poz. 890),</w:t>
      </w:r>
    </w:p>
    <w:p w:rsidR="00603633" w:rsidRPr="00854E10" w:rsidRDefault="003B7703" w:rsidP="00B32421">
      <w:pPr>
        <w:pStyle w:val="Akapitzlist"/>
        <w:numPr>
          <w:ilvl w:val="0"/>
          <w:numId w:val="31"/>
        </w:numPr>
        <w:spacing w:line="276" w:lineRule="auto"/>
        <w:ind w:left="1701" w:hanging="425"/>
        <w:jc w:val="both"/>
      </w:pPr>
      <w:r w:rsidRPr="00854E10">
        <w:t>r</w:t>
      </w:r>
      <w:r w:rsidR="00603633" w:rsidRPr="00854E10">
        <w:t>ozporządzenie</w:t>
      </w:r>
      <w:r w:rsidRPr="00854E10">
        <w:t>m</w:t>
      </w:r>
      <w:r w:rsidR="00603633" w:rsidRPr="00854E10">
        <w:t xml:space="preserve"> Ministra Gospodarki i Pracy z dnia 5 sierpnia 2005 r.</w:t>
      </w:r>
      <w:r w:rsidR="001370A0" w:rsidRPr="00854E10">
        <w:br/>
      </w:r>
      <w:r w:rsidR="00603633" w:rsidRPr="00854E10">
        <w:t>w sprawie bezpieczeństwa i higieny pracy przy pracach związanych</w:t>
      </w:r>
      <w:r w:rsidR="001370A0" w:rsidRPr="00854E10">
        <w:br/>
      </w:r>
      <w:r w:rsidR="00603633" w:rsidRPr="00854E10">
        <w:t>z narażeniem na hałas lub drgania mechaniczne (Dz. U. 2005 nr 157 poz. 1318).</w:t>
      </w:r>
    </w:p>
    <w:p w:rsidR="00CB3108" w:rsidRPr="00D35E8C" w:rsidRDefault="003B7703" w:rsidP="00D35E8C">
      <w:pPr>
        <w:numPr>
          <w:ilvl w:val="0"/>
          <w:numId w:val="19"/>
        </w:numPr>
        <w:tabs>
          <w:tab w:val="num" w:pos="42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hAnsi="Times New Roman"/>
          <w:sz w:val="24"/>
          <w:szCs w:val="24"/>
        </w:rPr>
        <w:t>P</w:t>
      </w:r>
      <w:r w:rsidR="004511EE" w:rsidRPr="00854E10">
        <w:rPr>
          <w:rFonts w:ascii="Times New Roman" w:hAnsi="Times New Roman"/>
          <w:sz w:val="24"/>
          <w:szCs w:val="24"/>
        </w:rPr>
        <w:t xml:space="preserve">odczas realizacji inwestycji Wykonawca </w:t>
      </w:r>
      <w:r w:rsidR="00CB3108" w:rsidRPr="00854E10">
        <w:rPr>
          <w:rFonts w:ascii="Times New Roman" w:hAnsi="Times New Roman"/>
          <w:sz w:val="24"/>
          <w:szCs w:val="24"/>
        </w:rPr>
        <w:t>zobowiązany jest zapewnić wszystkim osobom przebywającym na budowie kamizelki odblaskowe</w:t>
      </w:r>
      <w:r w:rsidR="00534C95" w:rsidRPr="00854E10">
        <w:rPr>
          <w:rFonts w:ascii="Times New Roman" w:hAnsi="Times New Roman"/>
          <w:sz w:val="24"/>
          <w:szCs w:val="24"/>
        </w:rPr>
        <w:t xml:space="preserve"> </w:t>
      </w:r>
      <w:r w:rsidR="00CB3108" w:rsidRPr="00854E10">
        <w:rPr>
          <w:rFonts w:ascii="Times New Roman" w:hAnsi="Times New Roman"/>
          <w:sz w:val="24"/>
          <w:szCs w:val="24"/>
        </w:rPr>
        <w:t>z nazwą firmy, która ich zatrudnia lub – na której zlecenie prz</w:t>
      </w:r>
      <w:r w:rsidR="009F606F">
        <w:rPr>
          <w:rFonts w:ascii="Times New Roman" w:hAnsi="Times New Roman"/>
          <w:sz w:val="24"/>
          <w:szCs w:val="24"/>
        </w:rPr>
        <w:t>ebywają oni na terenie budowy.</w:t>
      </w:r>
    </w:p>
    <w:p w:rsidR="00B23B19" w:rsidRDefault="00B23B19" w:rsidP="00603633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03633" w:rsidRPr="00854E10" w:rsidRDefault="00603633" w:rsidP="00603633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§3</w:t>
      </w:r>
    </w:p>
    <w:p w:rsidR="00603633" w:rsidRPr="00854E10" w:rsidRDefault="00603633" w:rsidP="00603633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Wykonawca oświadcza, że:</w:t>
      </w:r>
    </w:p>
    <w:p w:rsidR="00603633" w:rsidRPr="00854E10" w:rsidRDefault="00603633" w:rsidP="00B32421">
      <w:pPr>
        <w:numPr>
          <w:ilvl w:val="0"/>
          <w:numId w:val="20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zapoznał się z terenem budowy, a także z wszelkimi ograniczeniami i utrudnieniami związanymi z realizacją zamówienia</w:t>
      </w:r>
      <w:r w:rsidR="00897EC5" w:rsidRPr="00854E10">
        <w:rPr>
          <w:rFonts w:ascii="Times New Roman" w:hAnsi="Times New Roman"/>
          <w:sz w:val="24"/>
          <w:szCs w:val="24"/>
        </w:rPr>
        <w:t xml:space="preserve"> i nie wnosi w tym zakresie uwag</w:t>
      </w:r>
      <w:r w:rsidR="004511EE" w:rsidRPr="00854E10">
        <w:rPr>
          <w:rFonts w:ascii="Times New Roman" w:hAnsi="Times New Roman"/>
          <w:sz w:val="24"/>
          <w:szCs w:val="24"/>
        </w:rPr>
        <w:t>.</w:t>
      </w:r>
    </w:p>
    <w:p w:rsidR="00492423" w:rsidRPr="00D35E8C" w:rsidRDefault="00603633" w:rsidP="00D35E8C">
      <w:pPr>
        <w:numPr>
          <w:ilvl w:val="0"/>
          <w:numId w:val="20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 xml:space="preserve">posiada ważną polisę ubezpieczeniową od odpowiedzialności cywilnej w zakresie prowadzonej działalności na cały okres realizacji umowy na kwotę </w:t>
      </w:r>
      <w:r w:rsidR="00E60BBD">
        <w:rPr>
          <w:rFonts w:ascii="Times New Roman" w:hAnsi="Times New Roman"/>
          <w:sz w:val="24"/>
          <w:szCs w:val="24"/>
        </w:rPr>
        <w:t>1 0</w:t>
      </w:r>
      <w:r w:rsidR="00D74E9B" w:rsidRPr="00854E10">
        <w:rPr>
          <w:rFonts w:ascii="Times New Roman" w:hAnsi="Times New Roman"/>
          <w:sz w:val="24"/>
          <w:szCs w:val="24"/>
        </w:rPr>
        <w:t>00 000</w:t>
      </w:r>
      <w:r w:rsidR="00501651" w:rsidRPr="00854E10">
        <w:rPr>
          <w:rFonts w:ascii="Times New Roman" w:hAnsi="Times New Roman"/>
          <w:sz w:val="24"/>
          <w:szCs w:val="24"/>
        </w:rPr>
        <w:t xml:space="preserve"> zł (słownie złotych: </w:t>
      </w:r>
      <w:r w:rsidR="00E60BBD">
        <w:rPr>
          <w:rFonts w:ascii="Times New Roman" w:hAnsi="Times New Roman"/>
          <w:sz w:val="24"/>
          <w:szCs w:val="24"/>
        </w:rPr>
        <w:t>jeden milion</w:t>
      </w:r>
      <w:r w:rsidR="00501651" w:rsidRPr="00854E10">
        <w:rPr>
          <w:rFonts w:ascii="Times New Roman" w:hAnsi="Times New Roman"/>
          <w:sz w:val="24"/>
          <w:szCs w:val="24"/>
        </w:rPr>
        <w:t>)</w:t>
      </w:r>
      <w:r w:rsidRPr="00854E10">
        <w:rPr>
          <w:rFonts w:ascii="Times New Roman" w:hAnsi="Times New Roman"/>
          <w:sz w:val="24"/>
          <w:szCs w:val="24"/>
        </w:rPr>
        <w:t>.</w:t>
      </w:r>
    </w:p>
    <w:p w:rsidR="00603633" w:rsidRPr="00854E10" w:rsidRDefault="00603633" w:rsidP="00603633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§4</w:t>
      </w:r>
    </w:p>
    <w:p w:rsidR="00603633" w:rsidRPr="00854E10" w:rsidRDefault="00603633" w:rsidP="00B32421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części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robót,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które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ulegają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zakryciu,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wymagają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przeprowadzenia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odbioru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zobowiązany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jest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każdym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poinformować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w formie pisemnej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takiej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sytuacji</w:t>
      </w:r>
      <w:r w:rsidR="009862CB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01651"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Zamawiającego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03633" w:rsidRPr="00854E10" w:rsidRDefault="00603633" w:rsidP="00501651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sytuacji,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której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mowa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ustępie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zobowiązany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jest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zgłosić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osobie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sprawującej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rzecz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funkcję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inspektora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nadzoru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gotowość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dokonania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odbioru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części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robót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określonym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501651" w:rsidRPr="00854E10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="00501651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501651" w:rsidRPr="00854E10">
        <w:rPr>
          <w:rFonts w:ascii="Times New Roman" w:eastAsia="Times New Roman" w:hAnsi="Times New Roman"/>
          <w:sz w:val="24"/>
          <w:szCs w:val="24"/>
          <w:lang w:eastAsia="zh-CN"/>
        </w:rPr>
        <w:t>minimum</w:t>
      </w:r>
      <w:r w:rsidR="00501651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501651" w:rsidRPr="00854E10">
        <w:rPr>
          <w:rFonts w:ascii="Times New Roman" w:eastAsia="Times New Roman" w:hAnsi="Times New Roman"/>
          <w:sz w:val="24"/>
          <w:szCs w:val="24"/>
          <w:lang w:eastAsia="zh-CN"/>
        </w:rPr>
        <w:t>dwudniowym</w:t>
      </w:r>
      <w:r w:rsidR="00501651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501651" w:rsidRPr="00854E10">
        <w:rPr>
          <w:rFonts w:ascii="Times New Roman" w:eastAsia="Times New Roman" w:hAnsi="Times New Roman"/>
          <w:sz w:val="24"/>
          <w:szCs w:val="24"/>
          <w:lang w:eastAsia="zh-CN"/>
        </w:rPr>
        <w:t>wyprzedzeniem.</w:t>
      </w:r>
    </w:p>
    <w:p w:rsidR="00603633" w:rsidRPr="00854E10" w:rsidRDefault="00603633" w:rsidP="00B32421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Po wykonaniu robót budowlanych lub ich części określonej w harmonogramie lub części stanowiącej podstawę do zapłaty wynagrodzenia –  Wykonawca zobowiązany jest do zgłoszenia Zamawiającemu w formie pisemnej gotowości przystąpienia do odbioru częściowego lub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końcowego. Zamawiający ma obowiązek przystąpić do odbioru końcowego w ciągu 7 dni </w:t>
      </w:r>
      <w:r w:rsidR="00002F8E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roboczych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od daty zgłoszenia. </w:t>
      </w:r>
    </w:p>
    <w:p w:rsidR="00603633" w:rsidRPr="00854E10" w:rsidRDefault="00603633" w:rsidP="00B32421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Jeżeli podczas</w:t>
      </w:r>
      <w:r w:rsidR="00C24107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jakiegokolwiek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odbioru robót zostaną stwierdzone usterki to fakt ten zostanie odnotowany w protokole odbioru ze wskazaniem rodzaju usterek i terminem ich usunięcia z zastrzeżeniem, że termin na usunięcie usterek nie może być dłuższy niż 10 dni</w:t>
      </w:r>
      <w:r w:rsidR="00002F8E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roboczych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002F8E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Termin przedmiotowy może zostać przedłużony</w:t>
      </w:r>
      <w:r w:rsidR="00B32A77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przez Zamawiającego </w:t>
      </w:r>
      <w:r w:rsidR="00002F8E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32A77" w:rsidRPr="00854E10">
        <w:rPr>
          <w:rFonts w:ascii="Times New Roman" w:eastAsia="Times New Roman" w:hAnsi="Times New Roman"/>
          <w:sz w:val="24"/>
          <w:szCs w:val="24"/>
          <w:lang w:eastAsia="zh-CN"/>
        </w:rPr>
        <w:t>na wniosek Wykonawcy w przypadku zaistnienia szczególnych okoliczności technicznych.</w:t>
      </w:r>
    </w:p>
    <w:p w:rsidR="00603633" w:rsidRPr="00854E10" w:rsidRDefault="00603633" w:rsidP="00B32421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 przypadku stwierdzenia istotnych  usterek w protok</w:t>
      </w:r>
      <w:r w:rsidR="00C24107" w:rsidRPr="00854E10">
        <w:rPr>
          <w:rFonts w:ascii="Times New Roman" w:eastAsia="Times New Roman" w:hAnsi="Times New Roman"/>
          <w:sz w:val="24"/>
          <w:szCs w:val="24"/>
          <w:lang w:eastAsia="zh-CN"/>
        </w:rPr>
        <w:t>ole odbioru za dzień zakończenia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wykonywania prac uznaje się dzień zakończenia usuwania usterek.</w:t>
      </w:r>
    </w:p>
    <w:p w:rsidR="00603633" w:rsidRPr="00854E10" w:rsidRDefault="00603633" w:rsidP="00B32421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O terminie zakończenia usuwania usterek Wykonawca zobowiązany jest powiadomić Zamawiającego w formie pisemnej. Zamawiający ma obowiązek przystąpić do odbioru po usunięciu usterek w ciągu 7 dni od daty zgłoszenia. </w:t>
      </w:r>
    </w:p>
    <w:p w:rsidR="00603633" w:rsidRPr="00854E10" w:rsidRDefault="00603633" w:rsidP="00B32421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Wraz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zgłoszeniem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gotowości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odbioru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końcowego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dostarczy pod rygorem odstąpienia od czynności odbiorowych: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</w:p>
    <w:p w:rsidR="00603633" w:rsidRPr="00854E10" w:rsidRDefault="00603633" w:rsidP="00603633">
      <w:pPr>
        <w:suppressAutoHyphens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1)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ab/>
        <w:t>wymagane protokoły badań, pomiary i atesty związane z przedmiotem umowy,</w:t>
      </w:r>
    </w:p>
    <w:p w:rsidR="00603633" w:rsidRPr="00854E10" w:rsidRDefault="00603633" w:rsidP="00603633">
      <w:pPr>
        <w:suppressAutoHyphens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2)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ab/>
        <w:t>dokumentację powykonawczą.</w:t>
      </w:r>
    </w:p>
    <w:p w:rsidR="00603633" w:rsidRPr="00854E10" w:rsidRDefault="00603633" w:rsidP="00B32421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dokonywaniu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czynności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odbiorowych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muszą uczestniczyć uprawnieni przedstawiciele obu stron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. Ze wszystkich czynności odbiorowych należy sporządzić protokół podpisany przez obie strony.</w:t>
      </w:r>
    </w:p>
    <w:p w:rsidR="00603633" w:rsidRPr="00854E10" w:rsidRDefault="00603633" w:rsidP="00B32421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 przypadku, gdyby Wykonawca nie zgłosił w terminie do odbioru jednego z zakresów prac określonych w harmonogramie Zamawiający uprawniony będzie do samodzielnego sporządzenia protokołu potwierdzającego zakres zrealizowanego świadczenia.</w:t>
      </w:r>
    </w:p>
    <w:p w:rsidR="00603633" w:rsidRPr="00854E10" w:rsidRDefault="00603633" w:rsidP="00603633">
      <w:pPr>
        <w:suppressAutoHyphens/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03633" w:rsidRPr="00854E10" w:rsidRDefault="00603633" w:rsidP="00B32421">
      <w:pPr>
        <w:numPr>
          <w:ilvl w:val="0"/>
          <w:numId w:val="18"/>
        </w:num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Wynagrodzenie</w:t>
      </w:r>
    </w:p>
    <w:p w:rsidR="00603633" w:rsidRPr="00854E10" w:rsidRDefault="00603633" w:rsidP="00603633">
      <w:pPr>
        <w:suppressAutoHyphens/>
        <w:spacing w:after="0"/>
        <w:jc w:val="center"/>
        <w:rPr>
          <w:rFonts w:ascii="Times New Roman" w:eastAsia="Tahoma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</w:t>
      </w:r>
      <w:r w:rsidRPr="00854E10">
        <w:rPr>
          <w:rFonts w:ascii="Times New Roman" w:eastAsia="Tahoma" w:hAnsi="Times New Roman"/>
          <w:b/>
          <w:sz w:val="24"/>
          <w:szCs w:val="24"/>
          <w:lang w:eastAsia="zh-CN"/>
        </w:rPr>
        <w:t>5</w:t>
      </w:r>
    </w:p>
    <w:p w:rsidR="00603633" w:rsidRPr="00854E10" w:rsidRDefault="00603633" w:rsidP="0084456F">
      <w:pPr>
        <w:numPr>
          <w:ilvl w:val="0"/>
          <w:numId w:val="4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tytułu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niniejszej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przysługiwać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będzie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wynagrodzenie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ryczałtowe 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wysokości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……………… zł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brutto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(słownie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złotych: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………………..… zł.) 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tym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podatek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VAT  ……………….zł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(słownie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złotych: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…………………………….. zł).</w:t>
      </w:r>
    </w:p>
    <w:p w:rsidR="00603633" w:rsidRPr="00854E10" w:rsidRDefault="008861BF" w:rsidP="00B32421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hAnsi="Times New Roman"/>
          <w:sz w:val="24"/>
          <w:szCs w:val="24"/>
        </w:rPr>
        <w:t>Wynagrodzenie, o którym mowa w ust. 1 obejmuje wszystkie materiały konieczne do prawidłowego wykonania przedmiotu umowy oraz obejmuje wynagrodzenie za wszelkie prace, jakie mogą być związane z wykonaniem przedmiotu umowy, w tym</w:t>
      </w:r>
      <w:r w:rsidR="00D77025">
        <w:rPr>
          <w:rFonts w:ascii="Times New Roman" w:hAnsi="Times New Roman"/>
          <w:sz w:val="24"/>
          <w:szCs w:val="24"/>
        </w:rPr>
        <w:t xml:space="preserve"> </w:t>
      </w:r>
      <w:r w:rsidR="00897EC5" w:rsidRPr="00854E10">
        <w:rPr>
          <w:rFonts w:ascii="Times New Roman" w:hAnsi="Times New Roman"/>
          <w:sz w:val="24"/>
          <w:szCs w:val="24"/>
        </w:rPr>
        <w:t>w szczególności</w:t>
      </w:r>
      <w:r w:rsidRPr="00854E10">
        <w:rPr>
          <w:rFonts w:ascii="Times New Roman" w:hAnsi="Times New Roman"/>
          <w:sz w:val="24"/>
          <w:szCs w:val="24"/>
        </w:rPr>
        <w:t xml:space="preserve"> koszty transportu, atestów, certyfikatów, utylizacji odpadów, dokumentacji powykonawczej</w:t>
      </w:r>
      <w:r w:rsidR="00B32A77" w:rsidRPr="00854E10">
        <w:rPr>
          <w:rFonts w:ascii="Times New Roman" w:hAnsi="Times New Roman"/>
          <w:sz w:val="24"/>
          <w:szCs w:val="24"/>
        </w:rPr>
        <w:t>, mediów oraz konserwacji w zakresie określonym</w:t>
      </w:r>
      <w:r w:rsidR="00D77025">
        <w:rPr>
          <w:rFonts w:ascii="Times New Roman" w:hAnsi="Times New Roman"/>
          <w:sz w:val="24"/>
          <w:szCs w:val="24"/>
        </w:rPr>
        <w:t xml:space="preserve"> </w:t>
      </w:r>
      <w:r w:rsidR="00B32A77" w:rsidRPr="00854E10">
        <w:rPr>
          <w:rFonts w:ascii="Times New Roman" w:hAnsi="Times New Roman"/>
          <w:sz w:val="24"/>
          <w:szCs w:val="24"/>
        </w:rPr>
        <w:t>w niniejszej umowie.</w:t>
      </w:r>
    </w:p>
    <w:p w:rsidR="009F606F" w:rsidRDefault="009F7D7D" w:rsidP="000F0A5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Wypłata należnego wynagrodzenie </w:t>
      </w:r>
      <w:r w:rsidR="000F0A5C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następowała będzie </w:t>
      </w:r>
      <w:r w:rsidR="003B3533"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="000F0A5C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B3533" w:rsidRPr="00854E10">
        <w:rPr>
          <w:rFonts w:ascii="Times New Roman" w:eastAsia="Times New Roman" w:hAnsi="Times New Roman"/>
          <w:sz w:val="24"/>
          <w:szCs w:val="24"/>
          <w:lang w:eastAsia="zh-CN"/>
        </w:rPr>
        <w:t>ratach</w:t>
      </w:r>
      <w:r w:rsidR="009F606F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30101B" w:rsidRDefault="009F606F" w:rsidP="000F0A5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Płatność </w:t>
      </w:r>
      <w:r w:rsidR="00666769">
        <w:rPr>
          <w:rFonts w:ascii="Times New Roman" w:eastAsia="Times New Roman" w:hAnsi="Times New Roman"/>
          <w:sz w:val="24"/>
          <w:szCs w:val="24"/>
          <w:lang w:eastAsia="zh-CN"/>
        </w:rPr>
        <w:t xml:space="preserve">każdej z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rat </w:t>
      </w:r>
      <w:r w:rsidR="00666769">
        <w:rPr>
          <w:rFonts w:ascii="Times New Roman" w:eastAsia="Times New Roman" w:hAnsi="Times New Roman"/>
          <w:sz w:val="24"/>
          <w:szCs w:val="24"/>
          <w:lang w:eastAsia="zh-CN"/>
        </w:rPr>
        <w:t xml:space="preserve">(z zastrzeżeniem ust. 5 i 6) następować będzie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co 60 dni wykonywania umowy</w:t>
      </w:r>
      <w:r w:rsidR="00666769">
        <w:rPr>
          <w:rFonts w:ascii="Times New Roman" w:eastAsia="Times New Roman" w:hAnsi="Times New Roman"/>
          <w:sz w:val="24"/>
          <w:szCs w:val="24"/>
          <w:lang w:eastAsia="zh-CN"/>
        </w:rPr>
        <w:t xml:space="preserve"> liczonego od rozpoczęcia wykonywania umowy bądź wypłaty wynagrodzenia z tytułu poprzedniej raty</w:t>
      </w:r>
      <w:r w:rsidR="0030101B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D2010" w:rsidRDefault="0030101B" w:rsidP="000F0A5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danej raty stanowiła</w:t>
      </w:r>
      <w:r w:rsidR="00154609">
        <w:rPr>
          <w:rFonts w:ascii="Times New Roman" w:eastAsia="Times New Roman" w:hAnsi="Times New Roman"/>
          <w:sz w:val="24"/>
          <w:szCs w:val="24"/>
          <w:lang w:eastAsia="zh-CN"/>
        </w:rPr>
        <w:t xml:space="preserve"> będzie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część wynagrodzenia odpowiadającą</w:t>
      </w:r>
      <w:r w:rsidR="009F606F">
        <w:rPr>
          <w:rFonts w:ascii="Times New Roman" w:eastAsia="Times New Roman" w:hAnsi="Times New Roman"/>
          <w:sz w:val="24"/>
          <w:szCs w:val="24"/>
          <w:lang w:eastAsia="zh-CN"/>
        </w:rPr>
        <w:t xml:space="preserve"> procentowi faktycznego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wykonania robót w rozliczanym okresie do momentu, kiedy wielkość zaawansowania robót osiągnie 80%</w:t>
      </w:r>
      <w:r w:rsidR="005D34BB" w:rsidRPr="00854E1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30101B" w:rsidRPr="00876F68" w:rsidRDefault="0030101B" w:rsidP="000F0A5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101B">
        <w:rPr>
          <w:rFonts w:ascii="Times New Roman" w:hAnsi="Times New Roman"/>
          <w:sz w:val="24"/>
          <w:szCs w:val="24"/>
        </w:rPr>
        <w:t>Płatność ostatniej raty w wysokości 20% wartości wynagrodzenia brutto wykonawcy , nastąpi  po przeprowadzeniu końcowego odbioru robót</w:t>
      </w:r>
      <w:r>
        <w:rPr>
          <w:rFonts w:ascii="Times New Roman" w:hAnsi="Times New Roman"/>
          <w:sz w:val="24"/>
          <w:szCs w:val="24"/>
        </w:rPr>
        <w:t>.</w:t>
      </w:r>
    </w:p>
    <w:p w:rsidR="00876F68" w:rsidRDefault="00876F68" w:rsidP="000F0A5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6F6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Wielkość zaawansowania robót określona będzie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 oparciu o rzeczywiste wykonanie </w:t>
      </w:r>
      <w:r w:rsidRPr="00876F68">
        <w:rPr>
          <w:rFonts w:ascii="Times New Roman" w:eastAsia="Times New Roman" w:hAnsi="Times New Roman"/>
          <w:sz w:val="24"/>
          <w:szCs w:val="24"/>
          <w:lang w:eastAsia="zh-CN"/>
        </w:rPr>
        <w:t>na podstawie wykonanego przez Wykonawcę i zatwierdzonego przez Zamawiającego harmonogramu rzeczowo-finansowego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03633" w:rsidRDefault="00603633" w:rsidP="009940E0">
      <w:pPr>
        <w:numPr>
          <w:ilvl w:val="0"/>
          <w:numId w:val="8"/>
        </w:numPr>
        <w:suppressAutoHyphens/>
        <w:spacing w:afterLines="20" w:after="4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Wynagrodzenie zostanie zapłacone po dokonaniu odbioru części zakresu prac </w:t>
      </w:r>
      <w:r w:rsidR="00453913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(protokół częściowy)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albo odbioru końcowego </w:t>
      </w:r>
      <w:r w:rsidR="00453913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(protokół końcowy)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przedmiotu umowy</w:t>
      </w:r>
      <w:r w:rsidR="00453913" w:rsidRPr="00854E10">
        <w:rPr>
          <w:rFonts w:ascii="Times New Roman" w:eastAsia="Times New Roman" w:hAnsi="Times New Roman"/>
          <w:sz w:val="24"/>
          <w:szCs w:val="24"/>
          <w:lang w:eastAsia="zh-CN"/>
        </w:rPr>
        <w:t>. Jedynie protokół częściowy bez uwag albo protokół końcowy bez uwag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24107" w:rsidRPr="00854E10">
        <w:rPr>
          <w:rFonts w:ascii="Times New Roman" w:eastAsia="Times New Roman" w:hAnsi="Times New Roman"/>
          <w:sz w:val="24"/>
          <w:szCs w:val="24"/>
          <w:lang w:eastAsia="zh-CN"/>
        </w:rPr>
        <w:t>wraz z innymi niezbędnymi dokumentami określonymi</w:t>
      </w:r>
      <w:r w:rsidR="00D35E8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24107" w:rsidRPr="00854E10">
        <w:rPr>
          <w:rFonts w:ascii="Times New Roman" w:eastAsia="Times New Roman" w:hAnsi="Times New Roman"/>
          <w:sz w:val="24"/>
          <w:szCs w:val="24"/>
          <w:lang w:eastAsia="zh-CN"/>
        </w:rPr>
        <w:t>w niniejszej umowie</w:t>
      </w:r>
      <w:r w:rsidR="004F2252">
        <w:rPr>
          <w:rFonts w:ascii="Times New Roman" w:eastAsia="Times New Roman" w:hAnsi="Times New Roman"/>
          <w:sz w:val="24"/>
          <w:szCs w:val="24"/>
          <w:lang w:eastAsia="zh-CN"/>
        </w:rPr>
        <w:t xml:space="preserve"> stanowić</w:t>
      </w:r>
      <w:r w:rsidR="004F2252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będzie </w:t>
      </w:r>
      <w:r w:rsidR="004F2252">
        <w:rPr>
          <w:rFonts w:ascii="Times New Roman" w:eastAsia="Times New Roman" w:hAnsi="Times New Roman"/>
          <w:sz w:val="24"/>
          <w:szCs w:val="24"/>
          <w:lang w:eastAsia="zh-CN"/>
        </w:rPr>
        <w:t>podstawę</w:t>
      </w:r>
      <w:r w:rsidR="004F2252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do wystawienia faktury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DC3D77" w:rsidRPr="00DC3D77" w:rsidRDefault="00DC3D77" w:rsidP="00DC3D77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</w:pPr>
      <w:r w:rsidRPr="00DC3D77">
        <w:t xml:space="preserve">Wykonawca będzie miał obowiązek wystawiać każdorazowo dwie faktury, odrębnie za prace wykonane w ramach I etapu i osobno za prace objęte II etapem. </w:t>
      </w:r>
    </w:p>
    <w:p w:rsidR="00603633" w:rsidRPr="00854E10" w:rsidRDefault="00603633" w:rsidP="00B32421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Zapłata wynagrodzenia nastąpi 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30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dni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daty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otrzymania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prawidłowo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wystawionej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faktury w formie papierowej bez względu na termin wskazany na fakturze.</w:t>
      </w:r>
      <w:r w:rsidR="00AF1D46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Warunkiem zapłaty każdej faktury jest przekazanie dokumentów i oświadczeń wskazanych w szczegó</w:t>
      </w:r>
      <w:r w:rsidR="00C24107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lności w ust. </w:t>
      </w:r>
      <w:r w:rsidR="002F2E3C" w:rsidRPr="00854E10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C24107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oraz §7 ust. 15</w:t>
      </w:r>
      <w:r w:rsidR="00AF1D46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i 1</w:t>
      </w:r>
      <w:r w:rsidR="00C24107" w:rsidRPr="00854E10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="00AF1D46" w:rsidRPr="00854E1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03633" w:rsidRDefault="00603633" w:rsidP="00B32421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Należna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płatność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wynagrodzenia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wraz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podatkami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towarów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usług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(VAT)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przekazywana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będzie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formie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przelewu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rachunek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bankowy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wskazany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Wykonawcę w fakturze.</w:t>
      </w:r>
    </w:p>
    <w:p w:rsidR="00984E52" w:rsidRPr="00D66016" w:rsidRDefault="00984E52" w:rsidP="00B32421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6016">
        <w:rPr>
          <w:rFonts w:ascii="Times New Roman" w:eastAsia="Times New Roman" w:hAnsi="Times New Roman"/>
          <w:sz w:val="24"/>
          <w:szCs w:val="24"/>
          <w:lang w:eastAsia="zh-CN"/>
        </w:rPr>
        <w:t>Strony ustalają cenę wykonania jednego przeglądu serwisowego instalacji w okresie gwarancji i rękojmi</w:t>
      </w:r>
      <w:r w:rsidR="00400779" w:rsidRPr="00D6601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D66016">
        <w:rPr>
          <w:rFonts w:ascii="Times New Roman" w:eastAsia="Times New Roman" w:hAnsi="Times New Roman"/>
          <w:sz w:val="24"/>
          <w:szCs w:val="24"/>
          <w:lang w:eastAsia="zh-CN"/>
        </w:rPr>
        <w:t xml:space="preserve"> na warunka</w:t>
      </w:r>
      <w:r w:rsidR="00400779" w:rsidRPr="00D66016">
        <w:rPr>
          <w:rFonts w:ascii="Times New Roman" w:eastAsia="Times New Roman" w:hAnsi="Times New Roman"/>
          <w:sz w:val="24"/>
          <w:szCs w:val="24"/>
          <w:lang w:eastAsia="zh-CN"/>
        </w:rPr>
        <w:t xml:space="preserve">ch określonych w SIWZ na kwotę </w:t>
      </w:r>
      <w:r w:rsidRPr="00D66016">
        <w:rPr>
          <w:rFonts w:ascii="Times New Roman" w:eastAsia="Times New Roman" w:hAnsi="Times New Roman"/>
          <w:sz w:val="24"/>
          <w:szCs w:val="24"/>
          <w:lang w:eastAsia="zh-CN"/>
        </w:rPr>
        <w:t xml:space="preserve"> ...................................... (Słownie złotych brutto ......................................... Liczba wymaganych przeglądów wynosi ......................</w:t>
      </w:r>
    </w:p>
    <w:p w:rsidR="00603633" w:rsidRPr="00854E10" w:rsidRDefault="00603633" w:rsidP="00B32421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datę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otrzymania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faktury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uważa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datę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wpływu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faktury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w formie papierowej</w:t>
      </w:r>
      <w:r w:rsidR="001370A0" w:rsidRPr="00854E10">
        <w:rPr>
          <w:rFonts w:ascii="Times New Roman" w:eastAsia="Tahoma" w:hAnsi="Times New Roman"/>
          <w:sz w:val="24"/>
          <w:szCs w:val="24"/>
          <w:lang w:eastAsia="zh-CN"/>
        </w:rPr>
        <w:br/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siedziby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Zamawiającego</w:t>
      </w:r>
      <w:r w:rsidR="00AF1D46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wraz z kompletem dokumentów wskazanych w ust.</w:t>
      </w:r>
      <w:r w:rsidR="00CF52E8" w:rsidRPr="00854E10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03633" w:rsidRPr="00854E10" w:rsidRDefault="00603633" w:rsidP="00B32421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datę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zapłaty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przyjmuje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datę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obciążenia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rachunku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Zamawiającego.</w:t>
      </w:r>
    </w:p>
    <w:p w:rsidR="00603633" w:rsidRPr="00854E10" w:rsidRDefault="00603633" w:rsidP="00B32421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płatność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dokonaną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określonym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ust.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2F2E3C" w:rsidRPr="00854E10">
        <w:rPr>
          <w:rFonts w:ascii="Times New Roman" w:eastAsia="Tahoma" w:hAnsi="Times New Roman"/>
          <w:sz w:val="24"/>
          <w:szCs w:val="24"/>
          <w:lang w:eastAsia="zh-CN"/>
        </w:rPr>
        <w:t>6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niniejszego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paragrafu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prawo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domagać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zapłaty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odsetek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ustawowych.</w:t>
      </w:r>
      <w:r w:rsidR="00AF1D46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603633" w:rsidRPr="00854E10" w:rsidRDefault="00603633" w:rsidP="00B32421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Strony nie przewidują udzielania zaliczek na poczet realizacji umowy.</w:t>
      </w:r>
    </w:p>
    <w:p w:rsidR="00603633" w:rsidRPr="00854E10" w:rsidRDefault="00603633" w:rsidP="00603633">
      <w:pPr>
        <w:suppressAutoHyphens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03633" w:rsidRPr="00854E10" w:rsidRDefault="00603633" w:rsidP="00B32421">
      <w:pPr>
        <w:numPr>
          <w:ilvl w:val="0"/>
          <w:numId w:val="18"/>
        </w:num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Terminy realizacji</w:t>
      </w:r>
    </w:p>
    <w:p w:rsidR="00603633" w:rsidRPr="00854E10" w:rsidRDefault="00603633" w:rsidP="00603633">
      <w:pPr>
        <w:tabs>
          <w:tab w:val="left" w:pos="567"/>
        </w:tabs>
        <w:suppressAutoHyphens/>
        <w:spacing w:after="0"/>
        <w:jc w:val="center"/>
        <w:rPr>
          <w:rFonts w:ascii="Times New Roman" w:eastAsia="Tahoma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</w:t>
      </w:r>
      <w:r w:rsidRPr="00854E10">
        <w:rPr>
          <w:rFonts w:ascii="Times New Roman" w:eastAsia="Tahoma" w:hAnsi="Times New Roman"/>
          <w:b/>
          <w:sz w:val="24"/>
          <w:szCs w:val="24"/>
          <w:lang w:eastAsia="zh-CN"/>
        </w:rPr>
        <w:t>6</w:t>
      </w:r>
    </w:p>
    <w:p w:rsidR="00603633" w:rsidRPr="00854E10" w:rsidRDefault="00603633" w:rsidP="00B32421">
      <w:pPr>
        <w:numPr>
          <w:ilvl w:val="0"/>
          <w:numId w:val="2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 xml:space="preserve">Strony ustalają, że termin zakończenia pełnego zakresu robót budowlanych objętych niniejszą umową wynosi </w:t>
      </w:r>
      <w:r w:rsidR="00ED5729" w:rsidRPr="00854E10">
        <w:rPr>
          <w:rFonts w:ascii="Times New Roman" w:hAnsi="Times New Roman"/>
          <w:bCs/>
          <w:sz w:val="24"/>
          <w:szCs w:val="24"/>
        </w:rPr>
        <w:t>……………..</w:t>
      </w:r>
      <w:r w:rsidRPr="00854E10">
        <w:rPr>
          <w:rFonts w:ascii="Times New Roman" w:hAnsi="Times New Roman"/>
          <w:bCs/>
          <w:sz w:val="24"/>
          <w:szCs w:val="24"/>
        </w:rPr>
        <w:t xml:space="preserve"> dni</w:t>
      </w:r>
      <w:r w:rsidRPr="00854E10">
        <w:rPr>
          <w:rFonts w:ascii="Times New Roman" w:hAnsi="Times New Roman"/>
          <w:sz w:val="24"/>
          <w:szCs w:val="24"/>
        </w:rPr>
        <w:t xml:space="preserve"> od daty przekazania </w:t>
      </w:r>
      <w:r w:rsidR="00506F53" w:rsidRPr="00854E10">
        <w:rPr>
          <w:rFonts w:ascii="Times New Roman" w:hAnsi="Times New Roman"/>
          <w:sz w:val="24"/>
          <w:szCs w:val="24"/>
        </w:rPr>
        <w:t>frontu</w:t>
      </w:r>
      <w:r w:rsidRPr="00854E10">
        <w:rPr>
          <w:rFonts w:ascii="Times New Roman" w:hAnsi="Times New Roman"/>
          <w:sz w:val="24"/>
          <w:szCs w:val="24"/>
        </w:rPr>
        <w:t xml:space="preserve"> robót.</w:t>
      </w:r>
    </w:p>
    <w:p w:rsidR="00871C38" w:rsidRPr="00854E10" w:rsidRDefault="00603633" w:rsidP="00871C38">
      <w:pPr>
        <w:numPr>
          <w:ilvl w:val="0"/>
          <w:numId w:val="2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hAnsi="Times New Roman"/>
          <w:sz w:val="24"/>
          <w:szCs w:val="24"/>
        </w:rPr>
        <w:t>Wykonawca na potwierdzenie zrealizowania określonego zakresu świadczenia zobowiązany jest uzyskać pisemny protokół odbioru prac bez uwag.</w:t>
      </w:r>
    </w:p>
    <w:p w:rsidR="00871C38" w:rsidRPr="00854E10" w:rsidRDefault="00871C38" w:rsidP="00871C3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03633" w:rsidRPr="00854E10" w:rsidRDefault="00603633" w:rsidP="00603633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Pozostałe postanowienia</w:t>
      </w:r>
    </w:p>
    <w:p w:rsidR="00603633" w:rsidRPr="00854E10" w:rsidRDefault="00603633" w:rsidP="00603633">
      <w:pPr>
        <w:tabs>
          <w:tab w:val="left" w:pos="567"/>
        </w:tabs>
        <w:suppressAutoHyphens/>
        <w:spacing w:after="0"/>
        <w:jc w:val="center"/>
        <w:rPr>
          <w:rFonts w:ascii="Times New Roman" w:eastAsia="Tahoma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</w:t>
      </w:r>
      <w:r w:rsidRPr="00854E10">
        <w:rPr>
          <w:rFonts w:ascii="Times New Roman" w:eastAsia="Tahoma" w:hAnsi="Times New Roman"/>
          <w:b/>
          <w:sz w:val="24"/>
          <w:szCs w:val="24"/>
          <w:lang w:eastAsia="zh-CN"/>
        </w:rPr>
        <w:t>7</w:t>
      </w:r>
    </w:p>
    <w:p w:rsidR="00603633" w:rsidRPr="00854E10" w:rsidRDefault="00603633" w:rsidP="00B32421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Dopuszcza się wykonanie określonej części przedmiotu zamówienia przy udziale podwykonawców pod warunkiem dopełnienia obowiązków opisanych w niniejszym paragrafie.</w:t>
      </w:r>
    </w:p>
    <w:p w:rsidR="00603633" w:rsidRPr="00854E10" w:rsidRDefault="00603633" w:rsidP="00B32421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Lista podwykonawców oraz zakres świadczenia, jaki zamierza zlecić podwykonawcom określony został w ofercie Wykonawcy, która stanowi załącznik do niniejszej umowy.</w:t>
      </w:r>
    </w:p>
    <w:p w:rsidR="00603633" w:rsidRPr="00854E10" w:rsidRDefault="00603633" w:rsidP="00B32421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 xml:space="preserve">Wykonawca zobowiązany jest do uzyskania zgody Zamawiającego na zawarcie </w:t>
      </w:r>
      <w:r w:rsidRPr="00854E10">
        <w:rPr>
          <w:rFonts w:ascii="Times New Roman" w:hAnsi="Times New Roman"/>
          <w:sz w:val="24"/>
          <w:szCs w:val="24"/>
        </w:rPr>
        <w:br/>
        <w:t xml:space="preserve">z podwykonawcą umowy o roboty budowlane w trybie przewidzianym w </w:t>
      </w:r>
      <w:r w:rsidR="0090472E" w:rsidRPr="00854E10">
        <w:rPr>
          <w:rFonts w:ascii="Times New Roman" w:hAnsi="Times New Roman"/>
          <w:sz w:val="24"/>
          <w:szCs w:val="24"/>
        </w:rPr>
        <w:t>a</w:t>
      </w:r>
      <w:r w:rsidRPr="00854E10">
        <w:rPr>
          <w:rFonts w:ascii="Times New Roman" w:hAnsi="Times New Roman"/>
          <w:sz w:val="24"/>
          <w:szCs w:val="24"/>
        </w:rPr>
        <w:t>rt. 647</w:t>
      </w:r>
      <w:r w:rsidRPr="00854E10">
        <w:rPr>
          <w:rFonts w:ascii="Times New Roman" w:hAnsi="Times New Roman"/>
          <w:sz w:val="24"/>
          <w:szCs w:val="24"/>
          <w:vertAlign w:val="superscript"/>
        </w:rPr>
        <w:t>1</w:t>
      </w:r>
      <w:r w:rsidRPr="00854E10">
        <w:rPr>
          <w:rFonts w:ascii="Times New Roman" w:hAnsi="Times New Roman"/>
          <w:sz w:val="24"/>
          <w:szCs w:val="24"/>
        </w:rPr>
        <w:t xml:space="preserve"> §2 ustawy Kodeks Cywilny.</w:t>
      </w:r>
    </w:p>
    <w:p w:rsidR="00897EC5" w:rsidRPr="00854E10" w:rsidRDefault="00897EC5" w:rsidP="00897EC5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lastRenderedPageBreak/>
        <w:t>Wykonawca zamierzający zawrzeć umowę o podwykonawstwo, której przedmiotem są roboty budowlane, jest obowiązany, do przedłożenia Zamawiającemu projektu tej umowy</w:t>
      </w:r>
      <w:r w:rsidR="001671AA">
        <w:rPr>
          <w:rFonts w:ascii="Times New Roman" w:hAnsi="Times New Roman"/>
          <w:sz w:val="24"/>
          <w:szCs w:val="24"/>
        </w:rPr>
        <w:t xml:space="preserve"> przed jej zawarciem i uzyskanie zgody Zamawiającego na zawarcie umowy</w:t>
      </w:r>
      <w:r w:rsidRPr="00854E10">
        <w:rPr>
          <w:rFonts w:ascii="Times New Roman" w:hAnsi="Times New Roman"/>
          <w:sz w:val="24"/>
          <w:szCs w:val="24"/>
        </w:rPr>
        <w:t>. Zdanie poprzednie stosuje się odpowiednio do zmiany umowy.</w:t>
      </w:r>
    </w:p>
    <w:p w:rsidR="00897EC5" w:rsidRPr="00854E10" w:rsidRDefault="00897EC5" w:rsidP="00897EC5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Podwykonawca lub dalszy podwykonawca zamierzający zawrzeć umowę</w:t>
      </w:r>
      <w:r w:rsidR="00154609">
        <w:rPr>
          <w:rFonts w:ascii="Times New Roman" w:hAnsi="Times New Roman"/>
          <w:sz w:val="24"/>
          <w:szCs w:val="24"/>
        </w:rPr>
        <w:t xml:space="preserve"> </w:t>
      </w:r>
      <w:r w:rsidRPr="00854E10">
        <w:rPr>
          <w:rFonts w:ascii="Times New Roman" w:hAnsi="Times New Roman"/>
          <w:sz w:val="24"/>
          <w:szCs w:val="24"/>
        </w:rPr>
        <w:t>o podwykonawstwo, której przedmiotem są roboty budowlane, jest obowiązany,</w:t>
      </w:r>
      <w:r w:rsidR="00154609">
        <w:rPr>
          <w:rFonts w:ascii="Times New Roman" w:hAnsi="Times New Roman"/>
          <w:sz w:val="24"/>
          <w:szCs w:val="24"/>
        </w:rPr>
        <w:t xml:space="preserve"> </w:t>
      </w:r>
      <w:r w:rsidRPr="00854E10">
        <w:rPr>
          <w:rFonts w:ascii="Times New Roman" w:hAnsi="Times New Roman"/>
          <w:sz w:val="24"/>
          <w:szCs w:val="24"/>
        </w:rPr>
        <w:t>w trakcie realizacji zamówienia publicznego na roboty budowlane, do przedłożenia zamawiającemu projektu tej umowy wraz ze zgodą Wykonawcy na zawarcie umowy</w:t>
      </w:r>
      <w:r w:rsidR="00154609">
        <w:rPr>
          <w:rFonts w:ascii="Times New Roman" w:hAnsi="Times New Roman"/>
          <w:sz w:val="24"/>
          <w:szCs w:val="24"/>
        </w:rPr>
        <w:t xml:space="preserve"> </w:t>
      </w:r>
      <w:r w:rsidRPr="00854E10">
        <w:rPr>
          <w:rFonts w:ascii="Times New Roman" w:hAnsi="Times New Roman"/>
          <w:sz w:val="24"/>
          <w:szCs w:val="24"/>
        </w:rPr>
        <w:t>o podwykonawstwo, o treści zgodnej z projektem umowy</w:t>
      </w:r>
      <w:r w:rsidR="001671AA">
        <w:rPr>
          <w:rFonts w:ascii="Times New Roman" w:hAnsi="Times New Roman"/>
          <w:sz w:val="24"/>
          <w:szCs w:val="24"/>
        </w:rPr>
        <w:t>, a następnie do uzyskania uprzedniej zgody Zamawiającego na zawarc</w:t>
      </w:r>
      <w:r w:rsidR="00E41932">
        <w:rPr>
          <w:rFonts w:ascii="Times New Roman" w:hAnsi="Times New Roman"/>
          <w:sz w:val="24"/>
          <w:szCs w:val="24"/>
        </w:rPr>
        <w:t>i</w:t>
      </w:r>
      <w:r w:rsidR="001671AA">
        <w:rPr>
          <w:rFonts w:ascii="Times New Roman" w:hAnsi="Times New Roman"/>
          <w:sz w:val="24"/>
          <w:szCs w:val="24"/>
        </w:rPr>
        <w:t>e tej umowy.</w:t>
      </w:r>
      <w:r w:rsidRPr="00854E10">
        <w:rPr>
          <w:rFonts w:ascii="Times New Roman" w:hAnsi="Times New Roman"/>
          <w:sz w:val="24"/>
          <w:szCs w:val="24"/>
        </w:rPr>
        <w:t>. Zdanie poprzednie stosuje się odpowiednio do zmiany umowy.</w:t>
      </w:r>
    </w:p>
    <w:p w:rsidR="00897EC5" w:rsidRPr="00854E10" w:rsidRDefault="00897EC5" w:rsidP="00897EC5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Termin zapłaty wynagrodzenia podwykonawcy lub dalszemu podwykonawcy przewidziany w umowie o podwyko</w:t>
      </w:r>
      <w:r w:rsidR="006119FE" w:rsidRPr="00854E10">
        <w:rPr>
          <w:rFonts w:ascii="Times New Roman" w:hAnsi="Times New Roman"/>
          <w:sz w:val="24"/>
          <w:szCs w:val="24"/>
        </w:rPr>
        <w:t>nawstwo o której mowa w ust. 3 - 5</w:t>
      </w:r>
      <w:r w:rsidRPr="00854E10">
        <w:rPr>
          <w:rFonts w:ascii="Times New Roman" w:hAnsi="Times New Roman"/>
          <w:sz w:val="24"/>
          <w:szCs w:val="24"/>
        </w:rPr>
        <w:t xml:space="preserve"> nie może być dłuższy niż 30 dni od dnia doręczenia Wykonawcy, podwykonawcy lub dalszemu podwykonawcy faktury lub rachunku, potwierdzających wykonanie zleconej podwykonawcy lub dalszemu podwykonawcy roboty budowlanej.</w:t>
      </w:r>
    </w:p>
    <w:p w:rsidR="00897EC5" w:rsidRPr="00854E10" w:rsidRDefault="00897EC5" w:rsidP="00897EC5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 xml:space="preserve">Zamawiający, w terminie </w:t>
      </w:r>
      <w:r w:rsidR="004F2252">
        <w:rPr>
          <w:rFonts w:ascii="Times New Roman" w:hAnsi="Times New Roman"/>
          <w:sz w:val="24"/>
          <w:szCs w:val="24"/>
        </w:rPr>
        <w:t>30</w:t>
      </w:r>
      <w:r w:rsidR="004F2252" w:rsidRPr="00854E10">
        <w:rPr>
          <w:rFonts w:ascii="Times New Roman" w:hAnsi="Times New Roman"/>
          <w:sz w:val="24"/>
          <w:szCs w:val="24"/>
        </w:rPr>
        <w:t xml:space="preserve"> </w:t>
      </w:r>
      <w:r w:rsidRPr="00854E10">
        <w:rPr>
          <w:rFonts w:ascii="Times New Roman" w:hAnsi="Times New Roman"/>
          <w:sz w:val="24"/>
          <w:szCs w:val="24"/>
        </w:rPr>
        <w:t>dni, zgłasza pisemne zastrzeżenia</w:t>
      </w:r>
      <w:r w:rsidR="00C24107" w:rsidRPr="00854E10">
        <w:rPr>
          <w:rFonts w:ascii="Times New Roman" w:hAnsi="Times New Roman"/>
          <w:sz w:val="24"/>
          <w:szCs w:val="24"/>
        </w:rPr>
        <w:t xml:space="preserve"> lub sprzeciw</w:t>
      </w:r>
      <w:r w:rsidRPr="00854E10">
        <w:rPr>
          <w:rFonts w:ascii="Times New Roman" w:hAnsi="Times New Roman"/>
          <w:sz w:val="24"/>
          <w:szCs w:val="24"/>
        </w:rPr>
        <w:t xml:space="preserve"> do projektu umowy o podwykonawstwo o której mowa w ust. 3 </w:t>
      </w:r>
      <w:r w:rsidR="006119FE" w:rsidRPr="00854E10">
        <w:rPr>
          <w:rFonts w:ascii="Times New Roman" w:hAnsi="Times New Roman"/>
          <w:sz w:val="24"/>
          <w:szCs w:val="24"/>
        </w:rPr>
        <w:t>-</w:t>
      </w:r>
      <w:r w:rsidRPr="00854E10">
        <w:rPr>
          <w:rFonts w:ascii="Times New Roman" w:hAnsi="Times New Roman"/>
          <w:sz w:val="24"/>
          <w:szCs w:val="24"/>
        </w:rPr>
        <w:t xml:space="preserve"> </w:t>
      </w:r>
      <w:r w:rsidR="006119FE" w:rsidRPr="00854E10">
        <w:rPr>
          <w:rFonts w:ascii="Times New Roman" w:hAnsi="Times New Roman"/>
          <w:sz w:val="24"/>
          <w:szCs w:val="24"/>
        </w:rPr>
        <w:t>5</w:t>
      </w:r>
      <w:r w:rsidRPr="00854E10">
        <w:rPr>
          <w:rFonts w:ascii="Times New Roman" w:hAnsi="Times New Roman"/>
          <w:sz w:val="24"/>
          <w:szCs w:val="24"/>
        </w:rPr>
        <w:t xml:space="preserve"> niespełniającej wymagań określonych w specyfikacji istotnych warunków zamówienia</w:t>
      </w:r>
      <w:r w:rsidR="00B44FB6" w:rsidRPr="00854E10">
        <w:rPr>
          <w:rFonts w:ascii="Times New Roman" w:hAnsi="Times New Roman"/>
          <w:sz w:val="24"/>
          <w:szCs w:val="24"/>
        </w:rPr>
        <w:t>, przewidującej sposób zabezpieczenia należytego wykonania umowy w sposób niekorespondujący z umową pomiędzy Zamawiającym a Wykonawca,</w:t>
      </w:r>
      <w:r w:rsidRPr="00854E10">
        <w:rPr>
          <w:rFonts w:ascii="Times New Roman" w:hAnsi="Times New Roman"/>
          <w:sz w:val="24"/>
          <w:szCs w:val="24"/>
        </w:rPr>
        <w:t xml:space="preserve"> lub  przewidującej termin zapłaty wynagrodzenia dłuższy niż określony w ust. </w:t>
      </w:r>
      <w:r w:rsidR="006119FE" w:rsidRPr="00854E10">
        <w:rPr>
          <w:rFonts w:ascii="Times New Roman" w:hAnsi="Times New Roman"/>
          <w:sz w:val="24"/>
          <w:szCs w:val="24"/>
        </w:rPr>
        <w:t>6</w:t>
      </w:r>
      <w:r w:rsidRPr="00854E10">
        <w:rPr>
          <w:rFonts w:ascii="Times New Roman" w:hAnsi="Times New Roman"/>
          <w:sz w:val="24"/>
          <w:szCs w:val="24"/>
        </w:rPr>
        <w:t>. Niezgłoszenie pisemnych zastrzeżeń</w:t>
      </w:r>
      <w:r w:rsidR="00C24107" w:rsidRPr="00854E10">
        <w:rPr>
          <w:rFonts w:ascii="Times New Roman" w:hAnsi="Times New Roman"/>
          <w:sz w:val="24"/>
          <w:szCs w:val="24"/>
        </w:rPr>
        <w:t xml:space="preserve"> lub sprzeciwu</w:t>
      </w:r>
      <w:r w:rsidRPr="00854E10">
        <w:rPr>
          <w:rFonts w:ascii="Times New Roman" w:hAnsi="Times New Roman"/>
          <w:sz w:val="24"/>
          <w:szCs w:val="24"/>
        </w:rPr>
        <w:t xml:space="preserve"> do przedłożonego projektu umowy w terminie</w:t>
      </w:r>
      <w:r w:rsidR="006E6109" w:rsidRPr="00854E10">
        <w:rPr>
          <w:rFonts w:ascii="Times New Roman" w:hAnsi="Times New Roman"/>
          <w:sz w:val="24"/>
          <w:szCs w:val="24"/>
        </w:rPr>
        <w:t>,</w:t>
      </w:r>
      <w:r w:rsidRPr="00854E10">
        <w:rPr>
          <w:rFonts w:ascii="Times New Roman" w:hAnsi="Times New Roman"/>
          <w:sz w:val="24"/>
          <w:szCs w:val="24"/>
        </w:rPr>
        <w:t xml:space="preserve"> o którym mowa w zdaniu poprzednim, uważa się za a</w:t>
      </w:r>
      <w:r w:rsidR="00DE7721" w:rsidRPr="00854E10">
        <w:rPr>
          <w:rFonts w:ascii="Times New Roman" w:hAnsi="Times New Roman"/>
          <w:sz w:val="24"/>
          <w:szCs w:val="24"/>
        </w:rPr>
        <w:t>kceptację projektu umowy przez Z</w:t>
      </w:r>
      <w:r w:rsidRPr="00854E10">
        <w:rPr>
          <w:rFonts w:ascii="Times New Roman" w:hAnsi="Times New Roman"/>
          <w:sz w:val="24"/>
          <w:szCs w:val="24"/>
        </w:rPr>
        <w:t>amawiającego.</w:t>
      </w:r>
    </w:p>
    <w:p w:rsidR="00897EC5" w:rsidRPr="00854E10" w:rsidRDefault="00897EC5" w:rsidP="00897EC5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Wykonawca, podwykonawca lub dalszy podwykonawca zamówienia na roboty budowlane zobowiązany jest do przedłożenia Zamawiającemu poświadczonej za zgodność z oryginałem kopii zawartej umowy o podwykonawstwo o której mowa</w:t>
      </w:r>
      <w:r w:rsidR="00154609">
        <w:rPr>
          <w:rFonts w:ascii="Times New Roman" w:hAnsi="Times New Roman"/>
          <w:sz w:val="24"/>
          <w:szCs w:val="24"/>
        </w:rPr>
        <w:t xml:space="preserve"> </w:t>
      </w:r>
      <w:r w:rsidRPr="00854E10">
        <w:rPr>
          <w:rFonts w:ascii="Times New Roman" w:hAnsi="Times New Roman"/>
          <w:sz w:val="24"/>
          <w:szCs w:val="24"/>
        </w:rPr>
        <w:t xml:space="preserve">w ust. 3 </w:t>
      </w:r>
      <w:r w:rsidR="006119FE" w:rsidRPr="00854E10">
        <w:rPr>
          <w:rFonts w:ascii="Times New Roman" w:hAnsi="Times New Roman"/>
          <w:sz w:val="24"/>
          <w:szCs w:val="24"/>
        </w:rPr>
        <w:t>- 5</w:t>
      </w:r>
      <w:r w:rsidRPr="00854E10">
        <w:rPr>
          <w:rFonts w:ascii="Times New Roman" w:hAnsi="Times New Roman"/>
          <w:sz w:val="24"/>
          <w:szCs w:val="24"/>
        </w:rPr>
        <w:t>, w terminie 7 dni od dnia jej zawarcia.</w:t>
      </w:r>
    </w:p>
    <w:p w:rsidR="00897EC5" w:rsidRPr="00854E10" w:rsidRDefault="00897EC5" w:rsidP="00897EC5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Wykonawca, podwykonawca lub dalszy podwykonawca przedkłada Zamawiającemu poświadczoną za zgodność z oryginałem kopię zawartej umowy o podwykonawstwo, której przedmiotem są dostawy lub usługi, w terminie 7 dni od dnia jej zawarcia,</w:t>
      </w:r>
      <w:r w:rsidR="001370A0" w:rsidRPr="00854E10">
        <w:rPr>
          <w:rFonts w:ascii="Times New Roman" w:hAnsi="Times New Roman"/>
          <w:sz w:val="24"/>
          <w:szCs w:val="24"/>
        </w:rPr>
        <w:br/>
      </w:r>
      <w:r w:rsidRPr="00854E10">
        <w:rPr>
          <w:rFonts w:ascii="Times New Roman" w:hAnsi="Times New Roman"/>
          <w:sz w:val="24"/>
          <w:szCs w:val="24"/>
        </w:rPr>
        <w:t>z wyłączeniem umów o podwykonawstwo o wartości mniejszej niż 0,5% wartości niniejszej umowy. Jeżeli termin zapłaty wynagrodzenia w umowie o której mowa</w:t>
      </w:r>
      <w:r w:rsidR="001370A0" w:rsidRPr="00854E10">
        <w:rPr>
          <w:rFonts w:ascii="Times New Roman" w:hAnsi="Times New Roman"/>
          <w:sz w:val="24"/>
          <w:szCs w:val="24"/>
        </w:rPr>
        <w:br/>
      </w:r>
      <w:r w:rsidRPr="00854E10">
        <w:rPr>
          <w:rFonts w:ascii="Times New Roman" w:hAnsi="Times New Roman"/>
          <w:sz w:val="24"/>
          <w:szCs w:val="24"/>
        </w:rPr>
        <w:t xml:space="preserve">w zdaniu poprzednim jest dłuższy niż określony w ust. </w:t>
      </w:r>
      <w:r w:rsidR="006119FE" w:rsidRPr="00854E10">
        <w:rPr>
          <w:rFonts w:ascii="Times New Roman" w:hAnsi="Times New Roman"/>
          <w:sz w:val="24"/>
          <w:szCs w:val="24"/>
        </w:rPr>
        <w:t>6</w:t>
      </w:r>
      <w:r w:rsidRPr="00854E10">
        <w:rPr>
          <w:rFonts w:ascii="Times New Roman" w:hAnsi="Times New Roman"/>
          <w:sz w:val="24"/>
          <w:szCs w:val="24"/>
        </w:rPr>
        <w:t>, Zamawiający informuje o tym Wykonawcę i wzywa go do doprowadzenia do zmiany tej umowy pod rygorem wystąpienia o zapłatę kary umownej</w:t>
      </w:r>
      <w:r w:rsidR="00206966" w:rsidRPr="00854E10">
        <w:rPr>
          <w:rFonts w:ascii="Times New Roman" w:hAnsi="Times New Roman"/>
          <w:sz w:val="24"/>
          <w:szCs w:val="24"/>
        </w:rPr>
        <w:t xml:space="preserve">  określonej w §13 ust. 1 pkt </w:t>
      </w:r>
      <w:r w:rsidR="0090472E" w:rsidRPr="00854E10">
        <w:rPr>
          <w:rFonts w:ascii="Times New Roman" w:hAnsi="Times New Roman"/>
          <w:sz w:val="24"/>
          <w:szCs w:val="24"/>
        </w:rPr>
        <w:t>7</w:t>
      </w:r>
      <w:r w:rsidR="00206966" w:rsidRPr="00854E10">
        <w:rPr>
          <w:rFonts w:ascii="Times New Roman" w:hAnsi="Times New Roman"/>
          <w:sz w:val="24"/>
          <w:szCs w:val="24"/>
        </w:rPr>
        <w:t>.</w:t>
      </w:r>
    </w:p>
    <w:p w:rsidR="00897EC5" w:rsidRPr="00854E10" w:rsidRDefault="00897EC5" w:rsidP="00897EC5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 xml:space="preserve">Zamawiający dokonuje bezpośredniej zapłaty wymagalnego wynagrodzenia przysługującego podwykonawcy lub dalszemu podwykonawcy, który zawarł zaakceptowaną przez Zamawiającego umowę o której mowa w ust. </w:t>
      </w:r>
      <w:r w:rsidR="009A0B56" w:rsidRPr="00854E10">
        <w:rPr>
          <w:rFonts w:ascii="Times New Roman" w:hAnsi="Times New Roman"/>
          <w:sz w:val="24"/>
          <w:szCs w:val="24"/>
        </w:rPr>
        <w:t>3-5</w:t>
      </w:r>
      <w:r w:rsidRPr="00854E10">
        <w:rPr>
          <w:rFonts w:ascii="Times New Roman" w:hAnsi="Times New Roman"/>
          <w:sz w:val="24"/>
          <w:szCs w:val="24"/>
        </w:rPr>
        <w:t>, w przypadku uchylenia się od obowiązku zapłaty odpowiednio przez Wykonawcę, podwykonawcę lub dalszego podwykonawcę zamówienia na roboty budowlane.</w:t>
      </w:r>
    </w:p>
    <w:p w:rsidR="00897EC5" w:rsidRPr="00854E10" w:rsidRDefault="00897EC5" w:rsidP="00897EC5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lastRenderedPageBreak/>
        <w:t>Wynagr</w:t>
      </w:r>
      <w:r w:rsidR="00C24107" w:rsidRPr="00854E10">
        <w:rPr>
          <w:rFonts w:ascii="Times New Roman" w:hAnsi="Times New Roman"/>
          <w:sz w:val="24"/>
          <w:szCs w:val="24"/>
        </w:rPr>
        <w:t>odzenie, o którym mowa w ust. 10</w:t>
      </w:r>
      <w:r w:rsidRPr="00854E10">
        <w:rPr>
          <w:rFonts w:ascii="Times New Roman" w:hAnsi="Times New Roman"/>
          <w:sz w:val="24"/>
          <w:szCs w:val="24"/>
        </w:rPr>
        <w:t>, dotyczy wyłącznie należności powstałych po zaakceptowaniu przez Zamawiającego umowy o której mowa w ust.</w:t>
      </w:r>
      <w:r w:rsidR="009A0B56" w:rsidRPr="00854E10">
        <w:rPr>
          <w:rFonts w:ascii="Times New Roman" w:hAnsi="Times New Roman"/>
          <w:sz w:val="24"/>
          <w:szCs w:val="24"/>
        </w:rPr>
        <w:t xml:space="preserve"> 3-5. </w:t>
      </w:r>
      <w:r w:rsidRPr="00854E10">
        <w:rPr>
          <w:rFonts w:ascii="Times New Roman" w:hAnsi="Times New Roman"/>
          <w:sz w:val="24"/>
          <w:szCs w:val="24"/>
        </w:rPr>
        <w:t>Bezpośrednia zapłata o której mowa w ust. 1</w:t>
      </w:r>
      <w:r w:rsidR="00C24107" w:rsidRPr="00854E10">
        <w:rPr>
          <w:rFonts w:ascii="Times New Roman" w:hAnsi="Times New Roman"/>
          <w:sz w:val="24"/>
          <w:szCs w:val="24"/>
        </w:rPr>
        <w:t>0</w:t>
      </w:r>
      <w:r w:rsidRPr="00854E10">
        <w:rPr>
          <w:rFonts w:ascii="Times New Roman" w:hAnsi="Times New Roman"/>
          <w:sz w:val="24"/>
          <w:szCs w:val="24"/>
        </w:rPr>
        <w:t xml:space="preserve"> obejmuje wyłącznie należne wynagrodzenie, bez odsetek, należnych podwykonawcy lub dalszemu podwykonawcy.</w:t>
      </w:r>
    </w:p>
    <w:p w:rsidR="00897EC5" w:rsidRPr="00854E10" w:rsidRDefault="00897EC5" w:rsidP="00897EC5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 xml:space="preserve">Przed dokonaniem bezpośredniej zapłaty Zamawiający jest obowiązany umożliwić Wykonawcy zgłoszenie w terminie </w:t>
      </w:r>
      <w:r w:rsidR="006D7E2E" w:rsidRPr="00854E10">
        <w:rPr>
          <w:rFonts w:ascii="Times New Roman" w:hAnsi="Times New Roman"/>
          <w:sz w:val="24"/>
          <w:szCs w:val="24"/>
        </w:rPr>
        <w:t>3 dni roboczych</w:t>
      </w:r>
      <w:r w:rsidRPr="00854E10">
        <w:rPr>
          <w:rFonts w:ascii="Times New Roman" w:hAnsi="Times New Roman"/>
          <w:sz w:val="24"/>
          <w:szCs w:val="24"/>
        </w:rPr>
        <w:t xml:space="preserve"> pisemnych uwag dotyczących zasadności bezpośredniej zapłaty wynagrodzenia podwykonawcy lub dalszemu podwykonawcy, o których mowa w ust. 1</w:t>
      </w:r>
      <w:r w:rsidR="00C24107" w:rsidRPr="00854E10">
        <w:rPr>
          <w:rFonts w:ascii="Times New Roman" w:hAnsi="Times New Roman"/>
          <w:sz w:val="24"/>
          <w:szCs w:val="24"/>
        </w:rPr>
        <w:t>0</w:t>
      </w:r>
      <w:r w:rsidRPr="00854E10">
        <w:rPr>
          <w:rFonts w:ascii="Times New Roman" w:hAnsi="Times New Roman"/>
          <w:sz w:val="24"/>
          <w:szCs w:val="24"/>
        </w:rPr>
        <w:t>.</w:t>
      </w:r>
    </w:p>
    <w:p w:rsidR="00897EC5" w:rsidRPr="00854E10" w:rsidRDefault="00897EC5" w:rsidP="00897EC5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W przypadku zgłoszenia uwag, o których mowa w ust. 1</w:t>
      </w:r>
      <w:r w:rsidR="00C24107" w:rsidRPr="00854E10">
        <w:rPr>
          <w:rFonts w:ascii="Times New Roman" w:hAnsi="Times New Roman"/>
          <w:sz w:val="24"/>
          <w:szCs w:val="24"/>
        </w:rPr>
        <w:t>2</w:t>
      </w:r>
      <w:r w:rsidRPr="00854E10">
        <w:rPr>
          <w:rFonts w:ascii="Times New Roman" w:hAnsi="Times New Roman"/>
          <w:sz w:val="24"/>
          <w:szCs w:val="24"/>
        </w:rPr>
        <w:t>,  Zamawiający może:</w:t>
      </w:r>
    </w:p>
    <w:p w:rsidR="00545979" w:rsidRPr="00854E10" w:rsidRDefault="00545979" w:rsidP="00545979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854E10">
        <w:t>nie dokonać bezpośredniej zapłaty wynagrodzenia podwykonawcy lub</w:t>
      </w:r>
      <w:r w:rsidR="009062D7" w:rsidRPr="00854E10">
        <w:t xml:space="preserve"> dalszemu podwykonawcy, jeżeli W</w:t>
      </w:r>
      <w:r w:rsidRPr="00854E10">
        <w:t>ykonawca wykaże niezasadność takiej zapłaty albo</w:t>
      </w:r>
    </w:p>
    <w:p w:rsidR="00545979" w:rsidRPr="00854E10" w:rsidRDefault="00545979" w:rsidP="00545979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854E10"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97EC5" w:rsidRPr="00854E10" w:rsidRDefault="00545979" w:rsidP="0030059B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854E10">
        <w:t>dokonać bezpośredniej zapłaty wynagrodzenia podwykonawcy lub dalszemu podwykonawcy, jeżeli podwykonawca lub dalszy podwykonawca wykaże zasadność takiej zapłaty.</w:t>
      </w:r>
    </w:p>
    <w:p w:rsidR="00897EC5" w:rsidRPr="00854E10" w:rsidRDefault="00897EC5" w:rsidP="00545979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W przypadku dokonania bezpośredniej zapłaty podwykonawcy lub dalszemu podwykonawcy, o których mowa w ust. 1</w:t>
      </w:r>
      <w:r w:rsidR="00933737" w:rsidRPr="00854E10">
        <w:rPr>
          <w:rFonts w:ascii="Times New Roman" w:hAnsi="Times New Roman"/>
          <w:sz w:val="24"/>
          <w:szCs w:val="24"/>
        </w:rPr>
        <w:t>0</w:t>
      </w:r>
      <w:r w:rsidRPr="00854E10">
        <w:rPr>
          <w:rFonts w:ascii="Times New Roman" w:hAnsi="Times New Roman"/>
          <w:sz w:val="24"/>
          <w:szCs w:val="24"/>
        </w:rPr>
        <w:t>, Zamawiający potrąca kwotę wypłaconego wynagrodzenia z wynagrodzenia należnego Wykonawcy</w:t>
      </w:r>
      <w:r w:rsidR="00545979" w:rsidRPr="00854E10">
        <w:rPr>
          <w:rFonts w:ascii="Times New Roman" w:hAnsi="Times New Roman"/>
          <w:sz w:val="24"/>
          <w:szCs w:val="24"/>
        </w:rPr>
        <w:t>.</w:t>
      </w:r>
    </w:p>
    <w:p w:rsidR="00897EC5" w:rsidRPr="00854E10" w:rsidRDefault="00897EC5" w:rsidP="00545979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W przypadku robót wykonywanych przez podwykonawców</w:t>
      </w:r>
      <w:r w:rsidR="009062D7" w:rsidRPr="00854E10">
        <w:rPr>
          <w:rFonts w:ascii="Times New Roman" w:hAnsi="Times New Roman"/>
          <w:sz w:val="24"/>
          <w:szCs w:val="24"/>
        </w:rPr>
        <w:t xml:space="preserve"> lub dalszych podwykonawców</w:t>
      </w:r>
      <w:r w:rsidRPr="00854E10">
        <w:rPr>
          <w:rFonts w:ascii="Times New Roman" w:hAnsi="Times New Roman"/>
          <w:sz w:val="24"/>
          <w:szCs w:val="24"/>
        </w:rPr>
        <w:t xml:space="preserve"> Wykonawca zobowiązuje się do: </w:t>
      </w:r>
    </w:p>
    <w:p w:rsidR="00897EC5" w:rsidRPr="00854E10" w:rsidRDefault="00897EC5" w:rsidP="00897EC5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</w:pPr>
      <w:r w:rsidRPr="00854E10">
        <w:t>dostarczenia Zamawiającemu kserokopii potwierdzonej za zgodność z orygina</w:t>
      </w:r>
      <w:r w:rsidR="00D14CDF" w:rsidRPr="00854E10">
        <w:t>łem opłaconej polisy OC lub innego</w:t>
      </w:r>
      <w:r w:rsidRPr="00854E10">
        <w:t xml:space="preserve"> dokument</w:t>
      </w:r>
      <w:r w:rsidR="00D14CDF" w:rsidRPr="00854E10">
        <w:t>u potwierdzającego</w:t>
      </w:r>
      <w:r w:rsidRPr="00854E10">
        <w:t xml:space="preserve"> ubezpieczenie Wykonawcy</w:t>
      </w:r>
      <w:r w:rsidR="00E76F4B" w:rsidRPr="00854E10">
        <w:t xml:space="preserve"> i </w:t>
      </w:r>
      <w:r w:rsidR="009062D7" w:rsidRPr="00854E10">
        <w:t>wszystkich podwykonawców oraz dalszych podwykonawców</w:t>
      </w:r>
      <w:r w:rsidRPr="00854E10">
        <w:t xml:space="preserve"> od odpowiedzialności cywilnej w zakresie prow</w:t>
      </w:r>
      <w:r w:rsidR="00545979" w:rsidRPr="00854E10">
        <w:t>adzonej działalności związanej</w:t>
      </w:r>
      <w:r w:rsidR="00154609">
        <w:t xml:space="preserve"> </w:t>
      </w:r>
      <w:r w:rsidRPr="00854E10">
        <w:t>z przedmiotem umowy, z klauzulą OC podwykonawców nie mniejszą niż wartość robót brutto wykonywanych przez podwykonawców,</w:t>
      </w:r>
    </w:p>
    <w:p w:rsidR="00897EC5" w:rsidRPr="00854E10" w:rsidRDefault="00897EC5" w:rsidP="009567B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</w:pPr>
      <w:r w:rsidRPr="00854E10">
        <w:t>przedłożenia wraz ze swoją fakturą kserokopii fak</w:t>
      </w:r>
      <w:r w:rsidR="00545979" w:rsidRPr="00854E10">
        <w:t xml:space="preserve">tur poświadczonych za zgodność </w:t>
      </w:r>
      <w:r w:rsidRPr="00854E10">
        <w:t xml:space="preserve">z oryginałem wystawionych przez podwykonawców za zrealizowany zakres robót wraz z dowodami zapłaty </w:t>
      </w:r>
      <w:r w:rsidR="00E76F4B" w:rsidRPr="00854E10">
        <w:t xml:space="preserve">(dowody dokonania przelewów) </w:t>
      </w:r>
      <w:r w:rsidRPr="00854E10">
        <w:t>wszystkim podwykonawcom</w:t>
      </w:r>
      <w:r w:rsidR="009062D7" w:rsidRPr="00854E10">
        <w:t xml:space="preserve"> i dalszym podwykonawcom</w:t>
      </w:r>
      <w:r w:rsidRPr="00854E10">
        <w:t xml:space="preserve">; faktura bez dowodów zapłaty podwykonawcom </w:t>
      </w:r>
      <w:r w:rsidR="009062D7" w:rsidRPr="00854E10">
        <w:t xml:space="preserve">i dalszym podwykonawcom </w:t>
      </w:r>
      <w:r w:rsidRPr="00854E10">
        <w:t>nie zostanie zrealizowana; należność wynikająca z t</w:t>
      </w:r>
      <w:r w:rsidR="00AA2DB5" w:rsidRPr="00854E10">
        <w:t>akiej</w:t>
      </w:r>
      <w:r w:rsidRPr="00854E10">
        <w:t xml:space="preserve"> faktury stanie się wymagalna terminie 7 dni kalendarzowych od dnia dostarczenia Zamawiającemu dowodów zapłaty wszystkim </w:t>
      </w:r>
      <w:r w:rsidR="009062D7" w:rsidRPr="00854E10">
        <w:t xml:space="preserve"> i dalszym podwykonawcom</w:t>
      </w:r>
      <w:r w:rsidRPr="00854E10">
        <w:t xml:space="preserve"> zgłoszonym i zaa</w:t>
      </w:r>
      <w:r w:rsidR="009062D7" w:rsidRPr="00854E10">
        <w:t xml:space="preserve">kceptowanym przez Zamawiającego, chyba iż dojdzie do zapłaty </w:t>
      </w:r>
      <w:r w:rsidR="00933737" w:rsidRPr="00854E10">
        <w:t>bezpośredniej opisanej w ust. 10 lub prawidłowo podpisane oświadczenie wskazane w ust. 17 będzie wykazywało zero procent wykonanych robót przez podwykonawców i dalszych podwykonawców</w:t>
      </w:r>
      <w:r w:rsidR="009062D7" w:rsidRPr="00854E10">
        <w:t>.</w:t>
      </w:r>
    </w:p>
    <w:p w:rsidR="00603633" w:rsidRPr="00854E10" w:rsidRDefault="00603633" w:rsidP="00B32421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Przekazanie Zamawiającemu umowy lub projektu umowy miedzy Wykonawcą</w:t>
      </w:r>
      <w:r w:rsidR="001370A0" w:rsidRPr="00854E10">
        <w:rPr>
          <w:rFonts w:ascii="Times New Roman" w:hAnsi="Times New Roman"/>
          <w:sz w:val="24"/>
          <w:szCs w:val="24"/>
        </w:rPr>
        <w:br/>
      </w:r>
      <w:r w:rsidRPr="00854E10">
        <w:rPr>
          <w:rFonts w:ascii="Times New Roman" w:hAnsi="Times New Roman"/>
          <w:sz w:val="24"/>
          <w:szCs w:val="24"/>
        </w:rPr>
        <w:t xml:space="preserve">a podwykonawcą musi nastąpić w formie </w:t>
      </w:r>
      <w:r w:rsidR="006E6109" w:rsidRPr="00854E10">
        <w:rPr>
          <w:rFonts w:ascii="Times New Roman" w:hAnsi="Times New Roman"/>
          <w:sz w:val="24"/>
          <w:szCs w:val="24"/>
        </w:rPr>
        <w:t>pisemnej</w:t>
      </w:r>
      <w:r w:rsidRPr="00854E10">
        <w:rPr>
          <w:rFonts w:ascii="Times New Roman" w:hAnsi="Times New Roman"/>
          <w:sz w:val="24"/>
          <w:szCs w:val="24"/>
        </w:rPr>
        <w:t>, za potwierdzeniem na adres:</w:t>
      </w:r>
      <w:r w:rsidR="00154609">
        <w:rPr>
          <w:rFonts w:ascii="Times New Roman" w:hAnsi="Times New Roman"/>
          <w:sz w:val="24"/>
          <w:szCs w:val="24"/>
        </w:rPr>
        <w:t xml:space="preserve"> </w:t>
      </w:r>
      <w:r w:rsidRPr="00854E10">
        <w:rPr>
          <w:rFonts w:ascii="Times New Roman" w:hAnsi="Times New Roman"/>
          <w:sz w:val="24"/>
          <w:szCs w:val="24"/>
        </w:rPr>
        <w:t>ul. Rybacka 1, 70-204 Szczecin, pod rygorem uznania go za bezskuteczne.</w:t>
      </w:r>
    </w:p>
    <w:p w:rsidR="00603633" w:rsidRPr="00854E10" w:rsidRDefault="00603633" w:rsidP="00B32421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W przypadku wyrażenia przez Zamawiającego zgody na wykonanie części przedmiotu Umowy przez podwykonawcę</w:t>
      </w:r>
      <w:r w:rsidR="003E0D04" w:rsidRPr="00854E10">
        <w:rPr>
          <w:rFonts w:ascii="Times New Roman" w:hAnsi="Times New Roman"/>
          <w:sz w:val="24"/>
          <w:szCs w:val="24"/>
        </w:rPr>
        <w:t>,</w:t>
      </w:r>
      <w:r w:rsidRPr="00854E10">
        <w:rPr>
          <w:rFonts w:ascii="Times New Roman" w:hAnsi="Times New Roman"/>
          <w:sz w:val="24"/>
          <w:szCs w:val="24"/>
        </w:rPr>
        <w:t xml:space="preserve"> </w:t>
      </w:r>
      <w:r w:rsidR="00AA2DB5" w:rsidRPr="00854E10">
        <w:rPr>
          <w:rFonts w:ascii="Times New Roman" w:hAnsi="Times New Roman"/>
          <w:sz w:val="24"/>
          <w:szCs w:val="24"/>
        </w:rPr>
        <w:t>do każdej z przedkładanych faktur Wykonawca przedkłada oświadczenie o procencie wykonanych prac osobiście</w:t>
      </w:r>
      <w:r w:rsidR="00301409" w:rsidRPr="00854E10">
        <w:rPr>
          <w:rFonts w:ascii="Times New Roman" w:hAnsi="Times New Roman"/>
          <w:sz w:val="24"/>
          <w:szCs w:val="24"/>
        </w:rPr>
        <w:t xml:space="preserve"> oraz</w:t>
      </w:r>
      <w:r w:rsidR="00AA2DB5" w:rsidRPr="00854E10">
        <w:rPr>
          <w:rFonts w:ascii="Times New Roman" w:hAnsi="Times New Roman"/>
          <w:sz w:val="24"/>
          <w:szCs w:val="24"/>
        </w:rPr>
        <w:t xml:space="preserve"> </w:t>
      </w:r>
      <w:r w:rsidR="003E0D04" w:rsidRPr="00854E10">
        <w:rPr>
          <w:rFonts w:ascii="Times New Roman" w:hAnsi="Times New Roman"/>
          <w:sz w:val="24"/>
          <w:szCs w:val="24"/>
        </w:rPr>
        <w:t xml:space="preserve">przez </w:t>
      </w:r>
      <w:r w:rsidR="00AA2DB5" w:rsidRPr="00854E10">
        <w:rPr>
          <w:rFonts w:ascii="Times New Roman" w:hAnsi="Times New Roman"/>
          <w:sz w:val="24"/>
          <w:szCs w:val="24"/>
        </w:rPr>
        <w:t xml:space="preserve">każdego ze zgłoszonych podwykonawców i </w:t>
      </w:r>
      <w:r w:rsidR="00301409" w:rsidRPr="00854E10">
        <w:rPr>
          <w:rFonts w:ascii="Times New Roman" w:hAnsi="Times New Roman"/>
          <w:sz w:val="24"/>
          <w:szCs w:val="24"/>
        </w:rPr>
        <w:t xml:space="preserve">dalszych </w:t>
      </w:r>
      <w:r w:rsidR="00AA2DB5" w:rsidRPr="00854E10">
        <w:rPr>
          <w:rFonts w:ascii="Times New Roman" w:hAnsi="Times New Roman"/>
          <w:sz w:val="24"/>
          <w:szCs w:val="24"/>
        </w:rPr>
        <w:t xml:space="preserve">podwykonawców. </w:t>
      </w:r>
      <w:r w:rsidR="003E0D04" w:rsidRPr="00854E10">
        <w:rPr>
          <w:rFonts w:ascii="Times New Roman" w:hAnsi="Times New Roman"/>
          <w:sz w:val="24"/>
          <w:szCs w:val="24"/>
        </w:rPr>
        <w:t xml:space="preserve">Wskazane oświadczenie musi być podpisane przez uprawnionych </w:t>
      </w:r>
      <w:r w:rsidR="003E0D04" w:rsidRPr="00854E10">
        <w:rPr>
          <w:rFonts w:ascii="Times New Roman" w:hAnsi="Times New Roman"/>
          <w:sz w:val="24"/>
          <w:szCs w:val="24"/>
        </w:rPr>
        <w:lastRenderedPageBreak/>
        <w:t>reprezentantów wykonawcy oraz wszystkich</w:t>
      </w:r>
      <w:r w:rsidR="00933737" w:rsidRPr="00854E10">
        <w:rPr>
          <w:rFonts w:ascii="Times New Roman" w:hAnsi="Times New Roman"/>
          <w:sz w:val="24"/>
          <w:szCs w:val="24"/>
        </w:rPr>
        <w:t xml:space="preserve"> zgłoszonych</w:t>
      </w:r>
      <w:r w:rsidR="003E0D04" w:rsidRPr="00854E10">
        <w:rPr>
          <w:rFonts w:ascii="Times New Roman" w:hAnsi="Times New Roman"/>
          <w:sz w:val="24"/>
          <w:szCs w:val="24"/>
        </w:rPr>
        <w:t xml:space="preserve"> podwykonawców i dalszych podwykonawców. </w:t>
      </w:r>
      <w:r w:rsidR="00301409" w:rsidRPr="00854E10">
        <w:rPr>
          <w:rFonts w:ascii="Times New Roman" w:hAnsi="Times New Roman"/>
          <w:sz w:val="24"/>
          <w:szCs w:val="24"/>
        </w:rPr>
        <w:t>Jeśli składane oświadczenie będzie w</w:t>
      </w:r>
      <w:r w:rsidR="003E0D04" w:rsidRPr="00854E10">
        <w:rPr>
          <w:rFonts w:ascii="Times New Roman" w:hAnsi="Times New Roman"/>
          <w:sz w:val="24"/>
          <w:szCs w:val="24"/>
        </w:rPr>
        <w:t>skazywało na wykonanie</w:t>
      </w:r>
      <w:r w:rsidR="00301409" w:rsidRPr="00854E10">
        <w:rPr>
          <w:rFonts w:ascii="Times New Roman" w:hAnsi="Times New Roman"/>
          <w:sz w:val="24"/>
          <w:szCs w:val="24"/>
        </w:rPr>
        <w:t xml:space="preserve"> procentu prac </w:t>
      </w:r>
      <w:r w:rsidR="003E0D04" w:rsidRPr="00854E10">
        <w:rPr>
          <w:rFonts w:ascii="Times New Roman" w:hAnsi="Times New Roman"/>
          <w:sz w:val="24"/>
          <w:szCs w:val="24"/>
        </w:rPr>
        <w:t xml:space="preserve">większego niż zero </w:t>
      </w:r>
      <w:r w:rsidR="00301409" w:rsidRPr="00854E10">
        <w:rPr>
          <w:rFonts w:ascii="Times New Roman" w:hAnsi="Times New Roman"/>
          <w:sz w:val="24"/>
          <w:szCs w:val="24"/>
        </w:rPr>
        <w:t xml:space="preserve">przez </w:t>
      </w:r>
      <w:r w:rsidR="003E0D04" w:rsidRPr="00854E10">
        <w:rPr>
          <w:rFonts w:ascii="Times New Roman" w:hAnsi="Times New Roman"/>
          <w:sz w:val="24"/>
          <w:szCs w:val="24"/>
        </w:rPr>
        <w:t>pod</w:t>
      </w:r>
      <w:r w:rsidR="00301409" w:rsidRPr="00854E10">
        <w:rPr>
          <w:rFonts w:ascii="Times New Roman" w:hAnsi="Times New Roman"/>
          <w:sz w:val="24"/>
          <w:szCs w:val="24"/>
        </w:rPr>
        <w:t xml:space="preserve">wykonawców lub dalszych podwykonawców, </w:t>
      </w:r>
      <w:r w:rsidRPr="00854E10">
        <w:rPr>
          <w:rFonts w:ascii="Times New Roman" w:hAnsi="Times New Roman"/>
          <w:sz w:val="24"/>
          <w:szCs w:val="24"/>
        </w:rPr>
        <w:t xml:space="preserve">wypłata Wykonawcy wynagrodzenia </w:t>
      </w:r>
      <w:r w:rsidR="00301409" w:rsidRPr="00854E10">
        <w:rPr>
          <w:rFonts w:ascii="Times New Roman" w:hAnsi="Times New Roman"/>
          <w:sz w:val="24"/>
          <w:szCs w:val="24"/>
        </w:rPr>
        <w:t>objętego daną fakturą, nastąpi</w:t>
      </w:r>
      <w:r w:rsidRPr="00854E10">
        <w:rPr>
          <w:rFonts w:ascii="Times New Roman" w:hAnsi="Times New Roman"/>
          <w:sz w:val="24"/>
          <w:szCs w:val="24"/>
        </w:rPr>
        <w:t xml:space="preserve"> bezpośrednio po przedłożeniu Zamawiającemu przez Wykonawcę dowodu dokonania płatności dla podwykonawcy </w:t>
      </w:r>
      <w:r w:rsidR="00AA2DB5" w:rsidRPr="00854E10">
        <w:rPr>
          <w:rFonts w:ascii="Times New Roman" w:hAnsi="Times New Roman"/>
          <w:sz w:val="24"/>
          <w:szCs w:val="24"/>
        </w:rPr>
        <w:t xml:space="preserve">i dalszych podwykonawców </w:t>
      </w:r>
      <w:r w:rsidRPr="00854E10">
        <w:rPr>
          <w:rFonts w:ascii="Times New Roman" w:hAnsi="Times New Roman"/>
          <w:sz w:val="24"/>
          <w:szCs w:val="24"/>
        </w:rPr>
        <w:t>za wykonaną przez ni</w:t>
      </w:r>
      <w:r w:rsidR="00301409" w:rsidRPr="00854E10">
        <w:rPr>
          <w:rFonts w:ascii="Times New Roman" w:hAnsi="Times New Roman"/>
          <w:sz w:val="24"/>
          <w:szCs w:val="24"/>
        </w:rPr>
        <w:t>ch</w:t>
      </w:r>
      <w:r w:rsidRPr="00854E10">
        <w:rPr>
          <w:rFonts w:ascii="Times New Roman" w:hAnsi="Times New Roman"/>
          <w:sz w:val="24"/>
          <w:szCs w:val="24"/>
        </w:rPr>
        <w:t xml:space="preserve"> część przedmiotu Umowy oraz uzyskaniu oświadczenia </w:t>
      </w:r>
      <w:r w:rsidR="00301409" w:rsidRPr="00854E10">
        <w:rPr>
          <w:rFonts w:ascii="Times New Roman" w:hAnsi="Times New Roman"/>
          <w:sz w:val="24"/>
          <w:szCs w:val="24"/>
        </w:rPr>
        <w:t xml:space="preserve">danych </w:t>
      </w:r>
      <w:r w:rsidRPr="00854E10">
        <w:rPr>
          <w:rFonts w:ascii="Times New Roman" w:hAnsi="Times New Roman"/>
          <w:sz w:val="24"/>
          <w:szCs w:val="24"/>
        </w:rPr>
        <w:t>podwykonawc</w:t>
      </w:r>
      <w:r w:rsidR="00301409" w:rsidRPr="00854E10">
        <w:rPr>
          <w:rFonts w:ascii="Times New Roman" w:hAnsi="Times New Roman"/>
          <w:sz w:val="24"/>
          <w:szCs w:val="24"/>
        </w:rPr>
        <w:t>ów</w:t>
      </w:r>
      <w:r w:rsidRPr="00854E10">
        <w:rPr>
          <w:rFonts w:ascii="Times New Roman" w:hAnsi="Times New Roman"/>
          <w:sz w:val="24"/>
          <w:szCs w:val="24"/>
        </w:rPr>
        <w:t xml:space="preserve"> </w:t>
      </w:r>
      <w:r w:rsidR="00AA2DB5" w:rsidRPr="00854E10">
        <w:rPr>
          <w:rFonts w:ascii="Times New Roman" w:hAnsi="Times New Roman"/>
          <w:sz w:val="24"/>
          <w:szCs w:val="24"/>
        </w:rPr>
        <w:t xml:space="preserve">i dalszych podwykonawców </w:t>
      </w:r>
      <w:r w:rsidRPr="00854E10">
        <w:rPr>
          <w:rFonts w:ascii="Times New Roman" w:hAnsi="Times New Roman"/>
          <w:sz w:val="24"/>
          <w:szCs w:val="24"/>
        </w:rPr>
        <w:t>o otrzymaniu przedmiotowej należności.</w:t>
      </w:r>
    </w:p>
    <w:p w:rsidR="00603633" w:rsidRPr="00854E10" w:rsidRDefault="00603633" w:rsidP="00B32421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 xml:space="preserve">Jeżeli Wykonawca nie dokona zapłaty na rzecz swoich podwykonawców </w:t>
      </w:r>
      <w:r w:rsidR="00656E72" w:rsidRPr="00854E10">
        <w:rPr>
          <w:rFonts w:ascii="Times New Roman" w:hAnsi="Times New Roman"/>
          <w:sz w:val="24"/>
          <w:szCs w:val="24"/>
        </w:rPr>
        <w:t xml:space="preserve">i dalszych podwykonawców </w:t>
      </w:r>
      <w:r w:rsidRPr="00854E10">
        <w:rPr>
          <w:rFonts w:ascii="Times New Roman" w:hAnsi="Times New Roman"/>
          <w:sz w:val="24"/>
          <w:szCs w:val="24"/>
        </w:rPr>
        <w:t xml:space="preserve">wymagalnych zobowiązań za wykonanie części przedmiotu Umowy, Zamawiający po uprzednim wezwaniu Wykonawcy do złożenia w terminie 3 (trzech) dni </w:t>
      </w:r>
      <w:r w:rsidR="00D14CDF" w:rsidRPr="00854E10">
        <w:rPr>
          <w:rFonts w:ascii="Times New Roman" w:hAnsi="Times New Roman"/>
          <w:sz w:val="24"/>
          <w:szCs w:val="24"/>
        </w:rPr>
        <w:t xml:space="preserve">roboczych </w:t>
      </w:r>
      <w:r w:rsidRPr="00854E10">
        <w:rPr>
          <w:rFonts w:ascii="Times New Roman" w:hAnsi="Times New Roman"/>
          <w:sz w:val="24"/>
          <w:szCs w:val="24"/>
        </w:rPr>
        <w:t>wyjaśnień, uprawniony będzie</w:t>
      </w:r>
      <w:r w:rsidR="00656E72" w:rsidRPr="00854E10">
        <w:rPr>
          <w:rFonts w:ascii="Times New Roman" w:hAnsi="Times New Roman"/>
          <w:sz w:val="24"/>
          <w:szCs w:val="24"/>
        </w:rPr>
        <w:t xml:space="preserve"> do przyjęcia</w:t>
      </w:r>
      <w:r w:rsidR="005E0DD0" w:rsidRPr="00854E10">
        <w:rPr>
          <w:rFonts w:ascii="Times New Roman" w:hAnsi="Times New Roman"/>
          <w:sz w:val="24"/>
          <w:szCs w:val="24"/>
        </w:rPr>
        <w:t>,</w:t>
      </w:r>
      <w:r w:rsidR="00656E72" w:rsidRPr="00854E10">
        <w:rPr>
          <w:rFonts w:ascii="Times New Roman" w:hAnsi="Times New Roman"/>
          <w:sz w:val="24"/>
          <w:szCs w:val="24"/>
        </w:rPr>
        <w:t xml:space="preserve"> iż zachodzi przypadek uchylania s</w:t>
      </w:r>
      <w:r w:rsidR="00933737" w:rsidRPr="00854E10">
        <w:rPr>
          <w:rFonts w:ascii="Times New Roman" w:hAnsi="Times New Roman"/>
          <w:sz w:val="24"/>
          <w:szCs w:val="24"/>
        </w:rPr>
        <w:t>ię od zapłaty wskazany w ust. 10</w:t>
      </w:r>
      <w:r w:rsidRPr="00854E10">
        <w:rPr>
          <w:rFonts w:ascii="Times New Roman" w:hAnsi="Times New Roman"/>
          <w:sz w:val="24"/>
          <w:szCs w:val="24"/>
        </w:rPr>
        <w:t>.</w:t>
      </w:r>
    </w:p>
    <w:p w:rsidR="00603633" w:rsidRPr="00854E10" w:rsidRDefault="00603633" w:rsidP="00B32421">
      <w:pPr>
        <w:numPr>
          <w:ilvl w:val="0"/>
          <w:numId w:val="24"/>
        </w:numPr>
        <w:autoSpaceDE w:val="0"/>
        <w:autoSpaceDN w:val="0"/>
        <w:adjustRightInd w:val="0"/>
        <w:spacing w:after="27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Wykonawca ponosi pełną odpowiedzialność, za jakość i terminowość robót budowlanych wykonywanych przez podwykonawców</w:t>
      </w:r>
      <w:r w:rsidR="00FD6E42" w:rsidRPr="00854E10">
        <w:rPr>
          <w:rFonts w:ascii="Times New Roman" w:hAnsi="Times New Roman"/>
          <w:sz w:val="24"/>
          <w:szCs w:val="24"/>
        </w:rPr>
        <w:t xml:space="preserve"> i dalszych podwykonawców</w:t>
      </w:r>
      <w:r w:rsidRPr="00854E10">
        <w:rPr>
          <w:rFonts w:ascii="Times New Roman" w:hAnsi="Times New Roman"/>
          <w:sz w:val="24"/>
          <w:szCs w:val="24"/>
        </w:rPr>
        <w:t>.</w:t>
      </w:r>
    </w:p>
    <w:p w:rsidR="00D14CDF" w:rsidRPr="00854E10" w:rsidRDefault="00D14CDF" w:rsidP="007E20F9">
      <w:pPr>
        <w:tabs>
          <w:tab w:val="left" w:pos="567"/>
        </w:tabs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03633" w:rsidRPr="00854E10" w:rsidRDefault="00603633" w:rsidP="00603633">
      <w:pPr>
        <w:tabs>
          <w:tab w:val="left" w:pos="567"/>
        </w:tabs>
        <w:suppressAutoHyphens/>
        <w:spacing w:after="0"/>
        <w:jc w:val="center"/>
        <w:rPr>
          <w:rFonts w:ascii="Times New Roman" w:eastAsia="Tahoma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</w:t>
      </w:r>
      <w:r w:rsidRPr="00854E10">
        <w:rPr>
          <w:rFonts w:ascii="Times New Roman" w:eastAsia="Tahoma" w:hAnsi="Times New Roman"/>
          <w:b/>
          <w:sz w:val="24"/>
          <w:szCs w:val="24"/>
          <w:lang w:eastAsia="zh-CN"/>
        </w:rPr>
        <w:t>8</w:t>
      </w:r>
    </w:p>
    <w:p w:rsidR="00603633" w:rsidRPr="00854E10" w:rsidRDefault="00603633" w:rsidP="00B32421">
      <w:pPr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Strony ustalają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…… </w:t>
      </w: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miesięczny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okres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gwarancji i rękojmi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przedmiot umowy.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Bieg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terminu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gwarancji i rękojmi rozpoczyna się z dniem podpisania protokołu odbioru końcowego bez zastrzeże</w:t>
      </w:r>
      <w:r w:rsidR="00E41932">
        <w:rPr>
          <w:rFonts w:ascii="Times New Roman" w:eastAsia="Tahoma" w:hAnsi="Times New Roman"/>
          <w:sz w:val="24"/>
          <w:szCs w:val="24"/>
          <w:lang w:eastAsia="zh-CN"/>
        </w:rPr>
        <w:t>ń.</w:t>
      </w:r>
    </w:p>
    <w:p w:rsidR="00603633" w:rsidRPr="00854E10" w:rsidRDefault="00603633" w:rsidP="00B32421">
      <w:pPr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wykrycia wady lub powstania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awarii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zobowiązuje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jej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wraz ze wszystkimi towarzyszącymi jej następstwami i skutkami pośrednimi</w:t>
      </w:r>
      <w:r w:rsidR="001370A0" w:rsidRPr="00854E10">
        <w:rPr>
          <w:rFonts w:ascii="Times New Roman" w:eastAsia="Tahoma" w:hAnsi="Times New Roman"/>
          <w:sz w:val="24"/>
          <w:szCs w:val="24"/>
          <w:lang w:eastAsia="zh-CN"/>
        </w:rPr>
        <w:br/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maksymalnie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dni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D14CDF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roboczych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daty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powzięcia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wiadomości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zaistniałych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okolicznościach. Termin ten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zostać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wydłużony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pisemną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zgodą stron w przypadku uzasadnionych okoliczności technicznych.</w:t>
      </w:r>
    </w:p>
    <w:p w:rsidR="00603633" w:rsidRPr="00854E10" w:rsidRDefault="00603633" w:rsidP="00B32421">
      <w:pPr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wad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wyznaczonym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wyżej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terminie Zamawiający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zlecić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usunięcie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wady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osobie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trzeciej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ryzyko i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koszt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Wykonawcy.</w:t>
      </w:r>
    </w:p>
    <w:p w:rsidR="00603633" w:rsidRPr="00854E10" w:rsidRDefault="00603633" w:rsidP="00B32421">
      <w:pPr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zastrzega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sobie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prawo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potrącenia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należnego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wynagrodzenia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poniesionych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strat,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tym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również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korzyści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utraconych,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powstania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jakichkolwiek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szkód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powstałych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wyniku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awarii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podczas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prowadzonych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prac.</w:t>
      </w:r>
    </w:p>
    <w:p w:rsidR="00603633" w:rsidRPr="00854E10" w:rsidRDefault="00603633" w:rsidP="00603633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03633" w:rsidRPr="00854E10" w:rsidRDefault="00603633" w:rsidP="00603633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§9</w:t>
      </w:r>
    </w:p>
    <w:p w:rsidR="00603633" w:rsidRPr="00854E10" w:rsidRDefault="00603633" w:rsidP="006036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zobowiązany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jest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do:</w:t>
      </w:r>
    </w:p>
    <w:p w:rsidR="00603633" w:rsidRPr="00854E10" w:rsidRDefault="00603633" w:rsidP="00B32421">
      <w:pPr>
        <w:numPr>
          <w:ilvl w:val="0"/>
          <w:numId w:val="26"/>
        </w:numPr>
        <w:tabs>
          <w:tab w:val="num" w:pos="990"/>
        </w:tabs>
        <w:suppressAutoHyphens/>
        <w:spacing w:after="0"/>
        <w:ind w:hanging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przekazania placu robót,</w:t>
      </w:r>
    </w:p>
    <w:p w:rsidR="00603633" w:rsidRPr="00854E10" w:rsidRDefault="00603633" w:rsidP="00B32421">
      <w:pPr>
        <w:numPr>
          <w:ilvl w:val="0"/>
          <w:numId w:val="26"/>
        </w:numPr>
        <w:tabs>
          <w:tab w:val="num" w:pos="990"/>
        </w:tabs>
        <w:suppressAutoHyphens/>
        <w:spacing w:after="0"/>
        <w:ind w:hanging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zapewnienia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nadzoru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inwestorskiego,</w:t>
      </w:r>
    </w:p>
    <w:p w:rsidR="00603633" w:rsidRPr="00854E10" w:rsidRDefault="00603633" w:rsidP="00B32421">
      <w:pPr>
        <w:numPr>
          <w:ilvl w:val="0"/>
          <w:numId w:val="26"/>
        </w:numPr>
        <w:tabs>
          <w:tab w:val="num" w:pos="990"/>
        </w:tabs>
        <w:suppressAutoHyphens/>
        <w:spacing w:after="0"/>
        <w:ind w:left="990" w:hanging="33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przystąpienia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odbiorów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dni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daty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zawiadomienia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Wykonawcę 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ukończeniu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robót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gotowości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przekazania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Zamawiającemu,</w:t>
      </w:r>
    </w:p>
    <w:p w:rsidR="00603633" w:rsidRPr="00854E10" w:rsidRDefault="00603633" w:rsidP="00B32421">
      <w:pPr>
        <w:numPr>
          <w:ilvl w:val="0"/>
          <w:numId w:val="26"/>
        </w:numPr>
        <w:tabs>
          <w:tab w:val="num" w:pos="990"/>
        </w:tabs>
        <w:suppressAutoHyphens/>
        <w:spacing w:after="0"/>
        <w:ind w:hanging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przekazania Wykonawcy wszelkiej niezbędnej dokumentacji,</w:t>
      </w:r>
    </w:p>
    <w:p w:rsidR="00603633" w:rsidRPr="00854E10" w:rsidRDefault="00603633" w:rsidP="00B32421">
      <w:pPr>
        <w:numPr>
          <w:ilvl w:val="0"/>
          <w:numId w:val="26"/>
        </w:numPr>
        <w:tabs>
          <w:tab w:val="num" w:pos="990"/>
        </w:tabs>
        <w:suppressAutoHyphens/>
        <w:spacing w:after="0"/>
        <w:ind w:left="990" w:hanging="33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dostarczenia na własny koszt mediów tj. energii elektrycznej, wody, niezbędnych do realizacji przedmiotu umowy,</w:t>
      </w:r>
    </w:p>
    <w:p w:rsidR="00603633" w:rsidRPr="00854E10" w:rsidRDefault="00603633" w:rsidP="00603633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B23B19" w:rsidRDefault="00B23B19" w:rsidP="00603633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03633" w:rsidRPr="00854E10" w:rsidRDefault="00603633" w:rsidP="00603633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§10</w:t>
      </w:r>
    </w:p>
    <w:p w:rsidR="00603633" w:rsidRPr="00854E10" w:rsidRDefault="00603633" w:rsidP="006036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zobowiązany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jest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do:</w:t>
      </w:r>
    </w:p>
    <w:p w:rsidR="00603633" w:rsidRPr="00854E10" w:rsidRDefault="00603633" w:rsidP="00B32421">
      <w:pPr>
        <w:numPr>
          <w:ilvl w:val="0"/>
          <w:numId w:val="13"/>
        </w:numPr>
        <w:tabs>
          <w:tab w:val="left" w:pos="1068"/>
        </w:tabs>
        <w:suppressAutoHyphens/>
        <w:spacing w:after="0"/>
        <w:ind w:left="10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wykonywania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przedmiotu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zgodnie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obowiązującymi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normami,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przepisami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prawa,</w:t>
      </w:r>
    </w:p>
    <w:p w:rsidR="00603633" w:rsidRPr="00854E10" w:rsidRDefault="00603633" w:rsidP="00B32421">
      <w:pPr>
        <w:numPr>
          <w:ilvl w:val="0"/>
          <w:numId w:val="13"/>
        </w:numPr>
        <w:tabs>
          <w:tab w:val="left" w:pos="1068"/>
        </w:tabs>
        <w:suppressAutoHyphens/>
        <w:spacing w:after="0"/>
        <w:ind w:left="10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zabezpieczania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frontu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robót,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zapewnienia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przestrzegania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przepisów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ppoż.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BHP,</w:t>
      </w:r>
    </w:p>
    <w:p w:rsidR="00603633" w:rsidRPr="00854E10" w:rsidRDefault="00603633" w:rsidP="00B32421">
      <w:pPr>
        <w:numPr>
          <w:ilvl w:val="0"/>
          <w:numId w:val="13"/>
        </w:numPr>
        <w:tabs>
          <w:tab w:val="left" w:pos="1068"/>
        </w:tabs>
        <w:suppressAutoHyphens/>
        <w:spacing w:after="0"/>
        <w:ind w:left="10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usuwania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swój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koszt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wszelkich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usterek i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wad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stwierdzonych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odbiorze,</w:t>
      </w:r>
      <w:r w:rsidR="001370A0" w:rsidRPr="00854E10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wskazanym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Zamawiającego,</w:t>
      </w:r>
    </w:p>
    <w:p w:rsidR="00603633" w:rsidRPr="00854E10" w:rsidRDefault="00603633" w:rsidP="00B32421">
      <w:pPr>
        <w:numPr>
          <w:ilvl w:val="0"/>
          <w:numId w:val="13"/>
        </w:numPr>
        <w:tabs>
          <w:tab w:val="left" w:pos="1068"/>
        </w:tabs>
        <w:suppressAutoHyphens/>
        <w:spacing w:after="0"/>
        <w:ind w:left="10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zapewnienia objęcia funkcji </w:t>
      </w:r>
      <w:r w:rsidR="00371E24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Kierownika budowy i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Kierowników Robót przez osoby posiadające uprawnienia w odpowiedniej specjalności,</w:t>
      </w:r>
    </w:p>
    <w:p w:rsidR="00603633" w:rsidRPr="00854E10" w:rsidRDefault="00603633" w:rsidP="00B32421">
      <w:pPr>
        <w:numPr>
          <w:ilvl w:val="0"/>
          <w:numId w:val="13"/>
        </w:numPr>
        <w:tabs>
          <w:tab w:val="left" w:pos="1068"/>
        </w:tabs>
        <w:suppressAutoHyphens/>
        <w:spacing w:after="0"/>
        <w:ind w:left="10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koordynowania robót własnych i ewentualnych podwykonawców,</w:t>
      </w:r>
    </w:p>
    <w:p w:rsidR="00603633" w:rsidRPr="00854E10" w:rsidRDefault="00603633" w:rsidP="00B32421">
      <w:pPr>
        <w:numPr>
          <w:ilvl w:val="0"/>
          <w:numId w:val="13"/>
        </w:numPr>
        <w:tabs>
          <w:tab w:val="left" w:pos="1068"/>
        </w:tabs>
        <w:suppressAutoHyphens/>
        <w:spacing w:after="0"/>
        <w:ind w:left="10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zmiany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sposobu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wykonywania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robót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sytuacji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, kiedy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będzie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je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wykonywał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wadliwie,</w:t>
      </w:r>
    </w:p>
    <w:p w:rsidR="00603633" w:rsidRPr="00854E10" w:rsidRDefault="00603633" w:rsidP="00B32421">
      <w:pPr>
        <w:numPr>
          <w:ilvl w:val="0"/>
          <w:numId w:val="13"/>
        </w:numPr>
        <w:tabs>
          <w:tab w:val="left" w:pos="1068"/>
        </w:tabs>
        <w:suppressAutoHyphens/>
        <w:spacing w:after="0"/>
        <w:ind w:left="10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przedłożenia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Zmawiającemu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dokumentacji powykonawczej, w tym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atestów,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pozwoleń,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wyników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pomiarów,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wymaganych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analiz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oraz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innych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dokumentów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niezbędnych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użytkowania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przedmiotu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umowy,</w:t>
      </w:r>
    </w:p>
    <w:p w:rsidR="00603633" w:rsidRPr="00854E10" w:rsidRDefault="00603633" w:rsidP="00B32421">
      <w:pPr>
        <w:numPr>
          <w:ilvl w:val="0"/>
          <w:numId w:val="13"/>
        </w:numPr>
        <w:tabs>
          <w:tab w:val="left" w:pos="1068"/>
        </w:tabs>
        <w:suppressAutoHyphens/>
        <w:spacing w:after="0"/>
        <w:ind w:left="10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umożliwienia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ułatwienia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Zamawiającemu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nadzoru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realizacją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przedmiotu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umowy,</w:t>
      </w:r>
    </w:p>
    <w:p w:rsidR="00603633" w:rsidRPr="00854E10" w:rsidRDefault="00603633" w:rsidP="00B32421">
      <w:pPr>
        <w:numPr>
          <w:ilvl w:val="0"/>
          <w:numId w:val="13"/>
        </w:numPr>
        <w:tabs>
          <w:tab w:val="left" w:pos="1068"/>
        </w:tabs>
        <w:suppressAutoHyphens/>
        <w:spacing w:after="0"/>
        <w:ind w:left="10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transportu,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montażu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instalacji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dostarczanych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urządzeń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materiałów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swój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koszt,</w:t>
      </w:r>
    </w:p>
    <w:p w:rsidR="00603633" w:rsidRPr="00854E10" w:rsidRDefault="00603633" w:rsidP="00B32421">
      <w:pPr>
        <w:numPr>
          <w:ilvl w:val="0"/>
          <w:numId w:val="13"/>
        </w:numPr>
        <w:tabs>
          <w:tab w:val="left" w:pos="1068"/>
        </w:tabs>
        <w:suppressAutoHyphens/>
        <w:spacing w:after="0"/>
        <w:ind w:left="10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zawiadomienia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pisemnego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ukończeniu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prac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–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celem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umożliwienia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Zamawiającemu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dokonania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odbioru,</w:t>
      </w:r>
    </w:p>
    <w:p w:rsidR="00603633" w:rsidRPr="00854E10" w:rsidRDefault="00603633" w:rsidP="00B32421">
      <w:pPr>
        <w:numPr>
          <w:ilvl w:val="0"/>
          <w:numId w:val="13"/>
        </w:numPr>
        <w:tabs>
          <w:tab w:val="left" w:pos="1068"/>
        </w:tabs>
        <w:suppressAutoHyphens/>
        <w:spacing w:after="0"/>
        <w:ind w:left="10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utrzymania terenu robót w należytym stanie i bieżącego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usuwania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swój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koszt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materiałów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rozbiórkowych,</w:t>
      </w:r>
      <w:r w:rsidR="00D83B48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odpadów komunalnych i budowlanych,</w:t>
      </w:r>
    </w:p>
    <w:p w:rsidR="00603633" w:rsidRPr="00854E10" w:rsidRDefault="00603633" w:rsidP="00B32421">
      <w:pPr>
        <w:numPr>
          <w:ilvl w:val="0"/>
          <w:numId w:val="13"/>
        </w:numPr>
        <w:tabs>
          <w:tab w:val="left" w:pos="1068"/>
        </w:tabs>
        <w:suppressAutoHyphens/>
        <w:spacing w:after="0"/>
        <w:ind w:left="10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dostarczenia Zamawiającemu w przypadku upływu ważności polisy OC, o której mowa § 3 ust. 2</w:t>
      </w:r>
      <w:r w:rsidR="0079297F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oraz polis</w:t>
      </w:r>
      <w:r w:rsidR="005E0DD0" w:rsidRPr="00854E1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79297F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o których mowa w §7 ust. 15 pkt.1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, ważnego ubezpieczenia Wykonawcy z tytułu odpowiedzialności cywilnej w zakresie prowadzonej działalności gospodarczej</w:t>
      </w:r>
      <w:r w:rsidR="00824707" w:rsidRPr="00854E1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Termin dostarczenia aktualnej polisy nie może być późniejszy niż 7 dni przed upływem ważności poprzedniej polisy.</w:t>
      </w:r>
    </w:p>
    <w:p w:rsidR="00603633" w:rsidRPr="00854E10" w:rsidRDefault="00603633" w:rsidP="00B32421">
      <w:pPr>
        <w:numPr>
          <w:ilvl w:val="0"/>
          <w:numId w:val="13"/>
        </w:numPr>
        <w:tabs>
          <w:tab w:val="left" w:pos="1068"/>
        </w:tabs>
        <w:suppressAutoHyphens/>
        <w:spacing w:after="0"/>
        <w:ind w:left="10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dostarczenia Zamawiającemu nowego zabezpieczenia należytego wykonania umowy, o którym mowa w §11 ust. 1 w przypadku upływu jego ważności</w:t>
      </w:r>
      <w:r w:rsidR="001370A0" w:rsidRPr="00854E10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w trakcie realizacji przedmiotu umowy. Termin dostarczenia nowego zabezpieczenia nie może być późniejszy niż 7 dni przed upływem ważności poprzedniego zabezpieczenia, </w:t>
      </w:r>
    </w:p>
    <w:p w:rsidR="00603633" w:rsidRPr="00854E10" w:rsidRDefault="00603633" w:rsidP="00B32421">
      <w:pPr>
        <w:numPr>
          <w:ilvl w:val="0"/>
          <w:numId w:val="13"/>
        </w:numPr>
        <w:autoSpaceDE w:val="0"/>
        <w:autoSpaceDN w:val="0"/>
        <w:adjustRightInd w:val="0"/>
        <w:spacing w:after="27"/>
        <w:ind w:left="1070"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przeprowadzenia wymaganych prób i badań,</w:t>
      </w:r>
    </w:p>
    <w:p w:rsidR="00603633" w:rsidRPr="00854E10" w:rsidRDefault="00603633" w:rsidP="00B32421">
      <w:pPr>
        <w:numPr>
          <w:ilvl w:val="0"/>
          <w:numId w:val="13"/>
        </w:numPr>
        <w:autoSpaceDE w:val="0"/>
        <w:autoSpaceDN w:val="0"/>
        <w:adjustRightInd w:val="0"/>
        <w:spacing w:after="27"/>
        <w:ind w:left="1070"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udokumentowania sposobu gospodarowania odpadami (dokumenty muszą być dołączone do dokumentacji powykonawczej)</w:t>
      </w:r>
      <w:r w:rsidR="005E0DD0" w:rsidRPr="00854E10">
        <w:rPr>
          <w:rFonts w:ascii="Times New Roman" w:hAnsi="Times New Roman"/>
          <w:sz w:val="24"/>
          <w:szCs w:val="24"/>
        </w:rPr>
        <w:t>,</w:t>
      </w:r>
    </w:p>
    <w:p w:rsidR="00603633" w:rsidRPr="00854E10" w:rsidRDefault="00533377" w:rsidP="00B32421">
      <w:pPr>
        <w:numPr>
          <w:ilvl w:val="0"/>
          <w:numId w:val="13"/>
        </w:numPr>
        <w:suppressAutoHyphens/>
        <w:spacing w:after="0"/>
        <w:ind w:left="107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603633" w:rsidRPr="00854E10">
        <w:rPr>
          <w:rFonts w:ascii="Times New Roman" w:eastAsia="Times New Roman" w:hAnsi="Times New Roman"/>
          <w:sz w:val="24"/>
          <w:szCs w:val="24"/>
          <w:lang w:eastAsia="pl-PL"/>
        </w:rPr>
        <w:t>rzedłożenia Zama</w:t>
      </w:r>
      <w:r w:rsidR="00137432" w:rsidRPr="00854E10">
        <w:rPr>
          <w:rFonts w:ascii="Times New Roman" w:eastAsia="Times New Roman" w:hAnsi="Times New Roman"/>
          <w:sz w:val="24"/>
          <w:szCs w:val="24"/>
          <w:lang w:eastAsia="pl-PL"/>
        </w:rPr>
        <w:t>wiającemu w terminie 10 dni od d</w:t>
      </w:r>
      <w:r w:rsidR="00603633" w:rsidRPr="00854E10">
        <w:rPr>
          <w:rFonts w:ascii="Times New Roman" w:eastAsia="Times New Roman" w:hAnsi="Times New Roman"/>
          <w:sz w:val="24"/>
          <w:szCs w:val="24"/>
          <w:lang w:eastAsia="pl-PL"/>
        </w:rPr>
        <w:t>aty zawarcia umowy Kosztorysów ofertowych – sporządzone w oparciu o</w:t>
      </w:r>
      <w:r w:rsidR="00137432" w:rsidRPr="00854E10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dokumentację przetargową</w:t>
      </w:r>
      <w:r w:rsidR="00174E43" w:rsidRPr="00854E1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A0842" w:rsidRPr="00854E10" w:rsidRDefault="00FA0842" w:rsidP="00F6198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03633" w:rsidRPr="00854E10" w:rsidRDefault="00603633" w:rsidP="00603633">
      <w:pPr>
        <w:tabs>
          <w:tab w:val="left" w:pos="567"/>
        </w:tabs>
        <w:suppressAutoHyphens/>
        <w:spacing w:after="0"/>
        <w:jc w:val="center"/>
        <w:rPr>
          <w:rFonts w:ascii="Times New Roman" w:eastAsia="Tahoma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</w:t>
      </w:r>
      <w:r w:rsidRPr="00854E10">
        <w:rPr>
          <w:rFonts w:ascii="Times New Roman" w:eastAsia="Tahoma" w:hAnsi="Times New Roman"/>
          <w:b/>
          <w:sz w:val="24"/>
          <w:szCs w:val="24"/>
          <w:lang w:eastAsia="zh-CN"/>
        </w:rPr>
        <w:t>11</w:t>
      </w:r>
    </w:p>
    <w:p w:rsidR="00603633" w:rsidRPr="00854E10" w:rsidRDefault="00603633" w:rsidP="00B32421">
      <w:pPr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wnosi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zabezpieczenie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należytego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wysokości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10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%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ceny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oferty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brutto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co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stanowi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kwotę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C06A63" w:rsidRPr="00854E10">
        <w:rPr>
          <w:rFonts w:ascii="Times New Roman" w:eastAsia="Times New Roman" w:hAnsi="Times New Roman"/>
          <w:sz w:val="24"/>
          <w:szCs w:val="24"/>
          <w:lang w:eastAsia="zh-CN"/>
        </w:rPr>
        <w:t>………………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zł (słownie:………………………………).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Zabezpieczenie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zostanie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wniesione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terminem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zawarcia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formie: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533377" w:rsidRPr="00854E10">
        <w:rPr>
          <w:rFonts w:ascii="Times New Roman" w:eastAsia="Times New Roman" w:hAnsi="Times New Roman"/>
          <w:sz w:val="24"/>
          <w:szCs w:val="24"/>
          <w:lang w:eastAsia="zh-CN"/>
        </w:rPr>
        <w:t>………..</w:t>
      </w:r>
      <w:r w:rsidR="00BF75FE" w:rsidRPr="00854E1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03633" w:rsidRPr="00854E10" w:rsidRDefault="00603633" w:rsidP="00B32421">
      <w:pPr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Zabezpieczenie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należytego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będzie zwalniane:</w:t>
      </w:r>
    </w:p>
    <w:p w:rsidR="00603633" w:rsidRPr="00854E10" w:rsidRDefault="00603633" w:rsidP="00B32421">
      <w:pPr>
        <w:numPr>
          <w:ilvl w:val="1"/>
          <w:numId w:val="24"/>
        </w:numPr>
        <w:tabs>
          <w:tab w:val="num" w:pos="660"/>
        </w:tabs>
        <w:suppressAutoHyphens/>
        <w:spacing w:after="0"/>
        <w:ind w:left="660" w:hanging="33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70%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wartości zabezpieczenia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pl-PL"/>
        </w:rPr>
        <w:t>30 dni od daty odbioru końcowego robót budowlanych potwierdzonych protokołem odbioru robót bez uwag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:rsidR="00603633" w:rsidRPr="00854E10" w:rsidRDefault="00603633" w:rsidP="00B32421">
      <w:pPr>
        <w:numPr>
          <w:ilvl w:val="1"/>
          <w:numId w:val="24"/>
        </w:numPr>
        <w:tabs>
          <w:tab w:val="num" w:pos="660"/>
        </w:tabs>
        <w:suppressAutoHyphens/>
        <w:spacing w:after="0"/>
        <w:ind w:left="660" w:hanging="33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30%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wartości w terminie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15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dni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pl-PL"/>
        </w:rPr>
        <w:t>od dnia ukończenia biegu rękojmi na wykonane prace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03633" w:rsidRPr="00854E10" w:rsidRDefault="00603633" w:rsidP="00B32421">
      <w:pPr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Zabezpieczenie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być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wykorzystane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każdym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niewykonania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nienależytego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pokrycie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wszelkich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roszczeń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wynikających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niniejszej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 w tym na przekroczony termin wykonania</w:t>
      </w:r>
      <w:r w:rsidR="00905B6D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lub zapłatę podwykonawcom i dalszym podwykonawcom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:rsidR="00603633" w:rsidRPr="00854E10" w:rsidRDefault="00603633" w:rsidP="00B32421">
      <w:pPr>
        <w:numPr>
          <w:ilvl w:val="0"/>
          <w:numId w:val="1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 przypadku wniesienia zabezpieczenia w innej formie niż gotówka, Wykonawca zobowiązany jest do utrzymania ważności zabezpieczenia na cały okres trwania realizacji przedmiotu umowy, którego dotyczy w tym na przekroczony termin wykonania.</w:t>
      </w:r>
    </w:p>
    <w:p w:rsidR="00603633" w:rsidRPr="00854E10" w:rsidRDefault="00603633" w:rsidP="006036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03633" w:rsidRPr="00854E10" w:rsidRDefault="00603633" w:rsidP="00603633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</w:t>
      </w:r>
      <w:r w:rsidRPr="00854E10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12</w:t>
      </w:r>
    </w:p>
    <w:p w:rsidR="00603633" w:rsidRPr="00854E10" w:rsidRDefault="00603633" w:rsidP="00B32421">
      <w:pPr>
        <w:numPr>
          <w:ilvl w:val="0"/>
          <w:numId w:val="12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ramienia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funkcję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inspektora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nadzoru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pełnić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będzie:</w:t>
      </w:r>
    </w:p>
    <w:p w:rsidR="00603633" w:rsidRPr="00854E10" w:rsidRDefault="00603633" w:rsidP="00603633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- w branży konstrukcyjno-budowlanej</w:t>
      </w:r>
      <w:r w:rsidR="00137432" w:rsidRPr="00854E10">
        <w:rPr>
          <w:rFonts w:ascii="Times New Roman" w:eastAsia="Tahoma" w:hAnsi="Times New Roman"/>
          <w:sz w:val="24"/>
          <w:szCs w:val="24"/>
          <w:lang w:eastAsia="zh-CN"/>
        </w:rPr>
        <w:t>................................tel:......................................</w:t>
      </w:r>
      <w:r w:rsidR="00137432" w:rsidRPr="00854E10"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:rsidR="00137432" w:rsidRPr="00854E10" w:rsidRDefault="00824707" w:rsidP="0030059B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- w branży elektrycznej</w:t>
      </w:r>
      <w:r w:rsidR="00137432" w:rsidRPr="00854E10">
        <w:rPr>
          <w:rFonts w:ascii="Times New Roman" w:eastAsia="Tahoma" w:hAnsi="Times New Roman"/>
          <w:sz w:val="24"/>
          <w:szCs w:val="24"/>
          <w:lang w:eastAsia="zh-CN"/>
        </w:rPr>
        <w:t>................................tel:......................................</w:t>
      </w:r>
      <w:r w:rsidR="0030059B" w:rsidRPr="00854E10"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:rsidR="00603633" w:rsidRPr="00854E10" w:rsidRDefault="00603633" w:rsidP="00B32421">
      <w:pPr>
        <w:numPr>
          <w:ilvl w:val="0"/>
          <w:numId w:val="12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 ramienia Wykonawcy funkcję kierownika robót pełnić będzie:</w:t>
      </w:r>
    </w:p>
    <w:p w:rsidR="00603633" w:rsidRPr="00854E10" w:rsidRDefault="00603633" w:rsidP="00603633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- w branży konstrukcyjno-budowlanej 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>………………………………………………..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:rsidR="00603633" w:rsidRPr="00854E10" w:rsidRDefault="00603633" w:rsidP="00603633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- w branży sanitarnej …….…………………………………………………………….,</w:t>
      </w:r>
    </w:p>
    <w:p w:rsidR="00603633" w:rsidRPr="00854E10" w:rsidRDefault="00603633" w:rsidP="00603633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- w branży elektrycznej ………………………………………………………………..,</w:t>
      </w:r>
    </w:p>
    <w:p w:rsidR="00603633" w:rsidRPr="00854E10" w:rsidRDefault="00603633" w:rsidP="00B32421">
      <w:pPr>
        <w:numPr>
          <w:ilvl w:val="0"/>
          <w:numId w:val="12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razie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konieczności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dokonania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zmiany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osoby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kierującej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robotami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inną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osobę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posiadającą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stosowne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uprawnienia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winien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złożyć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odpowiedni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wniosek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celem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zaakceptowania i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sporządzenia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aneksu.</w:t>
      </w:r>
    </w:p>
    <w:p w:rsidR="00603633" w:rsidRPr="00854E10" w:rsidRDefault="00603633" w:rsidP="00B32421">
      <w:pPr>
        <w:numPr>
          <w:ilvl w:val="0"/>
          <w:numId w:val="12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Strony dopuszczają powołanie przez Zamawiającego dla tej inwestycji inżyniera kontraktu, który będzie działał w imieniu Zamawiającego. Wykonawca wyraża na to zgodę.</w:t>
      </w:r>
    </w:p>
    <w:p w:rsidR="00603633" w:rsidRPr="00854E10" w:rsidRDefault="00603633" w:rsidP="00603633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03633" w:rsidRPr="00854E10" w:rsidRDefault="00603633" w:rsidP="00603633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</w:t>
      </w:r>
      <w:r w:rsidRPr="00854E10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13</w:t>
      </w:r>
    </w:p>
    <w:p w:rsidR="00603633" w:rsidRPr="00854E10" w:rsidRDefault="00603633" w:rsidP="00B32421">
      <w:pPr>
        <w:numPr>
          <w:ilvl w:val="0"/>
          <w:numId w:val="10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zobowiązuje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zapłacić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Zamawiającemu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karę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umowną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587689">
        <w:rPr>
          <w:rFonts w:ascii="Times New Roman" w:eastAsia="Times New Roman" w:hAnsi="Times New Roman"/>
          <w:sz w:val="24"/>
          <w:szCs w:val="24"/>
          <w:lang w:eastAsia="zh-CN"/>
        </w:rPr>
        <w:t>następujących przypadkach i wysokości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603633" w:rsidRPr="00854E10" w:rsidRDefault="00603633" w:rsidP="00B32421">
      <w:pPr>
        <w:numPr>
          <w:ilvl w:val="0"/>
          <w:numId w:val="11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odstąpienia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którąkolwiek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stron</w:t>
      </w:r>
      <w:r w:rsidR="00984E52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przyczyn,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które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leżą po stronie Wykonawcy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kara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będzie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wynosiła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15% </w:t>
      </w:r>
      <w:r w:rsidR="00B44FB6" w:rsidRPr="00854E10">
        <w:rPr>
          <w:rFonts w:ascii="Times New Roman" w:eastAsia="Times New Roman" w:hAnsi="Times New Roman"/>
          <w:sz w:val="24"/>
          <w:szCs w:val="24"/>
          <w:lang w:eastAsia="zh-CN"/>
        </w:rPr>
        <w:t>wynagrodzenia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brutto</w:t>
      </w:r>
      <w:r w:rsidR="00B44FB6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o którym mowa w §5 ust. 1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:rsidR="00603633" w:rsidRPr="00854E10" w:rsidRDefault="00603633" w:rsidP="00B32421">
      <w:pPr>
        <w:numPr>
          <w:ilvl w:val="0"/>
          <w:numId w:val="11"/>
        </w:numPr>
        <w:tabs>
          <w:tab w:val="left" w:pos="720"/>
        </w:tabs>
        <w:suppressAutoHyphens/>
        <w:spacing w:after="0"/>
        <w:jc w:val="both"/>
        <w:rPr>
          <w:rFonts w:ascii="Times New Roman" w:eastAsia="Tahoma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CE4B4D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opóźnienia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wykonaniu zamówienia w wysokości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30059B" w:rsidRPr="00854E10">
        <w:rPr>
          <w:rFonts w:ascii="Times New Roman" w:eastAsia="Times New Roman" w:hAnsi="Times New Roman"/>
          <w:sz w:val="24"/>
          <w:szCs w:val="24"/>
          <w:lang w:eastAsia="zh-CN"/>
        </w:rPr>
        <w:t>0,</w:t>
      </w:r>
      <w:r w:rsidR="00EA30D8" w:rsidRPr="00854E10">
        <w:rPr>
          <w:rFonts w:ascii="Times New Roman" w:eastAsia="Times New Roman" w:hAnsi="Times New Roman"/>
          <w:sz w:val="24"/>
          <w:szCs w:val="24"/>
          <w:lang w:eastAsia="zh-CN"/>
        </w:rPr>
        <w:t>50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%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B44FB6" w:rsidRPr="00854E10">
        <w:rPr>
          <w:rFonts w:ascii="Times New Roman" w:eastAsia="Times New Roman" w:hAnsi="Times New Roman"/>
          <w:sz w:val="24"/>
          <w:szCs w:val="24"/>
          <w:lang w:eastAsia="zh-CN"/>
        </w:rPr>
        <w:t>wynagrodzenia brutto o którym mowa w §5 ust. 1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każdy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1316C0">
        <w:rPr>
          <w:rFonts w:ascii="Times New Roman" w:eastAsia="Tahoma" w:hAnsi="Times New Roman"/>
          <w:sz w:val="24"/>
          <w:szCs w:val="24"/>
          <w:lang w:eastAsia="zh-CN"/>
        </w:rPr>
        <w:t xml:space="preserve">rozpoczęty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dzień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285A47" w:rsidRPr="00854E10">
        <w:rPr>
          <w:rFonts w:ascii="Times New Roman" w:eastAsia="Tahoma" w:hAnsi="Times New Roman"/>
          <w:sz w:val="24"/>
          <w:szCs w:val="24"/>
          <w:lang w:eastAsia="zh-CN"/>
        </w:rPr>
        <w:t>w pierwszych 60</w:t>
      </w:r>
      <w:r w:rsidR="00F61980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dniach opóźnienia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:rsidR="00CE4B4D" w:rsidRPr="00854E10" w:rsidRDefault="00F61980" w:rsidP="00DB694C">
      <w:pPr>
        <w:numPr>
          <w:ilvl w:val="0"/>
          <w:numId w:val="11"/>
        </w:numPr>
        <w:tabs>
          <w:tab w:val="left" w:pos="720"/>
        </w:tabs>
        <w:suppressAutoHyphens/>
        <w:spacing w:after="0"/>
        <w:jc w:val="both"/>
        <w:rPr>
          <w:rFonts w:ascii="Times New Roman" w:eastAsia="Tahoma" w:hAnsi="Times New Roman"/>
          <w:strike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opóźnienia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wykonaniu zamówienia w wysokości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0,1</w:t>
      </w:r>
      <w:r w:rsidR="00D443D3" w:rsidRPr="00854E10"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%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B44FB6" w:rsidRPr="00854E10">
        <w:rPr>
          <w:rFonts w:ascii="Times New Roman" w:eastAsia="Times New Roman" w:hAnsi="Times New Roman"/>
          <w:sz w:val="24"/>
          <w:szCs w:val="24"/>
          <w:lang w:eastAsia="zh-CN"/>
        </w:rPr>
        <w:t>wynagrodzenia brutto o którym mowa w §5 ust. 1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każdy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1316C0">
        <w:rPr>
          <w:rFonts w:ascii="Times New Roman" w:eastAsia="Tahoma" w:hAnsi="Times New Roman"/>
          <w:sz w:val="24"/>
          <w:szCs w:val="24"/>
          <w:lang w:eastAsia="zh-CN"/>
        </w:rPr>
        <w:t xml:space="preserve">rozpoczęty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dzień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po</w:t>
      </w:r>
      <w:r w:rsidR="001E4452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D443D3" w:rsidRPr="00854E10">
        <w:rPr>
          <w:rFonts w:ascii="Times New Roman" w:eastAsia="Tahoma" w:hAnsi="Times New Roman"/>
          <w:sz w:val="24"/>
          <w:szCs w:val="24"/>
          <w:lang w:eastAsia="zh-CN"/>
        </w:rPr>
        <w:t>60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dniach opóźnienia,</w:t>
      </w:r>
    </w:p>
    <w:p w:rsidR="002F2E3C" w:rsidRPr="00854E10" w:rsidRDefault="002F2E3C" w:rsidP="00B32421">
      <w:pPr>
        <w:numPr>
          <w:ilvl w:val="0"/>
          <w:numId w:val="11"/>
        </w:numPr>
        <w:tabs>
          <w:tab w:val="left" w:pos="720"/>
        </w:tabs>
        <w:suppressAutoHyphens/>
        <w:spacing w:after="0"/>
        <w:jc w:val="both"/>
        <w:rPr>
          <w:rFonts w:ascii="Times New Roman" w:eastAsia="Tahoma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za nie dotrzymanie terminu o którym mowa w </w:t>
      </w:r>
      <w:r w:rsidR="0090472E" w:rsidRPr="00854E10">
        <w:rPr>
          <w:rFonts w:ascii="Times New Roman" w:eastAsia="Times New Roman" w:hAnsi="Times New Roman"/>
          <w:sz w:val="24"/>
          <w:szCs w:val="24"/>
          <w:lang w:eastAsia="zh-CN"/>
        </w:rPr>
        <w:t>§6 ust. 2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 wysokości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0,</w:t>
      </w:r>
      <w:r w:rsidR="0090472E" w:rsidRPr="00854E10">
        <w:rPr>
          <w:rFonts w:ascii="Times New Roman" w:eastAsia="Times New Roman" w:hAnsi="Times New Roman"/>
          <w:sz w:val="24"/>
          <w:szCs w:val="24"/>
          <w:lang w:eastAsia="zh-CN"/>
        </w:rPr>
        <w:t>75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%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wynagrodzenia brutto o którym mowa w §5 ust. 1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każdy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1316C0">
        <w:rPr>
          <w:rFonts w:ascii="Times New Roman" w:eastAsia="Tahoma" w:hAnsi="Times New Roman"/>
          <w:sz w:val="24"/>
          <w:szCs w:val="24"/>
          <w:lang w:eastAsia="zh-CN"/>
        </w:rPr>
        <w:t xml:space="preserve">rozpoczęty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dzień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opóźnienia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:rsidR="00603633" w:rsidRPr="00854E10" w:rsidRDefault="00603633" w:rsidP="00B32421">
      <w:pPr>
        <w:numPr>
          <w:ilvl w:val="0"/>
          <w:numId w:val="11"/>
        </w:numPr>
        <w:tabs>
          <w:tab w:val="left" w:pos="720"/>
        </w:tabs>
        <w:suppressAutoHyphens/>
        <w:spacing w:after="0"/>
        <w:jc w:val="both"/>
        <w:rPr>
          <w:rFonts w:ascii="Times New Roman" w:eastAsia="Tahoma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w przypadku zgłoszenia do odbioru robót nie zakończonych w wysokości </w:t>
      </w:r>
      <w:r w:rsidR="00B44FB6" w:rsidRPr="00854E10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% </w:t>
      </w:r>
      <w:r w:rsidR="00B44FB6" w:rsidRPr="00854E10">
        <w:rPr>
          <w:rFonts w:ascii="Times New Roman" w:eastAsia="Times New Roman" w:hAnsi="Times New Roman"/>
          <w:sz w:val="24"/>
          <w:szCs w:val="24"/>
          <w:lang w:eastAsia="zh-CN"/>
        </w:rPr>
        <w:t>wynagrodzenia brutto o którym mowa w §5 ust. 1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 każde zgłoszenie,</w:t>
      </w:r>
    </w:p>
    <w:p w:rsidR="00603633" w:rsidRPr="00854E10" w:rsidRDefault="00603633" w:rsidP="00B32421">
      <w:pPr>
        <w:numPr>
          <w:ilvl w:val="0"/>
          <w:numId w:val="11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857651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opóźnienia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usunięciu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wady,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której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mowa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§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ust.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137432" w:rsidRPr="00854E10">
        <w:rPr>
          <w:rFonts w:ascii="Times New Roman" w:eastAsia="Tahoma" w:hAnsi="Times New Roman"/>
          <w:sz w:val="24"/>
          <w:szCs w:val="24"/>
          <w:lang w:eastAsia="zh-CN"/>
        </w:rPr>
        <w:t>2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niniejszej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kara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będzie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wynosiła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0,035%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B44FB6" w:rsidRPr="00854E10">
        <w:rPr>
          <w:rFonts w:ascii="Times New Roman" w:eastAsia="Times New Roman" w:hAnsi="Times New Roman"/>
          <w:sz w:val="24"/>
          <w:szCs w:val="24"/>
          <w:lang w:eastAsia="zh-CN"/>
        </w:rPr>
        <w:t>wynagrodzenia brutto o którym mowa w §5 ust. 1</w:t>
      </w:r>
      <w:r w:rsidR="0058768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każdy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1316C0">
        <w:rPr>
          <w:rFonts w:ascii="Times New Roman" w:eastAsia="Tahoma" w:hAnsi="Times New Roman"/>
          <w:sz w:val="24"/>
          <w:szCs w:val="24"/>
          <w:lang w:eastAsia="zh-CN"/>
        </w:rPr>
        <w:t xml:space="preserve">rozpoczęty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dzień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857651" w:rsidRPr="00854E10">
        <w:rPr>
          <w:rFonts w:ascii="Times New Roman" w:eastAsia="Tahoma" w:hAnsi="Times New Roman"/>
          <w:sz w:val="24"/>
          <w:szCs w:val="24"/>
          <w:lang w:eastAsia="zh-CN"/>
        </w:rPr>
        <w:t>opóźnienia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:rsidR="00603633" w:rsidRPr="00854E10" w:rsidRDefault="00603633" w:rsidP="0030059B">
      <w:pPr>
        <w:numPr>
          <w:ilvl w:val="0"/>
          <w:numId w:val="11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 przypadku stwierdzenia przez uprawnionego pracownika Zamawiającego albo przez właściwy organ administracji publicznej naruszenia przez Wykonawcę przepisów,</w:t>
      </w:r>
      <w:r w:rsidR="001370A0" w:rsidRPr="00854E10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o </w:t>
      </w:r>
      <w:r w:rsidR="00F61980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których mowa w  §2 ust. 6 </w:t>
      </w:r>
      <w:r w:rsidR="00137432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="00857651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– kara umowna będzie wynosiła 2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000,00 zł</w:t>
      </w:r>
      <w:r w:rsidR="00587689">
        <w:rPr>
          <w:rFonts w:ascii="Times New Roman" w:eastAsia="Times New Roman" w:hAnsi="Times New Roman"/>
          <w:sz w:val="24"/>
          <w:szCs w:val="24"/>
          <w:lang w:eastAsia="zh-CN"/>
        </w:rPr>
        <w:t xml:space="preserve"> (słownie:</w:t>
      </w:r>
      <w:r w:rsidR="005C60E7">
        <w:rPr>
          <w:rFonts w:ascii="Times New Roman" w:eastAsia="Times New Roman" w:hAnsi="Times New Roman"/>
          <w:sz w:val="24"/>
          <w:szCs w:val="24"/>
          <w:lang w:eastAsia="zh-CN"/>
        </w:rPr>
        <w:t xml:space="preserve"> dwa tysiące złotych</w:t>
      </w:r>
      <w:r w:rsidR="00587689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brutto </w:t>
      </w:r>
      <w:r w:rsidR="00CA304A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za każdy </w:t>
      </w:r>
      <w:r w:rsidR="001316C0">
        <w:rPr>
          <w:rFonts w:ascii="Times New Roman" w:eastAsia="Times New Roman" w:hAnsi="Times New Roman"/>
          <w:sz w:val="24"/>
          <w:szCs w:val="24"/>
          <w:lang w:eastAsia="zh-CN"/>
        </w:rPr>
        <w:t xml:space="preserve">rozpoczęty </w:t>
      </w:r>
      <w:r w:rsidR="00CA304A" w:rsidRPr="00854E10">
        <w:rPr>
          <w:rFonts w:ascii="Times New Roman" w:eastAsia="Times New Roman" w:hAnsi="Times New Roman"/>
          <w:sz w:val="24"/>
          <w:szCs w:val="24"/>
          <w:lang w:eastAsia="zh-CN"/>
        </w:rPr>
        <w:t>dzień niewykonania obowiązku</w:t>
      </w:r>
      <w:r w:rsidR="00B44FB6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dla każdego stwierdzonego przypadku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54E10">
        <w:rPr>
          <w:rFonts w:ascii="Times New Roman" w:eastAsia="Times New Roman" w:hAnsi="Times New Roman"/>
          <w:strike/>
          <w:sz w:val="24"/>
          <w:szCs w:val="24"/>
          <w:lang w:eastAsia="zh-CN"/>
        </w:rPr>
        <w:t xml:space="preserve">  </w:t>
      </w:r>
    </w:p>
    <w:p w:rsidR="00603633" w:rsidRPr="00854E10" w:rsidRDefault="00603633" w:rsidP="00B32421">
      <w:pPr>
        <w:numPr>
          <w:ilvl w:val="0"/>
          <w:numId w:val="11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za nie dotrzymanie postanowień § 10 </w:t>
      </w:r>
      <w:r w:rsidR="003C69BB" w:rsidRPr="00854E10">
        <w:rPr>
          <w:rFonts w:ascii="Times New Roman" w:eastAsia="Times New Roman" w:hAnsi="Times New Roman"/>
          <w:sz w:val="24"/>
          <w:szCs w:val="24"/>
          <w:lang w:eastAsia="zh-CN"/>
        </w:rPr>
        <w:t>pkt.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13 w wysokości </w:t>
      </w:r>
      <w:r w:rsidR="00857651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2000,00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zł brutto (słownie: </w:t>
      </w:r>
      <w:r w:rsidR="005C60E7">
        <w:rPr>
          <w:rFonts w:ascii="Times New Roman" w:eastAsia="Times New Roman" w:hAnsi="Times New Roman"/>
          <w:sz w:val="24"/>
          <w:szCs w:val="24"/>
          <w:lang w:eastAsia="zh-CN"/>
        </w:rPr>
        <w:t>dwa tysiące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złotych) z tytułu wykonawstwa zastępczego za każdy protokolarnie stwierdzony przypadek,</w:t>
      </w:r>
    </w:p>
    <w:p w:rsidR="00603633" w:rsidRPr="00854E10" w:rsidRDefault="00603633" w:rsidP="00B32421">
      <w:pPr>
        <w:numPr>
          <w:ilvl w:val="0"/>
          <w:numId w:val="11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za nie dotrzymanie postanowień § 10 </w:t>
      </w:r>
      <w:r w:rsidR="003C69BB" w:rsidRPr="00854E10">
        <w:rPr>
          <w:rFonts w:ascii="Times New Roman" w:eastAsia="Times New Roman" w:hAnsi="Times New Roman"/>
          <w:sz w:val="24"/>
          <w:szCs w:val="24"/>
          <w:lang w:eastAsia="zh-CN"/>
        </w:rPr>
        <w:t>pkt</w:t>
      </w:r>
      <w:r w:rsidR="0030059B" w:rsidRPr="00854E10">
        <w:rPr>
          <w:rFonts w:ascii="Times New Roman" w:eastAsia="Times New Roman" w:hAnsi="Times New Roman"/>
          <w:sz w:val="24"/>
          <w:szCs w:val="24"/>
          <w:lang w:eastAsia="zh-CN"/>
        </w:rPr>
        <w:t>. 2 w wysokości</w:t>
      </w:r>
      <w:r w:rsidR="00857651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2000,00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zł brutto (słownie: </w:t>
      </w:r>
      <w:r w:rsidR="005C60E7" w:rsidRPr="005C60E7">
        <w:rPr>
          <w:rFonts w:ascii="Times New Roman" w:eastAsia="Times New Roman" w:hAnsi="Times New Roman"/>
          <w:sz w:val="24"/>
          <w:szCs w:val="24"/>
          <w:lang w:eastAsia="zh-CN"/>
        </w:rPr>
        <w:t>dwa tysiące</w:t>
      </w:r>
      <w:r w:rsidRPr="005C60E7">
        <w:rPr>
          <w:rFonts w:ascii="Times New Roman" w:eastAsia="Times New Roman" w:hAnsi="Times New Roman"/>
          <w:sz w:val="24"/>
          <w:szCs w:val="24"/>
          <w:lang w:eastAsia="zh-CN"/>
        </w:rPr>
        <w:t xml:space="preserve"> złotych)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za każdy stwierdzony przypadek nie przestrzegania przepisó</w:t>
      </w:r>
      <w:r w:rsidR="005C60E7">
        <w:rPr>
          <w:rFonts w:ascii="Times New Roman" w:eastAsia="Times New Roman" w:hAnsi="Times New Roman"/>
          <w:sz w:val="24"/>
          <w:szCs w:val="24"/>
          <w:lang w:eastAsia="zh-CN"/>
        </w:rPr>
        <w:t>w</w:t>
      </w:r>
    </w:p>
    <w:p w:rsidR="00F61980" w:rsidRPr="00854E10" w:rsidRDefault="00F61980" w:rsidP="00B32421">
      <w:pPr>
        <w:numPr>
          <w:ilvl w:val="0"/>
          <w:numId w:val="11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za opóźnienie w przekazaniu kosztorysów ofertowych </w:t>
      </w:r>
      <w:r w:rsidR="00285BBE" w:rsidRPr="00854E10">
        <w:rPr>
          <w:rFonts w:ascii="Times New Roman" w:eastAsia="Times New Roman" w:hAnsi="Times New Roman"/>
          <w:sz w:val="24"/>
          <w:szCs w:val="24"/>
          <w:lang w:eastAsia="zh-CN"/>
        </w:rPr>
        <w:t>0,035%</w:t>
      </w:r>
      <w:r w:rsidR="00285BBE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B44FB6" w:rsidRPr="00854E10">
        <w:rPr>
          <w:rFonts w:ascii="Times New Roman" w:eastAsia="Times New Roman" w:hAnsi="Times New Roman"/>
          <w:sz w:val="24"/>
          <w:szCs w:val="24"/>
          <w:lang w:eastAsia="zh-CN"/>
        </w:rPr>
        <w:t>wynagrodzenia brutto o którym mowa w §5 ust. 1</w:t>
      </w:r>
      <w:r w:rsidR="00A50070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85BBE" w:rsidRPr="00854E10">
        <w:rPr>
          <w:rFonts w:ascii="Times New Roman" w:eastAsia="Times New Roman" w:hAnsi="Times New Roman"/>
          <w:sz w:val="24"/>
          <w:szCs w:val="24"/>
          <w:lang w:eastAsia="zh-CN"/>
        </w:rPr>
        <w:t>za</w:t>
      </w:r>
      <w:r w:rsidR="00285BBE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285BBE" w:rsidRPr="00854E10">
        <w:rPr>
          <w:rFonts w:ascii="Times New Roman" w:eastAsia="Times New Roman" w:hAnsi="Times New Roman"/>
          <w:sz w:val="24"/>
          <w:szCs w:val="24"/>
          <w:lang w:eastAsia="zh-CN"/>
        </w:rPr>
        <w:t>każdy</w:t>
      </w:r>
      <w:r w:rsidR="00285BBE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1316C0">
        <w:rPr>
          <w:rFonts w:ascii="Times New Roman" w:eastAsia="Tahoma" w:hAnsi="Times New Roman"/>
          <w:sz w:val="24"/>
          <w:szCs w:val="24"/>
          <w:lang w:eastAsia="zh-CN"/>
        </w:rPr>
        <w:t xml:space="preserve">rozpoczęty </w:t>
      </w:r>
      <w:r w:rsidR="00285BBE" w:rsidRPr="00854E10">
        <w:rPr>
          <w:rFonts w:ascii="Times New Roman" w:eastAsia="Times New Roman" w:hAnsi="Times New Roman"/>
          <w:sz w:val="24"/>
          <w:szCs w:val="24"/>
          <w:lang w:eastAsia="zh-CN"/>
        </w:rPr>
        <w:t>dzień</w:t>
      </w:r>
      <w:r w:rsidR="00285BBE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opóźnienia</w:t>
      </w:r>
      <w:r w:rsidR="00227BAC" w:rsidRPr="00854E10">
        <w:rPr>
          <w:rFonts w:ascii="Times New Roman" w:eastAsia="Tahoma" w:hAnsi="Times New Roman"/>
          <w:sz w:val="24"/>
          <w:szCs w:val="24"/>
          <w:lang w:eastAsia="zh-CN"/>
        </w:rPr>
        <w:t>.</w:t>
      </w:r>
    </w:p>
    <w:p w:rsidR="00603633" w:rsidRPr="00854E10" w:rsidRDefault="00603633" w:rsidP="00B32421">
      <w:pPr>
        <w:numPr>
          <w:ilvl w:val="0"/>
          <w:numId w:val="10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razie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stwierdzenia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podczas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odbioru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wad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usterek,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uprawniony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będzie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według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swojego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wyboru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do:</w:t>
      </w:r>
    </w:p>
    <w:p w:rsidR="00603633" w:rsidRPr="00854E10" w:rsidRDefault="00603633" w:rsidP="00B32421">
      <w:pPr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dokonania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odbioru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czasu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wad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usterek,</w:t>
      </w:r>
    </w:p>
    <w:p w:rsidR="00603633" w:rsidRPr="00854E10" w:rsidRDefault="00603633" w:rsidP="00B32421">
      <w:pPr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dokonania odbioru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wraz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wyznaczeniem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terminu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dla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stwierdzonych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wad</w:t>
      </w:r>
      <w:r w:rsidR="001370A0" w:rsidRPr="00854E10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usterek,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razie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285BBE" w:rsidRPr="00854E10">
        <w:rPr>
          <w:rFonts w:ascii="Times New Roman" w:eastAsia="Times New Roman" w:hAnsi="Times New Roman"/>
          <w:sz w:val="24"/>
          <w:szCs w:val="24"/>
          <w:lang w:eastAsia="zh-CN"/>
        </w:rPr>
        <w:t>opóźnienia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naliczenia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kar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wysokości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285BBE" w:rsidRPr="00854E10">
        <w:rPr>
          <w:rFonts w:ascii="Times New Roman" w:eastAsia="Times New Roman" w:hAnsi="Times New Roman"/>
          <w:sz w:val="24"/>
          <w:szCs w:val="24"/>
          <w:lang w:eastAsia="zh-CN"/>
        </w:rPr>
        <w:t>0,035%</w:t>
      </w:r>
      <w:r w:rsidR="00285BBE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B44FB6" w:rsidRPr="00854E10">
        <w:rPr>
          <w:rFonts w:ascii="Times New Roman" w:eastAsia="Times New Roman" w:hAnsi="Times New Roman"/>
          <w:sz w:val="24"/>
          <w:szCs w:val="24"/>
          <w:lang w:eastAsia="zh-CN"/>
        </w:rPr>
        <w:t>wynagrodzenia brutto o którym mowa w §5 ust. 1</w:t>
      </w:r>
      <w:r w:rsidR="00A50070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liczonych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każdy</w:t>
      </w:r>
      <w:r w:rsidR="001316C0">
        <w:rPr>
          <w:rFonts w:ascii="Times New Roman" w:eastAsia="Times New Roman" w:hAnsi="Times New Roman"/>
          <w:sz w:val="24"/>
          <w:szCs w:val="24"/>
          <w:lang w:eastAsia="zh-CN"/>
        </w:rPr>
        <w:t xml:space="preserve"> rozpoczęty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dzień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285BBE" w:rsidRPr="00854E10">
        <w:rPr>
          <w:rFonts w:ascii="Times New Roman" w:eastAsia="Times New Roman" w:hAnsi="Times New Roman"/>
          <w:sz w:val="24"/>
          <w:szCs w:val="24"/>
          <w:lang w:eastAsia="zh-CN"/>
        </w:rPr>
        <w:t>opóźnienia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03633" w:rsidRPr="00854E10" w:rsidRDefault="00603633" w:rsidP="00B32421">
      <w:pPr>
        <w:numPr>
          <w:ilvl w:val="0"/>
          <w:numId w:val="10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Strony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postanawiają,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iż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powstania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szkody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przewyższającej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wysokość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kar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będzie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mógł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dochodzić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odszkodowania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uzupełniającego.</w:t>
      </w:r>
    </w:p>
    <w:p w:rsidR="00603633" w:rsidRPr="00854E10" w:rsidRDefault="00603633" w:rsidP="00B324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Zamawiający zastrzega sobie prawo potrącenia kar umownych i innych należności</w:t>
      </w:r>
      <w:r w:rsidR="001370A0" w:rsidRPr="00854E10">
        <w:rPr>
          <w:rFonts w:ascii="Times New Roman" w:hAnsi="Times New Roman"/>
          <w:sz w:val="24"/>
          <w:szCs w:val="24"/>
        </w:rPr>
        <w:br/>
      </w:r>
      <w:r w:rsidRPr="00854E10">
        <w:rPr>
          <w:rFonts w:ascii="Times New Roman" w:hAnsi="Times New Roman"/>
          <w:sz w:val="24"/>
          <w:szCs w:val="24"/>
        </w:rPr>
        <w:t xml:space="preserve">z wynagrodzenia przysługującego Wykonawcy lub z wniesionego zabezpieczenia należytego wykonania umowy, o którym mowa w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§ 11 Umowy.</w:t>
      </w:r>
    </w:p>
    <w:p w:rsidR="00603633" w:rsidRPr="00854E10" w:rsidRDefault="00603633" w:rsidP="006036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03633" w:rsidRPr="00854E10" w:rsidRDefault="00603633" w:rsidP="00603633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§14</w:t>
      </w:r>
    </w:p>
    <w:p w:rsidR="00603633" w:rsidRPr="00854E10" w:rsidRDefault="00603633" w:rsidP="00B32421">
      <w:pPr>
        <w:numPr>
          <w:ilvl w:val="0"/>
          <w:numId w:val="9"/>
        </w:numPr>
        <w:tabs>
          <w:tab w:val="left" w:pos="399"/>
          <w:tab w:val="left" w:pos="567"/>
          <w:tab w:val="left" w:pos="851"/>
          <w:tab w:val="left" w:pos="993"/>
          <w:tab w:val="left" w:pos="609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Wszelkie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zmiany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uzupełnienia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mogą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być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dokonywane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wyłącznie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pisemnymi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aneksami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rygorem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nieważności.</w:t>
      </w:r>
    </w:p>
    <w:p w:rsidR="00603633" w:rsidRPr="00854E10" w:rsidRDefault="00603633" w:rsidP="00B32421">
      <w:pPr>
        <w:numPr>
          <w:ilvl w:val="0"/>
          <w:numId w:val="9"/>
        </w:numPr>
        <w:tabs>
          <w:tab w:val="left" w:pos="399"/>
          <w:tab w:val="left" w:pos="567"/>
          <w:tab w:val="left" w:pos="851"/>
          <w:tab w:val="left" w:pos="993"/>
          <w:tab w:val="left" w:pos="609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zgodnie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postanowieniami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art.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144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ust.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ustawy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Prawo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zamówień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publicznych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przewiduje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możliwość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wprowadzenia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istotnych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zmian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postanowień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przedmiotowej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stosunku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treści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złożonej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oferty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następujących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F31C5B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zakresie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okolicznościach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warunkach:</w:t>
      </w:r>
    </w:p>
    <w:p w:rsidR="00603633" w:rsidRPr="00854E10" w:rsidRDefault="00603633" w:rsidP="006235FC">
      <w:pPr>
        <w:numPr>
          <w:ilvl w:val="0"/>
          <w:numId w:val="28"/>
        </w:numPr>
        <w:tabs>
          <w:tab w:val="left" w:pos="342"/>
          <w:tab w:val="left" w:pos="399"/>
          <w:tab w:val="left" w:pos="7371"/>
        </w:tabs>
        <w:suppressAutoHyphens/>
        <w:spacing w:after="0"/>
        <w:jc w:val="both"/>
        <w:rPr>
          <w:rFonts w:ascii="Times New Roman" w:eastAsia="Tahoma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gdy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konieczność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wprowadzenia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modyfikacji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wyniknie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zmiany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powszechnie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obowiązujących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przepisów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prawa,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mocy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, których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nałożony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zostanie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obowiązek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zrealizowania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przedmiotu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zamówienia</w:t>
      </w:r>
      <w:r w:rsidR="00E85C6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sposób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różniący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zaoferowanego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ofercie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obowiązek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zmiany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trybu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inwestycji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–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zastrzeżeniem,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że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treść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zmiany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przepisów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była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uchwalona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wszczęciem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postępowania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udzielenie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zamówienia,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wyniku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którego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zawarto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niniejszą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umowę;</w:t>
      </w:r>
    </w:p>
    <w:p w:rsidR="00603633" w:rsidRPr="00854E10" w:rsidRDefault="00603633" w:rsidP="00B32421">
      <w:pPr>
        <w:numPr>
          <w:ilvl w:val="0"/>
          <w:numId w:val="28"/>
        </w:numPr>
        <w:tabs>
          <w:tab w:val="left" w:pos="342"/>
          <w:tab w:val="left" w:pos="399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gdy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podczas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realizacji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przedmiotu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zamówienia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ulegnie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zmianie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technologia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wykonywania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robót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lepszą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funkcjonalnie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technologii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przewidzianej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ofercie,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warunkiem,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iż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spowoduje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zwiększenia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kosztów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realizacji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inwestycji,</w:t>
      </w:r>
      <w:r w:rsidR="00FA08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zmianą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przedłoży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zaakceptowania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Zamawiającemu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projekt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przewidywanych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zmian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inwestycji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wraz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kosztorysem,</w:t>
      </w:r>
    </w:p>
    <w:p w:rsidR="00603633" w:rsidRPr="00854E10" w:rsidRDefault="00603633" w:rsidP="00B32421">
      <w:pPr>
        <w:numPr>
          <w:ilvl w:val="0"/>
          <w:numId w:val="28"/>
        </w:numPr>
        <w:tabs>
          <w:tab w:val="left" w:pos="342"/>
          <w:tab w:val="left" w:pos="399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gdy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podczas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realizacji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wystąpią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nieprzewidywalne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etapie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zawierania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okoliczności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uniemożliwiające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zrealizowanie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przedmiotu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zamówienia</w:t>
      </w:r>
      <w:r w:rsidR="00FA08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sposób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przewidziany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ofercie,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udzielnie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tym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zakresie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innego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zamówienia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publicznego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trybie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ustawy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prawo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zamówienia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będzie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niemożliwe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niecelowe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względu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interes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publiczny,</w:t>
      </w:r>
    </w:p>
    <w:p w:rsidR="00603633" w:rsidRPr="00854E10" w:rsidRDefault="00603633" w:rsidP="00B32421">
      <w:pPr>
        <w:numPr>
          <w:ilvl w:val="0"/>
          <w:numId w:val="28"/>
        </w:numPr>
        <w:tabs>
          <w:tab w:val="left" w:pos="342"/>
          <w:tab w:val="left" w:pos="399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wystąpienia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robót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dodatkowych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konieczności udzielenia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zamówień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F31C5B" w:rsidRPr="00854E10">
        <w:rPr>
          <w:rFonts w:ascii="Times New Roman" w:eastAsia="Times New Roman" w:hAnsi="Times New Roman"/>
          <w:sz w:val="24"/>
          <w:szCs w:val="24"/>
          <w:lang w:eastAsia="zh-CN"/>
        </w:rPr>
        <w:t>podobnych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mających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wpływ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termin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zamówienia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podstawowego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objętego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umową.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Ewentualna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zmiana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terminu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tym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nastąpić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wymiarze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odpowiadającym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okresowi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niezbędnemu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zrealizowania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robót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AB007E" w:rsidRPr="00854E10">
        <w:rPr>
          <w:rFonts w:ascii="Times New Roman" w:eastAsia="Times New Roman" w:hAnsi="Times New Roman"/>
          <w:sz w:val="24"/>
          <w:szCs w:val="24"/>
          <w:lang w:eastAsia="zh-CN"/>
        </w:rPr>
        <w:t>podobnych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dodatkowych.</w:t>
      </w:r>
    </w:p>
    <w:p w:rsidR="00603633" w:rsidRPr="00854E10" w:rsidRDefault="00603633" w:rsidP="00B32421">
      <w:pPr>
        <w:numPr>
          <w:ilvl w:val="0"/>
          <w:numId w:val="28"/>
        </w:numPr>
        <w:tabs>
          <w:tab w:val="left" w:pos="342"/>
          <w:tab w:val="left" w:pos="399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 przypadku wystąpienia istotnych błędów projektowych - w zakresie terminu lub sposobu wykonania zamówienia</w:t>
      </w:r>
    </w:p>
    <w:p w:rsidR="00603633" w:rsidRPr="00854E10" w:rsidRDefault="00603633" w:rsidP="00B32421">
      <w:pPr>
        <w:numPr>
          <w:ilvl w:val="0"/>
          <w:numId w:val="9"/>
        </w:numPr>
        <w:tabs>
          <w:tab w:val="left" w:pos="399"/>
          <w:tab w:val="left" w:pos="567"/>
          <w:tab w:val="left" w:pos="851"/>
          <w:tab w:val="left" w:pos="993"/>
          <w:tab w:val="left" w:pos="609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Żadna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stron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przenieść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inny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podmiot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obowiązków,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uprawnień</w:t>
      </w:r>
      <w:r w:rsidR="00FA08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wierzytelności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wynikających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niniejszej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bez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uprzedniej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pisemnej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zgody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drugiej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strony.</w:t>
      </w:r>
    </w:p>
    <w:p w:rsidR="00603633" w:rsidRPr="00854E10" w:rsidRDefault="00603633" w:rsidP="00B32421">
      <w:pPr>
        <w:numPr>
          <w:ilvl w:val="0"/>
          <w:numId w:val="9"/>
        </w:numPr>
        <w:tabs>
          <w:tab w:val="left" w:pos="399"/>
          <w:tab w:val="left" w:pos="567"/>
          <w:tab w:val="left" w:pos="851"/>
          <w:tab w:val="left" w:pos="993"/>
          <w:tab w:val="left" w:pos="609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Strony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postanawiają,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że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razie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konieczności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dokonania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nieistotnych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zmian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projekcie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inwestycji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oraz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podstawie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robót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zamiennych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niezbędnym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zakresie</w:t>
      </w:r>
      <w:r w:rsidR="00F31C5B" w:rsidRPr="00854E10">
        <w:rPr>
          <w:rFonts w:ascii="Times New Roman" w:eastAsia="Times New Roman" w:hAnsi="Times New Roman"/>
          <w:sz w:val="24"/>
          <w:szCs w:val="24"/>
          <w:lang w:eastAsia="zh-CN"/>
        </w:rPr>
        <w:t>, w ramach przewidzianego wynagrodzenia ryczałtowego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–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okoliczność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taka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będzie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uznana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zmianę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umowy.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jest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zobowiązany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takie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roboty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zleceniu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wyłącznie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F31C5B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zakresie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sposób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wskazany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Zamawiającego.</w:t>
      </w:r>
    </w:p>
    <w:p w:rsidR="00603633" w:rsidRPr="00854E10" w:rsidRDefault="00603633" w:rsidP="00603633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03633" w:rsidRPr="00854E10" w:rsidRDefault="00603633" w:rsidP="00603633">
      <w:pPr>
        <w:suppressAutoHyphens/>
        <w:spacing w:after="0"/>
        <w:jc w:val="center"/>
        <w:rPr>
          <w:rFonts w:ascii="Times New Roman" w:eastAsia="Tahoma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</w:t>
      </w:r>
      <w:r w:rsidRPr="00854E10">
        <w:rPr>
          <w:rFonts w:ascii="Times New Roman" w:eastAsia="Tahoma" w:hAnsi="Times New Roman"/>
          <w:b/>
          <w:sz w:val="24"/>
          <w:szCs w:val="24"/>
          <w:lang w:eastAsia="zh-CN"/>
        </w:rPr>
        <w:t>15</w:t>
      </w:r>
    </w:p>
    <w:p w:rsidR="00603633" w:rsidRPr="00854E10" w:rsidRDefault="00603633" w:rsidP="00B32421">
      <w:pPr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odstąpić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skutkiem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natychmiastowym</w:t>
      </w:r>
      <w:r w:rsidR="00FA08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>i naliczyć należną karę</w:t>
      </w:r>
      <w:r w:rsidR="00B44FB6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umowną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przypadku:</w:t>
      </w:r>
    </w:p>
    <w:p w:rsidR="00603633" w:rsidRPr="00854E10" w:rsidRDefault="00603633" w:rsidP="00B32421">
      <w:pPr>
        <w:numPr>
          <w:ilvl w:val="0"/>
          <w:numId w:val="15"/>
        </w:numPr>
        <w:tabs>
          <w:tab w:val="left" w:pos="786"/>
        </w:tabs>
        <w:suppressAutoHyphens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ogłoszenia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upadłości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likwidacji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działalności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Wykonawcy,</w:t>
      </w:r>
    </w:p>
    <w:p w:rsidR="00603633" w:rsidRPr="00854E10" w:rsidRDefault="0030059B" w:rsidP="00B32421">
      <w:pPr>
        <w:numPr>
          <w:ilvl w:val="0"/>
          <w:numId w:val="15"/>
        </w:numPr>
        <w:tabs>
          <w:tab w:val="left" w:pos="786"/>
        </w:tabs>
        <w:suppressAutoHyphens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opóźnienia </w:t>
      </w:r>
      <w:r w:rsidR="00603633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603633"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="00603633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603633" w:rsidRPr="00854E10">
        <w:rPr>
          <w:rFonts w:ascii="Times New Roman" w:eastAsia="Times New Roman" w:hAnsi="Times New Roman"/>
          <w:sz w:val="24"/>
          <w:szCs w:val="24"/>
          <w:lang w:eastAsia="zh-CN"/>
        </w:rPr>
        <w:t>podjęciu</w:t>
      </w:r>
      <w:r w:rsidR="00DA0F38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31C5B" w:rsidRPr="00854E10">
        <w:rPr>
          <w:rFonts w:ascii="Times New Roman" w:eastAsia="Times New Roman" w:hAnsi="Times New Roman"/>
          <w:sz w:val="24"/>
          <w:szCs w:val="24"/>
          <w:lang w:eastAsia="zh-CN"/>
        </w:rPr>
        <w:t>robót</w:t>
      </w:r>
      <w:r w:rsidR="00603633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603633" w:rsidRPr="00854E10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="00603633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603633" w:rsidRPr="00854E10">
        <w:rPr>
          <w:rFonts w:ascii="Times New Roman" w:eastAsia="Times New Roman" w:hAnsi="Times New Roman"/>
          <w:sz w:val="24"/>
          <w:szCs w:val="24"/>
          <w:lang w:eastAsia="zh-CN"/>
        </w:rPr>
        <w:t>Wykonawcę</w:t>
      </w:r>
      <w:r w:rsidR="00603633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603633" w:rsidRPr="00854E10">
        <w:rPr>
          <w:rFonts w:ascii="Times New Roman" w:eastAsia="Times New Roman" w:hAnsi="Times New Roman"/>
          <w:sz w:val="24"/>
          <w:szCs w:val="24"/>
          <w:lang w:eastAsia="zh-CN"/>
        </w:rPr>
        <w:t>dłuższej</w:t>
      </w:r>
      <w:r w:rsidR="00603633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603633" w:rsidRPr="00854E10">
        <w:rPr>
          <w:rFonts w:ascii="Times New Roman" w:eastAsia="Times New Roman" w:hAnsi="Times New Roman"/>
          <w:sz w:val="24"/>
          <w:szCs w:val="24"/>
          <w:lang w:eastAsia="zh-CN"/>
        </w:rPr>
        <w:t>niż</w:t>
      </w:r>
      <w:r w:rsidR="00603633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F31C5B" w:rsidRPr="00854E10">
        <w:rPr>
          <w:rFonts w:ascii="Times New Roman" w:eastAsia="Tahoma" w:hAnsi="Times New Roman"/>
          <w:sz w:val="24"/>
          <w:szCs w:val="24"/>
          <w:lang w:eastAsia="zh-CN"/>
        </w:rPr>
        <w:t>1</w:t>
      </w:r>
      <w:r w:rsidR="00603633" w:rsidRPr="00854E10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603633"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603633" w:rsidRPr="00854E10">
        <w:rPr>
          <w:rFonts w:ascii="Times New Roman" w:eastAsia="Times New Roman" w:hAnsi="Times New Roman"/>
          <w:sz w:val="24"/>
          <w:szCs w:val="24"/>
          <w:lang w:eastAsia="zh-CN"/>
        </w:rPr>
        <w:t>dni,</w:t>
      </w:r>
    </w:p>
    <w:p w:rsidR="0030059B" w:rsidRPr="00854E10" w:rsidRDefault="0030059B" w:rsidP="0030059B">
      <w:pPr>
        <w:numPr>
          <w:ilvl w:val="0"/>
          <w:numId w:val="15"/>
        </w:numPr>
        <w:tabs>
          <w:tab w:val="left" w:pos="786"/>
        </w:tabs>
        <w:suppressAutoHyphens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opóźniania w realizacji robót przez Wykonawcę w wymiarze dłuższym niż 30 dni</w:t>
      </w:r>
      <w:r w:rsidR="00227BAC" w:rsidRPr="00854E10">
        <w:rPr>
          <w:rFonts w:ascii="Times New Roman" w:eastAsia="Times New Roman" w:hAnsi="Times New Roman"/>
          <w:sz w:val="24"/>
          <w:szCs w:val="24"/>
          <w:lang w:eastAsia="zh-CN"/>
        </w:rPr>
        <w:t>,</w:t>
      </w:r>
    </w:p>
    <w:p w:rsidR="00B715D5" w:rsidRPr="00854E10" w:rsidRDefault="00DB61DB" w:rsidP="007E20F9">
      <w:pPr>
        <w:numPr>
          <w:ilvl w:val="0"/>
          <w:numId w:val="15"/>
        </w:numPr>
        <w:tabs>
          <w:tab w:val="left" w:pos="786"/>
          <w:tab w:val="left" w:pos="7655"/>
        </w:tabs>
        <w:suppressAutoHyphens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zaistnienia </w:t>
      </w:r>
      <w:r w:rsidR="007E20F9" w:rsidRPr="00854E10">
        <w:rPr>
          <w:rFonts w:ascii="Times New Roman" w:eastAsia="Times New Roman" w:hAnsi="Times New Roman"/>
          <w:sz w:val="24"/>
          <w:szCs w:val="24"/>
          <w:lang w:eastAsia="zh-CN"/>
        </w:rPr>
        <w:t>opóźnienia</w:t>
      </w:r>
      <w:r w:rsidR="00B715D5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Wykonawcy w realizacji robót</w:t>
      </w:r>
      <w:r w:rsidR="007E20F9" w:rsidRPr="00854E10">
        <w:rPr>
          <w:rFonts w:ascii="Times New Roman" w:eastAsia="Times New Roman" w:hAnsi="Times New Roman"/>
          <w:sz w:val="24"/>
          <w:szCs w:val="24"/>
          <w:lang w:eastAsia="zh-CN"/>
        </w:rPr>
        <w:t>, którego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wymiar wartościowy przekroczy 15% w stosunku do przedłożonego Zamawiającemu</w:t>
      </w:r>
      <w:r w:rsidR="00B715D5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11B82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przez Wykonawcę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harmonogramu rzeczowo-finansowego,</w:t>
      </w:r>
    </w:p>
    <w:p w:rsidR="00603633" w:rsidRPr="00854E10" w:rsidRDefault="00603633" w:rsidP="00B32421">
      <w:pPr>
        <w:numPr>
          <w:ilvl w:val="0"/>
          <w:numId w:val="15"/>
        </w:numPr>
        <w:tabs>
          <w:tab w:val="left" w:pos="786"/>
        </w:tabs>
        <w:suppressAutoHyphens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wykonywania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robót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niezgodnie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przepisami,</w:t>
      </w:r>
    </w:p>
    <w:p w:rsidR="00603633" w:rsidRPr="00854E10" w:rsidRDefault="00603633" w:rsidP="00B32421">
      <w:pPr>
        <w:numPr>
          <w:ilvl w:val="0"/>
          <w:numId w:val="15"/>
        </w:numPr>
        <w:tabs>
          <w:tab w:val="left" w:pos="786"/>
        </w:tabs>
        <w:suppressAutoHyphens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zaprzestania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realizacji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niniejszej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okres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przekraczający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F31C5B" w:rsidRPr="00854E10">
        <w:rPr>
          <w:rFonts w:ascii="Times New Roman" w:eastAsia="Tahoma" w:hAnsi="Times New Roman"/>
          <w:sz w:val="24"/>
          <w:szCs w:val="24"/>
          <w:lang w:eastAsia="zh-CN"/>
        </w:rPr>
        <w:t>1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dni,</w:t>
      </w:r>
    </w:p>
    <w:p w:rsidR="00603633" w:rsidRPr="00854E10" w:rsidRDefault="00603633" w:rsidP="00B32421">
      <w:pPr>
        <w:numPr>
          <w:ilvl w:val="0"/>
          <w:numId w:val="15"/>
        </w:numPr>
        <w:tabs>
          <w:tab w:val="left" w:pos="786"/>
        </w:tabs>
        <w:suppressAutoHyphens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innego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rażącego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naruszenia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postanowień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niniejszej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umowy,</w:t>
      </w:r>
    </w:p>
    <w:p w:rsidR="00603633" w:rsidRPr="00854E10" w:rsidRDefault="00603633" w:rsidP="00B32421">
      <w:pPr>
        <w:numPr>
          <w:ilvl w:val="0"/>
          <w:numId w:val="15"/>
        </w:numPr>
        <w:tabs>
          <w:tab w:val="left" w:pos="786"/>
        </w:tabs>
        <w:suppressAutoHyphens/>
        <w:spacing w:after="0"/>
        <w:ind w:left="786"/>
        <w:jc w:val="both"/>
        <w:rPr>
          <w:rFonts w:ascii="Times New Roman" w:eastAsia="Times New Roman" w:hAnsi="Times New Roman"/>
          <w:strike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 dostarczenia Zamawiającemu</w:t>
      </w:r>
      <w:r w:rsidR="00137432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 wa</w:t>
      </w:r>
      <w:r w:rsidR="0030059B" w:rsidRPr="00854E10">
        <w:rPr>
          <w:rFonts w:ascii="Times New Roman" w:eastAsia="Times New Roman" w:hAnsi="Times New Roman"/>
          <w:sz w:val="24"/>
          <w:szCs w:val="24"/>
          <w:lang w:eastAsia="zh-CN"/>
        </w:rPr>
        <w:t>żnej, zgodnej z umową polisy OC.</w:t>
      </w:r>
    </w:p>
    <w:p w:rsidR="00603633" w:rsidRPr="00854E10" w:rsidRDefault="00603633" w:rsidP="00B32421">
      <w:pPr>
        <w:numPr>
          <w:ilvl w:val="0"/>
          <w:numId w:val="15"/>
        </w:numPr>
        <w:tabs>
          <w:tab w:val="left" w:pos="786"/>
        </w:tabs>
        <w:suppressAutoHyphens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 dostarczenia Zamawiającemu w przypadku upływu jego ważności nowego zabezpieczenia należytego wykonania umo</w:t>
      </w:r>
      <w:r w:rsidR="00D325B8" w:rsidRPr="00854E10">
        <w:rPr>
          <w:rFonts w:ascii="Times New Roman" w:eastAsia="Times New Roman" w:hAnsi="Times New Roman"/>
          <w:sz w:val="24"/>
          <w:szCs w:val="24"/>
          <w:lang w:eastAsia="zh-CN"/>
        </w:rPr>
        <w:t>wy, o którym mowa w § 11 ust. 1.</w:t>
      </w:r>
    </w:p>
    <w:p w:rsidR="00603633" w:rsidRPr="00854E10" w:rsidRDefault="00603633" w:rsidP="00B32421">
      <w:pPr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uprawniony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jest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odstąpienia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30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dni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daty </w:t>
      </w:r>
      <w:r w:rsidR="00227BAC" w:rsidRPr="00854E10">
        <w:rPr>
          <w:rFonts w:ascii="Times New Roman" w:eastAsia="Times New Roman" w:hAnsi="Times New Roman"/>
          <w:sz w:val="24"/>
          <w:szCs w:val="24"/>
          <w:lang w:eastAsia="zh-CN"/>
        </w:rPr>
        <w:t xml:space="preserve">powzięcia informacji o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powstani</w:t>
      </w:r>
      <w:r w:rsidR="00227BAC" w:rsidRPr="00854E10">
        <w:rPr>
          <w:rFonts w:ascii="Times New Roman" w:eastAsia="Times New Roman" w:hAnsi="Times New Roman"/>
          <w:sz w:val="24"/>
          <w:szCs w:val="24"/>
          <w:lang w:eastAsia="zh-CN"/>
        </w:rPr>
        <w:t>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przesłanki,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której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mowa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ust.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1.</w:t>
      </w:r>
    </w:p>
    <w:p w:rsidR="00603633" w:rsidRPr="00854E10" w:rsidRDefault="00603633" w:rsidP="00B32421">
      <w:pPr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Rozwiązanie umowy przez Zamawiającego z przyczyn określonych w ust. 1 uprawnia Zamawiającego do naliczenia kary umownej określonej w § 13 ust. 1 pkt 1 umowy.</w:t>
      </w:r>
    </w:p>
    <w:p w:rsidR="00B42C0C" w:rsidRPr="00854E10" w:rsidRDefault="00B42C0C" w:rsidP="00FA0842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34CDA" w:rsidRPr="00854E10" w:rsidRDefault="00603633" w:rsidP="002953CA">
      <w:pPr>
        <w:suppressAutoHyphens/>
        <w:spacing w:after="0"/>
        <w:jc w:val="center"/>
        <w:rPr>
          <w:rFonts w:ascii="Times New Roman" w:eastAsia="Tahoma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</w:t>
      </w:r>
      <w:r w:rsidRPr="00854E10">
        <w:rPr>
          <w:rFonts w:ascii="Times New Roman" w:eastAsia="Tahoma" w:hAnsi="Times New Roman"/>
          <w:b/>
          <w:sz w:val="24"/>
          <w:szCs w:val="24"/>
          <w:lang w:eastAsia="zh-CN"/>
        </w:rPr>
        <w:t>16</w:t>
      </w:r>
    </w:p>
    <w:p w:rsidR="00E34CDA" w:rsidRPr="00854E10" w:rsidRDefault="00E34CDA" w:rsidP="002953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W przypadku odstąpienia od umowy przez którąkolwiek ze Stron, Strony obciążają następujące obowiązki:</w:t>
      </w:r>
    </w:p>
    <w:p w:rsidR="00E34CDA" w:rsidRPr="00854E10" w:rsidRDefault="00E34CDA" w:rsidP="002953CA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W terminie 7 dni od dnia odstąpienia od umowy Strony przystąpią do ustalenia stanu zaawansowania i prawidłowości wykonanych robót budowlanych do dnia odst</w:t>
      </w:r>
      <w:r w:rsidR="002D79D9" w:rsidRPr="00854E10">
        <w:rPr>
          <w:rFonts w:ascii="Times New Roman" w:hAnsi="Times New Roman"/>
          <w:sz w:val="24"/>
          <w:szCs w:val="24"/>
        </w:rPr>
        <w:t>ąpienia [dalej: Inwentaryzacja]. Termin Inwentaryzacji wyznaczy Zamawiający.</w:t>
      </w:r>
    </w:p>
    <w:p w:rsidR="00E34CDA" w:rsidRPr="00854E10" w:rsidRDefault="00E34CDA" w:rsidP="002953CA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Zakończenie Inwentaryzacji odbędzie się w terminie 30 dni od dnia odstąpienia od umowy.</w:t>
      </w:r>
      <w:r w:rsidR="002D79D9" w:rsidRPr="00854E10">
        <w:rPr>
          <w:rFonts w:ascii="Times New Roman" w:hAnsi="Times New Roman"/>
          <w:sz w:val="24"/>
          <w:szCs w:val="24"/>
        </w:rPr>
        <w:t xml:space="preserve"> W przypadku odmowy uczestnictwa lub</w:t>
      </w:r>
      <w:r w:rsidR="00B42C0C" w:rsidRPr="00854E10">
        <w:rPr>
          <w:rFonts w:ascii="Times New Roman" w:hAnsi="Times New Roman"/>
          <w:sz w:val="24"/>
          <w:szCs w:val="24"/>
        </w:rPr>
        <w:t xml:space="preserve"> braku stawiennictwa </w:t>
      </w:r>
      <w:r w:rsidR="002D79D9" w:rsidRPr="00854E10">
        <w:rPr>
          <w:rFonts w:ascii="Times New Roman" w:hAnsi="Times New Roman"/>
          <w:sz w:val="24"/>
          <w:szCs w:val="24"/>
        </w:rPr>
        <w:t xml:space="preserve">Wykonawcy </w:t>
      </w:r>
      <w:r w:rsidR="00B42C0C" w:rsidRPr="00854E10">
        <w:rPr>
          <w:rFonts w:ascii="Times New Roman" w:hAnsi="Times New Roman"/>
          <w:sz w:val="24"/>
          <w:szCs w:val="24"/>
        </w:rPr>
        <w:t>na drugim kolejnym z wyznaczonych terminów Inwentaryzacji, Wykonawca niniejszym udziela nieodwołalnego pełnomocnictwa dla Zamawiającego do dokonania jednostronnej Inwentaryzacji, której wyniki zobowiązuję się respektować.</w:t>
      </w:r>
    </w:p>
    <w:p w:rsidR="00E34CDA" w:rsidRPr="00854E10" w:rsidRDefault="00E34CDA" w:rsidP="002953CA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 xml:space="preserve">Strony ustalą wartość wykonanych robót budowlanych w oparciu o wykonaną Inwentaryzację i proporcjonalnie do stanu wykonania robót w stosunku do ceny ofertowej Wykonawcy. W przypadku jeżeli stan robót, prawidłowość ich wykonania lub wartość budzi wątpliwości, każda ze stron ma prawo powołać rzeczoznawcę celem ustalenia prawidłowości Inwentaryzacji. </w:t>
      </w:r>
    </w:p>
    <w:p w:rsidR="00E34CDA" w:rsidRPr="00854E10" w:rsidRDefault="00E34CDA" w:rsidP="002953CA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>Wartość robót</w:t>
      </w:r>
      <w:r w:rsidR="00D16587" w:rsidRPr="00854E10">
        <w:rPr>
          <w:rFonts w:ascii="Times New Roman" w:hAnsi="Times New Roman"/>
          <w:sz w:val="24"/>
          <w:szCs w:val="24"/>
        </w:rPr>
        <w:t>,</w:t>
      </w:r>
      <w:r w:rsidRPr="00854E10">
        <w:rPr>
          <w:rFonts w:ascii="Times New Roman" w:hAnsi="Times New Roman"/>
          <w:sz w:val="24"/>
          <w:szCs w:val="24"/>
        </w:rPr>
        <w:t xml:space="preserve"> o których mowa w ust. 3 zostanie obniżona o 5% za każdy rok</w:t>
      </w:r>
      <w:r w:rsidR="00D16587" w:rsidRPr="00854E10">
        <w:rPr>
          <w:rFonts w:ascii="Times New Roman" w:hAnsi="Times New Roman"/>
          <w:sz w:val="24"/>
          <w:szCs w:val="24"/>
        </w:rPr>
        <w:t>,</w:t>
      </w:r>
      <w:r w:rsidRPr="00854E10">
        <w:rPr>
          <w:rFonts w:ascii="Times New Roman" w:hAnsi="Times New Roman"/>
          <w:sz w:val="24"/>
          <w:szCs w:val="24"/>
        </w:rPr>
        <w:t xml:space="preserve"> za który wykonawca miał udzielić rękojmi i gwarancji na wykonane roboty budowlane. Strony mogą odrębnie uregulować tę kwestię w drodze porozumienia, w szczególności poprzez udzielenie rękojmi i gwarancji przez Wykonawcę na warunkach określonych w umowie. Uregulowanie</w:t>
      </w:r>
      <w:r w:rsidR="00D16587" w:rsidRPr="00854E10">
        <w:rPr>
          <w:rFonts w:ascii="Times New Roman" w:hAnsi="Times New Roman"/>
          <w:sz w:val="24"/>
          <w:szCs w:val="24"/>
        </w:rPr>
        <w:t>,</w:t>
      </w:r>
      <w:r w:rsidRPr="00854E10">
        <w:rPr>
          <w:rFonts w:ascii="Times New Roman" w:hAnsi="Times New Roman"/>
          <w:sz w:val="24"/>
          <w:szCs w:val="24"/>
        </w:rPr>
        <w:t xml:space="preserve"> o którym mowa powyżej nastąpi w drodze odrębnego porozumienia Stron. </w:t>
      </w:r>
    </w:p>
    <w:p w:rsidR="001454A2" w:rsidRDefault="00E34CDA" w:rsidP="001454A2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54E10">
        <w:rPr>
          <w:rFonts w:ascii="Times New Roman" w:hAnsi="Times New Roman"/>
          <w:sz w:val="24"/>
          <w:szCs w:val="24"/>
        </w:rPr>
        <w:t xml:space="preserve">Zamawiający w terminie 30 dni od dnia zakończenia Inwentaryzacji, </w:t>
      </w:r>
      <w:r w:rsidR="002D79D9" w:rsidRPr="00854E10">
        <w:rPr>
          <w:rFonts w:ascii="Times New Roman" w:hAnsi="Times New Roman"/>
          <w:sz w:val="24"/>
          <w:szCs w:val="24"/>
        </w:rPr>
        <w:t>rozliczy</w:t>
      </w:r>
      <w:r w:rsidRPr="00854E10">
        <w:rPr>
          <w:rFonts w:ascii="Times New Roman" w:hAnsi="Times New Roman"/>
          <w:sz w:val="24"/>
          <w:szCs w:val="24"/>
        </w:rPr>
        <w:t xml:space="preserve"> Wykonawcy część wynagrodzenia ustaloną zgodnie z ust. 3 i 4, bądź niesporną część wynagrodzenia w przypadku powołania rzeczoznawcy. Warunkiem wypłaty wynagrodzenia jest dostarczenie prawidłowo wystawionej faktury VAT, wraz</w:t>
      </w:r>
      <w:r w:rsidR="00296C96">
        <w:rPr>
          <w:rFonts w:ascii="Times New Roman" w:hAnsi="Times New Roman"/>
          <w:sz w:val="24"/>
          <w:szCs w:val="24"/>
        </w:rPr>
        <w:t xml:space="preserve"> </w:t>
      </w:r>
      <w:r w:rsidRPr="00854E10">
        <w:rPr>
          <w:rFonts w:ascii="Times New Roman" w:hAnsi="Times New Roman"/>
          <w:sz w:val="24"/>
          <w:szCs w:val="24"/>
        </w:rPr>
        <w:t xml:space="preserve">z oświadczeniami podwykonawców, o których mowa w </w:t>
      </w:r>
      <w:r w:rsidR="002D79D9" w:rsidRPr="00854E10">
        <w:rPr>
          <w:rFonts w:ascii="Times New Roman" w:hAnsi="Times New Roman"/>
          <w:sz w:val="24"/>
          <w:szCs w:val="24"/>
        </w:rPr>
        <w:t>§7.</w:t>
      </w:r>
    </w:p>
    <w:p w:rsidR="008F56E4" w:rsidRDefault="0084662C" w:rsidP="00CE3DC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1454A2">
        <w:rPr>
          <w:rFonts w:ascii="Arial" w:hAnsi="Arial" w:cs="Arial"/>
        </w:rPr>
        <w:br/>
      </w:r>
      <w:r w:rsidR="00E34CDA" w:rsidRPr="001454A2">
        <w:rPr>
          <w:rFonts w:ascii="Arial" w:hAnsi="Arial" w:cs="Arial"/>
        </w:rPr>
        <w:t xml:space="preserve"> </w:t>
      </w:r>
      <w:r w:rsidR="00E34CDA" w:rsidRPr="001454A2">
        <w:rPr>
          <w:rFonts w:ascii="Times New Roman" w:eastAsia="Times New Roman" w:hAnsi="Times New Roman"/>
          <w:b/>
          <w:sz w:val="24"/>
          <w:szCs w:val="24"/>
          <w:lang w:eastAsia="zh-CN"/>
        </w:rPr>
        <w:t>§</w:t>
      </w:r>
      <w:r w:rsidR="00E34CDA" w:rsidRPr="001454A2">
        <w:rPr>
          <w:rFonts w:ascii="Times New Roman" w:eastAsia="Tahoma" w:hAnsi="Times New Roman"/>
          <w:b/>
          <w:sz w:val="24"/>
          <w:szCs w:val="24"/>
          <w:lang w:eastAsia="zh-CN"/>
        </w:rPr>
        <w:t>17</w:t>
      </w:r>
    </w:p>
    <w:p w:rsidR="001454A2" w:rsidRPr="001454A2" w:rsidRDefault="001454A2" w:rsidP="001454A2">
      <w:pPr>
        <w:keepNext/>
        <w:numPr>
          <w:ilvl w:val="3"/>
          <w:numId w:val="22"/>
        </w:numPr>
        <w:tabs>
          <w:tab w:val="num" w:pos="709"/>
        </w:tabs>
        <w:spacing w:after="0"/>
        <w:ind w:left="709" w:hanging="284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54A2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1454A2" w:rsidRDefault="001454A2" w:rsidP="00984E52">
      <w:pPr>
        <w:keepNext/>
        <w:numPr>
          <w:ilvl w:val="3"/>
          <w:numId w:val="22"/>
        </w:numPr>
        <w:tabs>
          <w:tab w:val="num" w:pos="709"/>
        </w:tabs>
        <w:spacing w:after="0"/>
        <w:ind w:left="709" w:hanging="284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54A2">
        <w:rPr>
          <w:rFonts w:ascii="Times New Roman" w:eastAsia="Times New Roman" w:hAnsi="Times New Roman"/>
          <w:sz w:val="24"/>
          <w:szCs w:val="24"/>
          <w:lang w:eastAsia="pl-PL"/>
        </w:rPr>
        <w:t>W przypadku o którym mowa w ust. 1 Wykonawca może żądać wyłącznie wynagrodzenia należnego z tytułu wykonania części umowy, która ustalona zostanie zgodnie z zasadami wskazanymi w § 16.</w:t>
      </w:r>
    </w:p>
    <w:p w:rsidR="00603633" w:rsidRPr="00854E10" w:rsidRDefault="00603633" w:rsidP="00603633">
      <w:pPr>
        <w:suppressAutoHyphens/>
        <w:spacing w:after="0"/>
        <w:jc w:val="center"/>
        <w:rPr>
          <w:rFonts w:ascii="Times New Roman" w:eastAsia="Tahoma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</w:t>
      </w:r>
      <w:r w:rsidRPr="00854E10">
        <w:rPr>
          <w:rFonts w:ascii="Times New Roman" w:eastAsia="Tahoma" w:hAnsi="Times New Roman"/>
          <w:b/>
          <w:sz w:val="24"/>
          <w:szCs w:val="24"/>
          <w:lang w:eastAsia="zh-CN"/>
        </w:rPr>
        <w:t>1</w:t>
      </w:r>
      <w:r w:rsidR="00E34CDA" w:rsidRPr="00854E10">
        <w:rPr>
          <w:rFonts w:ascii="Times New Roman" w:eastAsia="Tahoma" w:hAnsi="Times New Roman"/>
          <w:b/>
          <w:sz w:val="24"/>
          <w:szCs w:val="24"/>
          <w:lang w:eastAsia="zh-CN"/>
        </w:rPr>
        <w:t>8</w:t>
      </w:r>
    </w:p>
    <w:p w:rsidR="00603633" w:rsidRPr="00854E10" w:rsidRDefault="00603633" w:rsidP="006036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sprawach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uregulowanych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niniejszą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mają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zastosowanie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właściwe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przepisy,</w:t>
      </w:r>
      <w:r w:rsidR="001370A0" w:rsidRPr="00854E10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szczególności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Kodeksu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cywilnego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ustawy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Prawo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Zamówień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P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ublicznych.</w:t>
      </w:r>
    </w:p>
    <w:p w:rsidR="00603633" w:rsidRPr="00854E10" w:rsidRDefault="00603633" w:rsidP="00603633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03633" w:rsidRPr="00854E10" w:rsidRDefault="00603633" w:rsidP="00603633">
      <w:pPr>
        <w:suppressAutoHyphens/>
        <w:spacing w:after="0"/>
        <w:jc w:val="center"/>
        <w:rPr>
          <w:rFonts w:ascii="Times New Roman" w:eastAsia="Tahoma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</w:t>
      </w:r>
      <w:r w:rsidRPr="00854E10">
        <w:rPr>
          <w:rFonts w:ascii="Times New Roman" w:eastAsia="Tahoma" w:hAnsi="Times New Roman"/>
          <w:b/>
          <w:sz w:val="24"/>
          <w:szCs w:val="24"/>
          <w:lang w:eastAsia="zh-CN"/>
        </w:rPr>
        <w:t>1</w:t>
      </w:r>
      <w:r w:rsidR="00E34CDA" w:rsidRPr="00854E10">
        <w:rPr>
          <w:rFonts w:ascii="Times New Roman" w:eastAsia="Tahoma" w:hAnsi="Times New Roman"/>
          <w:b/>
          <w:sz w:val="24"/>
          <w:szCs w:val="24"/>
          <w:lang w:eastAsia="zh-CN"/>
        </w:rPr>
        <w:t>9</w:t>
      </w:r>
    </w:p>
    <w:p w:rsidR="00603633" w:rsidRPr="00854E10" w:rsidRDefault="00603633" w:rsidP="006036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Spory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wynikłe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tle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wykonania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umowy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rozstrzygane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będą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sąd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właściwy dla siedziby Zamawiającego.</w:t>
      </w:r>
    </w:p>
    <w:p w:rsidR="00603633" w:rsidRPr="00854E10" w:rsidRDefault="00603633" w:rsidP="00603633">
      <w:pPr>
        <w:suppressAutoHyphens/>
        <w:spacing w:after="0"/>
        <w:jc w:val="center"/>
        <w:rPr>
          <w:rFonts w:ascii="Times New Roman" w:eastAsia="Tahoma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§</w:t>
      </w:r>
      <w:r w:rsidR="00E34CDA"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20</w:t>
      </w:r>
    </w:p>
    <w:p w:rsidR="00603633" w:rsidRPr="00854E10" w:rsidRDefault="00603633" w:rsidP="00B32421">
      <w:pPr>
        <w:numPr>
          <w:ilvl w:val="0"/>
          <w:numId w:val="27"/>
        </w:numPr>
        <w:tabs>
          <w:tab w:val="num" w:pos="220"/>
        </w:tabs>
        <w:suppressAutoHyphens/>
        <w:spacing w:after="0"/>
        <w:ind w:left="220" w:hanging="2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zostaje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sporządzona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jednobrzmiących</w:t>
      </w:r>
      <w:r w:rsidRPr="00854E10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egzemplarzach – dwa dla Zamawiającego oraz jeden dla Wykonawcy.</w:t>
      </w:r>
    </w:p>
    <w:p w:rsidR="00603633" w:rsidRPr="00854E10" w:rsidRDefault="00603633" w:rsidP="00B32421">
      <w:pPr>
        <w:numPr>
          <w:ilvl w:val="0"/>
          <w:numId w:val="27"/>
        </w:numPr>
        <w:tabs>
          <w:tab w:val="num" w:pos="220"/>
        </w:tabs>
        <w:suppressAutoHyphens/>
        <w:spacing w:after="0"/>
        <w:ind w:left="220" w:hanging="2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sz w:val="24"/>
          <w:szCs w:val="24"/>
          <w:lang w:eastAsia="zh-CN"/>
        </w:rPr>
        <w:t>Umowa wchodzi w życie z dniem podpisania.</w:t>
      </w:r>
    </w:p>
    <w:p w:rsidR="0084662C" w:rsidRPr="00854E10" w:rsidRDefault="0084662C" w:rsidP="0084662C">
      <w:pPr>
        <w:suppressAutoHyphens/>
        <w:spacing w:after="0"/>
        <w:ind w:left="2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03633" w:rsidRPr="00854E10" w:rsidRDefault="00603633" w:rsidP="00603633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§2</w:t>
      </w:r>
      <w:r w:rsidR="00E34CDA"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1</w:t>
      </w:r>
    </w:p>
    <w:p w:rsidR="00603633" w:rsidRPr="00854E10" w:rsidRDefault="00603633" w:rsidP="006036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4E10">
        <w:rPr>
          <w:rFonts w:ascii="Times New Roman" w:eastAsia="Times New Roman" w:hAnsi="Times New Roman"/>
          <w:sz w:val="24"/>
          <w:szCs w:val="24"/>
          <w:lang w:eastAsia="pl-PL"/>
        </w:rPr>
        <w:t>Integralną część umowy stanowią Załączniki: specyfikacja istotnych warunków zamówienia wraz załącznikami, oferta Wykonawcy.</w:t>
      </w:r>
    </w:p>
    <w:p w:rsidR="00603633" w:rsidRPr="00854E10" w:rsidRDefault="00603633" w:rsidP="009D3C4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03633" w:rsidRPr="00854E10" w:rsidRDefault="00603633" w:rsidP="006036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PODPISY</w:t>
      </w:r>
      <w:r w:rsidRPr="00854E10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</w:t>
      </w: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STRON</w:t>
      </w:r>
    </w:p>
    <w:p w:rsidR="00603633" w:rsidRPr="00854E10" w:rsidRDefault="00603633" w:rsidP="006036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>ZAMAWIAJĄCY</w:t>
      </w: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854E10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>WYKONAWCA</w:t>
      </w:r>
    </w:p>
    <w:p w:rsidR="003A6AAC" w:rsidRPr="00854E10" w:rsidRDefault="003A6AAC" w:rsidP="00B520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bookmarkStart w:id="0" w:name="_GoBack"/>
      <w:bookmarkEnd w:id="0"/>
    </w:p>
    <w:sectPr w:rsidR="003A6AAC" w:rsidRPr="00854E10" w:rsidSect="00802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993" w:left="993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A6" w:rsidRDefault="00991FA6" w:rsidP="005E1949">
      <w:pPr>
        <w:spacing w:after="0" w:line="240" w:lineRule="auto"/>
      </w:pPr>
      <w:r>
        <w:separator/>
      </w:r>
    </w:p>
  </w:endnote>
  <w:endnote w:type="continuationSeparator" w:id="0">
    <w:p w:rsidR="00991FA6" w:rsidRDefault="00991FA6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23" w:rsidRDefault="008028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C41" w:rsidRDefault="009D3C41" w:rsidP="00802823">
    <w:pPr>
      <w:pStyle w:val="Stopka"/>
      <w:ind w:left="142"/>
      <w:rPr>
        <w:sz w:val="16"/>
        <w:szCs w:val="16"/>
      </w:rPr>
    </w:pPr>
  </w:p>
  <w:p w:rsidR="009D3C41" w:rsidRDefault="008466D9" w:rsidP="005C6AE4">
    <w:pPr>
      <w:pStyle w:val="Stopka"/>
      <w:ind w:right="-283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>
          <wp:extent cx="6528435" cy="254635"/>
          <wp:effectExtent l="0" t="0" r="571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022FA" w:rsidRPr="00155B93" w:rsidRDefault="008022F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CE3DC2">
      <w:rPr>
        <w:noProof/>
        <w:sz w:val="16"/>
        <w:szCs w:val="16"/>
      </w:rPr>
      <w:t>14</w:t>
    </w:r>
    <w:r w:rsidRPr="00155B93">
      <w:rPr>
        <w:sz w:val="16"/>
        <w:szCs w:val="16"/>
      </w:rPr>
      <w:fldChar w:fldCharType="end"/>
    </w:r>
  </w:p>
  <w:p w:rsidR="008022FA" w:rsidRDefault="008022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FA" w:rsidRDefault="008466D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A6" w:rsidRDefault="00991FA6" w:rsidP="005E1949">
      <w:pPr>
        <w:spacing w:after="0" w:line="240" w:lineRule="auto"/>
      </w:pPr>
      <w:r>
        <w:separator/>
      </w:r>
    </w:p>
  </w:footnote>
  <w:footnote w:type="continuationSeparator" w:id="0">
    <w:p w:rsidR="00991FA6" w:rsidRDefault="00991FA6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FA" w:rsidRDefault="00CE3DC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6080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C41" w:rsidRPr="009D3C41" w:rsidRDefault="008466D9" w:rsidP="009D3C4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2835275</wp:posOffset>
          </wp:positionH>
          <wp:positionV relativeFrom="paragraph">
            <wp:posOffset>80010</wp:posOffset>
          </wp:positionV>
          <wp:extent cx="358140" cy="457200"/>
          <wp:effectExtent l="0" t="0" r="3810" b="0"/>
          <wp:wrapThrough wrapText="bothSides">
            <wp:wrapPolygon edited="0">
              <wp:start x="0" y="0"/>
              <wp:lineTo x="0" y="20700"/>
              <wp:lineTo x="20681" y="20700"/>
              <wp:lineTo x="20681" y="0"/>
              <wp:lineTo x="0" y="0"/>
            </wp:wrapPolygon>
          </wp:wrapThrough>
          <wp:docPr id="18" name="Obraz 4" descr="logo PUM_bor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UM_bor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4159885</wp:posOffset>
          </wp:positionH>
          <wp:positionV relativeFrom="paragraph">
            <wp:posOffset>78740</wp:posOffset>
          </wp:positionV>
          <wp:extent cx="2028825" cy="661670"/>
          <wp:effectExtent l="0" t="0" r="9525" b="5080"/>
          <wp:wrapNone/>
          <wp:docPr id="1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385F">
      <w:rPr>
        <w:noProof/>
        <w:lang w:eastAsia="pl-PL"/>
      </w:rPr>
      <w:drawing>
        <wp:inline distT="0" distB="0" distL="0" distR="0">
          <wp:extent cx="1657350" cy="74295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2FA" w:rsidRDefault="00CE3DC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9776;mso-position-horizontal:center;mso-position-horizontal-relative:margin;mso-position-vertical:center;mso-position-vertical-relative:margin" o:allowincell="f">
          <v:imagedata r:id="rId4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FA" w:rsidRDefault="008466D9" w:rsidP="009D3C4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2835275</wp:posOffset>
          </wp:positionH>
          <wp:positionV relativeFrom="paragraph">
            <wp:posOffset>80010</wp:posOffset>
          </wp:positionV>
          <wp:extent cx="358140" cy="457200"/>
          <wp:effectExtent l="0" t="0" r="3810" b="0"/>
          <wp:wrapThrough wrapText="bothSides">
            <wp:wrapPolygon edited="0">
              <wp:start x="0" y="0"/>
              <wp:lineTo x="0" y="20700"/>
              <wp:lineTo x="20681" y="20700"/>
              <wp:lineTo x="20681" y="0"/>
              <wp:lineTo x="0" y="0"/>
            </wp:wrapPolygon>
          </wp:wrapThrough>
          <wp:docPr id="16" name="Obraz 1" descr="logo PUM_bor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UM_bor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4159885</wp:posOffset>
          </wp:positionH>
          <wp:positionV relativeFrom="paragraph">
            <wp:posOffset>78740</wp:posOffset>
          </wp:positionV>
          <wp:extent cx="2028825" cy="661670"/>
          <wp:effectExtent l="0" t="0" r="9525" b="508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385F">
      <w:rPr>
        <w:noProof/>
        <w:lang w:eastAsia="pl-PL"/>
      </w:rPr>
      <w:drawing>
        <wp:inline distT="0" distB="0" distL="0" distR="0">
          <wp:extent cx="1657350" cy="742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C41" w:rsidRPr="009D3C41">
      <w:tab/>
    </w:r>
    <w:r w:rsidR="00CE3DC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61824;mso-position-horizontal:center;mso-position-horizontal-relative:margin;mso-position-vertical:center;mso-position-vertical-relative:margin" o:allowincell="f">
          <v:imagedata r:id="rId4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F9585F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26F6F362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1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12"/>
    <w:multiLevelType w:val="multilevel"/>
    <w:tmpl w:val="A78E8A26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18.1)"/>
      <w:lvlJc w:val="left"/>
      <w:pPr>
        <w:tabs>
          <w:tab w:val="num" w:pos="4260"/>
        </w:tabs>
        <w:ind w:left="4260" w:hanging="720"/>
      </w:pPr>
      <w:rPr>
        <w:b w:val="0"/>
        <w:color w:val="auto"/>
      </w:rPr>
    </w:lvl>
    <w:lvl w:ilvl="2">
      <w:start w:val="1"/>
      <w:numFmt w:val="decimal"/>
      <w:lvlText w:val="%1.%3."/>
      <w:lvlJc w:val="left"/>
      <w:pPr>
        <w:tabs>
          <w:tab w:val="num" w:pos="7800"/>
        </w:tabs>
        <w:ind w:left="7800" w:hanging="720"/>
      </w:pPr>
    </w:lvl>
    <w:lvl w:ilvl="3">
      <w:start w:val="1"/>
      <w:numFmt w:val="decimal"/>
      <w:lvlText w:val="%1.%3.%4."/>
      <w:lvlJc w:val="left"/>
      <w:pPr>
        <w:tabs>
          <w:tab w:val="num" w:pos="11700"/>
        </w:tabs>
        <w:ind w:left="11700" w:hanging="1080"/>
      </w:pPr>
    </w:lvl>
    <w:lvl w:ilvl="4">
      <w:start w:val="1"/>
      <w:numFmt w:val="decimal"/>
      <w:lvlText w:val="%1.%3.%4.%5."/>
      <w:lvlJc w:val="left"/>
      <w:pPr>
        <w:tabs>
          <w:tab w:val="num" w:pos="15240"/>
        </w:tabs>
        <w:ind w:left="15240" w:hanging="1080"/>
      </w:pPr>
    </w:lvl>
    <w:lvl w:ilvl="5">
      <w:start w:val="1"/>
      <w:numFmt w:val="decimal"/>
      <w:lvlText w:val="%1.%3.%4.%5.%6."/>
      <w:lvlJc w:val="left"/>
      <w:pPr>
        <w:tabs>
          <w:tab w:val="num" w:pos="19140"/>
        </w:tabs>
        <w:ind w:left="19140" w:hanging="1440"/>
      </w:pPr>
    </w:lvl>
    <w:lvl w:ilvl="6">
      <w:start w:val="1"/>
      <w:numFmt w:val="decimal"/>
      <w:lvlText w:val="%1.%3.%4.%5.%6.%7."/>
      <w:lvlJc w:val="left"/>
      <w:pPr>
        <w:tabs>
          <w:tab w:val="num" w:pos="23040"/>
        </w:tabs>
        <w:ind w:left="23040" w:hanging="1800"/>
      </w:pPr>
    </w:lvl>
    <w:lvl w:ilvl="7">
      <w:start w:val="1"/>
      <w:numFmt w:val="decimal"/>
      <w:lvlText w:val="%1.%3.%4.%5.%6.%7.%8."/>
      <w:lvlJc w:val="left"/>
      <w:pPr>
        <w:tabs>
          <w:tab w:val="num" w:pos="26580"/>
        </w:tabs>
        <w:ind w:left="26580" w:hanging="1800"/>
      </w:pPr>
    </w:lvl>
    <w:lvl w:ilvl="8">
      <w:start w:val="1"/>
      <w:numFmt w:val="decimal"/>
      <w:lvlText w:val="%1.%3.%4.%5.%6.%7.%8.%9."/>
      <w:lvlJc w:val="left"/>
      <w:pPr>
        <w:tabs>
          <w:tab w:val="num" w:pos="30480"/>
        </w:tabs>
        <w:ind w:left="30480" w:hanging="2160"/>
      </w:pPr>
    </w:lvl>
  </w:abstractNum>
  <w:abstractNum w:abstractNumId="20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 w15:restartNumberingAfterBreak="0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2C87129"/>
    <w:multiLevelType w:val="hybridMultilevel"/>
    <w:tmpl w:val="8CF40138"/>
    <w:lvl w:ilvl="0" w:tplc="1D58FF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E03813"/>
    <w:multiLevelType w:val="hybridMultilevel"/>
    <w:tmpl w:val="CABE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8D0778"/>
    <w:multiLevelType w:val="hybridMultilevel"/>
    <w:tmpl w:val="6E180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810DB9"/>
    <w:multiLevelType w:val="hybridMultilevel"/>
    <w:tmpl w:val="2CFACFB6"/>
    <w:lvl w:ilvl="0" w:tplc="0D8E60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A4053D"/>
    <w:multiLevelType w:val="hybridMultilevel"/>
    <w:tmpl w:val="E5E8A632"/>
    <w:lvl w:ilvl="0" w:tplc="791A7D62">
      <w:start w:val="1"/>
      <w:numFmt w:val="decimal"/>
      <w:lvlText w:val="%1)"/>
      <w:lvlJc w:val="left"/>
      <w:pPr>
        <w:ind w:left="10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39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E9B7865"/>
    <w:multiLevelType w:val="hybridMultilevel"/>
    <w:tmpl w:val="6DB06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114491"/>
    <w:multiLevelType w:val="hybridMultilevel"/>
    <w:tmpl w:val="7018D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800809"/>
    <w:multiLevelType w:val="hybridMultilevel"/>
    <w:tmpl w:val="E8548C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11CC5F91"/>
    <w:multiLevelType w:val="hybridMultilevel"/>
    <w:tmpl w:val="442255F8"/>
    <w:lvl w:ilvl="0" w:tplc="D51EA20C">
      <w:start w:val="1"/>
      <w:numFmt w:val="decimal"/>
      <w:lvlText w:val="%1)"/>
      <w:lvlJc w:val="left"/>
      <w:pPr>
        <w:ind w:left="10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44" w15:restartNumberingAfterBreak="0">
    <w:nsid w:val="1E8059BE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20410B4F"/>
    <w:multiLevelType w:val="multilevel"/>
    <w:tmpl w:val="0740835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7325D28"/>
    <w:multiLevelType w:val="hybridMultilevel"/>
    <w:tmpl w:val="FE00F72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CB0D56"/>
    <w:multiLevelType w:val="hybridMultilevel"/>
    <w:tmpl w:val="518246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9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B7E136E"/>
    <w:multiLevelType w:val="hybridMultilevel"/>
    <w:tmpl w:val="94808FA6"/>
    <w:lvl w:ilvl="0" w:tplc="7D7C5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3" w15:restartNumberingAfterBreak="0">
    <w:nsid w:val="454E157F"/>
    <w:multiLevelType w:val="hybridMultilevel"/>
    <w:tmpl w:val="2CFACFB6"/>
    <w:lvl w:ilvl="0" w:tplc="0D8E60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8761A1"/>
    <w:multiLevelType w:val="hybridMultilevel"/>
    <w:tmpl w:val="FE00F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C82617D"/>
    <w:multiLevelType w:val="hybridMultilevel"/>
    <w:tmpl w:val="7E226C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0ED4D48"/>
    <w:multiLevelType w:val="hybridMultilevel"/>
    <w:tmpl w:val="CEFE816E"/>
    <w:lvl w:ilvl="0" w:tplc="D5303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0057CF8"/>
    <w:multiLevelType w:val="hybridMultilevel"/>
    <w:tmpl w:val="D400C1AA"/>
    <w:lvl w:ilvl="0" w:tplc="DC960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325157"/>
    <w:multiLevelType w:val="hybridMultilevel"/>
    <w:tmpl w:val="FE00F72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EF7DCD"/>
    <w:multiLevelType w:val="hybridMultilevel"/>
    <w:tmpl w:val="F5B817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C9B3972"/>
    <w:multiLevelType w:val="hybridMultilevel"/>
    <w:tmpl w:val="A344F7BC"/>
    <w:name w:val="WW8Num182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D5C22B2"/>
    <w:multiLevelType w:val="hybridMultilevel"/>
    <w:tmpl w:val="92C89D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3" w15:restartNumberingAfterBreak="0">
    <w:nsid w:val="70B22D60"/>
    <w:multiLevelType w:val="hybridMultilevel"/>
    <w:tmpl w:val="FC9EFA20"/>
    <w:lvl w:ilvl="0" w:tplc="586C927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74966D8D"/>
    <w:multiLevelType w:val="hybridMultilevel"/>
    <w:tmpl w:val="87CE4E90"/>
    <w:lvl w:ilvl="0" w:tplc="4CF6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76C07F95"/>
    <w:multiLevelType w:val="hybridMultilevel"/>
    <w:tmpl w:val="D6506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8" w15:restartNumberingAfterBreak="0">
    <w:nsid w:val="7D515D9D"/>
    <w:multiLevelType w:val="hybridMultilevel"/>
    <w:tmpl w:val="FE00F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67"/>
  </w:num>
  <w:num w:numId="7">
    <w:abstractNumId w:val="7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9"/>
  </w:num>
  <w:num w:numId="17">
    <w:abstractNumId w:val="22"/>
  </w:num>
  <w:num w:numId="18">
    <w:abstractNumId w:val="48"/>
  </w:num>
  <w:num w:numId="19">
    <w:abstractNumId w:val="51"/>
  </w:num>
  <w:num w:numId="20">
    <w:abstractNumId w:val="34"/>
  </w:num>
  <w:num w:numId="21">
    <w:abstractNumId w:val="49"/>
  </w:num>
  <w:num w:numId="22">
    <w:abstractNumId w:val="56"/>
  </w:num>
  <w:num w:numId="23">
    <w:abstractNumId w:val="44"/>
  </w:num>
  <w:num w:numId="24">
    <w:abstractNumId w:val="64"/>
  </w:num>
  <w:num w:numId="25">
    <w:abstractNumId w:val="42"/>
  </w:num>
  <w:num w:numId="26">
    <w:abstractNumId w:val="55"/>
  </w:num>
  <w:num w:numId="27">
    <w:abstractNumId w:val="57"/>
  </w:num>
  <w:num w:numId="28">
    <w:abstractNumId w:val="30"/>
  </w:num>
  <w:num w:numId="29">
    <w:abstractNumId w:val="46"/>
  </w:num>
  <w:num w:numId="30">
    <w:abstractNumId w:val="63"/>
  </w:num>
  <w:num w:numId="31">
    <w:abstractNumId w:val="41"/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</w:num>
  <w:num w:numId="38">
    <w:abstractNumId w:val="5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</w:num>
  <w:num w:numId="41">
    <w:abstractNumId w:val="54"/>
  </w:num>
  <w:num w:numId="42">
    <w:abstractNumId w:val="68"/>
  </w:num>
  <w:num w:numId="43">
    <w:abstractNumId w:val="58"/>
  </w:num>
  <w:num w:numId="44">
    <w:abstractNumId w:val="66"/>
  </w:num>
  <w:num w:numId="45">
    <w:abstractNumId w:val="35"/>
  </w:num>
  <w:num w:numId="46">
    <w:abstractNumId w:val="45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5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9"/>
    <w:rsid w:val="00001C81"/>
    <w:rsid w:val="00002F8E"/>
    <w:rsid w:val="000031D3"/>
    <w:rsid w:val="00005622"/>
    <w:rsid w:val="0000613D"/>
    <w:rsid w:val="0000725B"/>
    <w:rsid w:val="00007A39"/>
    <w:rsid w:val="000117D4"/>
    <w:rsid w:val="000120B9"/>
    <w:rsid w:val="00012D71"/>
    <w:rsid w:val="000140E7"/>
    <w:rsid w:val="000145BE"/>
    <w:rsid w:val="000168AA"/>
    <w:rsid w:val="0002183A"/>
    <w:rsid w:val="00024421"/>
    <w:rsid w:val="00026D7F"/>
    <w:rsid w:val="00031BAC"/>
    <w:rsid w:val="00034A22"/>
    <w:rsid w:val="000371EF"/>
    <w:rsid w:val="00040BD0"/>
    <w:rsid w:val="00042CCD"/>
    <w:rsid w:val="00046DEE"/>
    <w:rsid w:val="00056792"/>
    <w:rsid w:val="00057A8B"/>
    <w:rsid w:val="00061116"/>
    <w:rsid w:val="00062150"/>
    <w:rsid w:val="0006393D"/>
    <w:rsid w:val="00063A84"/>
    <w:rsid w:val="0006680C"/>
    <w:rsid w:val="00066827"/>
    <w:rsid w:val="00072F09"/>
    <w:rsid w:val="00073B64"/>
    <w:rsid w:val="00074166"/>
    <w:rsid w:val="00076768"/>
    <w:rsid w:val="00076850"/>
    <w:rsid w:val="00080ED6"/>
    <w:rsid w:val="00082074"/>
    <w:rsid w:val="000858C2"/>
    <w:rsid w:val="000867F8"/>
    <w:rsid w:val="000869F1"/>
    <w:rsid w:val="00086DE1"/>
    <w:rsid w:val="00087247"/>
    <w:rsid w:val="00090E22"/>
    <w:rsid w:val="00091A74"/>
    <w:rsid w:val="000A6AEF"/>
    <w:rsid w:val="000B0564"/>
    <w:rsid w:val="000B51C3"/>
    <w:rsid w:val="000C2356"/>
    <w:rsid w:val="000C51CE"/>
    <w:rsid w:val="000C55E1"/>
    <w:rsid w:val="000C6C3E"/>
    <w:rsid w:val="000D145C"/>
    <w:rsid w:val="000D4F29"/>
    <w:rsid w:val="000E3ACC"/>
    <w:rsid w:val="000E40AA"/>
    <w:rsid w:val="000E4C93"/>
    <w:rsid w:val="000F064F"/>
    <w:rsid w:val="000F067B"/>
    <w:rsid w:val="000F0A5C"/>
    <w:rsid w:val="000F19D1"/>
    <w:rsid w:val="000F31CE"/>
    <w:rsid w:val="000F4BBE"/>
    <w:rsid w:val="000F58DA"/>
    <w:rsid w:val="000F7C30"/>
    <w:rsid w:val="00101C26"/>
    <w:rsid w:val="00107BF8"/>
    <w:rsid w:val="00114274"/>
    <w:rsid w:val="00120DD2"/>
    <w:rsid w:val="00121AA9"/>
    <w:rsid w:val="00121BFA"/>
    <w:rsid w:val="00123A4C"/>
    <w:rsid w:val="00124001"/>
    <w:rsid w:val="00125B26"/>
    <w:rsid w:val="001316B4"/>
    <w:rsid w:val="001316C0"/>
    <w:rsid w:val="00133ADB"/>
    <w:rsid w:val="00136A4C"/>
    <w:rsid w:val="001370A0"/>
    <w:rsid w:val="00137432"/>
    <w:rsid w:val="001415C6"/>
    <w:rsid w:val="0014176C"/>
    <w:rsid w:val="001454A2"/>
    <w:rsid w:val="001459FA"/>
    <w:rsid w:val="0015039C"/>
    <w:rsid w:val="0015267D"/>
    <w:rsid w:val="00152AE9"/>
    <w:rsid w:val="001536C4"/>
    <w:rsid w:val="00154520"/>
    <w:rsid w:val="00154609"/>
    <w:rsid w:val="00155B93"/>
    <w:rsid w:val="0015738F"/>
    <w:rsid w:val="0016112E"/>
    <w:rsid w:val="0016179A"/>
    <w:rsid w:val="0016313F"/>
    <w:rsid w:val="00163E0E"/>
    <w:rsid w:val="00166176"/>
    <w:rsid w:val="00166F94"/>
    <w:rsid w:val="001671AA"/>
    <w:rsid w:val="001724BD"/>
    <w:rsid w:val="00173C9F"/>
    <w:rsid w:val="00174E43"/>
    <w:rsid w:val="0017780E"/>
    <w:rsid w:val="00181AC6"/>
    <w:rsid w:val="00183FC7"/>
    <w:rsid w:val="00185C42"/>
    <w:rsid w:val="00186116"/>
    <w:rsid w:val="00190862"/>
    <w:rsid w:val="0019203E"/>
    <w:rsid w:val="00194C28"/>
    <w:rsid w:val="001A29B6"/>
    <w:rsid w:val="001A65C0"/>
    <w:rsid w:val="001B0C6A"/>
    <w:rsid w:val="001B189F"/>
    <w:rsid w:val="001C39AE"/>
    <w:rsid w:val="001C6DAA"/>
    <w:rsid w:val="001D076A"/>
    <w:rsid w:val="001D166B"/>
    <w:rsid w:val="001D1A04"/>
    <w:rsid w:val="001D3999"/>
    <w:rsid w:val="001E0DD4"/>
    <w:rsid w:val="001E1C4C"/>
    <w:rsid w:val="001E25D0"/>
    <w:rsid w:val="001E4452"/>
    <w:rsid w:val="001E684A"/>
    <w:rsid w:val="001F112B"/>
    <w:rsid w:val="001F44A9"/>
    <w:rsid w:val="001F5E5B"/>
    <w:rsid w:val="002034E4"/>
    <w:rsid w:val="002037C9"/>
    <w:rsid w:val="002043C6"/>
    <w:rsid w:val="002056E7"/>
    <w:rsid w:val="002062F5"/>
    <w:rsid w:val="00206966"/>
    <w:rsid w:val="00206B98"/>
    <w:rsid w:val="002116E7"/>
    <w:rsid w:val="00212C05"/>
    <w:rsid w:val="00213507"/>
    <w:rsid w:val="00215CE1"/>
    <w:rsid w:val="00227068"/>
    <w:rsid w:val="0022747B"/>
    <w:rsid w:val="00227BAC"/>
    <w:rsid w:val="002329B1"/>
    <w:rsid w:val="002336BB"/>
    <w:rsid w:val="00240301"/>
    <w:rsid w:val="0024519C"/>
    <w:rsid w:val="00247071"/>
    <w:rsid w:val="0025752B"/>
    <w:rsid w:val="00263669"/>
    <w:rsid w:val="00263D7C"/>
    <w:rsid w:val="00263EC6"/>
    <w:rsid w:val="00271838"/>
    <w:rsid w:val="00272285"/>
    <w:rsid w:val="002764EF"/>
    <w:rsid w:val="00276C4A"/>
    <w:rsid w:val="00280A51"/>
    <w:rsid w:val="00280EF1"/>
    <w:rsid w:val="00284E23"/>
    <w:rsid w:val="00285A47"/>
    <w:rsid w:val="00285BBE"/>
    <w:rsid w:val="002871AB"/>
    <w:rsid w:val="0029173C"/>
    <w:rsid w:val="002926DA"/>
    <w:rsid w:val="00294001"/>
    <w:rsid w:val="002945A0"/>
    <w:rsid w:val="002953CA"/>
    <w:rsid w:val="00296C96"/>
    <w:rsid w:val="002A3460"/>
    <w:rsid w:val="002A3AF7"/>
    <w:rsid w:val="002B14AD"/>
    <w:rsid w:val="002B1A31"/>
    <w:rsid w:val="002B1C76"/>
    <w:rsid w:val="002B7ED6"/>
    <w:rsid w:val="002C7296"/>
    <w:rsid w:val="002C7C8B"/>
    <w:rsid w:val="002D2096"/>
    <w:rsid w:val="002D5C9C"/>
    <w:rsid w:val="002D7719"/>
    <w:rsid w:val="002D79D9"/>
    <w:rsid w:val="002E0429"/>
    <w:rsid w:val="002E2051"/>
    <w:rsid w:val="002E42EC"/>
    <w:rsid w:val="002E5B2D"/>
    <w:rsid w:val="002E7668"/>
    <w:rsid w:val="002E7DC9"/>
    <w:rsid w:val="002F0A62"/>
    <w:rsid w:val="002F1F03"/>
    <w:rsid w:val="002F2A5A"/>
    <w:rsid w:val="002F2E3C"/>
    <w:rsid w:val="002F3701"/>
    <w:rsid w:val="002F3A4C"/>
    <w:rsid w:val="002F3F4A"/>
    <w:rsid w:val="002F4128"/>
    <w:rsid w:val="002F5945"/>
    <w:rsid w:val="002F6D90"/>
    <w:rsid w:val="00300295"/>
    <w:rsid w:val="0030059B"/>
    <w:rsid w:val="0030101B"/>
    <w:rsid w:val="00301409"/>
    <w:rsid w:val="0030183D"/>
    <w:rsid w:val="003019C3"/>
    <w:rsid w:val="0030519C"/>
    <w:rsid w:val="0030660B"/>
    <w:rsid w:val="0031158A"/>
    <w:rsid w:val="0031304D"/>
    <w:rsid w:val="00313D78"/>
    <w:rsid w:val="00316899"/>
    <w:rsid w:val="00322B94"/>
    <w:rsid w:val="003233F5"/>
    <w:rsid w:val="00324B0E"/>
    <w:rsid w:val="003256AC"/>
    <w:rsid w:val="00326188"/>
    <w:rsid w:val="00331637"/>
    <w:rsid w:val="003322DE"/>
    <w:rsid w:val="0033496C"/>
    <w:rsid w:val="003370D1"/>
    <w:rsid w:val="003430E2"/>
    <w:rsid w:val="0034393F"/>
    <w:rsid w:val="0034687C"/>
    <w:rsid w:val="00351CE9"/>
    <w:rsid w:val="00352320"/>
    <w:rsid w:val="003539AE"/>
    <w:rsid w:val="00353E9D"/>
    <w:rsid w:val="003563EC"/>
    <w:rsid w:val="00363DF4"/>
    <w:rsid w:val="00367414"/>
    <w:rsid w:val="003707DC"/>
    <w:rsid w:val="003714CD"/>
    <w:rsid w:val="00371C6E"/>
    <w:rsid w:val="00371E24"/>
    <w:rsid w:val="003735D0"/>
    <w:rsid w:val="003747B9"/>
    <w:rsid w:val="00380BAC"/>
    <w:rsid w:val="00382580"/>
    <w:rsid w:val="00384ABC"/>
    <w:rsid w:val="00393D36"/>
    <w:rsid w:val="00393D82"/>
    <w:rsid w:val="003A0432"/>
    <w:rsid w:val="003A1544"/>
    <w:rsid w:val="003A47A6"/>
    <w:rsid w:val="003A508C"/>
    <w:rsid w:val="003A6AAC"/>
    <w:rsid w:val="003A6CAB"/>
    <w:rsid w:val="003A76E2"/>
    <w:rsid w:val="003B08FE"/>
    <w:rsid w:val="003B129F"/>
    <w:rsid w:val="003B12C2"/>
    <w:rsid w:val="003B19A2"/>
    <w:rsid w:val="003B301B"/>
    <w:rsid w:val="003B3533"/>
    <w:rsid w:val="003B4BC2"/>
    <w:rsid w:val="003B7086"/>
    <w:rsid w:val="003B7703"/>
    <w:rsid w:val="003C1C26"/>
    <w:rsid w:val="003C28CF"/>
    <w:rsid w:val="003C2E56"/>
    <w:rsid w:val="003C407E"/>
    <w:rsid w:val="003C69BB"/>
    <w:rsid w:val="003D10F1"/>
    <w:rsid w:val="003D1C02"/>
    <w:rsid w:val="003D5DEF"/>
    <w:rsid w:val="003E00C7"/>
    <w:rsid w:val="003E0D04"/>
    <w:rsid w:val="003E17B3"/>
    <w:rsid w:val="003E2BD8"/>
    <w:rsid w:val="003E428A"/>
    <w:rsid w:val="003E5F3A"/>
    <w:rsid w:val="003F0E57"/>
    <w:rsid w:val="003F2BFF"/>
    <w:rsid w:val="003F3FFF"/>
    <w:rsid w:val="003F6ECA"/>
    <w:rsid w:val="00400779"/>
    <w:rsid w:val="004021F0"/>
    <w:rsid w:val="004031ED"/>
    <w:rsid w:val="004054B7"/>
    <w:rsid w:val="00407C16"/>
    <w:rsid w:val="00410027"/>
    <w:rsid w:val="00410115"/>
    <w:rsid w:val="00410A77"/>
    <w:rsid w:val="004135AB"/>
    <w:rsid w:val="00415BEF"/>
    <w:rsid w:val="004217D7"/>
    <w:rsid w:val="004226E7"/>
    <w:rsid w:val="00422BDD"/>
    <w:rsid w:val="00427C6D"/>
    <w:rsid w:val="00431313"/>
    <w:rsid w:val="00442A51"/>
    <w:rsid w:val="0044411C"/>
    <w:rsid w:val="00445A76"/>
    <w:rsid w:val="00445E3A"/>
    <w:rsid w:val="004467CF"/>
    <w:rsid w:val="004476E2"/>
    <w:rsid w:val="004511EE"/>
    <w:rsid w:val="00452BED"/>
    <w:rsid w:val="00453913"/>
    <w:rsid w:val="00453D3D"/>
    <w:rsid w:val="00461D47"/>
    <w:rsid w:val="004634F5"/>
    <w:rsid w:val="00463F73"/>
    <w:rsid w:val="004705EE"/>
    <w:rsid w:val="00470A36"/>
    <w:rsid w:val="0047101E"/>
    <w:rsid w:val="00471EFD"/>
    <w:rsid w:val="0047398C"/>
    <w:rsid w:val="0047707A"/>
    <w:rsid w:val="00477B3D"/>
    <w:rsid w:val="0048187C"/>
    <w:rsid w:val="00481938"/>
    <w:rsid w:val="00482E35"/>
    <w:rsid w:val="00485B48"/>
    <w:rsid w:val="00485E91"/>
    <w:rsid w:val="00492373"/>
    <w:rsid w:val="004923DE"/>
    <w:rsid w:val="00492423"/>
    <w:rsid w:val="00493AE9"/>
    <w:rsid w:val="00494E8C"/>
    <w:rsid w:val="00495893"/>
    <w:rsid w:val="004960F8"/>
    <w:rsid w:val="004A5376"/>
    <w:rsid w:val="004A76AB"/>
    <w:rsid w:val="004B5787"/>
    <w:rsid w:val="004B7DCE"/>
    <w:rsid w:val="004C047C"/>
    <w:rsid w:val="004C4FE3"/>
    <w:rsid w:val="004C6242"/>
    <w:rsid w:val="004C71AD"/>
    <w:rsid w:val="004D36E9"/>
    <w:rsid w:val="004D3A8C"/>
    <w:rsid w:val="004E2A9B"/>
    <w:rsid w:val="004E30E0"/>
    <w:rsid w:val="004E554E"/>
    <w:rsid w:val="004E7E14"/>
    <w:rsid w:val="004F1AE9"/>
    <w:rsid w:val="004F2252"/>
    <w:rsid w:val="004F22BF"/>
    <w:rsid w:val="004F2745"/>
    <w:rsid w:val="004F313C"/>
    <w:rsid w:val="004F659C"/>
    <w:rsid w:val="004F71B4"/>
    <w:rsid w:val="004F7A95"/>
    <w:rsid w:val="00501651"/>
    <w:rsid w:val="00501678"/>
    <w:rsid w:val="00506F53"/>
    <w:rsid w:val="005078FD"/>
    <w:rsid w:val="00514D1C"/>
    <w:rsid w:val="005154F3"/>
    <w:rsid w:val="005170DF"/>
    <w:rsid w:val="00517A77"/>
    <w:rsid w:val="005242D5"/>
    <w:rsid w:val="00524847"/>
    <w:rsid w:val="00527D3C"/>
    <w:rsid w:val="005313AA"/>
    <w:rsid w:val="0053327E"/>
    <w:rsid w:val="00533377"/>
    <w:rsid w:val="00534C95"/>
    <w:rsid w:val="005365AC"/>
    <w:rsid w:val="00537CBF"/>
    <w:rsid w:val="00541C22"/>
    <w:rsid w:val="005454A1"/>
    <w:rsid w:val="00545979"/>
    <w:rsid w:val="00550E96"/>
    <w:rsid w:val="0055192F"/>
    <w:rsid w:val="00551B36"/>
    <w:rsid w:val="00554473"/>
    <w:rsid w:val="00555383"/>
    <w:rsid w:val="005554FF"/>
    <w:rsid w:val="00557748"/>
    <w:rsid w:val="00557C5D"/>
    <w:rsid w:val="00565015"/>
    <w:rsid w:val="005655D5"/>
    <w:rsid w:val="00565C6A"/>
    <w:rsid w:val="0056684A"/>
    <w:rsid w:val="0056781D"/>
    <w:rsid w:val="005708D8"/>
    <w:rsid w:val="00570DE7"/>
    <w:rsid w:val="00571FA8"/>
    <w:rsid w:val="005742DF"/>
    <w:rsid w:val="00574B49"/>
    <w:rsid w:val="0057759C"/>
    <w:rsid w:val="00577B0F"/>
    <w:rsid w:val="00584D50"/>
    <w:rsid w:val="00586335"/>
    <w:rsid w:val="00587689"/>
    <w:rsid w:val="0059263C"/>
    <w:rsid w:val="00592964"/>
    <w:rsid w:val="00592FFE"/>
    <w:rsid w:val="00593630"/>
    <w:rsid w:val="005952A9"/>
    <w:rsid w:val="005A26F3"/>
    <w:rsid w:val="005A730D"/>
    <w:rsid w:val="005B2D91"/>
    <w:rsid w:val="005C0912"/>
    <w:rsid w:val="005C2D10"/>
    <w:rsid w:val="005C30CB"/>
    <w:rsid w:val="005C3399"/>
    <w:rsid w:val="005C4090"/>
    <w:rsid w:val="005C4B84"/>
    <w:rsid w:val="005C53D6"/>
    <w:rsid w:val="005C5DBA"/>
    <w:rsid w:val="005C609F"/>
    <w:rsid w:val="005C60E7"/>
    <w:rsid w:val="005C6A37"/>
    <w:rsid w:val="005C6AE4"/>
    <w:rsid w:val="005D1B2A"/>
    <w:rsid w:val="005D34BB"/>
    <w:rsid w:val="005D4375"/>
    <w:rsid w:val="005D50E8"/>
    <w:rsid w:val="005D7225"/>
    <w:rsid w:val="005D7C84"/>
    <w:rsid w:val="005E0DD0"/>
    <w:rsid w:val="005E1949"/>
    <w:rsid w:val="005E1B09"/>
    <w:rsid w:val="005E2EAB"/>
    <w:rsid w:val="005E3768"/>
    <w:rsid w:val="005E47DC"/>
    <w:rsid w:val="005E6849"/>
    <w:rsid w:val="005E7171"/>
    <w:rsid w:val="005F2EF2"/>
    <w:rsid w:val="005F48A8"/>
    <w:rsid w:val="005F58E9"/>
    <w:rsid w:val="005F6AC0"/>
    <w:rsid w:val="005F70CF"/>
    <w:rsid w:val="00603633"/>
    <w:rsid w:val="006039A2"/>
    <w:rsid w:val="00603A94"/>
    <w:rsid w:val="0060468C"/>
    <w:rsid w:val="006070AF"/>
    <w:rsid w:val="006119FE"/>
    <w:rsid w:val="00611B82"/>
    <w:rsid w:val="00611E4F"/>
    <w:rsid w:val="006122B2"/>
    <w:rsid w:val="00621690"/>
    <w:rsid w:val="006235FC"/>
    <w:rsid w:val="00626FA1"/>
    <w:rsid w:val="00627839"/>
    <w:rsid w:val="00627DB3"/>
    <w:rsid w:val="00630A83"/>
    <w:rsid w:val="006338DC"/>
    <w:rsid w:val="00633A5A"/>
    <w:rsid w:val="006340BC"/>
    <w:rsid w:val="00634767"/>
    <w:rsid w:val="00634D52"/>
    <w:rsid w:val="00635153"/>
    <w:rsid w:val="00636BDD"/>
    <w:rsid w:val="00643E43"/>
    <w:rsid w:val="006441F4"/>
    <w:rsid w:val="00646158"/>
    <w:rsid w:val="006510BB"/>
    <w:rsid w:val="00651CDE"/>
    <w:rsid w:val="00652BBA"/>
    <w:rsid w:val="00654B03"/>
    <w:rsid w:val="006569AD"/>
    <w:rsid w:val="00656E72"/>
    <w:rsid w:val="00657241"/>
    <w:rsid w:val="00661494"/>
    <w:rsid w:val="00663AB4"/>
    <w:rsid w:val="006647DA"/>
    <w:rsid w:val="00666769"/>
    <w:rsid w:val="0066721A"/>
    <w:rsid w:val="00670017"/>
    <w:rsid w:val="00674F23"/>
    <w:rsid w:val="006772C1"/>
    <w:rsid w:val="0068387B"/>
    <w:rsid w:val="00684D1D"/>
    <w:rsid w:val="006911B5"/>
    <w:rsid w:val="006950B9"/>
    <w:rsid w:val="006A0104"/>
    <w:rsid w:val="006A582E"/>
    <w:rsid w:val="006B1AC6"/>
    <w:rsid w:val="006B3EA7"/>
    <w:rsid w:val="006B519F"/>
    <w:rsid w:val="006B54E8"/>
    <w:rsid w:val="006B6595"/>
    <w:rsid w:val="006C2A2E"/>
    <w:rsid w:val="006C41D6"/>
    <w:rsid w:val="006C492E"/>
    <w:rsid w:val="006D13B0"/>
    <w:rsid w:val="006D3737"/>
    <w:rsid w:val="006D47AB"/>
    <w:rsid w:val="006D7E2E"/>
    <w:rsid w:val="006E1F65"/>
    <w:rsid w:val="006E216B"/>
    <w:rsid w:val="006E48D8"/>
    <w:rsid w:val="006E4F41"/>
    <w:rsid w:val="006E6109"/>
    <w:rsid w:val="006E75B5"/>
    <w:rsid w:val="006E7CA9"/>
    <w:rsid w:val="006F0411"/>
    <w:rsid w:val="006F04D9"/>
    <w:rsid w:val="006F1B19"/>
    <w:rsid w:val="006F2091"/>
    <w:rsid w:val="006F3056"/>
    <w:rsid w:val="006F3607"/>
    <w:rsid w:val="006F4B2E"/>
    <w:rsid w:val="006F5DC5"/>
    <w:rsid w:val="00701E68"/>
    <w:rsid w:val="00701FD9"/>
    <w:rsid w:val="0070511B"/>
    <w:rsid w:val="00710300"/>
    <w:rsid w:val="007112EE"/>
    <w:rsid w:val="007146AA"/>
    <w:rsid w:val="00720B00"/>
    <w:rsid w:val="00723606"/>
    <w:rsid w:val="007258F8"/>
    <w:rsid w:val="00725AA6"/>
    <w:rsid w:val="0073090F"/>
    <w:rsid w:val="00732D4E"/>
    <w:rsid w:val="00734954"/>
    <w:rsid w:val="0074380F"/>
    <w:rsid w:val="00747300"/>
    <w:rsid w:val="0074778A"/>
    <w:rsid w:val="0075258C"/>
    <w:rsid w:val="007528DC"/>
    <w:rsid w:val="007538A2"/>
    <w:rsid w:val="00755E84"/>
    <w:rsid w:val="00757C87"/>
    <w:rsid w:val="00761461"/>
    <w:rsid w:val="007624ED"/>
    <w:rsid w:val="00762E6F"/>
    <w:rsid w:val="00763615"/>
    <w:rsid w:val="00764700"/>
    <w:rsid w:val="0077240E"/>
    <w:rsid w:val="007775FE"/>
    <w:rsid w:val="00777849"/>
    <w:rsid w:val="0079297F"/>
    <w:rsid w:val="0079598E"/>
    <w:rsid w:val="00795A2B"/>
    <w:rsid w:val="0079748B"/>
    <w:rsid w:val="007A22FB"/>
    <w:rsid w:val="007A5A25"/>
    <w:rsid w:val="007A5C57"/>
    <w:rsid w:val="007A7773"/>
    <w:rsid w:val="007A7A82"/>
    <w:rsid w:val="007B2873"/>
    <w:rsid w:val="007B2C0F"/>
    <w:rsid w:val="007B2C53"/>
    <w:rsid w:val="007B3BDA"/>
    <w:rsid w:val="007B3FB4"/>
    <w:rsid w:val="007B42E7"/>
    <w:rsid w:val="007C2998"/>
    <w:rsid w:val="007C6B67"/>
    <w:rsid w:val="007C7A4E"/>
    <w:rsid w:val="007D38D1"/>
    <w:rsid w:val="007E20F9"/>
    <w:rsid w:val="007E7781"/>
    <w:rsid w:val="007F02F3"/>
    <w:rsid w:val="007F49BE"/>
    <w:rsid w:val="007F51C7"/>
    <w:rsid w:val="007F5765"/>
    <w:rsid w:val="007F6AA2"/>
    <w:rsid w:val="007F7032"/>
    <w:rsid w:val="007F7536"/>
    <w:rsid w:val="00800AA1"/>
    <w:rsid w:val="008022FA"/>
    <w:rsid w:val="00802823"/>
    <w:rsid w:val="0080447A"/>
    <w:rsid w:val="00804E66"/>
    <w:rsid w:val="0080520C"/>
    <w:rsid w:val="008056AB"/>
    <w:rsid w:val="00810385"/>
    <w:rsid w:val="00810EE5"/>
    <w:rsid w:val="00811809"/>
    <w:rsid w:val="0081425A"/>
    <w:rsid w:val="0081476D"/>
    <w:rsid w:val="0082316D"/>
    <w:rsid w:val="00823A84"/>
    <w:rsid w:val="00824707"/>
    <w:rsid w:val="0082479B"/>
    <w:rsid w:val="00827BD8"/>
    <w:rsid w:val="00833E41"/>
    <w:rsid w:val="0083757F"/>
    <w:rsid w:val="00842628"/>
    <w:rsid w:val="00843D53"/>
    <w:rsid w:val="0084456F"/>
    <w:rsid w:val="0084662C"/>
    <w:rsid w:val="008466D9"/>
    <w:rsid w:val="00846D64"/>
    <w:rsid w:val="008476DE"/>
    <w:rsid w:val="00847953"/>
    <w:rsid w:val="008517D4"/>
    <w:rsid w:val="00851BC5"/>
    <w:rsid w:val="008540E9"/>
    <w:rsid w:val="00854E10"/>
    <w:rsid w:val="00856049"/>
    <w:rsid w:val="00857651"/>
    <w:rsid w:val="0086531B"/>
    <w:rsid w:val="00866CB6"/>
    <w:rsid w:val="0087130E"/>
    <w:rsid w:val="00871C38"/>
    <w:rsid w:val="00873EAF"/>
    <w:rsid w:val="00874AFD"/>
    <w:rsid w:val="00875385"/>
    <w:rsid w:val="00875B96"/>
    <w:rsid w:val="00876E0E"/>
    <w:rsid w:val="00876F68"/>
    <w:rsid w:val="0088046E"/>
    <w:rsid w:val="00880FB1"/>
    <w:rsid w:val="008832E5"/>
    <w:rsid w:val="00884CCA"/>
    <w:rsid w:val="008861BF"/>
    <w:rsid w:val="00887B46"/>
    <w:rsid w:val="0089523C"/>
    <w:rsid w:val="00897EC5"/>
    <w:rsid w:val="008A345C"/>
    <w:rsid w:val="008A4A3A"/>
    <w:rsid w:val="008B0D0F"/>
    <w:rsid w:val="008B3778"/>
    <w:rsid w:val="008B4AC1"/>
    <w:rsid w:val="008B551B"/>
    <w:rsid w:val="008B7D60"/>
    <w:rsid w:val="008C27BF"/>
    <w:rsid w:val="008C30AF"/>
    <w:rsid w:val="008C335E"/>
    <w:rsid w:val="008C4AFB"/>
    <w:rsid w:val="008C54BC"/>
    <w:rsid w:val="008D73BF"/>
    <w:rsid w:val="008D7A2F"/>
    <w:rsid w:val="008E257C"/>
    <w:rsid w:val="008E3008"/>
    <w:rsid w:val="008E4D05"/>
    <w:rsid w:val="008E55B1"/>
    <w:rsid w:val="008E6B58"/>
    <w:rsid w:val="008E744E"/>
    <w:rsid w:val="008F1189"/>
    <w:rsid w:val="008F1419"/>
    <w:rsid w:val="008F28F4"/>
    <w:rsid w:val="008F42B1"/>
    <w:rsid w:val="008F4E94"/>
    <w:rsid w:val="008F56E4"/>
    <w:rsid w:val="00900E03"/>
    <w:rsid w:val="00902A70"/>
    <w:rsid w:val="00902BE6"/>
    <w:rsid w:val="0090384D"/>
    <w:rsid w:val="0090472E"/>
    <w:rsid w:val="00905B6D"/>
    <w:rsid w:val="009062D7"/>
    <w:rsid w:val="00906723"/>
    <w:rsid w:val="009078C8"/>
    <w:rsid w:val="00911CE7"/>
    <w:rsid w:val="00917528"/>
    <w:rsid w:val="009222AD"/>
    <w:rsid w:val="00922559"/>
    <w:rsid w:val="00925087"/>
    <w:rsid w:val="0092514A"/>
    <w:rsid w:val="00931B0D"/>
    <w:rsid w:val="0093284E"/>
    <w:rsid w:val="00933737"/>
    <w:rsid w:val="00935409"/>
    <w:rsid w:val="00936D27"/>
    <w:rsid w:val="00941F0D"/>
    <w:rsid w:val="00943791"/>
    <w:rsid w:val="009463D0"/>
    <w:rsid w:val="00946728"/>
    <w:rsid w:val="009469EE"/>
    <w:rsid w:val="00951B24"/>
    <w:rsid w:val="00955019"/>
    <w:rsid w:val="009567B1"/>
    <w:rsid w:val="00957046"/>
    <w:rsid w:val="009572D6"/>
    <w:rsid w:val="00957B1B"/>
    <w:rsid w:val="00961888"/>
    <w:rsid w:val="0096428A"/>
    <w:rsid w:val="00967D33"/>
    <w:rsid w:val="00971C1D"/>
    <w:rsid w:val="009728BC"/>
    <w:rsid w:val="009746E2"/>
    <w:rsid w:val="009778FC"/>
    <w:rsid w:val="00983530"/>
    <w:rsid w:val="00984E52"/>
    <w:rsid w:val="009862CB"/>
    <w:rsid w:val="00987BBF"/>
    <w:rsid w:val="00991FA6"/>
    <w:rsid w:val="0099353B"/>
    <w:rsid w:val="009940E0"/>
    <w:rsid w:val="009941BF"/>
    <w:rsid w:val="00994971"/>
    <w:rsid w:val="00997489"/>
    <w:rsid w:val="009979D1"/>
    <w:rsid w:val="009A0B56"/>
    <w:rsid w:val="009A2CC5"/>
    <w:rsid w:val="009A3132"/>
    <w:rsid w:val="009A4AB0"/>
    <w:rsid w:val="009B2492"/>
    <w:rsid w:val="009B3978"/>
    <w:rsid w:val="009B50F2"/>
    <w:rsid w:val="009B57DC"/>
    <w:rsid w:val="009B5FD5"/>
    <w:rsid w:val="009D1ED4"/>
    <w:rsid w:val="009D2010"/>
    <w:rsid w:val="009D24B9"/>
    <w:rsid w:val="009D2DB8"/>
    <w:rsid w:val="009D2F77"/>
    <w:rsid w:val="009D3188"/>
    <w:rsid w:val="009D3C41"/>
    <w:rsid w:val="009D7932"/>
    <w:rsid w:val="009E0205"/>
    <w:rsid w:val="009E0A76"/>
    <w:rsid w:val="009E0BF3"/>
    <w:rsid w:val="009E6519"/>
    <w:rsid w:val="009F1389"/>
    <w:rsid w:val="009F1C01"/>
    <w:rsid w:val="009F4978"/>
    <w:rsid w:val="009F4AF0"/>
    <w:rsid w:val="009F606F"/>
    <w:rsid w:val="009F742D"/>
    <w:rsid w:val="009F7D7D"/>
    <w:rsid w:val="00A02439"/>
    <w:rsid w:val="00A0402C"/>
    <w:rsid w:val="00A05ABF"/>
    <w:rsid w:val="00A114C8"/>
    <w:rsid w:val="00A11C05"/>
    <w:rsid w:val="00A121AD"/>
    <w:rsid w:val="00A17807"/>
    <w:rsid w:val="00A232F4"/>
    <w:rsid w:val="00A24C7C"/>
    <w:rsid w:val="00A25EB3"/>
    <w:rsid w:val="00A27343"/>
    <w:rsid w:val="00A30933"/>
    <w:rsid w:val="00A32A07"/>
    <w:rsid w:val="00A35075"/>
    <w:rsid w:val="00A416C0"/>
    <w:rsid w:val="00A417AB"/>
    <w:rsid w:val="00A43A4C"/>
    <w:rsid w:val="00A43B04"/>
    <w:rsid w:val="00A44058"/>
    <w:rsid w:val="00A4696B"/>
    <w:rsid w:val="00A47678"/>
    <w:rsid w:val="00A50070"/>
    <w:rsid w:val="00A506E1"/>
    <w:rsid w:val="00A55A7C"/>
    <w:rsid w:val="00A61A9F"/>
    <w:rsid w:val="00A6693F"/>
    <w:rsid w:val="00A67BC5"/>
    <w:rsid w:val="00A700FB"/>
    <w:rsid w:val="00A71002"/>
    <w:rsid w:val="00A773EA"/>
    <w:rsid w:val="00A83730"/>
    <w:rsid w:val="00A84032"/>
    <w:rsid w:val="00A85BFA"/>
    <w:rsid w:val="00A8748C"/>
    <w:rsid w:val="00AA0D93"/>
    <w:rsid w:val="00AA2DB5"/>
    <w:rsid w:val="00AA5D5B"/>
    <w:rsid w:val="00AA5D66"/>
    <w:rsid w:val="00AA71F4"/>
    <w:rsid w:val="00AA7357"/>
    <w:rsid w:val="00AB007E"/>
    <w:rsid w:val="00AB0EB1"/>
    <w:rsid w:val="00AB6F8C"/>
    <w:rsid w:val="00AC130D"/>
    <w:rsid w:val="00AC29C4"/>
    <w:rsid w:val="00AC2FDA"/>
    <w:rsid w:val="00AC43D3"/>
    <w:rsid w:val="00AC445B"/>
    <w:rsid w:val="00AC730C"/>
    <w:rsid w:val="00AC7495"/>
    <w:rsid w:val="00AD2796"/>
    <w:rsid w:val="00AD4BB5"/>
    <w:rsid w:val="00AD725A"/>
    <w:rsid w:val="00AE065D"/>
    <w:rsid w:val="00AE169F"/>
    <w:rsid w:val="00AE1D93"/>
    <w:rsid w:val="00AE2081"/>
    <w:rsid w:val="00AE31C9"/>
    <w:rsid w:val="00AE61F1"/>
    <w:rsid w:val="00AE70A6"/>
    <w:rsid w:val="00AF1D46"/>
    <w:rsid w:val="00AF45FD"/>
    <w:rsid w:val="00AF6FF8"/>
    <w:rsid w:val="00AF7911"/>
    <w:rsid w:val="00AF7B80"/>
    <w:rsid w:val="00B01265"/>
    <w:rsid w:val="00B06D75"/>
    <w:rsid w:val="00B075E9"/>
    <w:rsid w:val="00B10572"/>
    <w:rsid w:val="00B10687"/>
    <w:rsid w:val="00B1180C"/>
    <w:rsid w:val="00B13B30"/>
    <w:rsid w:val="00B14470"/>
    <w:rsid w:val="00B14C54"/>
    <w:rsid w:val="00B23B19"/>
    <w:rsid w:val="00B27928"/>
    <w:rsid w:val="00B30920"/>
    <w:rsid w:val="00B32126"/>
    <w:rsid w:val="00B32421"/>
    <w:rsid w:val="00B32A77"/>
    <w:rsid w:val="00B35494"/>
    <w:rsid w:val="00B357DB"/>
    <w:rsid w:val="00B41F95"/>
    <w:rsid w:val="00B42C0C"/>
    <w:rsid w:val="00B44FB6"/>
    <w:rsid w:val="00B46DC9"/>
    <w:rsid w:val="00B52081"/>
    <w:rsid w:val="00B62FD3"/>
    <w:rsid w:val="00B71496"/>
    <w:rsid w:val="00B715D5"/>
    <w:rsid w:val="00B72F5A"/>
    <w:rsid w:val="00B74F2C"/>
    <w:rsid w:val="00B81C4E"/>
    <w:rsid w:val="00B81FBF"/>
    <w:rsid w:val="00B832A8"/>
    <w:rsid w:val="00B8584D"/>
    <w:rsid w:val="00B946C0"/>
    <w:rsid w:val="00BA0824"/>
    <w:rsid w:val="00BA0C28"/>
    <w:rsid w:val="00BA3028"/>
    <w:rsid w:val="00BA3337"/>
    <w:rsid w:val="00BA5469"/>
    <w:rsid w:val="00BB22BD"/>
    <w:rsid w:val="00BB4243"/>
    <w:rsid w:val="00BC00BE"/>
    <w:rsid w:val="00BC073E"/>
    <w:rsid w:val="00BC29C6"/>
    <w:rsid w:val="00BC317D"/>
    <w:rsid w:val="00BC3F5E"/>
    <w:rsid w:val="00BC456C"/>
    <w:rsid w:val="00BC4B1D"/>
    <w:rsid w:val="00BC7698"/>
    <w:rsid w:val="00BC7F33"/>
    <w:rsid w:val="00BD12CC"/>
    <w:rsid w:val="00BD2897"/>
    <w:rsid w:val="00BD2A43"/>
    <w:rsid w:val="00BD32DF"/>
    <w:rsid w:val="00BE1067"/>
    <w:rsid w:val="00BE274A"/>
    <w:rsid w:val="00BE4245"/>
    <w:rsid w:val="00BE5B25"/>
    <w:rsid w:val="00BF4BA1"/>
    <w:rsid w:val="00BF662D"/>
    <w:rsid w:val="00BF67F3"/>
    <w:rsid w:val="00BF683A"/>
    <w:rsid w:val="00BF6D3F"/>
    <w:rsid w:val="00BF72AD"/>
    <w:rsid w:val="00BF75FE"/>
    <w:rsid w:val="00C00E12"/>
    <w:rsid w:val="00C00E58"/>
    <w:rsid w:val="00C00F2B"/>
    <w:rsid w:val="00C01B00"/>
    <w:rsid w:val="00C03501"/>
    <w:rsid w:val="00C0669A"/>
    <w:rsid w:val="00C06A63"/>
    <w:rsid w:val="00C11050"/>
    <w:rsid w:val="00C11A42"/>
    <w:rsid w:val="00C11AFE"/>
    <w:rsid w:val="00C13B76"/>
    <w:rsid w:val="00C147A9"/>
    <w:rsid w:val="00C153B7"/>
    <w:rsid w:val="00C16102"/>
    <w:rsid w:val="00C16FD9"/>
    <w:rsid w:val="00C1754B"/>
    <w:rsid w:val="00C17D03"/>
    <w:rsid w:val="00C203AC"/>
    <w:rsid w:val="00C20D20"/>
    <w:rsid w:val="00C2184A"/>
    <w:rsid w:val="00C22E9C"/>
    <w:rsid w:val="00C24107"/>
    <w:rsid w:val="00C2436F"/>
    <w:rsid w:val="00C2452E"/>
    <w:rsid w:val="00C2641F"/>
    <w:rsid w:val="00C26991"/>
    <w:rsid w:val="00C27827"/>
    <w:rsid w:val="00C30F9B"/>
    <w:rsid w:val="00C311FA"/>
    <w:rsid w:val="00C3700A"/>
    <w:rsid w:val="00C37160"/>
    <w:rsid w:val="00C37B6B"/>
    <w:rsid w:val="00C400FD"/>
    <w:rsid w:val="00C41B7A"/>
    <w:rsid w:val="00C4234A"/>
    <w:rsid w:val="00C43325"/>
    <w:rsid w:val="00C43747"/>
    <w:rsid w:val="00C46496"/>
    <w:rsid w:val="00C467E5"/>
    <w:rsid w:val="00C502FF"/>
    <w:rsid w:val="00C5138D"/>
    <w:rsid w:val="00C51EAD"/>
    <w:rsid w:val="00C53836"/>
    <w:rsid w:val="00C53D96"/>
    <w:rsid w:val="00C54257"/>
    <w:rsid w:val="00C564D1"/>
    <w:rsid w:val="00C566B7"/>
    <w:rsid w:val="00C56D41"/>
    <w:rsid w:val="00C61309"/>
    <w:rsid w:val="00C61ACF"/>
    <w:rsid w:val="00C629C1"/>
    <w:rsid w:val="00C7011B"/>
    <w:rsid w:val="00C71491"/>
    <w:rsid w:val="00C72A83"/>
    <w:rsid w:val="00C73635"/>
    <w:rsid w:val="00C74267"/>
    <w:rsid w:val="00C75F71"/>
    <w:rsid w:val="00C76699"/>
    <w:rsid w:val="00C76E53"/>
    <w:rsid w:val="00C77E34"/>
    <w:rsid w:val="00C816BE"/>
    <w:rsid w:val="00C81ED7"/>
    <w:rsid w:val="00C826FA"/>
    <w:rsid w:val="00C83D3A"/>
    <w:rsid w:val="00C83EF5"/>
    <w:rsid w:val="00C87D17"/>
    <w:rsid w:val="00C92456"/>
    <w:rsid w:val="00C95347"/>
    <w:rsid w:val="00C9541E"/>
    <w:rsid w:val="00C95CBE"/>
    <w:rsid w:val="00C97037"/>
    <w:rsid w:val="00C97203"/>
    <w:rsid w:val="00CA06B0"/>
    <w:rsid w:val="00CA1D38"/>
    <w:rsid w:val="00CA304A"/>
    <w:rsid w:val="00CA340F"/>
    <w:rsid w:val="00CB12E2"/>
    <w:rsid w:val="00CB2444"/>
    <w:rsid w:val="00CB3108"/>
    <w:rsid w:val="00CB413B"/>
    <w:rsid w:val="00CB6C12"/>
    <w:rsid w:val="00CC0B74"/>
    <w:rsid w:val="00CC0D80"/>
    <w:rsid w:val="00CC4651"/>
    <w:rsid w:val="00CC7318"/>
    <w:rsid w:val="00CD3CFB"/>
    <w:rsid w:val="00CE080B"/>
    <w:rsid w:val="00CE2CA9"/>
    <w:rsid w:val="00CE318B"/>
    <w:rsid w:val="00CE3469"/>
    <w:rsid w:val="00CE3DC2"/>
    <w:rsid w:val="00CE4B4D"/>
    <w:rsid w:val="00CE5348"/>
    <w:rsid w:val="00CF52E8"/>
    <w:rsid w:val="00CF5C92"/>
    <w:rsid w:val="00CF6F87"/>
    <w:rsid w:val="00CF7BB1"/>
    <w:rsid w:val="00D009EA"/>
    <w:rsid w:val="00D0218F"/>
    <w:rsid w:val="00D026D9"/>
    <w:rsid w:val="00D06D3B"/>
    <w:rsid w:val="00D06DA4"/>
    <w:rsid w:val="00D07870"/>
    <w:rsid w:val="00D10F04"/>
    <w:rsid w:val="00D11B03"/>
    <w:rsid w:val="00D134B4"/>
    <w:rsid w:val="00D14CDF"/>
    <w:rsid w:val="00D14DDA"/>
    <w:rsid w:val="00D16587"/>
    <w:rsid w:val="00D20888"/>
    <w:rsid w:val="00D20D5D"/>
    <w:rsid w:val="00D22E2F"/>
    <w:rsid w:val="00D27311"/>
    <w:rsid w:val="00D273F2"/>
    <w:rsid w:val="00D325B8"/>
    <w:rsid w:val="00D3271F"/>
    <w:rsid w:val="00D33018"/>
    <w:rsid w:val="00D35E8C"/>
    <w:rsid w:val="00D36A46"/>
    <w:rsid w:val="00D40096"/>
    <w:rsid w:val="00D4148B"/>
    <w:rsid w:val="00D442A2"/>
    <w:rsid w:val="00D443D3"/>
    <w:rsid w:val="00D51F31"/>
    <w:rsid w:val="00D54328"/>
    <w:rsid w:val="00D55CF0"/>
    <w:rsid w:val="00D57E3C"/>
    <w:rsid w:val="00D63694"/>
    <w:rsid w:val="00D64F52"/>
    <w:rsid w:val="00D66016"/>
    <w:rsid w:val="00D66940"/>
    <w:rsid w:val="00D74E9B"/>
    <w:rsid w:val="00D760D6"/>
    <w:rsid w:val="00D76150"/>
    <w:rsid w:val="00D77025"/>
    <w:rsid w:val="00D7761A"/>
    <w:rsid w:val="00D82B6D"/>
    <w:rsid w:val="00D83B48"/>
    <w:rsid w:val="00D843C9"/>
    <w:rsid w:val="00D844BC"/>
    <w:rsid w:val="00D84E31"/>
    <w:rsid w:val="00D877E3"/>
    <w:rsid w:val="00D92B60"/>
    <w:rsid w:val="00DA0A0B"/>
    <w:rsid w:val="00DA0F38"/>
    <w:rsid w:val="00DA1416"/>
    <w:rsid w:val="00DA49A1"/>
    <w:rsid w:val="00DA6E8A"/>
    <w:rsid w:val="00DB0A3D"/>
    <w:rsid w:val="00DB255A"/>
    <w:rsid w:val="00DB3EAE"/>
    <w:rsid w:val="00DB44FD"/>
    <w:rsid w:val="00DB47C6"/>
    <w:rsid w:val="00DB5716"/>
    <w:rsid w:val="00DB61DB"/>
    <w:rsid w:val="00DB664A"/>
    <w:rsid w:val="00DB694C"/>
    <w:rsid w:val="00DB74F5"/>
    <w:rsid w:val="00DC387B"/>
    <w:rsid w:val="00DC3D77"/>
    <w:rsid w:val="00DC442C"/>
    <w:rsid w:val="00DC6093"/>
    <w:rsid w:val="00DC6111"/>
    <w:rsid w:val="00DC63C5"/>
    <w:rsid w:val="00DD2AB5"/>
    <w:rsid w:val="00DE3119"/>
    <w:rsid w:val="00DE32C5"/>
    <w:rsid w:val="00DE4289"/>
    <w:rsid w:val="00DE5F4D"/>
    <w:rsid w:val="00DE5FD7"/>
    <w:rsid w:val="00DE6089"/>
    <w:rsid w:val="00DE7305"/>
    <w:rsid w:val="00DE7721"/>
    <w:rsid w:val="00DF100F"/>
    <w:rsid w:val="00DF12C5"/>
    <w:rsid w:val="00DF16E0"/>
    <w:rsid w:val="00DF3477"/>
    <w:rsid w:val="00DF3809"/>
    <w:rsid w:val="00DF4408"/>
    <w:rsid w:val="00E0062A"/>
    <w:rsid w:val="00E03338"/>
    <w:rsid w:val="00E052D7"/>
    <w:rsid w:val="00E06059"/>
    <w:rsid w:val="00E12602"/>
    <w:rsid w:val="00E142EC"/>
    <w:rsid w:val="00E164B3"/>
    <w:rsid w:val="00E225BA"/>
    <w:rsid w:val="00E261C6"/>
    <w:rsid w:val="00E26795"/>
    <w:rsid w:val="00E305D5"/>
    <w:rsid w:val="00E33A7D"/>
    <w:rsid w:val="00E34518"/>
    <w:rsid w:val="00E34CDA"/>
    <w:rsid w:val="00E4104C"/>
    <w:rsid w:val="00E41932"/>
    <w:rsid w:val="00E41FA2"/>
    <w:rsid w:val="00E430C6"/>
    <w:rsid w:val="00E448DE"/>
    <w:rsid w:val="00E45E46"/>
    <w:rsid w:val="00E4722C"/>
    <w:rsid w:val="00E515C9"/>
    <w:rsid w:val="00E564AC"/>
    <w:rsid w:val="00E56B63"/>
    <w:rsid w:val="00E60BBD"/>
    <w:rsid w:val="00E63296"/>
    <w:rsid w:val="00E64667"/>
    <w:rsid w:val="00E65DEA"/>
    <w:rsid w:val="00E670A7"/>
    <w:rsid w:val="00E67EE3"/>
    <w:rsid w:val="00E714A5"/>
    <w:rsid w:val="00E73B95"/>
    <w:rsid w:val="00E75842"/>
    <w:rsid w:val="00E76F4B"/>
    <w:rsid w:val="00E771C2"/>
    <w:rsid w:val="00E813FA"/>
    <w:rsid w:val="00E826AA"/>
    <w:rsid w:val="00E83939"/>
    <w:rsid w:val="00E840DE"/>
    <w:rsid w:val="00E85C6D"/>
    <w:rsid w:val="00E943F6"/>
    <w:rsid w:val="00E95586"/>
    <w:rsid w:val="00E97FF6"/>
    <w:rsid w:val="00EA17EF"/>
    <w:rsid w:val="00EA30D8"/>
    <w:rsid w:val="00EA586C"/>
    <w:rsid w:val="00EB0C88"/>
    <w:rsid w:val="00EB119D"/>
    <w:rsid w:val="00EB2254"/>
    <w:rsid w:val="00EC0456"/>
    <w:rsid w:val="00EC09E8"/>
    <w:rsid w:val="00EC2DDE"/>
    <w:rsid w:val="00ED1E9A"/>
    <w:rsid w:val="00ED3176"/>
    <w:rsid w:val="00ED5729"/>
    <w:rsid w:val="00ED584F"/>
    <w:rsid w:val="00ED7475"/>
    <w:rsid w:val="00EE2954"/>
    <w:rsid w:val="00EE3463"/>
    <w:rsid w:val="00EE485B"/>
    <w:rsid w:val="00EE7575"/>
    <w:rsid w:val="00EE7C4D"/>
    <w:rsid w:val="00EF050B"/>
    <w:rsid w:val="00EF35A7"/>
    <w:rsid w:val="00EF5136"/>
    <w:rsid w:val="00F01588"/>
    <w:rsid w:val="00F0181D"/>
    <w:rsid w:val="00F03BD0"/>
    <w:rsid w:val="00F047B5"/>
    <w:rsid w:val="00F11A18"/>
    <w:rsid w:val="00F11E8F"/>
    <w:rsid w:val="00F128D1"/>
    <w:rsid w:val="00F12D7C"/>
    <w:rsid w:val="00F12F70"/>
    <w:rsid w:val="00F14D96"/>
    <w:rsid w:val="00F16219"/>
    <w:rsid w:val="00F207E6"/>
    <w:rsid w:val="00F213C0"/>
    <w:rsid w:val="00F226F8"/>
    <w:rsid w:val="00F254E3"/>
    <w:rsid w:val="00F25891"/>
    <w:rsid w:val="00F2790B"/>
    <w:rsid w:val="00F30A95"/>
    <w:rsid w:val="00F30D59"/>
    <w:rsid w:val="00F31C5B"/>
    <w:rsid w:val="00F35799"/>
    <w:rsid w:val="00F368DD"/>
    <w:rsid w:val="00F3797F"/>
    <w:rsid w:val="00F37DA6"/>
    <w:rsid w:val="00F42EA6"/>
    <w:rsid w:val="00F447DB"/>
    <w:rsid w:val="00F47CCB"/>
    <w:rsid w:val="00F512E4"/>
    <w:rsid w:val="00F51DBE"/>
    <w:rsid w:val="00F52231"/>
    <w:rsid w:val="00F606F0"/>
    <w:rsid w:val="00F61980"/>
    <w:rsid w:val="00F620FA"/>
    <w:rsid w:val="00F634B5"/>
    <w:rsid w:val="00F64631"/>
    <w:rsid w:val="00F6598A"/>
    <w:rsid w:val="00F67C0B"/>
    <w:rsid w:val="00F73B72"/>
    <w:rsid w:val="00F75042"/>
    <w:rsid w:val="00F75C1F"/>
    <w:rsid w:val="00F76267"/>
    <w:rsid w:val="00F8076D"/>
    <w:rsid w:val="00F83586"/>
    <w:rsid w:val="00F8484B"/>
    <w:rsid w:val="00F8541B"/>
    <w:rsid w:val="00F87AB0"/>
    <w:rsid w:val="00F91744"/>
    <w:rsid w:val="00F92735"/>
    <w:rsid w:val="00F93851"/>
    <w:rsid w:val="00F94AC1"/>
    <w:rsid w:val="00F956B0"/>
    <w:rsid w:val="00FA0842"/>
    <w:rsid w:val="00FA0AD8"/>
    <w:rsid w:val="00FA181D"/>
    <w:rsid w:val="00FA2544"/>
    <w:rsid w:val="00FA41C7"/>
    <w:rsid w:val="00FA67D0"/>
    <w:rsid w:val="00FB0F08"/>
    <w:rsid w:val="00FB1CCB"/>
    <w:rsid w:val="00FB24F8"/>
    <w:rsid w:val="00FB29C8"/>
    <w:rsid w:val="00FB44E5"/>
    <w:rsid w:val="00FB5629"/>
    <w:rsid w:val="00FC2552"/>
    <w:rsid w:val="00FC31D7"/>
    <w:rsid w:val="00FC3B25"/>
    <w:rsid w:val="00FC65BF"/>
    <w:rsid w:val="00FD1340"/>
    <w:rsid w:val="00FD3823"/>
    <w:rsid w:val="00FD64D1"/>
    <w:rsid w:val="00FD6E42"/>
    <w:rsid w:val="00FD7245"/>
    <w:rsid w:val="00FD79C3"/>
    <w:rsid w:val="00FD7ADA"/>
    <w:rsid w:val="00FE0BCD"/>
    <w:rsid w:val="00FE121D"/>
    <w:rsid w:val="00FE22E5"/>
    <w:rsid w:val="00FE259A"/>
    <w:rsid w:val="00FE2772"/>
    <w:rsid w:val="00FE5004"/>
    <w:rsid w:val="00FE6895"/>
    <w:rsid w:val="00FF0850"/>
    <w:rsid w:val="00FF2EE6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BCCB51E-25EC-40AE-AD93-B5CDBF8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C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rsid w:val="008C335E"/>
  </w:style>
  <w:style w:type="character" w:customStyle="1" w:styleId="tabulatory">
    <w:name w:val="tabulatory"/>
    <w:basedOn w:val="Domylnaczcionkaakapitu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8C335E"/>
    <w:rPr>
      <w:b/>
      <w:bCs/>
    </w:rPr>
  </w:style>
  <w:style w:type="character" w:customStyle="1" w:styleId="TematkomentarzaZnak">
    <w:name w:val="Temat komentarza Znak"/>
    <w:link w:val="Tematkomentarza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603633"/>
  </w:style>
  <w:style w:type="table" w:customStyle="1" w:styleId="Tabela-Siatka2">
    <w:name w:val="Tabela - Siatka2"/>
    <w:basedOn w:val="Standardowy"/>
    <w:next w:val="Tabela-Siatka"/>
    <w:uiPriority w:val="59"/>
    <w:rsid w:val="00603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3">
    <w:name w:val="Bez listy13"/>
    <w:next w:val="Bezlisty"/>
    <w:semiHidden/>
    <w:rsid w:val="00603633"/>
  </w:style>
  <w:style w:type="table" w:customStyle="1" w:styleId="Tabela-Siatka11">
    <w:name w:val="Tabela - Siatka11"/>
    <w:basedOn w:val="Standardowy"/>
    <w:next w:val="Tabela-Siatka"/>
    <w:rsid w:val="006036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603633"/>
  </w:style>
  <w:style w:type="numbering" w:customStyle="1" w:styleId="Bezlisty111">
    <w:name w:val="Bez listy111"/>
    <w:next w:val="Bezlisty"/>
    <w:semiHidden/>
    <w:rsid w:val="00603633"/>
  </w:style>
  <w:style w:type="numbering" w:customStyle="1" w:styleId="Bezlisty31">
    <w:name w:val="Bez listy31"/>
    <w:next w:val="Bezlisty"/>
    <w:uiPriority w:val="99"/>
    <w:semiHidden/>
    <w:unhideWhenUsed/>
    <w:rsid w:val="00603633"/>
  </w:style>
  <w:style w:type="numbering" w:customStyle="1" w:styleId="Bezlisty121">
    <w:name w:val="Bez listy121"/>
    <w:next w:val="Bezlisty"/>
    <w:semiHidden/>
    <w:rsid w:val="00603633"/>
  </w:style>
  <w:style w:type="numbering" w:customStyle="1" w:styleId="Bezlisty5">
    <w:name w:val="Bez listy5"/>
    <w:next w:val="Bezlisty"/>
    <w:uiPriority w:val="99"/>
    <w:semiHidden/>
    <w:unhideWhenUsed/>
    <w:rsid w:val="00603633"/>
  </w:style>
  <w:style w:type="table" w:customStyle="1" w:styleId="Tabela-Siatka3">
    <w:name w:val="Tabela - Siatka3"/>
    <w:basedOn w:val="Standardowy"/>
    <w:next w:val="Tabela-Siatka"/>
    <w:uiPriority w:val="59"/>
    <w:rsid w:val="00603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4">
    <w:name w:val="Bez listy14"/>
    <w:next w:val="Bezlisty"/>
    <w:semiHidden/>
    <w:rsid w:val="00603633"/>
  </w:style>
  <w:style w:type="table" w:customStyle="1" w:styleId="Tabela-Siatka12">
    <w:name w:val="Tabela - Siatka12"/>
    <w:basedOn w:val="Standardowy"/>
    <w:next w:val="Tabela-Siatka"/>
    <w:rsid w:val="006036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03633"/>
  </w:style>
  <w:style w:type="numbering" w:customStyle="1" w:styleId="Bezlisty112">
    <w:name w:val="Bez listy112"/>
    <w:next w:val="Bezlisty"/>
    <w:semiHidden/>
    <w:rsid w:val="00603633"/>
  </w:style>
  <w:style w:type="numbering" w:customStyle="1" w:styleId="Bezlisty32">
    <w:name w:val="Bez listy32"/>
    <w:next w:val="Bezlisty"/>
    <w:uiPriority w:val="99"/>
    <w:semiHidden/>
    <w:unhideWhenUsed/>
    <w:rsid w:val="00603633"/>
  </w:style>
  <w:style w:type="numbering" w:customStyle="1" w:styleId="Bezlisty122">
    <w:name w:val="Bez listy122"/>
    <w:next w:val="Bezlisty"/>
    <w:semiHidden/>
    <w:rsid w:val="00603633"/>
  </w:style>
  <w:style w:type="numbering" w:customStyle="1" w:styleId="Bezlisty41">
    <w:name w:val="Bez listy41"/>
    <w:next w:val="Bezlisty"/>
    <w:uiPriority w:val="99"/>
    <w:semiHidden/>
    <w:unhideWhenUsed/>
    <w:rsid w:val="00603633"/>
  </w:style>
  <w:style w:type="table" w:customStyle="1" w:styleId="Tabela-Siatka21">
    <w:name w:val="Tabela - Siatka21"/>
    <w:basedOn w:val="Standardowy"/>
    <w:next w:val="Tabela-Siatka"/>
    <w:uiPriority w:val="59"/>
    <w:rsid w:val="00603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31">
    <w:name w:val="Bez listy131"/>
    <w:next w:val="Bezlisty"/>
    <w:semiHidden/>
    <w:rsid w:val="00603633"/>
  </w:style>
  <w:style w:type="table" w:customStyle="1" w:styleId="Tabela-Siatka111">
    <w:name w:val="Tabela - Siatka111"/>
    <w:basedOn w:val="Standardowy"/>
    <w:next w:val="Tabela-Siatka"/>
    <w:rsid w:val="006036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03633"/>
  </w:style>
  <w:style w:type="numbering" w:customStyle="1" w:styleId="Bezlisty1111">
    <w:name w:val="Bez listy1111"/>
    <w:next w:val="Bezlisty"/>
    <w:semiHidden/>
    <w:rsid w:val="00603633"/>
  </w:style>
  <w:style w:type="numbering" w:customStyle="1" w:styleId="Bezlisty311">
    <w:name w:val="Bez listy311"/>
    <w:next w:val="Bezlisty"/>
    <w:uiPriority w:val="99"/>
    <w:semiHidden/>
    <w:unhideWhenUsed/>
    <w:rsid w:val="00603633"/>
  </w:style>
  <w:style w:type="numbering" w:customStyle="1" w:styleId="Bezlisty1211">
    <w:name w:val="Bez listy1211"/>
    <w:next w:val="Bezlisty"/>
    <w:semiHidden/>
    <w:rsid w:val="00603633"/>
  </w:style>
  <w:style w:type="character" w:customStyle="1" w:styleId="luchili">
    <w:name w:val="luc_hili"/>
    <w:rsid w:val="00603633"/>
  </w:style>
  <w:style w:type="character" w:customStyle="1" w:styleId="h1">
    <w:name w:val="h1"/>
    <w:rsid w:val="00603633"/>
  </w:style>
  <w:style w:type="paragraph" w:customStyle="1" w:styleId="default0">
    <w:name w:val="default"/>
    <w:basedOn w:val="Normalny"/>
    <w:rsid w:val="000F06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A2A5-DBBB-41DB-B228-C7FBE7D5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5040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ojakub</dc:creator>
  <cp:keywords/>
  <cp:lastModifiedBy>Justyna Kotowicz</cp:lastModifiedBy>
  <cp:revision>4</cp:revision>
  <cp:lastPrinted>2017-12-13T08:00:00Z</cp:lastPrinted>
  <dcterms:created xsi:type="dcterms:W3CDTF">2017-12-13T07:58:00Z</dcterms:created>
  <dcterms:modified xsi:type="dcterms:W3CDTF">2017-12-13T08:01:00Z</dcterms:modified>
</cp:coreProperties>
</file>