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35E" w:rsidRPr="00BD31D8" w:rsidRDefault="00EB6A32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8"/>
          <w:szCs w:val="8"/>
          <w:lang w:eastAsia="pl-PL"/>
        </w:rPr>
      </w:pPr>
      <w:r w:rsidRPr="00BD31D8">
        <w:rPr>
          <w:rFonts w:ascii="Times New Roman" w:eastAsia="Times New Roman" w:hAnsi="Times New Roman"/>
          <w:b/>
          <w:sz w:val="8"/>
          <w:szCs w:val="8"/>
          <w:lang w:eastAsia="pl-PL"/>
        </w:rPr>
        <w:t xml:space="preserve"> </w:t>
      </w:r>
    </w:p>
    <w:p w:rsidR="004E7E14" w:rsidRPr="00BD31D8" w:rsidRDefault="004E7E14" w:rsidP="008C335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8C335E" w:rsidRPr="00BD31D8" w:rsidRDefault="00702435" w:rsidP="0070243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C51D5B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9D7784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267208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BB3E7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83378">
        <w:rPr>
          <w:rFonts w:ascii="Times New Roman" w:eastAsia="Times New Roman" w:hAnsi="Times New Roman"/>
          <w:sz w:val="24"/>
          <w:szCs w:val="24"/>
          <w:lang w:eastAsia="pl-PL"/>
        </w:rPr>
        <w:t>2017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  <w:r w:rsidRPr="00BD31D8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ZAPYTANIE OFERTOWE </w:t>
      </w:r>
      <w:r w:rsidR="003F1848" w:rsidRPr="00BD31D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Nr </w:t>
      </w:r>
      <w:r w:rsidR="007C7351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DIT-0400-16</w:t>
      </w:r>
      <w:r w:rsidR="00883378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/17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w trybie art. 4 pkt. 8 ustawy z dnia 29 stycznia 2004 r. Prawo zamówień publicznych</w:t>
      </w:r>
    </w:p>
    <w:p w:rsidR="00702435" w:rsidRPr="00BD31D8" w:rsidRDefault="00702435" w:rsidP="00702435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D31D8">
        <w:rPr>
          <w:rFonts w:ascii="Times New Roman" w:eastAsia="Times New Roman" w:hAnsi="Times New Roman"/>
          <w:lang w:eastAsia="pl-PL"/>
        </w:rPr>
        <w:t>(tekst jednolity: Dz. U. z 2013 r., poz. 907 ze zm.)</w:t>
      </w:r>
    </w:p>
    <w:p w:rsidR="0060468C" w:rsidRPr="00BD31D8" w:rsidRDefault="0060468C" w:rsidP="008C33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C335E" w:rsidRPr="00883378" w:rsidRDefault="008C335E" w:rsidP="008C335E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8C335E" w:rsidRPr="00BD31D8" w:rsidRDefault="00BB3E73" w:rsidP="00BB3E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POMORSKI UNIWERSYTET MEDYCZNY W SZCZECINIE</w:t>
      </w:r>
    </w:p>
    <w:p w:rsidR="009D7784" w:rsidRPr="00BD31D8" w:rsidRDefault="008C335E" w:rsidP="005F4BE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ZAPRASZA DO 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ZŁOŻENIA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OFERT</w:t>
      </w:r>
      <w:r w:rsidR="009D778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Y</w:t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4E7E14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NA:</w:t>
      </w:r>
    </w:p>
    <w:p w:rsidR="008C335E" w:rsidRPr="00BD31D8" w:rsidRDefault="008C335E" w:rsidP="00B65C35">
      <w:pPr>
        <w:spacing w:after="6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„</w:t>
      </w:r>
      <w:r w:rsidR="007F5A7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Przedłużenie kontraktów serwisowych </w:t>
      </w:r>
      <w:r w:rsidR="003C722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macierzy VNX5100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26720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oraz przełącznika</w:t>
      </w:r>
      <w:r w:rsidR="003030C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26720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DS-300B</w:t>
      </w:r>
      <w:r w:rsidR="003030CF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 w:rsidR="007F5A78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Pomorskiego Uniwersytetu Medycznego w Szczecinie</w:t>
      </w:r>
      <w:r w:rsidR="00702435"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”</w:t>
      </w:r>
    </w:p>
    <w:p w:rsidR="00702435" w:rsidRPr="00BD31D8" w:rsidRDefault="00702435" w:rsidP="00702435">
      <w:pPr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BB3E73" w:rsidRPr="00BD31D8" w:rsidRDefault="00BB3E73" w:rsidP="00B65C35">
      <w:pPr>
        <w:numPr>
          <w:ilvl w:val="0"/>
          <w:numId w:val="7"/>
        </w:numPr>
        <w:jc w:val="both"/>
        <w:rPr>
          <w:rFonts w:ascii="Times New Roman" w:hAnsi="Times New Roman"/>
          <w:b/>
        </w:rPr>
      </w:pPr>
      <w:r w:rsidRPr="00BD31D8">
        <w:rPr>
          <w:rFonts w:ascii="Times New Roman" w:hAnsi="Times New Roman"/>
          <w:b/>
        </w:rPr>
        <w:t>ZAMAWIAJĄCY</w:t>
      </w:r>
    </w:p>
    <w:p w:rsidR="00BB3E73" w:rsidRPr="00BD31D8" w:rsidRDefault="00BB3E73" w:rsidP="00BB3E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>POMORSKI UNIWERSYTET MEDYCZNY W SZCZECINIE</w:t>
      </w:r>
    </w:p>
    <w:p w:rsidR="00BB3E73" w:rsidRPr="00BD31D8" w:rsidRDefault="00BB3E73" w:rsidP="00BB3E7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UL. RYBACKA 1, 70-204 SZCZECIN</w:t>
      </w:r>
    </w:p>
    <w:p w:rsidR="00BB3E73" w:rsidRPr="00BD31D8" w:rsidRDefault="00BB3E73" w:rsidP="00A7265C">
      <w:pPr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265C" w:rsidRPr="00BD31D8" w:rsidRDefault="00702435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</w:rPr>
        <w:t xml:space="preserve">OPIS </w:t>
      </w:r>
      <w:r w:rsidRPr="00BD31D8">
        <w:rPr>
          <w:rFonts w:ascii="Times New Roman" w:hAnsi="Times New Roman"/>
          <w:b/>
          <w:sz w:val="24"/>
          <w:szCs w:val="24"/>
        </w:rPr>
        <w:t>PRZEDMIOTU ZAMÓWIENIA</w:t>
      </w:r>
    </w:p>
    <w:p w:rsidR="00267208" w:rsidRPr="003030CF" w:rsidRDefault="00C8230D" w:rsidP="003030CF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Przedłużenie </w:t>
      </w:r>
      <w:r w:rsidR="00AD3AFD">
        <w:rPr>
          <w:rStyle w:val="Teksttreci"/>
          <w:rFonts w:ascii="Times New Roman" w:hAnsi="Times New Roman"/>
          <w:color w:val="000000"/>
          <w:sz w:val="24"/>
          <w:szCs w:val="24"/>
        </w:rPr>
        <w:t>kontraktów serwisowych</w:t>
      </w:r>
      <w:r w:rsidRPr="00C8230D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dla macierzy </w:t>
      </w:r>
      <w:r w:rsidR="0026720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dyskowych </w:t>
      </w:r>
      <w:r w:rsidR="003C7228">
        <w:rPr>
          <w:rStyle w:val="Teksttreci"/>
          <w:rFonts w:ascii="Times New Roman" w:hAnsi="Times New Roman"/>
          <w:color w:val="000000"/>
          <w:sz w:val="24"/>
          <w:szCs w:val="24"/>
        </w:rPr>
        <w:t xml:space="preserve">VNX5100 </w:t>
      </w:r>
      <w:r w:rsidR="00267208">
        <w:rPr>
          <w:rStyle w:val="Teksttreci"/>
          <w:rFonts w:ascii="Times New Roman" w:hAnsi="Times New Roman"/>
          <w:color w:val="000000"/>
          <w:sz w:val="24"/>
          <w:szCs w:val="24"/>
        </w:rPr>
        <w:t>oraz przełącznika DS-300B zgodnie z tabelami nr 1, 2 i 3.</w:t>
      </w:r>
    </w:p>
    <w:p w:rsidR="003C7228" w:rsidRPr="003C7228" w:rsidRDefault="003C7228" w:rsidP="003C7228">
      <w:pPr>
        <w:spacing w:after="0"/>
        <w:ind w:left="1134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 w:rsidRPr="000F0D4B">
        <w:rPr>
          <w:rStyle w:val="Teksttreci"/>
          <w:noProof/>
          <w:color w:val="00000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1B8A29" wp14:editId="2A900E4E">
                <wp:simplePos x="0" y="0"/>
                <wp:positionH relativeFrom="column">
                  <wp:posOffset>528320</wp:posOffset>
                </wp:positionH>
                <wp:positionV relativeFrom="paragraph">
                  <wp:posOffset>95250</wp:posOffset>
                </wp:positionV>
                <wp:extent cx="4695825" cy="238125"/>
                <wp:effectExtent l="0" t="0" r="9525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228" w:rsidRPr="000F0D4B" w:rsidRDefault="00267208" w:rsidP="003C7228">
                            <w:pPr>
                              <w:pStyle w:val="Podpistabeli0"/>
                              <w:shd w:val="clear" w:color="auto" w:fill="auto"/>
                              <w:spacing w:line="21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tabele 1, 2 i 3 -</w:t>
                            </w:r>
                            <w:r w:rsidR="003C7228" w:rsidRPr="000F0D4B"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 xml:space="preserve"> Kontrakty serwisowe, które należy przedłużyć</w:t>
                            </w:r>
                            <w:r>
                              <w:rPr>
                                <w:rStyle w:val="Podpistabeli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C7228" w:rsidRDefault="003C7228" w:rsidP="003C72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B8A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1.6pt;margin-top:7.5pt;width:369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" stroked="f">
                <v:textbox>
                  <w:txbxContent>
                    <w:p w:rsidR="003C7228" w:rsidRPr="000F0D4B" w:rsidRDefault="00267208" w:rsidP="003C7228">
                      <w:pPr>
                        <w:pStyle w:val="Podpistabeli0"/>
                        <w:shd w:val="clear" w:color="auto" w:fill="auto"/>
                        <w:spacing w:line="21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tabele 1, 2 i 3 -</w:t>
                      </w:r>
                      <w:r w:rsidR="003C7228" w:rsidRPr="000F0D4B"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 xml:space="preserve"> Kontrakty serwisowe, które należy przedłużyć</w:t>
                      </w:r>
                      <w:r>
                        <w:rPr>
                          <w:rStyle w:val="Podpistabeli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3C7228" w:rsidRDefault="003C7228" w:rsidP="003C7228"/>
                  </w:txbxContent>
                </v:textbox>
                <w10:wrap type="square"/>
              </v:shape>
            </w:pict>
          </mc:Fallback>
        </mc:AlternateContent>
      </w: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tabela 1. Kontrakty serwisowe na macierz VNX5100 (S/N CKM00110800835) do dnia 16.06.2019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CKM00110800835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49321C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5A4721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267208" w:rsidRDefault="00267208" w:rsidP="00267208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tabela 2. Kontrakty serwisowe na macierz VNX5100 (S/N CKM00124802702) do dnia 05.01.2019</w:t>
      </w:r>
    </w:p>
    <w:tbl>
      <w:tblPr>
        <w:tblW w:w="10367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5"/>
        <w:gridCol w:w="1560"/>
        <w:gridCol w:w="1484"/>
        <w:gridCol w:w="2923"/>
        <w:gridCol w:w="505"/>
      </w:tblGrid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lastRenderedPageBreak/>
              <w:t>Produkt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VNX5100 DPE; 15X3.5 DRV-FLD INST 6X600</w:t>
            </w:r>
          </w:p>
        </w:tc>
        <w:tc>
          <w:tcPr>
            <w:tcW w:w="1560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CKM00124802702</w:t>
            </w:r>
          </w:p>
        </w:tc>
        <w:tc>
          <w:tcPr>
            <w:tcW w:w="1484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VNX51D156015F</w:t>
            </w:r>
          </w:p>
        </w:tc>
        <w:tc>
          <w:tcPr>
            <w:tcW w:w="2923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600GB 15K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V3-VS15-600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2ND OPTIONAL SPS FOR VNX 51/53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VNXSPSAS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3U DAE WITH 15X3.5 INCH DRIVE SLOTS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V31-DAE-N-15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2TB 7200RPM 6GB SAS DISK DRIVE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V3-VS07-020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7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APPLICATION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457-000-652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UNISPHERE BLOCK &amp; VNX OE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14THBA010020435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UNIB-V51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267208" w:rsidRPr="00BE2354" w:rsidTr="005D771D">
        <w:trPr>
          <w:trHeight w:val="255"/>
        </w:trPr>
        <w:tc>
          <w:tcPr>
            <w:tcW w:w="3895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LOCAL PROTECTION SUITE FOR VNX5100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  <w:hideMark/>
          </w:tcPr>
          <w:p w:rsidR="00267208" w:rsidRPr="00567242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Helvetica" w:hAnsi="Helvetica" w:cs="Helvetica"/>
                <w:sz w:val="16"/>
                <w:szCs w:val="16"/>
                <w:lang w:val="en-US"/>
              </w:rPr>
              <w:t> </w:t>
            </w:r>
          </w:p>
        </w:tc>
        <w:tc>
          <w:tcPr>
            <w:tcW w:w="1484" w:type="dxa"/>
            <w:tcBorders>
              <w:top w:val="nil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LPS-V51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ENHANCED SOFTWARE SUPPORT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  <w:hideMark/>
          </w:tcPr>
          <w:p w:rsidR="00267208" w:rsidRPr="00BE2354" w:rsidRDefault="00267208" w:rsidP="005D771D">
            <w:pPr>
              <w:jc w:val="right"/>
              <w:rPr>
                <w:rFonts w:ascii="Helvetica" w:hAnsi="Helvetica" w:cs="Helvetica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267208" w:rsidRDefault="00267208" w:rsidP="00267208">
      <w:pPr>
        <w:pStyle w:val="Teksttreci1"/>
        <w:shd w:val="clear" w:color="auto" w:fill="auto"/>
        <w:spacing w:after="138" w:line="210" w:lineRule="exact"/>
        <w:ind w:firstLine="0"/>
        <w:jc w:val="both"/>
        <w:rPr>
          <w:rStyle w:val="Teksttreci"/>
          <w:color w:val="000000"/>
        </w:rPr>
      </w:pPr>
    </w:p>
    <w:p w:rsidR="00267208" w:rsidRPr="00267208" w:rsidRDefault="00267208" w:rsidP="00267208">
      <w:pPr>
        <w:pStyle w:val="Teksttreci1"/>
        <w:spacing w:after="138" w:line="210" w:lineRule="exact"/>
        <w:ind w:left="720" w:firstLine="0"/>
        <w:jc w:val="both"/>
        <w:rPr>
          <w:rStyle w:val="Podpistabeli"/>
          <w:rFonts w:ascii="Calibri" w:eastAsia="Calibri" w:hAnsi="Calibri"/>
          <w:sz w:val="20"/>
          <w:szCs w:val="20"/>
        </w:rPr>
      </w:pP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 xml:space="preserve">tabela 3. Kontrakty serwisowe na przełącznik </w:t>
      </w:r>
      <w:r>
        <w:rPr>
          <w:rStyle w:val="Podpistabeli"/>
          <w:rFonts w:ascii="Calibri" w:eastAsia="Calibri" w:hAnsi="Calibri"/>
          <w:color w:val="000000"/>
          <w:sz w:val="20"/>
          <w:szCs w:val="20"/>
        </w:rPr>
        <w:t>DS</w:t>
      </w:r>
      <w:r w:rsidRPr="00267208">
        <w:rPr>
          <w:rStyle w:val="Podpistabeli"/>
          <w:rFonts w:ascii="Calibri" w:eastAsia="Calibri" w:hAnsi="Calibri"/>
          <w:color w:val="000000"/>
          <w:sz w:val="20"/>
          <w:szCs w:val="20"/>
        </w:rPr>
        <w:t>-300B (S/N BRCALJ1911G0A6) do dnia 10.09.2019</w:t>
      </w:r>
    </w:p>
    <w:tbl>
      <w:tblPr>
        <w:tblW w:w="10388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519"/>
        <w:gridCol w:w="1559"/>
        <w:gridCol w:w="2977"/>
        <w:gridCol w:w="505"/>
      </w:tblGrid>
      <w:tr w:rsidR="00267208" w:rsidRPr="00BE2354" w:rsidTr="005D771D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Produkt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Numer seryjny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Part Number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Poziom Supportu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003B71"/>
            <w:vAlign w:val="center"/>
            <w:hideMark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</w:pPr>
            <w:r w:rsidRPr="00BE2354">
              <w:rPr>
                <w:rFonts w:ascii="Helvetica" w:hAnsi="Helvetica" w:cs="Helvetica"/>
                <w:b/>
                <w:bCs/>
                <w:color w:val="FFFFFF"/>
                <w:sz w:val="16"/>
                <w:szCs w:val="16"/>
              </w:rPr>
              <w:t>Ilość</w:t>
            </w:r>
          </w:p>
        </w:tc>
      </w:tr>
      <w:tr w:rsidR="00267208" w:rsidRPr="00BE2354" w:rsidTr="005D771D">
        <w:trPr>
          <w:trHeight w:val="255"/>
        </w:trPr>
        <w:tc>
          <w:tcPr>
            <w:tcW w:w="3828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49321C" w:rsidRDefault="00267208" w:rsidP="005D771D">
            <w:pPr>
              <w:rPr>
                <w:rFonts w:ascii="Helvetica" w:hAnsi="Helvetica" w:cs="Helvetica"/>
                <w:sz w:val="16"/>
                <w:szCs w:val="16"/>
                <w:lang w:val="en-US"/>
              </w:rPr>
            </w:pPr>
            <w:r w:rsidRPr="00567242">
              <w:rPr>
                <w:rFonts w:ascii="Arial" w:hAnsi="Arial" w:cs="Arial"/>
                <w:sz w:val="16"/>
                <w:szCs w:val="16"/>
                <w:lang w:val="en-US"/>
              </w:rPr>
              <w:t>DS-300B 8/24P 8G BASE SWITCH</w:t>
            </w:r>
          </w:p>
        </w:tc>
        <w:tc>
          <w:tcPr>
            <w:tcW w:w="1519" w:type="dxa"/>
            <w:tcBorders>
              <w:top w:val="single" w:sz="4" w:space="0" w:color="003B71"/>
              <w:left w:val="nil"/>
              <w:bottom w:val="single" w:sz="4" w:space="0" w:color="003B71"/>
              <w:right w:val="nil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BRCALJ1911G0A6</w:t>
            </w:r>
          </w:p>
        </w:tc>
        <w:tc>
          <w:tcPr>
            <w:tcW w:w="1559" w:type="dxa"/>
            <w:tcBorders>
              <w:top w:val="single" w:sz="4" w:space="0" w:color="003B71"/>
              <w:left w:val="single" w:sz="4" w:space="0" w:color="003B71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DS-300B-8G</w:t>
            </w:r>
          </w:p>
        </w:tc>
        <w:tc>
          <w:tcPr>
            <w:tcW w:w="2977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ENHANCED HARDWARE SUPPORT</w:t>
            </w:r>
          </w:p>
        </w:tc>
        <w:tc>
          <w:tcPr>
            <w:tcW w:w="505" w:type="dxa"/>
            <w:tcBorders>
              <w:top w:val="single" w:sz="4" w:space="0" w:color="003B71"/>
              <w:left w:val="nil"/>
              <w:bottom w:val="single" w:sz="4" w:space="0" w:color="003B71"/>
              <w:right w:val="single" w:sz="4" w:space="0" w:color="003B71"/>
            </w:tcBorders>
            <w:shd w:val="clear" w:color="auto" w:fill="auto"/>
            <w:noWrap/>
            <w:vAlign w:val="center"/>
          </w:tcPr>
          <w:p w:rsidR="00267208" w:rsidRPr="00BE2354" w:rsidRDefault="00267208" w:rsidP="005D771D">
            <w:pPr>
              <w:jc w:val="center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</w:tbl>
    <w:p w:rsidR="003C7228" w:rsidRPr="00B65C35" w:rsidRDefault="003C7228" w:rsidP="00267208">
      <w:pPr>
        <w:spacing w:after="0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</w:p>
    <w:p w:rsidR="00B65C35" w:rsidRPr="00C8230D" w:rsidRDefault="00B65C35" w:rsidP="00B65C35">
      <w:pPr>
        <w:numPr>
          <w:ilvl w:val="1"/>
          <w:numId w:val="7"/>
        </w:numPr>
        <w:spacing w:after="0"/>
        <w:ind w:left="1134" w:hanging="283"/>
        <w:jc w:val="both"/>
        <w:rPr>
          <w:rStyle w:val="Teksttreci"/>
          <w:rFonts w:ascii="Times New Roman" w:hAnsi="Times New Roman"/>
          <w:sz w:val="24"/>
          <w:szCs w:val="24"/>
          <w:shd w:val="clear" w:color="auto" w:fill="auto"/>
        </w:rPr>
      </w:pPr>
      <w:r>
        <w:rPr>
          <w:rStyle w:val="Teksttreci"/>
          <w:color w:val="000000"/>
        </w:rPr>
        <w:t>Wsparcie serwisowe świadczone jest przez producenta sprzętu.</w:t>
      </w:r>
    </w:p>
    <w:p w:rsidR="00C8230D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C8230D" w:rsidRPr="00BD31D8" w:rsidRDefault="00C8230D" w:rsidP="000F64BF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bCs/>
          <w:sz w:val="24"/>
          <w:szCs w:val="24"/>
        </w:rPr>
        <w:t>INFORMACJE DOTYCZĄCE WARUNKÓW SKŁADANIA OFERT: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Oferta powinna zawierać: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Formularz ofertowy </w:t>
      </w:r>
      <w:r w:rsidRPr="00BD31D8">
        <w:rPr>
          <w:rFonts w:ascii="Times New Roman" w:eastAsia="Times New Roman" w:hAnsi="Times New Roman"/>
          <w:sz w:val="24"/>
          <w:szCs w:val="24"/>
        </w:rPr>
        <w:t>– wypełniony Załącznik nr 1 do Zaproszenia;</w:t>
      </w:r>
    </w:p>
    <w:p w:rsidR="004723F9" w:rsidRPr="00BD31D8" w:rsidRDefault="004723F9" w:rsidP="00B65C35">
      <w:pPr>
        <w:pStyle w:val="Teksttreci0"/>
        <w:numPr>
          <w:ilvl w:val="0"/>
          <w:numId w:val="9"/>
        </w:numPr>
        <w:shd w:val="clear" w:color="auto" w:fill="auto"/>
        <w:tabs>
          <w:tab w:val="left" w:pos="993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 xml:space="preserve">Aktualny odpis z właściwego rejestru lub z centralnej ewidencji i informacji </w:t>
      </w:r>
      <w:r w:rsidRPr="00BD31D8">
        <w:rPr>
          <w:rFonts w:ascii="Times New Roman" w:hAnsi="Times New Roman"/>
          <w:sz w:val="24"/>
          <w:szCs w:val="24"/>
        </w:rPr>
        <w:br/>
        <w:t>o działalności gospodarczej, jeżeli odrębne przepisy wymagają wpisu do rejestru</w:t>
      </w:r>
      <w:r w:rsidRPr="00BD31D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hAnsi="Times New Roman"/>
          <w:sz w:val="24"/>
          <w:szCs w:val="24"/>
        </w:rPr>
        <w:t>lub ewidencji;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Oferta musi być przygotowana zgodnie z formularzami stanowiącymi załączniki do Zaproszenia.</w:t>
      </w:r>
    </w:p>
    <w:p w:rsidR="00EF224B" w:rsidRPr="00EF224B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>Ofertę składa się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</w:t>
      </w:r>
      <w:r w:rsidRPr="00BD31D8">
        <w:rPr>
          <w:rFonts w:ascii="Times New Roman" w:eastAsia="Times New Roman" w:hAnsi="Times New Roman"/>
          <w:sz w:val="24"/>
          <w:szCs w:val="24"/>
        </w:rPr>
        <w:t>w formie pisemnej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 lub elektronicznej. W zakresie formy elektronicznej dopuszczalnym jest przesłanie podpi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s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 xml:space="preserve">anych i zeskanowanych dokumentów oferty na </w:t>
      </w:r>
      <w:r w:rsidR="00EF224B">
        <w:rPr>
          <w:rFonts w:ascii="Times New Roman" w:eastAsia="Times New Roman" w:hAnsi="Times New Roman"/>
          <w:sz w:val="24"/>
          <w:szCs w:val="24"/>
          <w:lang w:val="pl-PL"/>
        </w:rPr>
        <w:t xml:space="preserve">2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adres</w:t>
      </w:r>
      <w:r w:rsidR="00EF224B">
        <w:rPr>
          <w:rFonts w:ascii="Times New Roman" w:eastAsia="Times New Roman" w:hAnsi="Times New Roman"/>
          <w:sz w:val="24"/>
          <w:szCs w:val="24"/>
          <w:lang w:val="pl-PL"/>
        </w:rPr>
        <w:t>y e-mail jednocześnie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:</w:t>
      </w:r>
    </w:p>
    <w:p w:rsidR="004723F9" w:rsidRDefault="00EF224B" w:rsidP="00EF224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eastAsia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mariusz.malek</w:t>
      </w:r>
      <w:r w:rsidR="004723F9"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</w:p>
    <w:p w:rsidR="00EF224B" w:rsidRPr="00EF224B" w:rsidRDefault="00EF224B" w:rsidP="00EF224B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Times New Roman" w:hAnsi="Times New Roman"/>
          <w:sz w:val="24"/>
          <w:szCs w:val="24"/>
          <w:lang w:val="pl-PL"/>
        </w:rPr>
        <w:t>slawomir.stanczak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</w:rPr>
        <w:t xml:space="preserve">Oferty 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w formie pisemnej należy złożyć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w siedzibie Zamawiającego mieszczącej się w Szczecinie przy ulicy Rybackiej 1, Kancelaria Ogólna PUM, I piętro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.</w:t>
      </w:r>
    </w:p>
    <w:p w:rsidR="004723F9" w:rsidRPr="00BD31D8" w:rsidRDefault="004723F9" w:rsidP="00B65C35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Termin skł</w:t>
      </w:r>
      <w:r w:rsidR="00CA68E7">
        <w:rPr>
          <w:rFonts w:ascii="Times New Roman" w:eastAsia="Times New Roman" w:hAnsi="Times New Roman"/>
          <w:sz w:val="24"/>
          <w:szCs w:val="24"/>
          <w:lang w:val="pl-PL"/>
        </w:rPr>
        <w:t>a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dania ofert wyznacza się na dzień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</w:t>
      </w:r>
      <w:r w:rsidR="005A041B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18</w:t>
      </w:r>
      <w:r w:rsidR="00BA4BA5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.</w:t>
      </w:r>
      <w:r w:rsidR="005A041B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12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>.201</w:t>
      </w:r>
      <w:r w:rsidR="00267208">
        <w:rPr>
          <w:rFonts w:ascii="Times New Roman" w:eastAsia="Times New Roman" w:hAnsi="Times New Roman"/>
          <w:b/>
          <w:sz w:val="24"/>
          <w:szCs w:val="24"/>
          <w:u w:val="single"/>
          <w:lang w:val="pl-PL"/>
        </w:rPr>
        <w:t>7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roku do godziny 10</w:t>
      </w:r>
      <w:r w:rsidRPr="00BD31D8">
        <w:rPr>
          <w:rFonts w:ascii="Times New Roman" w:eastAsia="Times New Roman" w:hAnsi="Times New Roman"/>
          <w:b/>
          <w:sz w:val="24"/>
          <w:szCs w:val="24"/>
          <w:u w:val="single"/>
          <w:vertAlign w:val="superscript"/>
        </w:rPr>
        <w:t>00</w:t>
      </w:r>
      <w:r w:rsidRPr="00BD31D8">
        <w:rPr>
          <w:rFonts w:ascii="Times New Roman" w:eastAsia="Times New Roman" w:hAnsi="Times New Roman"/>
          <w:sz w:val="24"/>
          <w:szCs w:val="24"/>
        </w:rPr>
        <w:t xml:space="preserve"> pod rygorem nie rozpatrzenia oferty wniesionej po terminie, bez względu na przyczyny opóźnienia.</w:t>
      </w:r>
    </w:p>
    <w:p w:rsidR="00EF224B" w:rsidRPr="00EF224B" w:rsidRDefault="004723F9" w:rsidP="00EF224B">
      <w:pPr>
        <w:pStyle w:val="Teksttreci0"/>
        <w:numPr>
          <w:ilvl w:val="1"/>
          <w:numId w:val="8"/>
        </w:numPr>
        <w:shd w:val="clear" w:color="auto" w:fill="auto"/>
        <w:tabs>
          <w:tab w:val="left" w:pos="993"/>
        </w:tabs>
        <w:spacing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eastAsia="Times New Roman" w:hAnsi="Times New Roman"/>
          <w:sz w:val="24"/>
          <w:szCs w:val="24"/>
          <w:lang w:val="pl-PL"/>
        </w:rPr>
        <w:t>Osoby do kontaktu w zakresie postępowania:</w:t>
      </w:r>
    </w:p>
    <w:p w:rsidR="00EF224B" w:rsidRPr="00EF224B" w:rsidRDefault="00EF224B" w:rsidP="00EF224B">
      <w:pPr>
        <w:pStyle w:val="Teksttreci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F224B">
        <w:rPr>
          <w:rFonts w:ascii="Times New Roman" w:hAnsi="Times New Roman"/>
          <w:sz w:val="24"/>
          <w:szCs w:val="24"/>
          <w:lang w:val="pl-PL"/>
        </w:rPr>
        <w:t>Pan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pl-PL"/>
        </w:rPr>
        <w:t>Mariusz Małek</w:t>
      </w:r>
      <w:r w:rsidRPr="00EF224B">
        <w:rPr>
          <w:rFonts w:ascii="Times New Roman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pl-PL"/>
        </w:rPr>
        <w:t>mariusz.malek</w:t>
      </w:r>
      <w:r w:rsidRPr="00BD31D8">
        <w:rPr>
          <w:rFonts w:ascii="Times New Roman" w:eastAsia="Times New Roman" w:hAnsi="Times New Roman"/>
          <w:sz w:val="24"/>
          <w:szCs w:val="24"/>
          <w:lang w:val="pl-PL"/>
        </w:rPr>
        <w:t>@pum.edu.pl</w:t>
      </w:r>
      <w:r w:rsidRPr="00EF224B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EF224B" w:rsidRDefault="004723F9" w:rsidP="00EF224B">
      <w:pPr>
        <w:pStyle w:val="Teksttreci0"/>
        <w:numPr>
          <w:ilvl w:val="0"/>
          <w:numId w:val="8"/>
        </w:numPr>
        <w:shd w:val="clear" w:color="auto" w:fill="auto"/>
        <w:tabs>
          <w:tab w:val="left" w:pos="993"/>
        </w:tabs>
        <w:spacing w:line="240" w:lineRule="auto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EF224B">
        <w:rPr>
          <w:rFonts w:ascii="Times New Roman" w:hAnsi="Times New Roman"/>
          <w:sz w:val="24"/>
          <w:szCs w:val="24"/>
          <w:lang w:val="pl-PL"/>
        </w:rPr>
        <w:t>Pan</w:t>
      </w:r>
      <w:r w:rsidR="005A4721" w:rsidRPr="00EF224B">
        <w:rPr>
          <w:rFonts w:ascii="Times New Roman" w:hAnsi="Times New Roman"/>
          <w:sz w:val="24"/>
          <w:szCs w:val="24"/>
          <w:lang w:val="pl-PL"/>
        </w:rPr>
        <w:t xml:space="preserve"> Sławomir Stańczak</w:t>
      </w:r>
      <w:r w:rsidR="00A4673C" w:rsidRPr="00EF224B">
        <w:rPr>
          <w:rFonts w:ascii="Times New Roman" w:hAnsi="Times New Roman"/>
          <w:sz w:val="24"/>
          <w:szCs w:val="24"/>
          <w:lang w:val="pl-PL"/>
        </w:rPr>
        <w:t xml:space="preserve">, </w:t>
      </w:r>
      <w:r w:rsidR="005A4721" w:rsidRPr="00EF224B">
        <w:rPr>
          <w:rFonts w:ascii="Times New Roman" w:hAnsi="Times New Roman"/>
          <w:sz w:val="24"/>
          <w:szCs w:val="24"/>
          <w:lang w:val="pl-PL"/>
        </w:rPr>
        <w:t>slawomir.stanczak</w:t>
      </w:r>
      <w:r w:rsidR="00A4673C" w:rsidRPr="00EF224B">
        <w:rPr>
          <w:rFonts w:ascii="Times New Roman" w:hAnsi="Times New Roman"/>
          <w:sz w:val="24"/>
          <w:szCs w:val="24"/>
        </w:rPr>
        <w:t>@pum.edu.pl</w:t>
      </w:r>
      <w:r w:rsidRPr="00EF224B">
        <w:rPr>
          <w:rFonts w:ascii="Times New Roman" w:hAnsi="Times New Roman"/>
          <w:sz w:val="24"/>
          <w:szCs w:val="24"/>
        </w:rPr>
        <w:t xml:space="preserve"> (koordynator)</w:t>
      </w:r>
    </w:p>
    <w:p w:rsidR="004723F9" w:rsidRPr="00BD31D8" w:rsidRDefault="004723F9" w:rsidP="004723F9">
      <w:pPr>
        <w:pStyle w:val="Teksttreci0"/>
        <w:shd w:val="clear" w:color="auto" w:fill="auto"/>
        <w:tabs>
          <w:tab w:val="left" w:pos="993"/>
        </w:tabs>
        <w:spacing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</w:p>
    <w:p w:rsidR="004723F9" w:rsidRPr="00BD31D8" w:rsidRDefault="004723F9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lastRenderedPageBreak/>
        <w:t>KRYTERIA OCENY OFERT</w:t>
      </w:r>
    </w:p>
    <w:p w:rsidR="00AE0A2D" w:rsidRPr="00BD31D8" w:rsidRDefault="00AE0A2D" w:rsidP="00AE0A2D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Jako najkorzystniejszą, Zam</w:t>
      </w:r>
      <w:r w:rsidR="009728D0">
        <w:rPr>
          <w:rFonts w:ascii="Times New Roman" w:hAnsi="Times New Roman"/>
          <w:sz w:val="24"/>
          <w:szCs w:val="24"/>
        </w:rPr>
        <w:t>a</w:t>
      </w:r>
      <w:r w:rsidRPr="00BD31D8">
        <w:rPr>
          <w:rFonts w:ascii="Times New Roman" w:hAnsi="Times New Roman"/>
          <w:sz w:val="24"/>
          <w:szCs w:val="24"/>
        </w:rPr>
        <w:t>wiaj</w:t>
      </w:r>
      <w:r w:rsidR="009728D0">
        <w:rPr>
          <w:rFonts w:ascii="Times New Roman" w:hAnsi="Times New Roman"/>
          <w:sz w:val="24"/>
          <w:szCs w:val="24"/>
        </w:rPr>
        <w:t>ą</w:t>
      </w:r>
      <w:r w:rsidRPr="00BD31D8">
        <w:rPr>
          <w:rFonts w:ascii="Times New Roman" w:hAnsi="Times New Roman"/>
          <w:sz w:val="24"/>
          <w:szCs w:val="24"/>
        </w:rPr>
        <w:t xml:space="preserve">cy wybierze ofertę, która uzyska najwyższą łączną liczbę punktów </w:t>
      </w:r>
      <w:r w:rsidR="007A4E28" w:rsidRPr="00BD31D8">
        <w:rPr>
          <w:rFonts w:ascii="Times New Roman" w:hAnsi="Times New Roman"/>
          <w:sz w:val="24"/>
          <w:szCs w:val="24"/>
        </w:rPr>
        <w:t xml:space="preserve">otrzymanych </w:t>
      </w:r>
      <w:r w:rsidRPr="00BD31D8">
        <w:rPr>
          <w:rFonts w:ascii="Times New Roman" w:hAnsi="Times New Roman"/>
          <w:sz w:val="24"/>
          <w:szCs w:val="24"/>
        </w:rPr>
        <w:t>w zakresie następujących kryteriów:</w:t>
      </w:r>
    </w:p>
    <w:p w:rsidR="00A7265C" w:rsidRPr="00BD31D8" w:rsidRDefault="00A7265C" w:rsidP="00B65C35">
      <w:pPr>
        <w:numPr>
          <w:ilvl w:val="1"/>
          <w:numId w:val="7"/>
        </w:numPr>
        <w:ind w:left="1134" w:hanging="283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Kryterium nr 1 – Cena</w:t>
      </w:r>
    </w:p>
    <w:p w:rsidR="00A7265C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Wartość punktowa w kryterium nr 1 jest obliczana wg wzoru:</w:t>
      </w:r>
    </w:p>
    <w:p w:rsidR="00DD632F" w:rsidRPr="00BD31D8" w:rsidRDefault="00DD632F" w:rsidP="00DD632F">
      <w:p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E0A2D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b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 xml:space="preserve">Wartość punktowa ceny = </w:t>
      </w:r>
      <w:r w:rsidR="00ED2B1C" w:rsidRPr="00BD31D8">
        <w:rPr>
          <w:rFonts w:ascii="Times New Roman" w:hAnsi="Times New Roman"/>
          <w:b/>
          <w:noProof/>
          <w:position w:val="-30"/>
          <w:sz w:val="24"/>
          <w:szCs w:val="24"/>
          <w:lang w:eastAsia="pl-PL"/>
        </w:rPr>
        <w:drawing>
          <wp:inline distT="0" distB="0" distL="0" distR="0">
            <wp:extent cx="428625" cy="4476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sz w:val="24"/>
          <w:szCs w:val="24"/>
        </w:rPr>
        <w:t>gdzie: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R</w:t>
      </w:r>
      <w:r w:rsidRPr="00BD31D8">
        <w:rPr>
          <w:rFonts w:ascii="Times New Roman" w:hAnsi="Times New Roman"/>
          <w:sz w:val="24"/>
          <w:szCs w:val="24"/>
        </w:rPr>
        <w:t xml:space="preserve"> – waga ocenianego kryterium = </w:t>
      </w:r>
      <w:r w:rsidR="00C8230D">
        <w:rPr>
          <w:rFonts w:ascii="Times New Roman" w:hAnsi="Times New Roman"/>
          <w:b/>
          <w:sz w:val="24"/>
          <w:szCs w:val="24"/>
        </w:rPr>
        <w:t>100</w:t>
      </w:r>
      <w:r w:rsidRPr="00BD31D8">
        <w:rPr>
          <w:rFonts w:ascii="Times New Roman" w:hAnsi="Times New Roman"/>
          <w:sz w:val="24"/>
          <w:szCs w:val="24"/>
        </w:rPr>
        <w:t>,</w:t>
      </w:r>
    </w:p>
    <w:p w:rsidR="00AE0A2D" w:rsidRPr="00BD31D8" w:rsidRDefault="00AE0A2D" w:rsidP="00AE0A2D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n</w:t>
      </w:r>
      <w:r w:rsidRPr="00BD31D8">
        <w:rPr>
          <w:rFonts w:ascii="Times New Roman" w:hAnsi="Times New Roman"/>
          <w:sz w:val="24"/>
          <w:szCs w:val="24"/>
        </w:rPr>
        <w:t xml:space="preserve"> – najniższa całkowita cena zaoferowana za przedmiot zamówienia,</w:t>
      </w:r>
    </w:p>
    <w:p w:rsidR="004723F9" w:rsidRPr="00BD31D8" w:rsidRDefault="00AE0A2D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BD31D8">
        <w:rPr>
          <w:rFonts w:ascii="Times New Roman" w:hAnsi="Times New Roman"/>
          <w:b/>
          <w:sz w:val="24"/>
          <w:szCs w:val="24"/>
        </w:rPr>
        <w:t>C</w:t>
      </w:r>
      <w:r w:rsidRPr="00BD31D8">
        <w:rPr>
          <w:rFonts w:ascii="Times New Roman" w:hAnsi="Times New Roman"/>
          <w:sz w:val="24"/>
          <w:szCs w:val="24"/>
          <w:vertAlign w:val="subscript"/>
        </w:rPr>
        <w:t>b</w:t>
      </w:r>
      <w:r w:rsidRPr="00BD31D8">
        <w:rPr>
          <w:rFonts w:ascii="Times New Roman" w:hAnsi="Times New Roman"/>
          <w:sz w:val="24"/>
          <w:szCs w:val="24"/>
        </w:rPr>
        <w:t xml:space="preserve"> – badana całkowita cena zaoferowana za przedmiot zamówienia</w:t>
      </w:r>
      <w:r w:rsidR="004723F9" w:rsidRPr="00BD31D8">
        <w:rPr>
          <w:rFonts w:ascii="Times New Roman" w:hAnsi="Times New Roman"/>
          <w:sz w:val="24"/>
          <w:szCs w:val="24"/>
        </w:rPr>
        <w:t>.</w:t>
      </w:r>
    </w:p>
    <w:p w:rsidR="004723F9" w:rsidRPr="00BD31D8" w:rsidRDefault="004723F9" w:rsidP="004723F9">
      <w:pPr>
        <w:spacing w:after="6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DD632F" w:rsidRPr="000F64BF" w:rsidRDefault="00DD632F" w:rsidP="00DD632F">
      <w:pPr>
        <w:spacing w:after="60" w:line="240" w:lineRule="auto"/>
        <w:ind w:left="426"/>
        <w:jc w:val="both"/>
        <w:rPr>
          <w:rFonts w:ascii="Times New Roman" w:hAnsi="Times New Roman"/>
          <w:sz w:val="8"/>
          <w:szCs w:val="8"/>
        </w:rPr>
      </w:pP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>Zamawiający informuje, że maksymalny termin przedłużenia usługi wsparcia  nie może być dłuższy niż 15 dni od daty zawarcia umowy.</w:t>
      </w:r>
    </w:p>
    <w:p w:rsidR="004213E2" w:rsidRPr="00AB64A9" w:rsidRDefault="004213E2" w:rsidP="004213E2">
      <w:pPr>
        <w:spacing w:after="60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B64A9">
        <w:rPr>
          <w:rFonts w:ascii="Times New Roman" w:hAnsi="Times New Roman"/>
          <w:b/>
          <w:sz w:val="24"/>
          <w:szCs w:val="24"/>
          <w:u w:val="single"/>
        </w:rPr>
        <w:t xml:space="preserve">Wsparcie powinno być ważne </w:t>
      </w:r>
      <w:r w:rsidR="00813F92">
        <w:rPr>
          <w:rFonts w:ascii="Times New Roman" w:hAnsi="Times New Roman"/>
          <w:b/>
          <w:sz w:val="24"/>
          <w:szCs w:val="24"/>
          <w:u w:val="single"/>
        </w:rPr>
        <w:t xml:space="preserve">zgodnie z terminami podanymi w tabelach 1, 2 i 3 </w:t>
      </w:r>
      <w:r w:rsidR="00DA189D">
        <w:rPr>
          <w:rFonts w:ascii="Times New Roman" w:hAnsi="Times New Roman"/>
          <w:b/>
          <w:sz w:val="24"/>
          <w:szCs w:val="24"/>
          <w:u w:val="single"/>
        </w:rPr>
        <w:t>w części II pkt. 1</w:t>
      </w:r>
      <w:r w:rsidRPr="00AB64A9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DD632F" w:rsidRPr="004213E2" w:rsidRDefault="00DD632F" w:rsidP="004213E2">
      <w:pPr>
        <w:spacing w:after="60"/>
        <w:ind w:left="709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</w:p>
    <w:p w:rsidR="00CA68E7" w:rsidRPr="00CA68E7" w:rsidRDefault="00CA68E7" w:rsidP="00DD632F">
      <w:pPr>
        <w:spacing w:after="60"/>
        <w:ind w:left="709"/>
        <w:jc w:val="both"/>
        <w:rPr>
          <w:rFonts w:ascii="Times New Roman" w:hAnsi="Times New Roman"/>
          <w:b/>
          <w:sz w:val="4"/>
          <w:szCs w:val="4"/>
          <w:u w:val="single"/>
        </w:rPr>
      </w:pPr>
    </w:p>
    <w:p w:rsidR="00CA68E7" w:rsidRPr="00CA68E7" w:rsidRDefault="00CA68E7" w:rsidP="000F64BF">
      <w:pPr>
        <w:ind w:left="720"/>
        <w:jc w:val="both"/>
        <w:rPr>
          <w:rFonts w:ascii="Times New Roman" w:hAnsi="Times New Roman"/>
          <w:b/>
          <w:sz w:val="4"/>
          <w:szCs w:val="4"/>
        </w:rPr>
      </w:pPr>
    </w:p>
    <w:p w:rsidR="000F64BF" w:rsidRDefault="000F64BF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POZOSTAŁE POSTANOWNIENIA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Nie dopuszcza się składania ofert częściowych, warunkowych lub wariantowych.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Wykonawcy będą związani swoimi ofertami przez okres 30 dni od daty ich otwarcia.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którzy nie spełniają warunków udziału w postępowaniu.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odrzuci oferty wykonawców, które: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powszechnie obowiązującymi przepisami;</w:t>
      </w:r>
    </w:p>
    <w:p w:rsidR="00CA68E7" w:rsidRPr="001D5008" w:rsidRDefault="00CA68E7" w:rsidP="00B65C35">
      <w:pPr>
        <w:pStyle w:val="Akapitzlist"/>
        <w:numPr>
          <w:ilvl w:val="1"/>
          <w:numId w:val="10"/>
        </w:numPr>
        <w:spacing w:line="276" w:lineRule="auto"/>
        <w:ind w:hanging="1015"/>
        <w:jc w:val="both"/>
      </w:pPr>
      <w:r w:rsidRPr="001D5008">
        <w:t>są niezgodne z treścią niniejszego Zaproszenia;</w:t>
      </w:r>
    </w:p>
    <w:p w:rsidR="00CA68E7" w:rsidRPr="001D5008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Jeżeli dokumenty lub oświadczenia przedłożone przez Wykonawcę w ofercie zawierają błędy, Zamawiający ma prawo do wezwania Wykonawcy do ich ponownego złożenia w wyznaczonym terminie.</w:t>
      </w:r>
    </w:p>
    <w:p w:rsidR="00CA68E7" w:rsidRPr="000F64BF" w:rsidRDefault="00CA68E7" w:rsidP="00B65C35">
      <w:pPr>
        <w:pStyle w:val="Akapitzlist"/>
        <w:numPr>
          <w:ilvl w:val="0"/>
          <w:numId w:val="10"/>
        </w:numPr>
        <w:spacing w:line="276" w:lineRule="auto"/>
        <w:ind w:left="1134" w:hanging="425"/>
        <w:jc w:val="both"/>
      </w:pPr>
      <w:r w:rsidRPr="001D5008">
        <w:t>Zamawiający zastrzega sobie prawo do unieważnienia/zakończenia niniejszego postępowania bez podania przyczyny na każdym jego etapie.</w:t>
      </w:r>
    </w:p>
    <w:p w:rsidR="00CA68E7" w:rsidRDefault="00CA68E7" w:rsidP="00CA68E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CA68E7" w:rsidRDefault="00CA68E7" w:rsidP="00B65C35">
      <w:pPr>
        <w:numPr>
          <w:ilvl w:val="0"/>
          <w:numId w:val="7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ZAŁĄCZNIKÓW</w:t>
      </w:r>
    </w:p>
    <w:p w:rsidR="00CA68E7" w:rsidRPr="00CA68E7" w:rsidRDefault="00CA68E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CA68E7">
        <w:rPr>
          <w:rFonts w:ascii="Times New Roman" w:hAnsi="Times New Roman"/>
          <w:sz w:val="24"/>
          <w:szCs w:val="24"/>
        </w:rPr>
        <w:t xml:space="preserve">Formularz ofertowy – </w:t>
      </w:r>
      <w:r w:rsidRPr="00CA68E7">
        <w:rPr>
          <w:rFonts w:ascii="Times New Roman" w:eastAsia="Times New Roman" w:hAnsi="Times New Roman"/>
          <w:sz w:val="24"/>
          <w:szCs w:val="24"/>
          <w:lang w:eastAsia="pl-PL"/>
        </w:rPr>
        <w:t>Załącznik nr 1 do Zaproszenia</w:t>
      </w:r>
      <w:r w:rsidR="00AF7A77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AF7A77" w:rsidRPr="007252F5" w:rsidRDefault="00AF7A77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 w:rsidRPr="00AF7A77">
        <w:rPr>
          <w:rFonts w:ascii="Times New Roman" w:hAnsi="Times New Roman"/>
          <w:sz w:val="24"/>
          <w:szCs w:val="24"/>
        </w:rPr>
        <w:t xml:space="preserve">Wzór protokołu odbioru – 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Załącznik nr </w:t>
      </w:r>
      <w:r w:rsidR="00144C0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AF7A77">
        <w:rPr>
          <w:rFonts w:ascii="Times New Roman" w:eastAsia="Times New Roman" w:hAnsi="Times New Roman"/>
          <w:sz w:val="24"/>
          <w:szCs w:val="24"/>
          <w:lang w:eastAsia="pl-PL"/>
        </w:rPr>
        <w:t xml:space="preserve"> do Zaproszenia.</w:t>
      </w:r>
    </w:p>
    <w:p w:rsidR="007252F5" w:rsidRPr="000D2EC2" w:rsidRDefault="007252F5" w:rsidP="00B65C35">
      <w:pPr>
        <w:numPr>
          <w:ilvl w:val="0"/>
          <w:numId w:val="11"/>
        </w:numPr>
        <w:spacing w:after="12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Wzór umowy na „</w:t>
      </w:r>
      <w:r w:rsidR="00292B75">
        <w:rPr>
          <w:rFonts w:ascii="Times New Roman" w:hAnsi="Times New Roman"/>
          <w:sz w:val="24"/>
          <w:szCs w:val="24"/>
        </w:rPr>
        <w:t xml:space="preserve">Przedłużenie kontraktów serwisowych </w:t>
      </w:r>
      <w:r w:rsidR="003C7228">
        <w:rPr>
          <w:rFonts w:ascii="Times New Roman" w:hAnsi="Times New Roman"/>
          <w:sz w:val="24"/>
          <w:szCs w:val="24"/>
        </w:rPr>
        <w:t>macierzy VNX5100</w:t>
      </w:r>
      <w:r w:rsidR="00292B75">
        <w:rPr>
          <w:rFonts w:ascii="Times New Roman" w:hAnsi="Times New Roman"/>
          <w:sz w:val="24"/>
          <w:szCs w:val="24"/>
        </w:rPr>
        <w:t xml:space="preserve"> </w:t>
      </w:r>
      <w:r w:rsidR="00EF224B" w:rsidRPr="00EF224B">
        <w:rPr>
          <w:rFonts w:ascii="Times New Roman" w:hAnsi="Times New Roman"/>
          <w:sz w:val="24"/>
          <w:szCs w:val="24"/>
        </w:rPr>
        <w:t>oraz przełącznika DS-300B</w:t>
      </w:r>
      <w:r w:rsidR="00EF224B">
        <w:rPr>
          <w:rFonts w:ascii="Times New Roman" w:hAnsi="Times New Roman"/>
          <w:sz w:val="24"/>
          <w:szCs w:val="24"/>
        </w:rPr>
        <w:t xml:space="preserve"> </w:t>
      </w:r>
      <w:r w:rsidR="00292B75">
        <w:rPr>
          <w:rFonts w:ascii="Times New Roman" w:hAnsi="Times New Roman"/>
          <w:sz w:val="24"/>
          <w:szCs w:val="24"/>
        </w:rPr>
        <w:t>Pomorskiego Uniwersytetu Medycznego w Szczecinie</w:t>
      </w:r>
      <w:r>
        <w:rPr>
          <w:rFonts w:ascii="Times New Roman" w:hAnsi="Times New Roman"/>
          <w:sz w:val="24"/>
          <w:szCs w:val="24"/>
        </w:rPr>
        <w:t>”</w:t>
      </w:r>
      <w:r w:rsidRPr="00AF7A77">
        <w:rPr>
          <w:rFonts w:ascii="Times New Roman" w:hAnsi="Times New Roman"/>
          <w:sz w:val="24"/>
          <w:szCs w:val="24"/>
        </w:rPr>
        <w:t xml:space="preserve">– </w:t>
      </w:r>
      <w:r w:rsidRPr="00EF224B">
        <w:rPr>
          <w:rFonts w:ascii="Times New Roman" w:hAnsi="Times New Roman"/>
          <w:sz w:val="24"/>
          <w:szCs w:val="24"/>
        </w:rPr>
        <w:t>Załącznik nr 3 do Zaproszenia.</w:t>
      </w:r>
    </w:p>
    <w:p w:rsidR="007252F5" w:rsidRPr="000D2EC2" w:rsidRDefault="007252F5" w:rsidP="007252F5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0D2EC2" w:rsidRPr="00AF7A77" w:rsidRDefault="000D2EC2" w:rsidP="00C8230D">
      <w:pPr>
        <w:spacing w:after="120"/>
        <w:ind w:left="1135"/>
        <w:jc w:val="both"/>
        <w:rPr>
          <w:rFonts w:ascii="Times New Roman" w:hAnsi="Times New Roman"/>
          <w:sz w:val="24"/>
          <w:szCs w:val="24"/>
        </w:rPr>
      </w:pPr>
    </w:p>
    <w:p w:rsidR="00CA68E7" w:rsidRPr="00BD31D8" w:rsidRDefault="00CA68E7" w:rsidP="00142467">
      <w:pPr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F4BE0" w:rsidRPr="00BD31D8" w:rsidRDefault="005F4BE0" w:rsidP="008C335E">
      <w:pPr>
        <w:spacing w:after="0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94A03" w:rsidRPr="00C94A03" w:rsidRDefault="00634767" w:rsidP="00C94A03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Szczecin, dnia </w:t>
      </w:r>
      <w:r w:rsidR="005A041B">
        <w:rPr>
          <w:rFonts w:ascii="Times New Roman" w:eastAsia="Times New Roman" w:hAnsi="Times New Roman"/>
          <w:sz w:val="24"/>
          <w:szCs w:val="24"/>
          <w:lang w:eastAsia="pl-PL"/>
        </w:rPr>
        <w:t>11</w:t>
      </w:r>
      <w:r w:rsidR="00B567A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813F92">
        <w:rPr>
          <w:rFonts w:ascii="Times New Roman" w:eastAsia="Times New Roman" w:hAnsi="Times New Roman"/>
          <w:sz w:val="24"/>
          <w:szCs w:val="24"/>
          <w:lang w:eastAsia="pl-PL"/>
        </w:rPr>
        <w:t>12</w:t>
      </w:r>
      <w:r w:rsidR="000F5601" w:rsidRPr="00BD31D8">
        <w:rPr>
          <w:rFonts w:ascii="Times New Roman" w:eastAsia="Times New Roman" w:hAnsi="Times New Roman"/>
          <w:sz w:val="24"/>
          <w:szCs w:val="24"/>
          <w:lang w:eastAsia="pl-PL"/>
        </w:rPr>
        <w:t>.201</w:t>
      </w:r>
      <w:r w:rsidR="003D6789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r. </w:t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0468C"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</w:t>
      </w:r>
      <w:r w:rsidR="00EE485B" w:rsidRPr="00BD31D8">
        <w:rPr>
          <w:rFonts w:ascii="Times New Roman" w:eastAsia="Times New Roman" w:hAnsi="Times New Roman"/>
          <w:sz w:val="24"/>
          <w:szCs w:val="24"/>
          <w:lang w:eastAsia="pl-PL"/>
        </w:rPr>
        <w:t>.....</w:t>
      </w:r>
      <w:r w:rsidR="00C76E53" w:rsidRPr="00BD31D8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393D82"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</w:t>
      </w:r>
    </w:p>
    <w:p w:rsidR="00A4673C" w:rsidRPr="00BD31D8" w:rsidRDefault="00EE485B" w:rsidP="00A4673C">
      <w:pPr>
        <w:keepNext/>
        <w:spacing w:after="60" w:line="240" w:lineRule="auto"/>
        <w:ind w:left="4956" w:firstLine="708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t>Zatwierdzam</w:t>
      </w:r>
      <w:r w:rsidR="00393D82" w:rsidRPr="00BD31D8">
        <w:rPr>
          <w:rFonts w:ascii="Times New Roman" w:eastAsia="Times New Roman" w:hAnsi="Times New Roman"/>
          <w:i/>
          <w:sz w:val="20"/>
          <w:szCs w:val="20"/>
          <w:lang w:eastAsia="pl-PL"/>
        </w:rPr>
        <w:br w:type="page"/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Załącznik nr 1 do Zaproszenia z dnia </w:t>
      </w:r>
      <w:r w:rsidR="00405937">
        <w:rPr>
          <w:rFonts w:ascii="Times New Roman" w:eastAsia="Times New Roman" w:hAnsi="Times New Roman"/>
          <w:b/>
          <w:sz w:val="24"/>
          <w:szCs w:val="24"/>
          <w:lang w:eastAsia="pl-PL"/>
        </w:rPr>
        <w:t>11</w:t>
      </w:r>
      <w:r w:rsidR="004C4C45">
        <w:rPr>
          <w:rFonts w:ascii="Times New Roman" w:eastAsia="Times New Roman" w:hAnsi="Times New Roman"/>
          <w:b/>
          <w:sz w:val="24"/>
          <w:szCs w:val="24"/>
          <w:lang w:eastAsia="pl-PL"/>
        </w:rPr>
        <w:t>.</w:t>
      </w:r>
      <w:r w:rsidR="00405937">
        <w:rPr>
          <w:rFonts w:ascii="Times New Roman" w:eastAsia="Times New Roman" w:hAnsi="Times New Roman"/>
          <w:b/>
          <w:sz w:val="24"/>
          <w:szCs w:val="24"/>
          <w:lang w:eastAsia="pl-PL"/>
        </w:rPr>
        <w:t>12</w:t>
      </w:r>
      <w:bookmarkStart w:id="0" w:name="_GoBack"/>
      <w:bookmarkEnd w:id="0"/>
      <w:r w:rsidR="003D6789">
        <w:rPr>
          <w:rFonts w:ascii="Times New Roman" w:eastAsia="Times New Roman" w:hAnsi="Times New Roman"/>
          <w:b/>
          <w:sz w:val="24"/>
          <w:szCs w:val="24"/>
          <w:lang w:eastAsia="pl-PL"/>
        </w:rPr>
        <w:t>.2017</w:t>
      </w:r>
      <w:r w:rsidR="00A4673C"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:rsidR="00A4673C" w:rsidRPr="00BD31D8" w:rsidRDefault="00A4673C" w:rsidP="00A4673C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>OFERTA NA:</w:t>
      </w:r>
    </w:p>
    <w:p w:rsidR="00A4673C" w:rsidRDefault="00A4673C" w:rsidP="00A4673C">
      <w:pPr>
        <w:keepNext/>
        <w:spacing w:after="60" w:line="240" w:lineRule="auto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030CF" w:rsidRPr="00BD31D8" w:rsidRDefault="003030CF" w:rsidP="003030CF">
      <w:pPr>
        <w:keepNext/>
        <w:spacing w:after="6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Przedłużenie kontraktów serwisowych macierzy VNX5100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 xml:space="preserve">oraz przełącznika DS-300B </w:t>
      </w:r>
      <w:r w:rsidRPr="00BD31D8">
        <w:rPr>
          <w:rFonts w:ascii="Times New Roman" w:eastAsia="Times New Roman" w:hAnsi="Times New Roman"/>
          <w:b/>
          <w:i/>
          <w:sz w:val="28"/>
          <w:szCs w:val="28"/>
          <w:lang w:eastAsia="pl-PL"/>
        </w:rPr>
        <w:t>Pomorskiego Uniwersytetu Medycznego w Szczecinie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 xml:space="preserve">    ______________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dnia ___.___. ______r.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nazwa (firma)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adres Wykonawcy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NIP ................................................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telefonu ..........................................</w:t>
      </w:r>
    </w:p>
    <w:p w:rsidR="00A4673C" w:rsidRPr="00BD31D8" w:rsidRDefault="00A4673C" w:rsidP="00A4673C">
      <w:pPr>
        <w:spacing w:after="6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nr telefaxu  ..........................................</w:t>
      </w:r>
    </w:p>
    <w:p w:rsidR="00A4673C" w:rsidRPr="00BD31D8" w:rsidRDefault="00A4673C" w:rsidP="00A4673C">
      <w:pPr>
        <w:spacing w:after="6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A4673C" w:rsidRPr="003030CF" w:rsidRDefault="00A4673C" w:rsidP="00B65C35">
      <w:pPr>
        <w:pStyle w:val="Akapitzlist"/>
        <w:numPr>
          <w:ilvl w:val="0"/>
          <w:numId w:val="1"/>
        </w:numPr>
        <w:tabs>
          <w:tab w:val="clear" w:pos="360"/>
          <w:tab w:val="num" w:pos="426"/>
        </w:tabs>
        <w:spacing w:line="276" w:lineRule="auto"/>
        <w:ind w:left="425" w:hanging="425"/>
        <w:jc w:val="both"/>
        <w:rPr>
          <w:rFonts w:eastAsia="Times New Roman"/>
          <w:b/>
        </w:rPr>
      </w:pPr>
      <w:r w:rsidRPr="00BD31D8">
        <w:rPr>
          <w:rFonts w:eastAsia="Times New Roman"/>
        </w:rPr>
        <w:t>W</w:t>
      </w:r>
      <w:r w:rsidRPr="003030CF">
        <w:rPr>
          <w:rFonts w:eastAsia="Times New Roman"/>
        </w:rPr>
        <w:t xml:space="preserve"> odpowiedzi na publiczne zaproszenie do złożenia oferty na „</w:t>
      </w:r>
      <w:r w:rsidR="003030CF" w:rsidRPr="003030CF">
        <w:rPr>
          <w:rFonts w:eastAsia="Times New Roman"/>
          <w:b/>
          <w:i/>
        </w:rPr>
        <w:t>Przedłużenie kontraktów serwisowych macierzy VNX5100 oraz przełącznika</w:t>
      </w:r>
      <w:r w:rsidR="003030CF">
        <w:rPr>
          <w:rFonts w:eastAsia="Times New Roman"/>
          <w:b/>
          <w:i/>
        </w:rPr>
        <w:t xml:space="preserve"> </w:t>
      </w:r>
      <w:r w:rsidR="003030CF" w:rsidRPr="003030CF">
        <w:rPr>
          <w:rFonts w:eastAsia="Times New Roman"/>
          <w:b/>
          <w:i/>
        </w:rPr>
        <w:t>DS-300B</w:t>
      </w:r>
      <w:r w:rsidR="003030CF">
        <w:rPr>
          <w:rFonts w:eastAsia="Times New Roman"/>
          <w:b/>
          <w:i/>
        </w:rPr>
        <w:t xml:space="preserve"> </w:t>
      </w:r>
      <w:r w:rsidR="003030CF" w:rsidRPr="003030CF">
        <w:rPr>
          <w:rFonts w:eastAsia="Times New Roman"/>
          <w:b/>
          <w:i/>
        </w:rPr>
        <w:t>Pomorskiego Uniwersytetu Medycznego w Szczecinie</w:t>
      </w:r>
      <w:r w:rsidRPr="003030CF">
        <w:rPr>
          <w:rFonts w:eastAsia="Times New Roman"/>
          <w:b/>
          <w:i/>
        </w:rPr>
        <w:t>”</w:t>
      </w:r>
      <w:r w:rsidRPr="003030CF">
        <w:rPr>
          <w:rFonts w:eastAsia="Times New Roman"/>
        </w:rPr>
        <w:t xml:space="preserve">, oferujemy wykonanie przedmiotu zamówienia </w:t>
      </w:r>
      <w:r w:rsidRPr="003030CF">
        <w:rPr>
          <w:snapToGrid w:val="0"/>
        </w:rPr>
        <w:t>za łączną kwotę: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netto: 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b/>
          <w:snapToGrid w:val="0"/>
          <w:sz w:val="24"/>
          <w:szCs w:val="24"/>
        </w:rPr>
      </w:pPr>
      <w:r w:rsidRPr="00BD31D8">
        <w:rPr>
          <w:rFonts w:ascii="Times New Roman" w:hAnsi="Times New Roman"/>
          <w:b/>
          <w:snapToGrid w:val="0"/>
          <w:sz w:val="24"/>
          <w:szCs w:val="24"/>
        </w:rPr>
        <w:t>brutto: ........................................... złotych,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Brutto (słownie złotych: ..................................................................................................</w:t>
      </w:r>
    </w:p>
    <w:p w:rsidR="00A4673C" w:rsidRPr="00BD31D8" w:rsidRDefault="00A4673C" w:rsidP="00A4673C">
      <w:pPr>
        <w:spacing w:after="120"/>
        <w:ind w:left="709"/>
        <w:rPr>
          <w:rFonts w:ascii="Times New Roman" w:hAnsi="Times New Roman"/>
          <w:snapToGrid w:val="0"/>
          <w:sz w:val="24"/>
          <w:szCs w:val="24"/>
        </w:rPr>
      </w:pPr>
      <w:r w:rsidRPr="00BD31D8">
        <w:rPr>
          <w:rFonts w:ascii="Times New Roman" w:hAnsi="Times New Roman"/>
          <w:snapToGrid w:val="0"/>
          <w:sz w:val="24"/>
          <w:szCs w:val="24"/>
        </w:rPr>
        <w:t>............................................................................................................................. ..../100)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napToGrid w:val="0"/>
          <w:sz w:val="24"/>
          <w:szCs w:val="24"/>
          <w:lang w:eastAsia="pl-PL"/>
        </w:rPr>
        <w:t xml:space="preserve">Powyższe ceny uwzględniają następujące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koszty wszystkie koszty związane z realizacją przedmiotu zamówienia.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wdrożenie usługi w terminie </w:t>
      </w:r>
      <w:r w:rsidR="00AB64A9" w:rsidRPr="00AB64A9">
        <w:rPr>
          <w:rFonts w:ascii="Times New Roman" w:eastAsia="Times New Roman" w:hAnsi="Times New Roman"/>
          <w:sz w:val="24"/>
          <w:szCs w:val="24"/>
          <w:lang w:eastAsia="pl-PL"/>
        </w:rPr>
        <w:t>15</w:t>
      </w:r>
      <w:r w:rsidRPr="00AB64A9">
        <w:rPr>
          <w:rFonts w:ascii="Times New Roman" w:eastAsia="Times New Roman" w:hAnsi="Times New Roman"/>
          <w:sz w:val="24"/>
          <w:szCs w:val="24"/>
          <w:lang w:eastAsia="pl-PL"/>
        </w:rPr>
        <w:t xml:space="preserve"> dni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 od daty zawarcia umowy.</w:t>
      </w:r>
    </w:p>
    <w:p w:rsidR="00A4673C" w:rsidRPr="00BD31D8" w:rsidRDefault="00A4673C" w:rsidP="00B65C35">
      <w:pPr>
        <w:numPr>
          <w:ilvl w:val="0"/>
          <w:numId w:val="1"/>
        </w:numPr>
        <w:spacing w:after="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zapoznaliśmy się z treścią zaproszenia zamówienia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i uznajemy się za związanych określonymi w nim wymaganiami i zasadami postępowania.</w:t>
      </w: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jesteśmy związani niniejszą ofertą przez okres 30 dni od daty,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br/>
        <w:t>w której upływa termin składania ofert.</w:t>
      </w:r>
    </w:p>
    <w:p w:rsidR="00A4673C" w:rsidRPr="00BD31D8" w:rsidRDefault="00A4673C" w:rsidP="00A4673C">
      <w:pPr>
        <w:spacing w:after="0"/>
        <w:contextualSpacing/>
        <w:jc w:val="both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A4673C" w:rsidRPr="00BD31D8" w:rsidRDefault="00A4673C" w:rsidP="00B65C35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Oświadczamy, że zawarty w zaproszeniu  projekt umowy został przez nas zaakceptowany i zobowiązujemy się w przypadku wyboru naszej oferty do zawarcia umowy na wyżej wymienionych warunkach w miejscu i terminie wyznaczonym przez Zamawiającego.</w:t>
      </w:r>
    </w:p>
    <w:p w:rsidR="00A4673C" w:rsidRPr="00BD31D8" w:rsidRDefault="00A4673C" w:rsidP="00A4673C">
      <w:pPr>
        <w:pStyle w:val="Akapitzlist"/>
        <w:ind w:left="0"/>
        <w:rPr>
          <w:rFonts w:eastAsia="Times New Roman"/>
          <w:sz w:val="12"/>
          <w:szCs w:val="12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4673C" w:rsidRPr="00BD31D8" w:rsidRDefault="00A4673C" w:rsidP="00A4673C">
      <w:pPr>
        <w:spacing w:after="6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.........................., dnia ………………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......................................................</w:t>
      </w:r>
    </w:p>
    <w:p w:rsidR="00BF33D5" w:rsidRPr="00122F36" w:rsidRDefault="00A4673C" w:rsidP="00122F36">
      <w:pPr>
        <w:spacing w:after="60" w:line="240" w:lineRule="auto"/>
        <w:ind w:left="4956" w:firstLine="28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D31D8">
        <w:rPr>
          <w:rFonts w:ascii="Times New Roman" w:eastAsia="Times New Roman" w:hAnsi="Times New Roman"/>
          <w:sz w:val="24"/>
          <w:szCs w:val="24"/>
          <w:lang w:eastAsia="pl-PL"/>
        </w:rPr>
        <w:t>podpis osoby/osób/upoważnionej</w:t>
      </w:r>
    </w:p>
    <w:sectPr w:rsidR="00BF33D5" w:rsidRPr="00122F36" w:rsidSect="002037C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EAC" w:rsidRDefault="00D21EAC" w:rsidP="005E1949">
      <w:pPr>
        <w:spacing w:after="0" w:line="240" w:lineRule="auto"/>
      </w:pPr>
      <w:r>
        <w:separator/>
      </w:r>
    </w:p>
  </w:endnote>
  <w:endnote w:type="continuationSeparator" w:id="0">
    <w:p w:rsidR="00D21EAC" w:rsidRDefault="00D21EAC" w:rsidP="005E1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Pr="00155B93" w:rsidRDefault="00142467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405937">
      <w:rPr>
        <w:noProof/>
        <w:sz w:val="16"/>
        <w:szCs w:val="16"/>
      </w:rPr>
      <w:t>5</w:t>
    </w:r>
    <w:r w:rsidRPr="00155B93">
      <w:rPr>
        <w:sz w:val="16"/>
        <w:szCs w:val="16"/>
      </w:rPr>
      <w:fldChar w:fldCharType="end"/>
    </w:r>
  </w:p>
  <w:p w:rsidR="00142467" w:rsidRDefault="001424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9098280</wp:posOffset>
          </wp:positionV>
          <wp:extent cx="7200265" cy="282575"/>
          <wp:effectExtent l="0" t="0" r="635" b="3175"/>
          <wp:wrapSquare wrapText="bothSides"/>
          <wp:docPr id="11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EAC" w:rsidRDefault="00D21EAC" w:rsidP="005E1949">
      <w:pPr>
        <w:spacing w:after="0" w:line="240" w:lineRule="auto"/>
      </w:pPr>
      <w:r>
        <w:separator/>
      </w:r>
    </w:p>
  </w:footnote>
  <w:footnote w:type="continuationSeparator" w:id="0">
    <w:p w:rsidR="00D21EAC" w:rsidRDefault="00D21EAC" w:rsidP="005E1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4059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61" type="#_x0000_t75" style="position:absolute;margin-left:0;margin-top:0;width:338.65pt;height:395.3pt;z-index:-251657728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40593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62" type="#_x0000_t75" style="position:absolute;margin-left:0;margin-top:0;width:338.65pt;height:395.3pt;z-index:-251656704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467" w:rsidRDefault="00ED2B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margin">
            <wp:posOffset>-734060</wp:posOffset>
          </wp:positionH>
          <wp:positionV relativeFrom="margin">
            <wp:posOffset>-584200</wp:posOffset>
          </wp:positionV>
          <wp:extent cx="7200265" cy="1329055"/>
          <wp:effectExtent l="0" t="0" r="635" b="4445"/>
          <wp:wrapSquare wrapText="bothSides"/>
          <wp:docPr id="8" name="Obraz 8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93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60" type="#_x0000_t75" style="position:absolute;margin-left:0;margin-top:0;width:338.65pt;height:395.3pt;z-index:-251658752;mso-position-horizontal:center;mso-position-horizontal-relative:margin;mso-position-vertical:center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397" w:hanging="283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681" w:hanging="283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964" w:hanging="283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1248" w:hanging="283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1531" w:hanging="283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1815" w:hanging="283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2098" w:hanging="283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2382" w:hanging="283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2665" w:hanging="283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000000A"/>
    <w:multiLevelType w:val="singleLevel"/>
    <w:tmpl w:val="F11EC0A8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5" w15:restartNumberingAfterBreak="0">
    <w:nsid w:val="0000000C"/>
    <w:multiLevelType w:val="single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E"/>
    <w:multiLevelType w:val="multilevel"/>
    <w:tmpl w:val="0000000E"/>
    <w:name w:val="WW8Num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12"/>
    <w:multiLevelType w:val="singleLevel"/>
    <w:tmpl w:val="00000012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4"/>
    <w:multiLevelType w:val="singleLevel"/>
    <w:tmpl w:val="00000014"/>
    <w:name w:val="WW8Num33"/>
    <w:lvl w:ilvl="0">
      <w:numFmt w:val="decimal"/>
      <w:pStyle w:val="Nagwek7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7"/>
    <w:multiLevelType w:val="singleLevel"/>
    <w:tmpl w:val="00000017"/>
    <w:name w:val="WW8Num38"/>
    <w:lvl w:ilvl="0">
      <w:numFmt w:val="decimal"/>
      <w:pStyle w:val="Nagwek8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9"/>
    <w:multiLevelType w:val="single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A"/>
    <w:multiLevelType w:val="multi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</w:rPr>
    </w:lvl>
  </w:abstractNum>
  <w:abstractNum w:abstractNumId="13" w15:restartNumberingAfterBreak="0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C"/>
    <w:multiLevelType w:val="multilevel"/>
    <w:tmpl w:val="0000001C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000001E"/>
    <w:multiLevelType w:val="singleLevel"/>
    <w:tmpl w:val="0000001E"/>
    <w:name w:val="WW8Num54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b w:val="0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24"/>
    <w:multiLevelType w:val="singleLevel"/>
    <w:tmpl w:val="00000024"/>
    <w:name w:val="WW8Num65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18" w15:restartNumberingAfterBreak="0">
    <w:nsid w:val="00000025"/>
    <w:multiLevelType w:val="singleLevel"/>
    <w:tmpl w:val="00000025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27"/>
    <w:multiLevelType w:val="singleLevel"/>
    <w:tmpl w:val="E2AA2F3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0000002A"/>
    <w:multiLevelType w:val="singleLevel"/>
    <w:tmpl w:val="0000002A"/>
    <w:name w:val="WW8Num73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2C"/>
    <w:multiLevelType w:val="singleLevel"/>
    <w:tmpl w:val="0000002C"/>
    <w:name w:val="WW8Num78"/>
    <w:lvl w:ilvl="0">
      <w:start w:val="1"/>
      <w:numFmt w:val="decimal"/>
      <w:lvlText w:val="%1)"/>
      <w:lvlJc w:val="left"/>
      <w:pPr>
        <w:tabs>
          <w:tab w:val="num" w:pos="3535"/>
        </w:tabs>
        <w:ind w:left="3535" w:hanging="360"/>
      </w:pPr>
      <w:rPr>
        <w:color w:val="auto"/>
      </w:rPr>
    </w:lvl>
  </w:abstractNum>
  <w:abstractNum w:abstractNumId="22" w15:restartNumberingAfterBreak="0">
    <w:nsid w:val="0000002D"/>
    <w:multiLevelType w:val="singleLevel"/>
    <w:tmpl w:val="0000002D"/>
    <w:name w:val="WW8Num83"/>
    <w:lvl w:ilvl="0">
      <w:start w:val="1"/>
      <w:numFmt w:val="none"/>
      <w:suff w:val="nothing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24" w15:restartNumberingAfterBreak="0">
    <w:nsid w:val="0000002F"/>
    <w:multiLevelType w:val="singleLevel"/>
    <w:tmpl w:val="CDB644DA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30"/>
    <w:multiLevelType w:val="singleLevel"/>
    <w:tmpl w:val="65A03B88"/>
    <w:name w:val="WW8Num8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26" w15:restartNumberingAfterBreak="0">
    <w:nsid w:val="00000031"/>
    <w:multiLevelType w:val="singleLevel"/>
    <w:tmpl w:val="00000031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00000035"/>
    <w:multiLevelType w:val="singleLevel"/>
    <w:tmpl w:val="00000035"/>
    <w:name w:val="WW8Num9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color w:val="auto"/>
      </w:rPr>
    </w:lvl>
  </w:abstractNum>
  <w:abstractNum w:abstractNumId="28" w15:restartNumberingAfterBreak="0">
    <w:nsid w:val="00000036"/>
    <w:multiLevelType w:val="singleLevel"/>
    <w:tmpl w:val="00000036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</w:abstractNum>
  <w:abstractNum w:abstractNumId="29" w15:restartNumberingAfterBreak="0">
    <w:nsid w:val="0000003A"/>
    <w:multiLevelType w:val="singleLevel"/>
    <w:tmpl w:val="0000003A"/>
    <w:name w:val="WW8Num103"/>
    <w:lvl w:ilvl="0">
      <w:numFmt w:val="decimal"/>
      <w:pStyle w:val="Nagwek9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3D"/>
    <w:multiLevelType w:val="singleLevel"/>
    <w:tmpl w:val="0000003D"/>
    <w:name w:val="WW8Num106"/>
    <w:lvl w:ilvl="0">
      <w:numFmt w:val="decimal"/>
      <w:pStyle w:val="Nagwek5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50"/>
    <w:multiLevelType w:val="multilevel"/>
    <w:tmpl w:val="23CA45DE"/>
    <w:name w:val="WW8Num2322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eastAsia="Times New Roman" w:hAnsi="Tahoma" w:cs="Tahoma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0F61E1C"/>
    <w:multiLevelType w:val="hybridMultilevel"/>
    <w:tmpl w:val="D21AD0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CE54187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3B6F51"/>
    <w:multiLevelType w:val="multilevel"/>
    <w:tmpl w:val="466E7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08901B26"/>
    <w:multiLevelType w:val="hybridMultilevel"/>
    <w:tmpl w:val="987E9D34"/>
    <w:name w:val="WW8Num282"/>
    <w:lvl w:ilvl="0" w:tplc="AA72470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1CBB44">
      <w:start w:val="1"/>
      <w:numFmt w:val="decimal"/>
      <w:lvlText w:val="%4."/>
      <w:lvlJc w:val="left"/>
      <w:pPr>
        <w:ind w:left="360" w:hanging="360"/>
      </w:pPr>
      <w:rPr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E27143B"/>
    <w:multiLevelType w:val="hybridMultilevel"/>
    <w:tmpl w:val="2236D000"/>
    <w:name w:val="WW8Num30222"/>
    <w:lvl w:ilvl="0" w:tplc="AC76A19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10902887"/>
    <w:multiLevelType w:val="hybridMultilevel"/>
    <w:tmpl w:val="DE56404C"/>
    <w:name w:val="WW8Num283"/>
    <w:lvl w:ilvl="0" w:tplc="EDAC863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77564F"/>
    <w:multiLevelType w:val="hybridMultilevel"/>
    <w:tmpl w:val="5CEE74A8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83A6BB9"/>
    <w:multiLevelType w:val="hybridMultilevel"/>
    <w:tmpl w:val="B75CF1C2"/>
    <w:lvl w:ilvl="0" w:tplc="1EDA101A">
      <w:start w:val="1"/>
      <w:numFmt w:val="bullet"/>
      <w:pStyle w:val="Normalny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8B77D18"/>
    <w:multiLevelType w:val="hybridMultilevel"/>
    <w:tmpl w:val="CA049B26"/>
    <w:name w:val="WW8Num302"/>
    <w:lvl w:ilvl="0" w:tplc="8AE05C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F9F753C"/>
    <w:multiLevelType w:val="hybridMultilevel"/>
    <w:tmpl w:val="BAE46C9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1" w15:restartNumberingAfterBreak="0">
    <w:nsid w:val="406A6841"/>
    <w:multiLevelType w:val="hybridMultilevel"/>
    <w:tmpl w:val="CC800530"/>
    <w:name w:val="WW8Num882"/>
    <w:lvl w:ilvl="0" w:tplc="0415000F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2" w15:restartNumberingAfterBreak="0">
    <w:nsid w:val="445C4C46"/>
    <w:multiLevelType w:val="hybridMultilevel"/>
    <w:tmpl w:val="A16C1F3C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3" w15:restartNumberingAfterBreak="0">
    <w:nsid w:val="54BA2922"/>
    <w:multiLevelType w:val="hybridMultilevel"/>
    <w:tmpl w:val="4C6088BE"/>
    <w:lvl w:ilvl="0" w:tplc="8BEEC828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FC7193C"/>
    <w:multiLevelType w:val="hybridMultilevel"/>
    <w:tmpl w:val="76260330"/>
    <w:name w:val="WW8Num7622"/>
    <w:lvl w:ilvl="0" w:tplc="0000000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Open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08C358C"/>
    <w:multiLevelType w:val="multilevel"/>
    <w:tmpl w:val="CE7E384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2">
      <w:start w:val="1"/>
      <w:numFmt w:val="decimal"/>
      <w:lvlText w:val="%3)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3">
      <w:start w:val="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6A80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A731694"/>
    <w:multiLevelType w:val="hybridMultilevel"/>
    <w:tmpl w:val="D85E2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F2E7FD2"/>
    <w:multiLevelType w:val="hybridMultilevel"/>
    <w:tmpl w:val="A5204634"/>
    <w:name w:val="WW8Num762"/>
    <w:lvl w:ilvl="0" w:tplc="3F4EEC94">
      <w:start w:val="1"/>
      <w:numFmt w:val="decimal"/>
      <w:lvlText w:val="%1."/>
      <w:lvlJc w:val="left"/>
      <w:pPr>
        <w:tabs>
          <w:tab w:val="num" w:pos="284"/>
        </w:tabs>
        <w:ind w:left="397" w:firstLine="66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0" w15:restartNumberingAfterBreak="0">
    <w:nsid w:val="75B14ED0"/>
    <w:multiLevelType w:val="multilevel"/>
    <w:tmpl w:val="7D2C5D98"/>
    <w:name w:val="WW8Num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2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1" w15:restartNumberingAfterBreak="0">
    <w:nsid w:val="7AE874FE"/>
    <w:multiLevelType w:val="hybridMultilevel"/>
    <w:tmpl w:val="E70438CC"/>
    <w:name w:val="WW8Num7623"/>
    <w:lvl w:ilvl="0" w:tplc="B99E5BF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10"/>
  </w:num>
  <w:num w:numId="5">
    <w:abstractNumId w:val="29"/>
  </w:num>
  <w:num w:numId="6">
    <w:abstractNumId w:val="30"/>
  </w:num>
  <w:num w:numId="7">
    <w:abstractNumId w:val="32"/>
  </w:num>
  <w:num w:numId="8">
    <w:abstractNumId w:val="45"/>
  </w:num>
  <w:num w:numId="9">
    <w:abstractNumId w:val="40"/>
  </w:num>
  <w:num w:numId="10">
    <w:abstractNumId w:val="37"/>
  </w:num>
  <w:num w:numId="11">
    <w:abstractNumId w:val="43"/>
  </w:num>
  <w:num w:numId="12">
    <w:abstractNumId w:val="47"/>
  </w:num>
  <w:num w:numId="13">
    <w:abstractNumId w:val="42"/>
  </w:num>
  <w:num w:numId="14">
    <w:abstractNumId w:val="4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ocumentProtection w:edit="comment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49"/>
    <w:rsid w:val="0000079D"/>
    <w:rsid w:val="00001C81"/>
    <w:rsid w:val="00005806"/>
    <w:rsid w:val="0000613D"/>
    <w:rsid w:val="000061D3"/>
    <w:rsid w:val="0000725B"/>
    <w:rsid w:val="00007A39"/>
    <w:rsid w:val="000117D4"/>
    <w:rsid w:val="000140E7"/>
    <w:rsid w:val="000145BE"/>
    <w:rsid w:val="000168AA"/>
    <w:rsid w:val="000173A0"/>
    <w:rsid w:val="0001765B"/>
    <w:rsid w:val="00017A35"/>
    <w:rsid w:val="00020EA9"/>
    <w:rsid w:val="0002183A"/>
    <w:rsid w:val="00021E38"/>
    <w:rsid w:val="000227C3"/>
    <w:rsid w:val="0002327E"/>
    <w:rsid w:val="00024421"/>
    <w:rsid w:val="00025450"/>
    <w:rsid w:val="000255DB"/>
    <w:rsid w:val="00025731"/>
    <w:rsid w:val="00026B0E"/>
    <w:rsid w:val="00027304"/>
    <w:rsid w:val="00031BAC"/>
    <w:rsid w:val="00031C57"/>
    <w:rsid w:val="00032741"/>
    <w:rsid w:val="00033AD6"/>
    <w:rsid w:val="00034E81"/>
    <w:rsid w:val="00036524"/>
    <w:rsid w:val="000373EE"/>
    <w:rsid w:val="00040A12"/>
    <w:rsid w:val="00040AA5"/>
    <w:rsid w:val="00040BD0"/>
    <w:rsid w:val="00041F16"/>
    <w:rsid w:val="00042A49"/>
    <w:rsid w:val="00042CCD"/>
    <w:rsid w:val="000447C2"/>
    <w:rsid w:val="000459FE"/>
    <w:rsid w:val="00051E4B"/>
    <w:rsid w:val="00052C42"/>
    <w:rsid w:val="00054B04"/>
    <w:rsid w:val="00057A8B"/>
    <w:rsid w:val="00060F52"/>
    <w:rsid w:val="00062150"/>
    <w:rsid w:val="000639EC"/>
    <w:rsid w:val="00063A84"/>
    <w:rsid w:val="000663C7"/>
    <w:rsid w:val="0006680C"/>
    <w:rsid w:val="00066827"/>
    <w:rsid w:val="00070B40"/>
    <w:rsid w:val="00072F09"/>
    <w:rsid w:val="00073592"/>
    <w:rsid w:val="00077BEE"/>
    <w:rsid w:val="00080ED6"/>
    <w:rsid w:val="00081862"/>
    <w:rsid w:val="00082074"/>
    <w:rsid w:val="00084D2F"/>
    <w:rsid w:val="000869F1"/>
    <w:rsid w:val="00086DE1"/>
    <w:rsid w:val="00090E22"/>
    <w:rsid w:val="00092A90"/>
    <w:rsid w:val="000A3AB2"/>
    <w:rsid w:val="000A6CB2"/>
    <w:rsid w:val="000A7FEC"/>
    <w:rsid w:val="000B0564"/>
    <w:rsid w:val="000B1517"/>
    <w:rsid w:val="000B6ED8"/>
    <w:rsid w:val="000B72BA"/>
    <w:rsid w:val="000C2356"/>
    <w:rsid w:val="000C2EA4"/>
    <w:rsid w:val="000C5114"/>
    <w:rsid w:val="000C51CE"/>
    <w:rsid w:val="000C52F4"/>
    <w:rsid w:val="000C55E1"/>
    <w:rsid w:val="000C6BE3"/>
    <w:rsid w:val="000C6C3E"/>
    <w:rsid w:val="000C73AE"/>
    <w:rsid w:val="000D2EC2"/>
    <w:rsid w:val="000D59FB"/>
    <w:rsid w:val="000D5DF4"/>
    <w:rsid w:val="000E3254"/>
    <w:rsid w:val="000E3ACC"/>
    <w:rsid w:val="000E40AA"/>
    <w:rsid w:val="000E7D81"/>
    <w:rsid w:val="000F15BB"/>
    <w:rsid w:val="000F21F8"/>
    <w:rsid w:val="000F33DE"/>
    <w:rsid w:val="000F4BBE"/>
    <w:rsid w:val="000F5601"/>
    <w:rsid w:val="000F64BF"/>
    <w:rsid w:val="001019A8"/>
    <w:rsid w:val="00101C26"/>
    <w:rsid w:val="001022E4"/>
    <w:rsid w:val="00102439"/>
    <w:rsid w:val="0010345F"/>
    <w:rsid w:val="00103DFD"/>
    <w:rsid w:val="00105162"/>
    <w:rsid w:val="00106706"/>
    <w:rsid w:val="00113F8D"/>
    <w:rsid w:val="00114274"/>
    <w:rsid w:val="00120DD2"/>
    <w:rsid w:val="00121A66"/>
    <w:rsid w:val="00121AA9"/>
    <w:rsid w:val="00122F36"/>
    <w:rsid w:val="00123137"/>
    <w:rsid w:val="00124001"/>
    <w:rsid w:val="00124388"/>
    <w:rsid w:val="00126DA7"/>
    <w:rsid w:val="00127B87"/>
    <w:rsid w:val="001316B4"/>
    <w:rsid w:val="00136224"/>
    <w:rsid w:val="001367F4"/>
    <w:rsid w:val="001415C6"/>
    <w:rsid w:val="00141B7D"/>
    <w:rsid w:val="00142467"/>
    <w:rsid w:val="00143FFC"/>
    <w:rsid w:val="00144BFD"/>
    <w:rsid w:val="00144C0D"/>
    <w:rsid w:val="00146360"/>
    <w:rsid w:val="00146C12"/>
    <w:rsid w:val="00146D76"/>
    <w:rsid w:val="001473D0"/>
    <w:rsid w:val="0015039C"/>
    <w:rsid w:val="001504C2"/>
    <w:rsid w:val="0015103A"/>
    <w:rsid w:val="00152238"/>
    <w:rsid w:val="0015267D"/>
    <w:rsid w:val="001537C6"/>
    <w:rsid w:val="00153DD1"/>
    <w:rsid w:val="00155B93"/>
    <w:rsid w:val="0015738F"/>
    <w:rsid w:val="00157CD3"/>
    <w:rsid w:val="00160FB7"/>
    <w:rsid w:val="0016112E"/>
    <w:rsid w:val="0016179A"/>
    <w:rsid w:val="0016313F"/>
    <w:rsid w:val="00166F94"/>
    <w:rsid w:val="00171EA2"/>
    <w:rsid w:val="00172026"/>
    <w:rsid w:val="001724BD"/>
    <w:rsid w:val="00173678"/>
    <w:rsid w:val="00173A4D"/>
    <w:rsid w:val="00173C9F"/>
    <w:rsid w:val="0017780E"/>
    <w:rsid w:val="00177984"/>
    <w:rsid w:val="00177E30"/>
    <w:rsid w:val="0018013D"/>
    <w:rsid w:val="00180852"/>
    <w:rsid w:val="00181AC6"/>
    <w:rsid w:val="00182F63"/>
    <w:rsid w:val="00183DE2"/>
    <w:rsid w:val="00183FC7"/>
    <w:rsid w:val="00185C42"/>
    <w:rsid w:val="00186116"/>
    <w:rsid w:val="001864B0"/>
    <w:rsid w:val="00187F51"/>
    <w:rsid w:val="0019203E"/>
    <w:rsid w:val="00194C89"/>
    <w:rsid w:val="001970D0"/>
    <w:rsid w:val="001973C9"/>
    <w:rsid w:val="001A169C"/>
    <w:rsid w:val="001A242B"/>
    <w:rsid w:val="001A29B6"/>
    <w:rsid w:val="001A3897"/>
    <w:rsid w:val="001A4999"/>
    <w:rsid w:val="001A65C0"/>
    <w:rsid w:val="001A7344"/>
    <w:rsid w:val="001A7AD3"/>
    <w:rsid w:val="001A7B35"/>
    <w:rsid w:val="001B0C6A"/>
    <w:rsid w:val="001B4BF9"/>
    <w:rsid w:val="001B7387"/>
    <w:rsid w:val="001C39AE"/>
    <w:rsid w:val="001C3D87"/>
    <w:rsid w:val="001D13A0"/>
    <w:rsid w:val="001D1A04"/>
    <w:rsid w:val="001D2425"/>
    <w:rsid w:val="001D2AB2"/>
    <w:rsid w:val="001D3716"/>
    <w:rsid w:val="001D3999"/>
    <w:rsid w:val="001D445B"/>
    <w:rsid w:val="001E0DD4"/>
    <w:rsid w:val="001E1C4C"/>
    <w:rsid w:val="001E25D0"/>
    <w:rsid w:val="001E26B3"/>
    <w:rsid w:val="001E3BDF"/>
    <w:rsid w:val="001E684A"/>
    <w:rsid w:val="001F112B"/>
    <w:rsid w:val="001F3A83"/>
    <w:rsid w:val="001F44A9"/>
    <w:rsid w:val="001F6070"/>
    <w:rsid w:val="001F6FBE"/>
    <w:rsid w:val="001F7464"/>
    <w:rsid w:val="00200A1F"/>
    <w:rsid w:val="00200CB7"/>
    <w:rsid w:val="00202A15"/>
    <w:rsid w:val="002037C9"/>
    <w:rsid w:val="00205322"/>
    <w:rsid w:val="002056E7"/>
    <w:rsid w:val="002059DF"/>
    <w:rsid w:val="002062F5"/>
    <w:rsid w:val="00206B98"/>
    <w:rsid w:val="00207063"/>
    <w:rsid w:val="00210FBE"/>
    <w:rsid w:val="002116E7"/>
    <w:rsid w:val="00212204"/>
    <w:rsid w:val="00212C05"/>
    <w:rsid w:val="002131C2"/>
    <w:rsid w:val="00215679"/>
    <w:rsid w:val="00215CE1"/>
    <w:rsid w:val="00215F3E"/>
    <w:rsid w:val="00221B7C"/>
    <w:rsid w:val="00227068"/>
    <w:rsid w:val="002270FA"/>
    <w:rsid w:val="002329B1"/>
    <w:rsid w:val="002336BB"/>
    <w:rsid w:val="00234359"/>
    <w:rsid w:val="00235D0E"/>
    <w:rsid w:val="00240301"/>
    <w:rsid w:val="00240856"/>
    <w:rsid w:val="002454B3"/>
    <w:rsid w:val="00247071"/>
    <w:rsid w:val="00252E20"/>
    <w:rsid w:val="00255179"/>
    <w:rsid w:val="0025691C"/>
    <w:rsid w:val="002573CC"/>
    <w:rsid w:val="00262E4D"/>
    <w:rsid w:val="00263669"/>
    <w:rsid w:val="00263690"/>
    <w:rsid w:val="0026717D"/>
    <w:rsid w:val="00267208"/>
    <w:rsid w:val="00270983"/>
    <w:rsid w:val="00272285"/>
    <w:rsid w:val="002723C7"/>
    <w:rsid w:val="00272F54"/>
    <w:rsid w:val="00274F8C"/>
    <w:rsid w:val="00276C4A"/>
    <w:rsid w:val="002803BE"/>
    <w:rsid w:val="00280A51"/>
    <w:rsid w:val="00280EF1"/>
    <w:rsid w:val="00281668"/>
    <w:rsid w:val="00284E8A"/>
    <w:rsid w:val="0028677D"/>
    <w:rsid w:val="00286DC7"/>
    <w:rsid w:val="002871AB"/>
    <w:rsid w:val="00287C38"/>
    <w:rsid w:val="0029173C"/>
    <w:rsid w:val="002926DA"/>
    <w:rsid w:val="00292B75"/>
    <w:rsid w:val="00294001"/>
    <w:rsid w:val="002945A0"/>
    <w:rsid w:val="002946DB"/>
    <w:rsid w:val="002947B5"/>
    <w:rsid w:val="002A29CD"/>
    <w:rsid w:val="002A3AF7"/>
    <w:rsid w:val="002A679B"/>
    <w:rsid w:val="002A758E"/>
    <w:rsid w:val="002A7681"/>
    <w:rsid w:val="002A792A"/>
    <w:rsid w:val="002B1588"/>
    <w:rsid w:val="002B1A31"/>
    <w:rsid w:val="002B1D0C"/>
    <w:rsid w:val="002B5D05"/>
    <w:rsid w:val="002B5E13"/>
    <w:rsid w:val="002B6F95"/>
    <w:rsid w:val="002B7ED6"/>
    <w:rsid w:val="002C326E"/>
    <w:rsid w:val="002C7296"/>
    <w:rsid w:val="002C7C8B"/>
    <w:rsid w:val="002D07FF"/>
    <w:rsid w:val="002D2096"/>
    <w:rsid w:val="002D2CA4"/>
    <w:rsid w:val="002D498C"/>
    <w:rsid w:val="002D563A"/>
    <w:rsid w:val="002D5664"/>
    <w:rsid w:val="002D73EF"/>
    <w:rsid w:val="002E0429"/>
    <w:rsid w:val="002E13D2"/>
    <w:rsid w:val="002E2051"/>
    <w:rsid w:val="002E42EC"/>
    <w:rsid w:val="002E4D07"/>
    <w:rsid w:val="002E7668"/>
    <w:rsid w:val="002E7DC9"/>
    <w:rsid w:val="002F025B"/>
    <w:rsid w:val="002F0C93"/>
    <w:rsid w:val="002F1F03"/>
    <w:rsid w:val="002F2624"/>
    <w:rsid w:val="002F2A5A"/>
    <w:rsid w:val="002F3466"/>
    <w:rsid w:val="002F3F4A"/>
    <w:rsid w:val="002F645D"/>
    <w:rsid w:val="002F6D90"/>
    <w:rsid w:val="003011E5"/>
    <w:rsid w:val="003019C3"/>
    <w:rsid w:val="00302366"/>
    <w:rsid w:val="00302C35"/>
    <w:rsid w:val="00302F3F"/>
    <w:rsid w:val="003030CF"/>
    <w:rsid w:val="00304583"/>
    <w:rsid w:val="0030502E"/>
    <w:rsid w:val="0030519C"/>
    <w:rsid w:val="003057FE"/>
    <w:rsid w:val="003059CB"/>
    <w:rsid w:val="00305BE5"/>
    <w:rsid w:val="00306204"/>
    <w:rsid w:val="0030660B"/>
    <w:rsid w:val="00307EEE"/>
    <w:rsid w:val="00311296"/>
    <w:rsid w:val="0031158A"/>
    <w:rsid w:val="0031304D"/>
    <w:rsid w:val="00315857"/>
    <w:rsid w:val="0032232B"/>
    <w:rsid w:val="003224A6"/>
    <w:rsid w:val="00326188"/>
    <w:rsid w:val="00331637"/>
    <w:rsid w:val="003321D2"/>
    <w:rsid w:val="00335F02"/>
    <w:rsid w:val="003370D1"/>
    <w:rsid w:val="003430E2"/>
    <w:rsid w:val="00344E2D"/>
    <w:rsid w:val="003453DD"/>
    <w:rsid w:val="00345E20"/>
    <w:rsid w:val="003464D2"/>
    <w:rsid w:val="00351580"/>
    <w:rsid w:val="00352320"/>
    <w:rsid w:val="0035274A"/>
    <w:rsid w:val="00355153"/>
    <w:rsid w:val="003553CC"/>
    <w:rsid w:val="003614DA"/>
    <w:rsid w:val="00366F42"/>
    <w:rsid w:val="00367414"/>
    <w:rsid w:val="003707DC"/>
    <w:rsid w:val="003722F3"/>
    <w:rsid w:val="00372D51"/>
    <w:rsid w:val="003735D0"/>
    <w:rsid w:val="00373F68"/>
    <w:rsid w:val="003747B9"/>
    <w:rsid w:val="0037717E"/>
    <w:rsid w:val="003820ED"/>
    <w:rsid w:val="00382BB3"/>
    <w:rsid w:val="00384878"/>
    <w:rsid w:val="00384ABC"/>
    <w:rsid w:val="00385AD9"/>
    <w:rsid w:val="00390FC6"/>
    <w:rsid w:val="00393493"/>
    <w:rsid w:val="003938F0"/>
    <w:rsid w:val="00393D36"/>
    <w:rsid w:val="00393D82"/>
    <w:rsid w:val="00393F97"/>
    <w:rsid w:val="00395925"/>
    <w:rsid w:val="003A0432"/>
    <w:rsid w:val="003A1544"/>
    <w:rsid w:val="003A1CE9"/>
    <w:rsid w:val="003A263A"/>
    <w:rsid w:val="003A47A6"/>
    <w:rsid w:val="003A5661"/>
    <w:rsid w:val="003A6CAB"/>
    <w:rsid w:val="003B129F"/>
    <w:rsid w:val="003B12C2"/>
    <w:rsid w:val="003B19A2"/>
    <w:rsid w:val="003B2343"/>
    <w:rsid w:val="003B281F"/>
    <w:rsid w:val="003B301B"/>
    <w:rsid w:val="003B7086"/>
    <w:rsid w:val="003B75A1"/>
    <w:rsid w:val="003C0281"/>
    <w:rsid w:val="003C1C26"/>
    <w:rsid w:val="003C28CF"/>
    <w:rsid w:val="003C2E56"/>
    <w:rsid w:val="003C33D6"/>
    <w:rsid w:val="003C674D"/>
    <w:rsid w:val="003C7228"/>
    <w:rsid w:val="003D1062"/>
    <w:rsid w:val="003D4B24"/>
    <w:rsid w:val="003D6789"/>
    <w:rsid w:val="003E00C7"/>
    <w:rsid w:val="003E15A2"/>
    <w:rsid w:val="003E17B3"/>
    <w:rsid w:val="003E2BD8"/>
    <w:rsid w:val="003E428A"/>
    <w:rsid w:val="003F0E57"/>
    <w:rsid w:val="003F1848"/>
    <w:rsid w:val="003F1A92"/>
    <w:rsid w:val="003F1C13"/>
    <w:rsid w:val="003F2BFF"/>
    <w:rsid w:val="003F5C66"/>
    <w:rsid w:val="003F6ECA"/>
    <w:rsid w:val="00401B83"/>
    <w:rsid w:val="004021F0"/>
    <w:rsid w:val="00404155"/>
    <w:rsid w:val="00405937"/>
    <w:rsid w:val="00405BEC"/>
    <w:rsid w:val="00405C2C"/>
    <w:rsid w:val="004065AB"/>
    <w:rsid w:val="00407BAF"/>
    <w:rsid w:val="00407C16"/>
    <w:rsid w:val="00410027"/>
    <w:rsid w:val="00410115"/>
    <w:rsid w:val="004106F3"/>
    <w:rsid w:val="00410FF7"/>
    <w:rsid w:val="00412624"/>
    <w:rsid w:val="004135AB"/>
    <w:rsid w:val="00415BEF"/>
    <w:rsid w:val="004209E2"/>
    <w:rsid w:val="00420D13"/>
    <w:rsid w:val="004213E2"/>
    <w:rsid w:val="004217D7"/>
    <w:rsid w:val="004220FB"/>
    <w:rsid w:val="004226E7"/>
    <w:rsid w:val="00424703"/>
    <w:rsid w:val="00424861"/>
    <w:rsid w:val="00424932"/>
    <w:rsid w:val="0042587C"/>
    <w:rsid w:val="00430302"/>
    <w:rsid w:val="00430FD6"/>
    <w:rsid w:val="0043110B"/>
    <w:rsid w:val="004323B7"/>
    <w:rsid w:val="00433A6A"/>
    <w:rsid w:val="004363CA"/>
    <w:rsid w:val="00436A1D"/>
    <w:rsid w:val="004377F7"/>
    <w:rsid w:val="0044082D"/>
    <w:rsid w:val="00442A51"/>
    <w:rsid w:val="00445E3A"/>
    <w:rsid w:val="0044607D"/>
    <w:rsid w:val="00452BED"/>
    <w:rsid w:val="00453D3D"/>
    <w:rsid w:val="00454D23"/>
    <w:rsid w:val="004573A9"/>
    <w:rsid w:val="00461D47"/>
    <w:rsid w:val="004634F5"/>
    <w:rsid w:val="00465982"/>
    <w:rsid w:val="004705EE"/>
    <w:rsid w:val="00470913"/>
    <w:rsid w:val="00470A36"/>
    <w:rsid w:val="0047101E"/>
    <w:rsid w:val="00471EFD"/>
    <w:rsid w:val="004721DC"/>
    <w:rsid w:val="004723F9"/>
    <w:rsid w:val="00473066"/>
    <w:rsid w:val="0047611F"/>
    <w:rsid w:val="004809B5"/>
    <w:rsid w:val="00480F63"/>
    <w:rsid w:val="0048187C"/>
    <w:rsid w:val="004818E0"/>
    <w:rsid w:val="004823F5"/>
    <w:rsid w:val="00484045"/>
    <w:rsid w:val="00485E91"/>
    <w:rsid w:val="00486ED5"/>
    <w:rsid w:val="00492373"/>
    <w:rsid w:val="004923DE"/>
    <w:rsid w:val="0049252A"/>
    <w:rsid w:val="00492925"/>
    <w:rsid w:val="00495893"/>
    <w:rsid w:val="004960F8"/>
    <w:rsid w:val="004A370B"/>
    <w:rsid w:val="004A5A6D"/>
    <w:rsid w:val="004A5BBC"/>
    <w:rsid w:val="004A66D2"/>
    <w:rsid w:val="004A6AB0"/>
    <w:rsid w:val="004A76AB"/>
    <w:rsid w:val="004B2E2C"/>
    <w:rsid w:val="004B358E"/>
    <w:rsid w:val="004B5F0F"/>
    <w:rsid w:val="004B7A80"/>
    <w:rsid w:val="004B7DCE"/>
    <w:rsid w:val="004C0148"/>
    <w:rsid w:val="004C13FF"/>
    <w:rsid w:val="004C4C45"/>
    <w:rsid w:val="004C4FE3"/>
    <w:rsid w:val="004C5B31"/>
    <w:rsid w:val="004C6242"/>
    <w:rsid w:val="004C69FA"/>
    <w:rsid w:val="004C71AD"/>
    <w:rsid w:val="004C739E"/>
    <w:rsid w:val="004C7E24"/>
    <w:rsid w:val="004C7FF1"/>
    <w:rsid w:val="004D10A6"/>
    <w:rsid w:val="004D4640"/>
    <w:rsid w:val="004D4D28"/>
    <w:rsid w:val="004D6ADC"/>
    <w:rsid w:val="004D6C83"/>
    <w:rsid w:val="004E30E0"/>
    <w:rsid w:val="004E3D77"/>
    <w:rsid w:val="004E554E"/>
    <w:rsid w:val="004E61E2"/>
    <w:rsid w:val="004E7E14"/>
    <w:rsid w:val="004F0063"/>
    <w:rsid w:val="004F1AE9"/>
    <w:rsid w:val="004F261E"/>
    <w:rsid w:val="004F2745"/>
    <w:rsid w:val="004F48A1"/>
    <w:rsid w:val="004F66BE"/>
    <w:rsid w:val="004F71B4"/>
    <w:rsid w:val="004F76CF"/>
    <w:rsid w:val="004F7A95"/>
    <w:rsid w:val="005014B3"/>
    <w:rsid w:val="00501678"/>
    <w:rsid w:val="00501B9C"/>
    <w:rsid w:val="0050250B"/>
    <w:rsid w:val="0050619D"/>
    <w:rsid w:val="005071E2"/>
    <w:rsid w:val="005078FD"/>
    <w:rsid w:val="00511295"/>
    <w:rsid w:val="00511A9F"/>
    <w:rsid w:val="0051394D"/>
    <w:rsid w:val="005154F3"/>
    <w:rsid w:val="00517A77"/>
    <w:rsid w:val="00520429"/>
    <w:rsid w:val="00522B8C"/>
    <w:rsid w:val="00522F7C"/>
    <w:rsid w:val="005239C1"/>
    <w:rsid w:val="005240D9"/>
    <w:rsid w:val="005242D5"/>
    <w:rsid w:val="00527D3C"/>
    <w:rsid w:val="00530613"/>
    <w:rsid w:val="00531F51"/>
    <w:rsid w:val="00535BF6"/>
    <w:rsid w:val="005365AC"/>
    <w:rsid w:val="0054370F"/>
    <w:rsid w:val="00544401"/>
    <w:rsid w:val="00545F0A"/>
    <w:rsid w:val="00547695"/>
    <w:rsid w:val="00550142"/>
    <w:rsid w:val="005508A2"/>
    <w:rsid w:val="0055192F"/>
    <w:rsid w:val="005521F1"/>
    <w:rsid w:val="005536A4"/>
    <w:rsid w:val="005536A7"/>
    <w:rsid w:val="00554342"/>
    <w:rsid w:val="00555383"/>
    <w:rsid w:val="00557748"/>
    <w:rsid w:val="00557C5D"/>
    <w:rsid w:val="00557E50"/>
    <w:rsid w:val="005628E3"/>
    <w:rsid w:val="005636A8"/>
    <w:rsid w:val="005643A7"/>
    <w:rsid w:val="00564BA4"/>
    <w:rsid w:val="0056523B"/>
    <w:rsid w:val="005655D5"/>
    <w:rsid w:val="00565C6A"/>
    <w:rsid w:val="00570DE7"/>
    <w:rsid w:val="00571FA8"/>
    <w:rsid w:val="005742DF"/>
    <w:rsid w:val="0057456F"/>
    <w:rsid w:val="00574B49"/>
    <w:rsid w:val="00575B3A"/>
    <w:rsid w:val="00575BBC"/>
    <w:rsid w:val="0057759C"/>
    <w:rsid w:val="00580DEE"/>
    <w:rsid w:val="005812EE"/>
    <w:rsid w:val="005835FB"/>
    <w:rsid w:val="00586018"/>
    <w:rsid w:val="0058614C"/>
    <w:rsid w:val="00586335"/>
    <w:rsid w:val="00591DD9"/>
    <w:rsid w:val="0059263C"/>
    <w:rsid w:val="00592964"/>
    <w:rsid w:val="00592FFE"/>
    <w:rsid w:val="00593630"/>
    <w:rsid w:val="0059687F"/>
    <w:rsid w:val="005A041B"/>
    <w:rsid w:val="005A044D"/>
    <w:rsid w:val="005A102D"/>
    <w:rsid w:val="005A11BB"/>
    <w:rsid w:val="005A26D7"/>
    <w:rsid w:val="005A26F3"/>
    <w:rsid w:val="005A4721"/>
    <w:rsid w:val="005A730D"/>
    <w:rsid w:val="005B10D3"/>
    <w:rsid w:val="005B19C9"/>
    <w:rsid w:val="005B2D91"/>
    <w:rsid w:val="005B3CD9"/>
    <w:rsid w:val="005C0912"/>
    <w:rsid w:val="005C1EC0"/>
    <w:rsid w:val="005C2D10"/>
    <w:rsid w:val="005C2FA3"/>
    <w:rsid w:val="005C3399"/>
    <w:rsid w:val="005C4090"/>
    <w:rsid w:val="005C4B84"/>
    <w:rsid w:val="005C609F"/>
    <w:rsid w:val="005C6A37"/>
    <w:rsid w:val="005C7371"/>
    <w:rsid w:val="005D0385"/>
    <w:rsid w:val="005D04AD"/>
    <w:rsid w:val="005D2AD4"/>
    <w:rsid w:val="005D695B"/>
    <w:rsid w:val="005D7225"/>
    <w:rsid w:val="005E0B37"/>
    <w:rsid w:val="005E1949"/>
    <w:rsid w:val="005E1B09"/>
    <w:rsid w:val="005E2EAB"/>
    <w:rsid w:val="005E3768"/>
    <w:rsid w:val="005E51C8"/>
    <w:rsid w:val="005E6849"/>
    <w:rsid w:val="005E7171"/>
    <w:rsid w:val="005F042B"/>
    <w:rsid w:val="005F25EF"/>
    <w:rsid w:val="005F4BE0"/>
    <w:rsid w:val="005F58E9"/>
    <w:rsid w:val="005F70CF"/>
    <w:rsid w:val="00601B53"/>
    <w:rsid w:val="00603A94"/>
    <w:rsid w:val="0060468C"/>
    <w:rsid w:val="006052AE"/>
    <w:rsid w:val="00605C7E"/>
    <w:rsid w:val="006070AF"/>
    <w:rsid w:val="00607394"/>
    <w:rsid w:val="00614EA0"/>
    <w:rsid w:val="006254F6"/>
    <w:rsid w:val="00626FA1"/>
    <w:rsid w:val="00627836"/>
    <w:rsid w:val="00627839"/>
    <w:rsid w:val="00627DB3"/>
    <w:rsid w:val="00630A83"/>
    <w:rsid w:val="0063208D"/>
    <w:rsid w:val="00632710"/>
    <w:rsid w:val="006332FF"/>
    <w:rsid w:val="006338C8"/>
    <w:rsid w:val="006343FB"/>
    <w:rsid w:val="00634767"/>
    <w:rsid w:val="00634D52"/>
    <w:rsid w:val="00635153"/>
    <w:rsid w:val="0063518A"/>
    <w:rsid w:val="006425DC"/>
    <w:rsid w:val="006437D1"/>
    <w:rsid w:val="00644500"/>
    <w:rsid w:val="00646158"/>
    <w:rsid w:val="00650515"/>
    <w:rsid w:val="00650E1D"/>
    <w:rsid w:val="006510BB"/>
    <w:rsid w:val="00651FD6"/>
    <w:rsid w:val="00652BBA"/>
    <w:rsid w:val="00654B03"/>
    <w:rsid w:val="00655282"/>
    <w:rsid w:val="00655811"/>
    <w:rsid w:val="006569AD"/>
    <w:rsid w:val="00657241"/>
    <w:rsid w:val="0066142A"/>
    <w:rsid w:val="00661494"/>
    <w:rsid w:val="00661A77"/>
    <w:rsid w:val="006624A7"/>
    <w:rsid w:val="00662B20"/>
    <w:rsid w:val="00663505"/>
    <w:rsid w:val="00663AB4"/>
    <w:rsid w:val="006647DA"/>
    <w:rsid w:val="00666A2C"/>
    <w:rsid w:val="0066721A"/>
    <w:rsid w:val="00670017"/>
    <w:rsid w:val="00673C34"/>
    <w:rsid w:val="00674F23"/>
    <w:rsid w:val="00675699"/>
    <w:rsid w:val="00681441"/>
    <w:rsid w:val="006815B1"/>
    <w:rsid w:val="00683D3F"/>
    <w:rsid w:val="00684D1D"/>
    <w:rsid w:val="006866CA"/>
    <w:rsid w:val="00686EE7"/>
    <w:rsid w:val="006871DD"/>
    <w:rsid w:val="00690228"/>
    <w:rsid w:val="006935C5"/>
    <w:rsid w:val="00693788"/>
    <w:rsid w:val="006950B9"/>
    <w:rsid w:val="0069576E"/>
    <w:rsid w:val="006A0104"/>
    <w:rsid w:val="006A1A4B"/>
    <w:rsid w:val="006A30BE"/>
    <w:rsid w:val="006A3A40"/>
    <w:rsid w:val="006A46E1"/>
    <w:rsid w:val="006A497D"/>
    <w:rsid w:val="006B20D4"/>
    <w:rsid w:val="006B2C7B"/>
    <w:rsid w:val="006B3B21"/>
    <w:rsid w:val="006B54E8"/>
    <w:rsid w:val="006B6595"/>
    <w:rsid w:val="006C2A2E"/>
    <w:rsid w:val="006C41D6"/>
    <w:rsid w:val="006C492E"/>
    <w:rsid w:val="006D0FEE"/>
    <w:rsid w:val="006D30F0"/>
    <w:rsid w:val="006D5071"/>
    <w:rsid w:val="006D5A56"/>
    <w:rsid w:val="006D7941"/>
    <w:rsid w:val="006E0C5E"/>
    <w:rsid w:val="006E1F65"/>
    <w:rsid w:val="006E216B"/>
    <w:rsid w:val="006E450B"/>
    <w:rsid w:val="006E48D8"/>
    <w:rsid w:val="006E718C"/>
    <w:rsid w:val="006E795D"/>
    <w:rsid w:val="006E7CA9"/>
    <w:rsid w:val="006F0411"/>
    <w:rsid w:val="006F04D9"/>
    <w:rsid w:val="006F1B19"/>
    <w:rsid w:val="006F22CC"/>
    <w:rsid w:val="006F2E73"/>
    <w:rsid w:val="006F380A"/>
    <w:rsid w:val="006F4B2E"/>
    <w:rsid w:val="006F6B14"/>
    <w:rsid w:val="006F6D65"/>
    <w:rsid w:val="006F73E7"/>
    <w:rsid w:val="00702435"/>
    <w:rsid w:val="00710300"/>
    <w:rsid w:val="007112EE"/>
    <w:rsid w:val="007142AC"/>
    <w:rsid w:val="00723457"/>
    <w:rsid w:val="00723606"/>
    <w:rsid w:val="007252F5"/>
    <w:rsid w:val="00725750"/>
    <w:rsid w:val="00730BD0"/>
    <w:rsid w:val="00730FF0"/>
    <w:rsid w:val="007325F8"/>
    <w:rsid w:val="00732D4E"/>
    <w:rsid w:val="007333CD"/>
    <w:rsid w:val="00742796"/>
    <w:rsid w:val="007429BF"/>
    <w:rsid w:val="00743599"/>
    <w:rsid w:val="0074380F"/>
    <w:rsid w:val="0074564A"/>
    <w:rsid w:val="00747300"/>
    <w:rsid w:val="0075006D"/>
    <w:rsid w:val="0075035B"/>
    <w:rsid w:val="0075258C"/>
    <w:rsid w:val="0075482C"/>
    <w:rsid w:val="00755D94"/>
    <w:rsid w:val="00755E84"/>
    <w:rsid w:val="007565BF"/>
    <w:rsid w:val="007570F7"/>
    <w:rsid w:val="007573B0"/>
    <w:rsid w:val="00757C87"/>
    <w:rsid w:val="00757DD2"/>
    <w:rsid w:val="00757E5C"/>
    <w:rsid w:val="007624ED"/>
    <w:rsid w:val="00764700"/>
    <w:rsid w:val="00765CC1"/>
    <w:rsid w:val="00766E99"/>
    <w:rsid w:val="00772CF2"/>
    <w:rsid w:val="007775FE"/>
    <w:rsid w:val="00781544"/>
    <w:rsid w:val="0078529C"/>
    <w:rsid w:val="00786B3D"/>
    <w:rsid w:val="007934E8"/>
    <w:rsid w:val="00793816"/>
    <w:rsid w:val="00793E00"/>
    <w:rsid w:val="0079598E"/>
    <w:rsid w:val="00795A2B"/>
    <w:rsid w:val="0079748B"/>
    <w:rsid w:val="007A1D1E"/>
    <w:rsid w:val="007A22FB"/>
    <w:rsid w:val="007A3405"/>
    <w:rsid w:val="007A428F"/>
    <w:rsid w:val="007A4E28"/>
    <w:rsid w:val="007A5A25"/>
    <w:rsid w:val="007A5C57"/>
    <w:rsid w:val="007A7773"/>
    <w:rsid w:val="007A7A82"/>
    <w:rsid w:val="007B2873"/>
    <w:rsid w:val="007B2C0F"/>
    <w:rsid w:val="007B2C53"/>
    <w:rsid w:val="007B42E7"/>
    <w:rsid w:val="007C04F6"/>
    <w:rsid w:val="007C1473"/>
    <w:rsid w:val="007C2998"/>
    <w:rsid w:val="007C2ACB"/>
    <w:rsid w:val="007C7351"/>
    <w:rsid w:val="007D05C9"/>
    <w:rsid w:val="007D11F3"/>
    <w:rsid w:val="007D57B0"/>
    <w:rsid w:val="007D637A"/>
    <w:rsid w:val="007D7B61"/>
    <w:rsid w:val="007D7F44"/>
    <w:rsid w:val="007E18AD"/>
    <w:rsid w:val="007E2854"/>
    <w:rsid w:val="007E42BB"/>
    <w:rsid w:val="007E7781"/>
    <w:rsid w:val="007F3706"/>
    <w:rsid w:val="007F3735"/>
    <w:rsid w:val="007F51C7"/>
    <w:rsid w:val="007F5A78"/>
    <w:rsid w:val="007F6AA2"/>
    <w:rsid w:val="007F6E20"/>
    <w:rsid w:val="007F7513"/>
    <w:rsid w:val="007F7536"/>
    <w:rsid w:val="007F754A"/>
    <w:rsid w:val="0080237C"/>
    <w:rsid w:val="00803143"/>
    <w:rsid w:val="00803D3F"/>
    <w:rsid w:val="0080447A"/>
    <w:rsid w:val="00804E66"/>
    <w:rsid w:val="00805CC1"/>
    <w:rsid w:val="00807635"/>
    <w:rsid w:val="00810385"/>
    <w:rsid w:val="00811809"/>
    <w:rsid w:val="00813F92"/>
    <w:rsid w:val="008152F8"/>
    <w:rsid w:val="00815D4A"/>
    <w:rsid w:val="00821EC2"/>
    <w:rsid w:val="00823A84"/>
    <w:rsid w:val="00823C90"/>
    <w:rsid w:val="0082479B"/>
    <w:rsid w:val="00834D12"/>
    <w:rsid w:val="00835535"/>
    <w:rsid w:val="00836E78"/>
    <w:rsid w:val="0083757F"/>
    <w:rsid w:val="008379D4"/>
    <w:rsid w:val="00840599"/>
    <w:rsid w:val="00843D53"/>
    <w:rsid w:val="00845A36"/>
    <w:rsid w:val="008476DE"/>
    <w:rsid w:val="00847953"/>
    <w:rsid w:val="00847E0E"/>
    <w:rsid w:val="008517D4"/>
    <w:rsid w:val="00851BC5"/>
    <w:rsid w:val="00852005"/>
    <w:rsid w:val="00853F38"/>
    <w:rsid w:val="0085495C"/>
    <w:rsid w:val="0085747D"/>
    <w:rsid w:val="008613F2"/>
    <w:rsid w:val="008619B4"/>
    <w:rsid w:val="0086294D"/>
    <w:rsid w:val="0086531B"/>
    <w:rsid w:val="00866CB6"/>
    <w:rsid w:val="0087488D"/>
    <w:rsid w:val="00874AFD"/>
    <w:rsid w:val="00875385"/>
    <w:rsid w:val="008800EE"/>
    <w:rsid w:val="0088046E"/>
    <w:rsid w:val="00880FB1"/>
    <w:rsid w:val="008832E5"/>
    <w:rsid w:val="00883378"/>
    <w:rsid w:val="008833F8"/>
    <w:rsid w:val="00884CCA"/>
    <w:rsid w:val="00887B46"/>
    <w:rsid w:val="00895256"/>
    <w:rsid w:val="00895760"/>
    <w:rsid w:val="008A1AF2"/>
    <w:rsid w:val="008A345C"/>
    <w:rsid w:val="008A6218"/>
    <w:rsid w:val="008A6DF1"/>
    <w:rsid w:val="008A6EF4"/>
    <w:rsid w:val="008A7609"/>
    <w:rsid w:val="008B0D0F"/>
    <w:rsid w:val="008B3778"/>
    <w:rsid w:val="008B3E26"/>
    <w:rsid w:val="008B458F"/>
    <w:rsid w:val="008B4AC1"/>
    <w:rsid w:val="008B7319"/>
    <w:rsid w:val="008B7D60"/>
    <w:rsid w:val="008C22D4"/>
    <w:rsid w:val="008C26E2"/>
    <w:rsid w:val="008C27BF"/>
    <w:rsid w:val="008C335E"/>
    <w:rsid w:val="008C4AFB"/>
    <w:rsid w:val="008C54BC"/>
    <w:rsid w:val="008C6EB2"/>
    <w:rsid w:val="008D0370"/>
    <w:rsid w:val="008D1CD9"/>
    <w:rsid w:val="008D1FAC"/>
    <w:rsid w:val="008D5A6A"/>
    <w:rsid w:val="008D73BF"/>
    <w:rsid w:val="008D7A2F"/>
    <w:rsid w:val="008D7CC6"/>
    <w:rsid w:val="008E2034"/>
    <w:rsid w:val="008E257C"/>
    <w:rsid w:val="008E3008"/>
    <w:rsid w:val="008E55B1"/>
    <w:rsid w:val="008E6244"/>
    <w:rsid w:val="008E744E"/>
    <w:rsid w:val="008F0887"/>
    <w:rsid w:val="008F0E3D"/>
    <w:rsid w:val="008F1189"/>
    <w:rsid w:val="008F1419"/>
    <w:rsid w:val="008F28F4"/>
    <w:rsid w:val="008F42B1"/>
    <w:rsid w:val="008F4E94"/>
    <w:rsid w:val="008F6350"/>
    <w:rsid w:val="00900E03"/>
    <w:rsid w:val="0090384D"/>
    <w:rsid w:val="009044D0"/>
    <w:rsid w:val="009078C8"/>
    <w:rsid w:val="00910F8E"/>
    <w:rsid w:val="009154BB"/>
    <w:rsid w:val="00917360"/>
    <w:rsid w:val="00917528"/>
    <w:rsid w:val="00922559"/>
    <w:rsid w:val="009238C5"/>
    <w:rsid w:val="00925087"/>
    <w:rsid w:val="00925682"/>
    <w:rsid w:val="00926759"/>
    <w:rsid w:val="009304C0"/>
    <w:rsid w:val="00930C66"/>
    <w:rsid w:val="00931104"/>
    <w:rsid w:val="00934E90"/>
    <w:rsid w:val="00935409"/>
    <w:rsid w:val="009357B7"/>
    <w:rsid w:val="0093652A"/>
    <w:rsid w:val="009369A4"/>
    <w:rsid w:val="00936D27"/>
    <w:rsid w:val="00941699"/>
    <w:rsid w:val="00943791"/>
    <w:rsid w:val="00944534"/>
    <w:rsid w:val="009463D0"/>
    <w:rsid w:val="00946728"/>
    <w:rsid w:val="009469EE"/>
    <w:rsid w:val="00946AB6"/>
    <w:rsid w:val="009473C5"/>
    <w:rsid w:val="009501B7"/>
    <w:rsid w:val="00951B24"/>
    <w:rsid w:val="00953ACD"/>
    <w:rsid w:val="00954F5D"/>
    <w:rsid w:val="00955019"/>
    <w:rsid w:val="009552DF"/>
    <w:rsid w:val="00957046"/>
    <w:rsid w:val="009572D6"/>
    <w:rsid w:val="00957685"/>
    <w:rsid w:val="00957B1B"/>
    <w:rsid w:val="00960135"/>
    <w:rsid w:val="00961888"/>
    <w:rsid w:val="009636C4"/>
    <w:rsid w:val="00963FE0"/>
    <w:rsid w:val="0096609C"/>
    <w:rsid w:val="00967D33"/>
    <w:rsid w:val="0097062B"/>
    <w:rsid w:val="009728BC"/>
    <w:rsid w:val="009728D0"/>
    <w:rsid w:val="00973F6C"/>
    <w:rsid w:val="009746E2"/>
    <w:rsid w:val="009772CD"/>
    <w:rsid w:val="009778FC"/>
    <w:rsid w:val="009829AA"/>
    <w:rsid w:val="00983530"/>
    <w:rsid w:val="00983A82"/>
    <w:rsid w:val="0098589C"/>
    <w:rsid w:val="0098766E"/>
    <w:rsid w:val="00991EEA"/>
    <w:rsid w:val="009930E1"/>
    <w:rsid w:val="0099353B"/>
    <w:rsid w:val="009941BF"/>
    <w:rsid w:val="00994B35"/>
    <w:rsid w:val="0099553C"/>
    <w:rsid w:val="0099701C"/>
    <w:rsid w:val="00997489"/>
    <w:rsid w:val="009979D1"/>
    <w:rsid w:val="009A1927"/>
    <w:rsid w:val="009A2CC5"/>
    <w:rsid w:val="009A3132"/>
    <w:rsid w:val="009A4AB0"/>
    <w:rsid w:val="009A50F8"/>
    <w:rsid w:val="009A59C4"/>
    <w:rsid w:val="009A66DA"/>
    <w:rsid w:val="009A75EC"/>
    <w:rsid w:val="009B0853"/>
    <w:rsid w:val="009B2492"/>
    <w:rsid w:val="009B3978"/>
    <w:rsid w:val="009B4D32"/>
    <w:rsid w:val="009B50F2"/>
    <w:rsid w:val="009B5FD5"/>
    <w:rsid w:val="009B65B8"/>
    <w:rsid w:val="009C04C6"/>
    <w:rsid w:val="009C44B3"/>
    <w:rsid w:val="009C6318"/>
    <w:rsid w:val="009D1621"/>
    <w:rsid w:val="009D1771"/>
    <w:rsid w:val="009D1ED4"/>
    <w:rsid w:val="009D2DB8"/>
    <w:rsid w:val="009D466E"/>
    <w:rsid w:val="009D4BF4"/>
    <w:rsid w:val="009D678B"/>
    <w:rsid w:val="009D67FA"/>
    <w:rsid w:val="009D7784"/>
    <w:rsid w:val="009D7932"/>
    <w:rsid w:val="009E0205"/>
    <w:rsid w:val="009E0879"/>
    <w:rsid w:val="009E0BF3"/>
    <w:rsid w:val="009E1055"/>
    <w:rsid w:val="009E4B72"/>
    <w:rsid w:val="009E5645"/>
    <w:rsid w:val="009E6519"/>
    <w:rsid w:val="009E7598"/>
    <w:rsid w:val="009E7D78"/>
    <w:rsid w:val="009F1C01"/>
    <w:rsid w:val="009F235C"/>
    <w:rsid w:val="009F4632"/>
    <w:rsid w:val="009F4978"/>
    <w:rsid w:val="009F4A5F"/>
    <w:rsid w:val="00A0130E"/>
    <w:rsid w:val="00A01BE2"/>
    <w:rsid w:val="00A02439"/>
    <w:rsid w:val="00A0402C"/>
    <w:rsid w:val="00A0416B"/>
    <w:rsid w:val="00A04946"/>
    <w:rsid w:val="00A05ABF"/>
    <w:rsid w:val="00A114C8"/>
    <w:rsid w:val="00A121AD"/>
    <w:rsid w:val="00A131C2"/>
    <w:rsid w:val="00A201B9"/>
    <w:rsid w:val="00A201CB"/>
    <w:rsid w:val="00A22F9D"/>
    <w:rsid w:val="00A25EB3"/>
    <w:rsid w:val="00A30933"/>
    <w:rsid w:val="00A32A07"/>
    <w:rsid w:val="00A32D8B"/>
    <w:rsid w:val="00A338EF"/>
    <w:rsid w:val="00A354FD"/>
    <w:rsid w:val="00A35B4F"/>
    <w:rsid w:val="00A37EA2"/>
    <w:rsid w:val="00A40A05"/>
    <w:rsid w:val="00A40BD3"/>
    <w:rsid w:val="00A416C0"/>
    <w:rsid w:val="00A417AB"/>
    <w:rsid w:val="00A41E69"/>
    <w:rsid w:val="00A42696"/>
    <w:rsid w:val="00A43B04"/>
    <w:rsid w:val="00A44058"/>
    <w:rsid w:val="00A461E4"/>
    <w:rsid w:val="00A4673C"/>
    <w:rsid w:val="00A4696B"/>
    <w:rsid w:val="00A506E1"/>
    <w:rsid w:val="00A5361A"/>
    <w:rsid w:val="00A53DF6"/>
    <w:rsid w:val="00A5601D"/>
    <w:rsid w:val="00A614E8"/>
    <w:rsid w:val="00A626C4"/>
    <w:rsid w:val="00A63760"/>
    <w:rsid w:val="00A65BE1"/>
    <w:rsid w:val="00A6602C"/>
    <w:rsid w:val="00A6693F"/>
    <w:rsid w:val="00A66F17"/>
    <w:rsid w:val="00A67BC5"/>
    <w:rsid w:val="00A70716"/>
    <w:rsid w:val="00A71002"/>
    <w:rsid w:val="00A7265C"/>
    <w:rsid w:val="00A81B81"/>
    <w:rsid w:val="00A82EC4"/>
    <w:rsid w:val="00A830D5"/>
    <w:rsid w:val="00A83730"/>
    <w:rsid w:val="00A8582A"/>
    <w:rsid w:val="00A85D44"/>
    <w:rsid w:val="00A863C1"/>
    <w:rsid w:val="00A8748C"/>
    <w:rsid w:val="00A90517"/>
    <w:rsid w:val="00A92306"/>
    <w:rsid w:val="00A97D2E"/>
    <w:rsid w:val="00AA0D93"/>
    <w:rsid w:val="00AA14FC"/>
    <w:rsid w:val="00AA4661"/>
    <w:rsid w:val="00AA4F55"/>
    <w:rsid w:val="00AA5D5B"/>
    <w:rsid w:val="00AA5D66"/>
    <w:rsid w:val="00AA6A8B"/>
    <w:rsid w:val="00AA7357"/>
    <w:rsid w:val="00AB2369"/>
    <w:rsid w:val="00AB3636"/>
    <w:rsid w:val="00AB59C1"/>
    <w:rsid w:val="00AB62C0"/>
    <w:rsid w:val="00AB64A9"/>
    <w:rsid w:val="00AC130D"/>
    <w:rsid w:val="00AC26D9"/>
    <w:rsid w:val="00AC29C4"/>
    <w:rsid w:val="00AC43D3"/>
    <w:rsid w:val="00AC47B3"/>
    <w:rsid w:val="00AC5B2A"/>
    <w:rsid w:val="00AC730C"/>
    <w:rsid w:val="00AC7412"/>
    <w:rsid w:val="00AD06A3"/>
    <w:rsid w:val="00AD2077"/>
    <w:rsid w:val="00AD2796"/>
    <w:rsid w:val="00AD3497"/>
    <w:rsid w:val="00AD3AFD"/>
    <w:rsid w:val="00AD4BB5"/>
    <w:rsid w:val="00AD4F08"/>
    <w:rsid w:val="00AD5F96"/>
    <w:rsid w:val="00AD6EA2"/>
    <w:rsid w:val="00AD725A"/>
    <w:rsid w:val="00AD7F40"/>
    <w:rsid w:val="00AE0A2D"/>
    <w:rsid w:val="00AE169F"/>
    <w:rsid w:val="00AE1D93"/>
    <w:rsid w:val="00AE2081"/>
    <w:rsid w:val="00AE31C9"/>
    <w:rsid w:val="00AE4F73"/>
    <w:rsid w:val="00AE50AA"/>
    <w:rsid w:val="00AF45FD"/>
    <w:rsid w:val="00AF5778"/>
    <w:rsid w:val="00AF5B36"/>
    <w:rsid w:val="00AF7911"/>
    <w:rsid w:val="00AF7A77"/>
    <w:rsid w:val="00B00184"/>
    <w:rsid w:val="00B01265"/>
    <w:rsid w:val="00B029EE"/>
    <w:rsid w:val="00B03ABB"/>
    <w:rsid w:val="00B03D99"/>
    <w:rsid w:val="00B04C37"/>
    <w:rsid w:val="00B06D75"/>
    <w:rsid w:val="00B10572"/>
    <w:rsid w:val="00B1180C"/>
    <w:rsid w:val="00B12FF4"/>
    <w:rsid w:val="00B13889"/>
    <w:rsid w:val="00B13B30"/>
    <w:rsid w:val="00B14470"/>
    <w:rsid w:val="00B14C54"/>
    <w:rsid w:val="00B170B1"/>
    <w:rsid w:val="00B20E63"/>
    <w:rsid w:val="00B21401"/>
    <w:rsid w:val="00B25BCC"/>
    <w:rsid w:val="00B261F6"/>
    <w:rsid w:val="00B26A12"/>
    <w:rsid w:val="00B27928"/>
    <w:rsid w:val="00B30920"/>
    <w:rsid w:val="00B32A48"/>
    <w:rsid w:val="00B35494"/>
    <w:rsid w:val="00B367C5"/>
    <w:rsid w:val="00B375FC"/>
    <w:rsid w:val="00B415DD"/>
    <w:rsid w:val="00B43CE9"/>
    <w:rsid w:val="00B45082"/>
    <w:rsid w:val="00B46DC9"/>
    <w:rsid w:val="00B50E3B"/>
    <w:rsid w:val="00B514CC"/>
    <w:rsid w:val="00B56727"/>
    <w:rsid w:val="00B567A3"/>
    <w:rsid w:val="00B60687"/>
    <w:rsid w:val="00B60B51"/>
    <w:rsid w:val="00B62E74"/>
    <w:rsid w:val="00B62FD3"/>
    <w:rsid w:val="00B64A05"/>
    <w:rsid w:val="00B64B42"/>
    <w:rsid w:val="00B65C35"/>
    <w:rsid w:val="00B67120"/>
    <w:rsid w:val="00B71241"/>
    <w:rsid w:val="00B71496"/>
    <w:rsid w:val="00B734E6"/>
    <w:rsid w:val="00B74F2C"/>
    <w:rsid w:val="00B80E65"/>
    <w:rsid w:val="00B80F8A"/>
    <w:rsid w:val="00B81C4E"/>
    <w:rsid w:val="00B8419E"/>
    <w:rsid w:val="00B91D08"/>
    <w:rsid w:val="00B92F24"/>
    <w:rsid w:val="00B946C0"/>
    <w:rsid w:val="00B950DD"/>
    <w:rsid w:val="00B966D8"/>
    <w:rsid w:val="00B96E59"/>
    <w:rsid w:val="00B97A3B"/>
    <w:rsid w:val="00BA0824"/>
    <w:rsid w:val="00BA0C28"/>
    <w:rsid w:val="00BA266F"/>
    <w:rsid w:val="00BA3028"/>
    <w:rsid w:val="00BA3337"/>
    <w:rsid w:val="00BA4BA5"/>
    <w:rsid w:val="00BA5469"/>
    <w:rsid w:val="00BA681D"/>
    <w:rsid w:val="00BB0EB5"/>
    <w:rsid w:val="00BB3E73"/>
    <w:rsid w:val="00BB49EB"/>
    <w:rsid w:val="00BB5EE7"/>
    <w:rsid w:val="00BB762C"/>
    <w:rsid w:val="00BC00BE"/>
    <w:rsid w:val="00BC29C6"/>
    <w:rsid w:val="00BC317D"/>
    <w:rsid w:val="00BC456C"/>
    <w:rsid w:val="00BC523F"/>
    <w:rsid w:val="00BC700E"/>
    <w:rsid w:val="00BC7414"/>
    <w:rsid w:val="00BC7698"/>
    <w:rsid w:val="00BD12CC"/>
    <w:rsid w:val="00BD191E"/>
    <w:rsid w:val="00BD1C7F"/>
    <w:rsid w:val="00BD2897"/>
    <w:rsid w:val="00BD31D8"/>
    <w:rsid w:val="00BD38A2"/>
    <w:rsid w:val="00BD3C5D"/>
    <w:rsid w:val="00BD619D"/>
    <w:rsid w:val="00BE1067"/>
    <w:rsid w:val="00BE274A"/>
    <w:rsid w:val="00BE2B03"/>
    <w:rsid w:val="00BE4245"/>
    <w:rsid w:val="00BE4402"/>
    <w:rsid w:val="00BE5B25"/>
    <w:rsid w:val="00BE680E"/>
    <w:rsid w:val="00BE712E"/>
    <w:rsid w:val="00BE77C7"/>
    <w:rsid w:val="00BF0A2D"/>
    <w:rsid w:val="00BF119E"/>
    <w:rsid w:val="00BF33D5"/>
    <w:rsid w:val="00BF49A0"/>
    <w:rsid w:val="00BF4BA1"/>
    <w:rsid w:val="00BF594E"/>
    <w:rsid w:val="00BF662D"/>
    <w:rsid w:val="00BF669F"/>
    <w:rsid w:val="00BF683A"/>
    <w:rsid w:val="00BF6D3F"/>
    <w:rsid w:val="00BF70F5"/>
    <w:rsid w:val="00BF72AD"/>
    <w:rsid w:val="00BF7CA9"/>
    <w:rsid w:val="00C0035A"/>
    <w:rsid w:val="00C00D40"/>
    <w:rsid w:val="00C00E58"/>
    <w:rsid w:val="00C00F2B"/>
    <w:rsid w:val="00C01B00"/>
    <w:rsid w:val="00C032B1"/>
    <w:rsid w:val="00C03501"/>
    <w:rsid w:val="00C11A42"/>
    <w:rsid w:val="00C13B76"/>
    <w:rsid w:val="00C14A6D"/>
    <w:rsid w:val="00C153B7"/>
    <w:rsid w:val="00C15441"/>
    <w:rsid w:val="00C1754B"/>
    <w:rsid w:val="00C17A9D"/>
    <w:rsid w:val="00C20127"/>
    <w:rsid w:val="00C2184A"/>
    <w:rsid w:val="00C21A99"/>
    <w:rsid w:val="00C2436F"/>
    <w:rsid w:val="00C2452E"/>
    <w:rsid w:val="00C2641F"/>
    <w:rsid w:val="00C26991"/>
    <w:rsid w:val="00C26AC9"/>
    <w:rsid w:val="00C2765C"/>
    <w:rsid w:val="00C27827"/>
    <w:rsid w:val="00C30718"/>
    <w:rsid w:val="00C30F9B"/>
    <w:rsid w:val="00C33FB1"/>
    <w:rsid w:val="00C34752"/>
    <w:rsid w:val="00C3485B"/>
    <w:rsid w:val="00C34E3A"/>
    <w:rsid w:val="00C366DF"/>
    <w:rsid w:val="00C3700A"/>
    <w:rsid w:val="00C37160"/>
    <w:rsid w:val="00C37B6B"/>
    <w:rsid w:val="00C400FD"/>
    <w:rsid w:val="00C40834"/>
    <w:rsid w:val="00C41B7A"/>
    <w:rsid w:val="00C41CF0"/>
    <w:rsid w:val="00C42158"/>
    <w:rsid w:val="00C421E9"/>
    <w:rsid w:val="00C42A78"/>
    <w:rsid w:val="00C4621B"/>
    <w:rsid w:val="00C46496"/>
    <w:rsid w:val="00C467E5"/>
    <w:rsid w:val="00C476ED"/>
    <w:rsid w:val="00C502FF"/>
    <w:rsid w:val="00C51D5B"/>
    <w:rsid w:val="00C51EAD"/>
    <w:rsid w:val="00C5225E"/>
    <w:rsid w:val="00C53836"/>
    <w:rsid w:val="00C53D96"/>
    <w:rsid w:val="00C54257"/>
    <w:rsid w:val="00C54330"/>
    <w:rsid w:val="00C54CC3"/>
    <w:rsid w:val="00C54FEE"/>
    <w:rsid w:val="00C559B6"/>
    <w:rsid w:val="00C566B7"/>
    <w:rsid w:val="00C568F4"/>
    <w:rsid w:val="00C607F0"/>
    <w:rsid w:val="00C61309"/>
    <w:rsid w:val="00C62220"/>
    <w:rsid w:val="00C629C1"/>
    <w:rsid w:val="00C7011B"/>
    <w:rsid w:val="00C7123A"/>
    <w:rsid w:val="00C713EC"/>
    <w:rsid w:val="00C72A83"/>
    <w:rsid w:val="00C74267"/>
    <w:rsid w:val="00C75F71"/>
    <w:rsid w:val="00C76629"/>
    <w:rsid w:val="00C76699"/>
    <w:rsid w:val="00C76E53"/>
    <w:rsid w:val="00C816BE"/>
    <w:rsid w:val="00C81ED7"/>
    <w:rsid w:val="00C8230D"/>
    <w:rsid w:val="00C826FA"/>
    <w:rsid w:val="00C82748"/>
    <w:rsid w:val="00C83D3A"/>
    <w:rsid w:val="00C83EF5"/>
    <w:rsid w:val="00C83FA6"/>
    <w:rsid w:val="00C842C1"/>
    <w:rsid w:val="00C86C13"/>
    <w:rsid w:val="00C87A02"/>
    <w:rsid w:val="00C90EDA"/>
    <w:rsid w:val="00C92456"/>
    <w:rsid w:val="00C925E9"/>
    <w:rsid w:val="00C9295A"/>
    <w:rsid w:val="00C94A03"/>
    <w:rsid w:val="00C95347"/>
    <w:rsid w:val="00C9554B"/>
    <w:rsid w:val="00C95CBE"/>
    <w:rsid w:val="00CA04F5"/>
    <w:rsid w:val="00CA1D38"/>
    <w:rsid w:val="00CA299A"/>
    <w:rsid w:val="00CA340F"/>
    <w:rsid w:val="00CA5544"/>
    <w:rsid w:val="00CA68E7"/>
    <w:rsid w:val="00CB1AE7"/>
    <w:rsid w:val="00CB2444"/>
    <w:rsid w:val="00CB413B"/>
    <w:rsid w:val="00CB5A7C"/>
    <w:rsid w:val="00CB69D9"/>
    <w:rsid w:val="00CB6C12"/>
    <w:rsid w:val="00CC0B74"/>
    <w:rsid w:val="00CC0D80"/>
    <w:rsid w:val="00CC39B5"/>
    <w:rsid w:val="00CC3ED6"/>
    <w:rsid w:val="00CC4651"/>
    <w:rsid w:val="00CC4782"/>
    <w:rsid w:val="00CC49AB"/>
    <w:rsid w:val="00CC5B94"/>
    <w:rsid w:val="00CC694A"/>
    <w:rsid w:val="00CC7719"/>
    <w:rsid w:val="00CC7861"/>
    <w:rsid w:val="00CD1CFC"/>
    <w:rsid w:val="00CD3C8B"/>
    <w:rsid w:val="00CD3CFB"/>
    <w:rsid w:val="00CD4D88"/>
    <w:rsid w:val="00CD7A70"/>
    <w:rsid w:val="00CE2CA9"/>
    <w:rsid w:val="00CE3469"/>
    <w:rsid w:val="00CE5348"/>
    <w:rsid w:val="00CF187C"/>
    <w:rsid w:val="00CF2EC1"/>
    <w:rsid w:val="00CF33DD"/>
    <w:rsid w:val="00CF5C92"/>
    <w:rsid w:val="00CF6F87"/>
    <w:rsid w:val="00CF7B7E"/>
    <w:rsid w:val="00D009EA"/>
    <w:rsid w:val="00D00A00"/>
    <w:rsid w:val="00D026D9"/>
    <w:rsid w:val="00D027F0"/>
    <w:rsid w:val="00D06D3B"/>
    <w:rsid w:val="00D0712E"/>
    <w:rsid w:val="00D07870"/>
    <w:rsid w:val="00D10F04"/>
    <w:rsid w:val="00D11B03"/>
    <w:rsid w:val="00D131C3"/>
    <w:rsid w:val="00D1333D"/>
    <w:rsid w:val="00D134B4"/>
    <w:rsid w:val="00D140E6"/>
    <w:rsid w:val="00D161CF"/>
    <w:rsid w:val="00D175FD"/>
    <w:rsid w:val="00D20888"/>
    <w:rsid w:val="00D20BD6"/>
    <w:rsid w:val="00D20D5D"/>
    <w:rsid w:val="00D21EAC"/>
    <w:rsid w:val="00D24B73"/>
    <w:rsid w:val="00D262F1"/>
    <w:rsid w:val="00D27311"/>
    <w:rsid w:val="00D273F2"/>
    <w:rsid w:val="00D3271F"/>
    <w:rsid w:val="00D32C87"/>
    <w:rsid w:val="00D3750E"/>
    <w:rsid w:val="00D37F3B"/>
    <w:rsid w:val="00D4148B"/>
    <w:rsid w:val="00D43363"/>
    <w:rsid w:val="00D442A2"/>
    <w:rsid w:val="00D4451A"/>
    <w:rsid w:val="00D4465E"/>
    <w:rsid w:val="00D456FA"/>
    <w:rsid w:val="00D50A99"/>
    <w:rsid w:val="00D51649"/>
    <w:rsid w:val="00D51F31"/>
    <w:rsid w:val="00D57DB1"/>
    <w:rsid w:val="00D57E3C"/>
    <w:rsid w:val="00D60FF5"/>
    <w:rsid w:val="00D61090"/>
    <w:rsid w:val="00D61EFE"/>
    <w:rsid w:val="00D62008"/>
    <w:rsid w:val="00D63694"/>
    <w:rsid w:val="00D6512E"/>
    <w:rsid w:val="00D66940"/>
    <w:rsid w:val="00D760D6"/>
    <w:rsid w:val="00D76150"/>
    <w:rsid w:val="00D76DC0"/>
    <w:rsid w:val="00D771FC"/>
    <w:rsid w:val="00D82B6D"/>
    <w:rsid w:val="00D82C42"/>
    <w:rsid w:val="00D8405B"/>
    <w:rsid w:val="00D844BC"/>
    <w:rsid w:val="00D84629"/>
    <w:rsid w:val="00D84AFB"/>
    <w:rsid w:val="00D8620C"/>
    <w:rsid w:val="00D877E3"/>
    <w:rsid w:val="00D90632"/>
    <w:rsid w:val="00D926FA"/>
    <w:rsid w:val="00D92B60"/>
    <w:rsid w:val="00D93000"/>
    <w:rsid w:val="00D9317E"/>
    <w:rsid w:val="00D9439E"/>
    <w:rsid w:val="00D94F38"/>
    <w:rsid w:val="00D96E18"/>
    <w:rsid w:val="00DA0A0B"/>
    <w:rsid w:val="00DA1416"/>
    <w:rsid w:val="00DA1458"/>
    <w:rsid w:val="00DA189D"/>
    <w:rsid w:val="00DA25B4"/>
    <w:rsid w:val="00DA25C6"/>
    <w:rsid w:val="00DA276D"/>
    <w:rsid w:val="00DA28A7"/>
    <w:rsid w:val="00DA36C8"/>
    <w:rsid w:val="00DA3926"/>
    <w:rsid w:val="00DA3B0E"/>
    <w:rsid w:val="00DA49A1"/>
    <w:rsid w:val="00DA4DFC"/>
    <w:rsid w:val="00DA6694"/>
    <w:rsid w:val="00DA6E8A"/>
    <w:rsid w:val="00DB255A"/>
    <w:rsid w:val="00DB3011"/>
    <w:rsid w:val="00DB3EAE"/>
    <w:rsid w:val="00DB44FD"/>
    <w:rsid w:val="00DB664A"/>
    <w:rsid w:val="00DB7216"/>
    <w:rsid w:val="00DB74F5"/>
    <w:rsid w:val="00DB7973"/>
    <w:rsid w:val="00DC168B"/>
    <w:rsid w:val="00DC36A2"/>
    <w:rsid w:val="00DC387B"/>
    <w:rsid w:val="00DC3D65"/>
    <w:rsid w:val="00DC442C"/>
    <w:rsid w:val="00DC6093"/>
    <w:rsid w:val="00DC6111"/>
    <w:rsid w:val="00DD47B5"/>
    <w:rsid w:val="00DD632F"/>
    <w:rsid w:val="00DE233E"/>
    <w:rsid w:val="00DE3119"/>
    <w:rsid w:val="00DE34F9"/>
    <w:rsid w:val="00DE3F1F"/>
    <w:rsid w:val="00DE4289"/>
    <w:rsid w:val="00DE5F4D"/>
    <w:rsid w:val="00DE5FD7"/>
    <w:rsid w:val="00DF100F"/>
    <w:rsid w:val="00DF16E0"/>
    <w:rsid w:val="00DF3477"/>
    <w:rsid w:val="00DF34BC"/>
    <w:rsid w:val="00DF3809"/>
    <w:rsid w:val="00DF7581"/>
    <w:rsid w:val="00E026E5"/>
    <w:rsid w:val="00E04072"/>
    <w:rsid w:val="00E05BC8"/>
    <w:rsid w:val="00E113A0"/>
    <w:rsid w:val="00E12602"/>
    <w:rsid w:val="00E142EC"/>
    <w:rsid w:val="00E15D64"/>
    <w:rsid w:val="00E164B3"/>
    <w:rsid w:val="00E209E3"/>
    <w:rsid w:val="00E21651"/>
    <w:rsid w:val="00E225BA"/>
    <w:rsid w:val="00E2419C"/>
    <w:rsid w:val="00E261C6"/>
    <w:rsid w:val="00E26795"/>
    <w:rsid w:val="00E305D5"/>
    <w:rsid w:val="00E30B9B"/>
    <w:rsid w:val="00E33D4C"/>
    <w:rsid w:val="00E34518"/>
    <w:rsid w:val="00E34CBF"/>
    <w:rsid w:val="00E36CB8"/>
    <w:rsid w:val="00E37849"/>
    <w:rsid w:val="00E4065C"/>
    <w:rsid w:val="00E4104C"/>
    <w:rsid w:val="00E41FA2"/>
    <w:rsid w:val="00E4278C"/>
    <w:rsid w:val="00E430C6"/>
    <w:rsid w:val="00E43F0D"/>
    <w:rsid w:val="00E448DE"/>
    <w:rsid w:val="00E45E46"/>
    <w:rsid w:val="00E4722C"/>
    <w:rsid w:val="00E517A1"/>
    <w:rsid w:val="00E564AC"/>
    <w:rsid w:val="00E56B63"/>
    <w:rsid w:val="00E60D20"/>
    <w:rsid w:val="00E63296"/>
    <w:rsid w:val="00E64667"/>
    <w:rsid w:val="00E670A7"/>
    <w:rsid w:val="00E67BC5"/>
    <w:rsid w:val="00E67C0B"/>
    <w:rsid w:val="00E714A5"/>
    <w:rsid w:val="00E72F7B"/>
    <w:rsid w:val="00E73B95"/>
    <w:rsid w:val="00E75172"/>
    <w:rsid w:val="00E771C2"/>
    <w:rsid w:val="00E8215F"/>
    <w:rsid w:val="00E826AA"/>
    <w:rsid w:val="00E840DE"/>
    <w:rsid w:val="00E870B0"/>
    <w:rsid w:val="00E9052E"/>
    <w:rsid w:val="00E90A6A"/>
    <w:rsid w:val="00E91CAE"/>
    <w:rsid w:val="00E91D05"/>
    <w:rsid w:val="00E92A2C"/>
    <w:rsid w:val="00E943F6"/>
    <w:rsid w:val="00E95F02"/>
    <w:rsid w:val="00E9732E"/>
    <w:rsid w:val="00E97A0A"/>
    <w:rsid w:val="00EA67D9"/>
    <w:rsid w:val="00EB15E3"/>
    <w:rsid w:val="00EB21A2"/>
    <w:rsid w:val="00EB2254"/>
    <w:rsid w:val="00EB5EE5"/>
    <w:rsid w:val="00EB6A32"/>
    <w:rsid w:val="00EC0456"/>
    <w:rsid w:val="00EC09E8"/>
    <w:rsid w:val="00EC1467"/>
    <w:rsid w:val="00EC159D"/>
    <w:rsid w:val="00EC2D59"/>
    <w:rsid w:val="00EC2DDE"/>
    <w:rsid w:val="00EC39F2"/>
    <w:rsid w:val="00EC4FB3"/>
    <w:rsid w:val="00EC5389"/>
    <w:rsid w:val="00EC794D"/>
    <w:rsid w:val="00ED057E"/>
    <w:rsid w:val="00ED13C0"/>
    <w:rsid w:val="00ED1E9A"/>
    <w:rsid w:val="00ED2B1C"/>
    <w:rsid w:val="00ED584F"/>
    <w:rsid w:val="00ED77B2"/>
    <w:rsid w:val="00EE21A5"/>
    <w:rsid w:val="00EE3463"/>
    <w:rsid w:val="00EE4571"/>
    <w:rsid w:val="00EE485B"/>
    <w:rsid w:val="00EE7C4D"/>
    <w:rsid w:val="00EF224B"/>
    <w:rsid w:val="00EF35A7"/>
    <w:rsid w:val="00EF5136"/>
    <w:rsid w:val="00EF5B84"/>
    <w:rsid w:val="00EF7659"/>
    <w:rsid w:val="00EF7BCD"/>
    <w:rsid w:val="00F000AB"/>
    <w:rsid w:val="00F0181D"/>
    <w:rsid w:val="00F03BD0"/>
    <w:rsid w:val="00F03C19"/>
    <w:rsid w:val="00F04686"/>
    <w:rsid w:val="00F047B5"/>
    <w:rsid w:val="00F04DCE"/>
    <w:rsid w:val="00F11E8F"/>
    <w:rsid w:val="00F128D1"/>
    <w:rsid w:val="00F12F70"/>
    <w:rsid w:val="00F13D1B"/>
    <w:rsid w:val="00F14579"/>
    <w:rsid w:val="00F14D96"/>
    <w:rsid w:val="00F15D09"/>
    <w:rsid w:val="00F16219"/>
    <w:rsid w:val="00F174A9"/>
    <w:rsid w:val="00F207E6"/>
    <w:rsid w:val="00F20C17"/>
    <w:rsid w:val="00F213C0"/>
    <w:rsid w:val="00F226F8"/>
    <w:rsid w:val="00F22CC0"/>
    <w:rsid w:val="00F23D2D"/>
    <w:rsid w:val="00F25378"/>
    <w:rsid w:val="00F254E3"/>
    <w:rsid w:val="00F25891"/>
    <w:rsid w:val="00F2790B"/>
    <w:rsid w:val="00F27E0D"/>
    <w:rsid w:val="00F30A95"/>
    <w:rsid w:val="00F30D59"/>
    <w:rsid w:val="00F3178A"/>
    <w:rsid w:val="00F33D9B"/>
    <w:rsid w:val="00F34E1E"/>
    <w:rsid w:val="00F35799"/>
    <w:rsid w:val="00F3797F"/>
    <w:rsid w:val="00F4058B"/>
    <w:rsid w:val="00F42EA6"/>
    <w:rsid w:val="00F43EA8"/>
    <w:rsid w:val="00F447DB"/>
    <w:rsid w:val="00F46BD8"/>
    <w:rsid w:val="00F51DBE"/>
    <w:rsid w:val="00F51E67"/>
    <w:rsid w:val="00F52231"/>
    <w:rsid w:val="00F523BE"/>
    <w:rsid w:val="00F52EDF"/>
    <w:rsid w:val="00F54640"/>
    <w:rsid w:val="00F5692D"/>
    <w:rsid w:val="00F60050"/>
    <w:rsid w:val="00F6134F"/>
    <w:rsid w:val="00F61B91"/>
    <w:rsid w:val="00F620FA"/>
    <w:rsid w:val="00F62498"/>
    <w:rsid w:val="00F634B5"/>
    <w:rsid w:val="00F6598A"/>
    <w:rsid w:val="00F67C0B"/>
    <w:rsid w:val="00F70615"/>
    <w:rsid w:val="00F72716"/>
    <w:rsid w:val="00F73B72"/>
    <w:rsid w:val="00F75C1F"/>
    <w:rsid w:val="00F76267"/>
    <w:rsid w:val="00F83586"/>
    <w:rsid w:val="00F8484B"/>
    <w:rsid w:val="00F8541B"/>
    <w:rsid w:val="00F87AB0"/>
    <w:rsid w:val="00F94AC1"/>
    <w:rsid w:val="00F95679"/>
    <w:rsid w:val="00F964FD"/>
    <w:rsid w:val="00F97D3B"/>
    <w:rsid w:val="00FA038C"/>
    <w:rsid w:val="00FA0AD8"/>
    <w:rsid w:val="00FA181D"/>
    <w:rsid w:val="00FA2544"/>
    <w:rsid w:val="00FA3299"/>
    <w:rsid w:val="00FA41C7"/>
    <w:rsid w:val="00FA54B3"/>
    <w:rsid w:val="00FA59F1"/>
    <w:rsid w:val="00FA67D0"/>
    <w:rsid w:val="00FA71D3"/>
    <w:rsid w:val="00FB0F08"/>
    <w:rsid w:val="00FB24F8"/>
    <w:rsid w:val="00FB2F31"/>
    <w:rsid w:val="00FB44E5"/>
    <w:rsid w:val="00FB5629"/>
    <w:rsid w:val="00FB5EAD"/>
    <w:rsid w:val="00FB6730"/>
    <w:rsid w:val="00FB75F3"/>
    <w:rsid w:val="00FC2552"/>
    <w:rsid w:val="00FC31D7"/>
    <w:rsid w:val="00FC4EB0"/>
    <w:rsid w:val="00FC57E8"/>
    <w:rsid w:val="00FC65BF"/>
    <w:rsid w:val="00FD5946"/>
    <w:rsid w:val="00FD7245"/>
    <w:rsid w:val="00FD7ADA"/>
    <w:rsid w:val="00FE0BCD"/>
    <w:rsid w:val="00FE121D"/>
    <w:rsid w:val="00FE259A"/>
    <w:rsid w:val="00FE2772"/>
    <w:rsid w:val="00FE295C"/>
    <w:rsid w:val="00FE4A46"/>
    <w:rsid w:val="00FE5C16"/>
    <w:rsid w:val="00FE6895"/>
    <w:rsid w:val="00FE71C4"/>
    <w:rsid w:val="00FE7704"/>
    <w:rsid w:val="00FF0850"/>
    <w:rsid w:val="00FF3836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5:docId w15:val="{9609BC61-FE44-444E-8E85-0E2244AE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E3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C33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C335E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C33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C335E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11809"/>
    <w:pPr>
      <w:keepNext/>
      <w:numPr>
        <w:numId w:val="6"/>
      </w:numPr>
      <w:suppressAutoHyphens/>
      <w:spacing w:after="0" w:line="240" w:lineRule="auto"/>
      <w:ind w:hanging="283"/>
      <w:outlineLvl w:val="4"/>
    </w:pPr>
    <w:rPr>
      <w:rFonts w:ascii="Times New Roman" w:eastAsia="Times New Roman" w:hAnsi="Times New Roman"/>
      <w:sz w:val="24"/>
      <w:szCs w:val="20"/>
      <w:lang w:val="x-none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C335E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11809"/>
    <w:pPr>
      <w:numPr>
        <w:numId w:val="3"/>
      </w:numPr>
      <w:suppressAutoHyphens/>
      <w:spacing w:before="240" w:after="60" w:line="240" w:lineRule="auto"/>
      <w:ind w:hanging="283"/>
      <w:outlineLvl w:val="6"/>
    </w:pPr>
    <w:rPr>
      <w:rFonts w:ascii="Arial" w:eastAsia="Times New Roman" w:hAnsi="Arial"/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811809"/>
    <w:pPr>
      <w:numPr>
        <w:numId w:val="4"/>
      </w:numPr>
      <w:suppressAutoHyphens/>
      <w:spacing w:before="240" w:after="60" w:line="240" w:lineRule="auto"/>
      <w:ind w:hanging="283"/>
      <w:outlineLvl w:val="7"/>
    </w:pPr>
    <w:rPr>
      <w:rFonts w:ascii="Arial" w:eastAsia="Times New Roman" w:hAnsi="Arial"/>
      <w:i/>
      <w:sz w:val="20"/>
      <w:szCs w:val="20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811809"/>
    <w:pPr>
      <w:numPr>
        <w:numId w:val="5"/>
      </w:numPr>
      <w:suppressAutoHyphens/>
      <w:spacing w:before="240" w:after="60" w:line="240" w:lineRule="auto"/>
      <w:ind w:hanging="283"/>
      <w:outlineLvl w:val="8"/>
    </w:pPr>
    <w:rPr>
      <w:rFonts w:ascii="Arial" w:eastAsia="Times New Roman" w:hAnsi="Arial"/>
      <w:b/>
      <w:i/>
      <w:sz w:val="1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5E194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5E194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1949"/>
  </w:style>
  <w:style w:type="paragraph" w:styleId="Stopka">
    <w:name w:val="footer"/>
    <w:basedOn w:val="Normalny"/>
    <w:link w:val="StopkaZnak"/>
    <w:uiPriority w:val="99"/>
    <w:unhideWhenUsed/>
    <w:rsid w:val="005E1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1949"/>
  </w:style>
  <w:style w:type="table" w:styleId="Tabela-Siatka">
    <w:name w:val="Table Grid"/>
    <w:basedOn w:val="Standardowy"/>
    <w:uiPriority w:val="59"/>
    <w:rsid w:val="002037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Normalny"/>
    <w:rsid w:val="002037C9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FontStyle12">
    <w:name w:val="Font Style12"/>
    <w:rsid w:val="002037C9"/>
    <w:rPr>
      <w:rFonts w:ascii="Arial" w:hAnsi="Arial" w:cs="Arial"/>
      <w:sz w:val="24"/>
      <w:szCs w:val="24"/>
    </w:rPr>
  </w:style>
  <w:style w:type="paragraph" w:customStyle="1" w:styleId="Style3">
    <w:name w:val="Style3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7A82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Impact" w:eastAsia="Times New Roman" w:hAnsi="Impact"/>
      <w:sz w:val="24"/>
      <w:szCs w:val="24"/>
      <w:lang w:eastAsia="pl-PL"/>
    </w:rPr>
  </w:style>
  <w:style w:type="character" w:customStyle="1" w:styleId="FontStyle15">
    <w:name w:val="Font Style15"/>
    <w:uiPriority w:val="99"/>
    <w:rsid w:val="007A7A82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16">
    <w:name w:val="Font Style16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17">
    <w:name w:val="Font Style17"/>
    <w:uiPriority w:val="99"/>
    <w:rsid w:val="007A7A82"/>
    <w:rPr>
      <w:rFonts w:ascii="Franklin Gothic Medium Cond" w:hAnsi="Franklin Gothic Medium Cond" w:cs="Franklin Gothic Medium Cond"/>
      <w:i/>
      <w:iCs/>
      <w:w w:val="70"/>
      <w:sz w:val="32"/>
      <w:szCs w:val="32"/>
    </w:rPr>
  </w:style>
  <w:style w:type="character" w:customStyle="1" w:styleId="FontStyle18">
    <w:name w:val="Font Style18"/>
    <w:uiPriority w:val="99"/>
    <w:rsid w:val="007A7A82"/>
    <w:rPr>
      <w:rFonts w:ascii="Franklin Gothic Medium Cond" w:hAnsi="Franklin Gothic Medium Cond" w:cs="Franklin Gothic Medium Cond"/>
      <w:b/>
      <w:bCs/>
      <w:i/>
      <w:iCs/>
      <w:spacing w:val="20"/>
      <w:sz w:val="20"/>
      <w:szCs w:val="20"/>
    </w:rPr>
  </w:style>
  <w:style w:type="character" w:customStyle="1" w:styleId="FontStyle21">
    <w:name w:val="Font Style21"/>
    <w:uiPriority w:val="99"/>
    <w:rsid w:val="007A7A82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Nagwek1Znak">
    <w:name w:val="Nagłówek 1 Znak"/>
    <w:link w:val="Nagwek1"/>
    <w:rsid w:val="008C335E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uiPriority w:val="99"/>
    <w:rsid w:val="008C335E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C335E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rsid w:val="008C335E"/>
    <w:rPr>
      <w:rFonts w:eastAsia="Times New Roman"/>
      <w:b/>
      <w:bCs/>
      <w:sz w:val="28"/>
      <w:szCs w:val="28"/>
    </w:rPr>
  </w:style>
  <w:style w:type="character" w:customStyle="1" w:styleId="Nagwek6Znak">
    <w:name w:val="Nagłówek 6 Znak"/>
    <w:link w:val="Nagwek6"/>
    <w:uiPriority w:val="99"/>
    <w:rsid w:val="008C335E"/>
    <w:rPr>
      <w:rFonts w:eastAsia="Times New Roman"/>
      <w:b/>
      <w:bCs/>
      <w:sz w:val="22"/>
      <w:szCs w:val="22"/>
    </w:rPr>
  </w:style>
  <w:style w:type="numbering" w:customStyle="1" w:styleId="Bezlisty1">
    <w:name w:val="Bez listy1"/>
    <w:next w:val="Bezlisty"/>
    <w:semiHidden/>
    <w:rsid w:val="008C335E"/>
  </w:style>
  <w:style w:type="paragraph" w:styleId="Tekstpodstawowy">
    <w:name w:val="Body Text"/>
    <w:basedOn w:val="Normalny"/>
    <w:link w:val="Tekstpodstawowy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5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rsid w:val="008C335E"/>
    <w:rPr>
      <w:rFonts w:ascii="Times New Roman" w:eastAsia="Times New Roman" w:hAnsi="Times New Roman"/>
      <w:b/>
      <w:sz w:val="50"/>
    </w:rPr>
  </w:style>
  <w:style w:type="paragraph" w:styleId="Tekstpodstawowy2">
    <w:name w:val="Body Text 2"/>
    <w:basedOn w:val="Normalny"/>
    <w:link w:val="Tekstpodstawowy2Znak"/>
    <w:uiPriority w:val="99"/>
    <w:rsid w:val="008C335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C335E"/>
    <w:rPr>
      <w:rFonts w:ascii="Times New Roman" w:eastAsia="Times New Roman" w:hAnsi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8C335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8C335E"/>
    <w:rPr>
      <w:rFonts w:ascii="Times New Roman" w:eastAsia="Times New Roman" w:hAnsi="Times New Roman"/>
      <w:sz w:val="24"/>
    </w:rPr>
  </w:style>
  <w:style w:type="paragraph" w:customStyle="1" w:styleId="pkt">
    <w:name w:val="pkt"/>
    <w:basedOn w:val="Normalny"/>
    <w:uiPriority w:val="99"/>
    <w:rsid w:val="008C335E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8C33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table" w:customStyle="1" w:styleId="Tabela-Siatka1">
    <w:name w:val="Tabela - Siatka1"/>
    <w:basedOn w:val="Standardowy"/>
    <w:next w:val="Tabela-Siatka"/>
    <w:rsid w:val="008C33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uiPriority w:val="99"/>
    <w:rsid w:val="008C335E"/>
    <w:pPr>
      <w:widowControl w:val="0"/>
    </w:pPr>
    <w:rPr>
      <w:rFonts w:ascii="Times New Roman" w:eastAsia="Times New Roman" w:hAnsi="Times New Roman"/>
      <w:snapToGrid w:val="0"/>
      <w:sz w:val="22"/>
    </w:rPr>
  </w:style>
  <w:style w:type="paragraph" w:customStyle="1" w:styleId="Tekstpodstawowy21">
    <w:name w:val="Tekst podstawowy 21"/>
    <w:basedOn w:val="Normalny"/>
    <w:uiPriority w:val="99"/>
    <w:rsid w:val="008C335E"/>
    <w:pPr>
      <w:suppressAutoHyphens/>
      <w:spacing w:after="0" w:line="240" w:lineRule="auto"/>
    </w:pPr>
    <w:rPr>
      <w:rFonts w:ascii="Tahoma" w:eastAsia="Times New Roman" w:hAnsi="Tahoma" w:cs="Tahoma"/>
      <w:sz w:val="18"/>
      <w:szCs w:val="24"/>
      <w:lang w:eastAsia="ar-SA"/>
    </w:rPr>
  </w:style>
  <w:style w:type="character" w:customStyle="1" w:styleId="txt-new">
    <w:name w:val="txt-new"/>
    <w:basedOn w:val="Domylnaczcionkaakapitu"/>
    <w:uiPriority w:val="99"/>
    <w:rsid w:val="008C335E"/>
  </w:style>
  <w:style w:type="character" w:customStyle="1" w:styleId="tabulatory">
    <w:name w:val="tabulatory"/>
    <w:basedOn w:val="Domylnaczcionkaakapitu"/>
    <w:uiPriority w:val="99"/>
    <w:rsid w:val="008C335E"/>
  </w:style>
  <w:style w:type="character" w:customStyle="1" w:styleId="ZnakZnak1">
    <w:name w:val="Znak Znak1"/>
    <w:basedOn w:val="Domylnaczcionkaakapitu"/>
    <w:semiHidden/>
    <w:rsid w:val="008C335E"/>
  </w:style>
  <w:style w:type="paragraph" w:customStyle="1" w:styleId="Styl">
    <w:name w:val="Styl"/>
    <w:uiPriority w:val="99"/>
    <w:rsid w:val="008C33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rsid w:val="008C33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C335E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8C33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8C335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8C335E"/>
    <w:rPr>
      <w:rFonts w:ascii="Times New Roman" w:eastAsia="Times New Roman" w:hAnsi="Times New Roman"/>
      <w:b/>
      <w:bCs/>
    </w:rPr>
  </w:style>
  <w:style w:type="paragraph" w:styleId="NormalnyWeb">
    <w:name w:val="Normal (Web)"/>
    <w:basedOn w:val="Normalny"/>
    <w:unhideWhenUsed/>
    <w:rsid w:val="008C3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335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8C335E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8C335E"/>
    <w:rPr>
      <w:rFonts w:ascii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nhideWhenUsed/>
    <w:rsid w:val="008C335E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link w:val="Zwykytekst"/>
    <w:rsid w:val="008C335E"/>
    <w:rPr>
      <w:rFonts w:ascii="Consolas" w:hAnsi="Consolas"/>
      <w:sz w:val="21"/>
      <w:szCs w:val="21"/>
      <w:lang w:eastAsia="en-US"/>
    </w:rPr>
  </w:style>
  <w:style w:type="paragraph" w:styleId="Tekstpodstawowy3">
    <w:name w:val="Body Text 3"/>
    <w:basedOn w:val="Normalny"/>
    <w:link w:val="Tekstpodstawowy3Znak"/>
    <w:rsid w:val="008C335E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8C335E"/>
    <w:rPr>
      <w:rFonts w:ascii="Times New Roman" w:eastAsia="Times New Roman" w:hAnsi="Times New Roman"/>
      <w:sz w:val="16"/>
      <w:szCs w:val="16"/>
    </w:rPr>
  </w:style>
  <w:style w:type="paragraph" w:customStyle="1" w:styleId="NormalnyArial">
    <w:name w:val="Normalny + Arial"/>
    <w:aliases w:val="10 pt,Wyjustowany"/>
    <w:basedOn w:val="Normalny"/>
    <w:rsid w:val="008C335E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Default">
    <w:name w:val="Default"/>
    <w:rsid w:val="008C335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ZnakZnak10">
    <w:name w:val="Znak Znak1"/>
    <w:basedOn w:val="Domylnaczcionkaakapitu"/>
    <w:uiPriority w:val="99"/>
    <w:semiHidden/>
    <w:rsid w:val="008C335E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E25D0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E25D0"/>
    <w:rPr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semiHidden/>
    <w:rsid w:val="001E25D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1E25D0"/>
    <w:rPr>
      <w:rFonts w:ascii="Times New Roman" w:eastAsia="Times New Roman" w:hAnsi="Times New Roman"/>
    </w:rPr>
  </w:style>
  <w:style w:type="character" w:customStyle="1" w:styleId="Nagwek5Znak">
    <w:name w:val="Nagłówek 5 Znak"/>
    <w:link w:val="Nagwek5"/>
    <w:rsid w:val="00811809"/>
    <w:rPr>
      <w:rFonts w:ascii="Times New Roman" w:eastAsia="Times New Roman" w:hAnsi="Times New Roman"/>
      <w:sz w:val="24"/>
      <w:lang w:val="x-none" w:eastAsia="zh-CN"/>
    </w:rPr>
  </w:style>
  <w:style w:type="character" w:customStyle="1" w:styleId="Nagwek7Znak">
    <w:name w:val="Nagłówek 7 Znak"/>
    <w:link w:val="Nagwek7"/>
    <w:rsid w:val="00811809"/>
    <w:rPr>
      <w:rFonts w:ascii="Arial" w:eastAsia="Times New Roman" w:hAnsi="Arial"/>
      <w:lang w:val="x-none" w:eastAsia="zh-CN"/>
    </w:rPr>
  </w:style>
  <w:style w:type="character" w:customStyle="1" w:styleId="Nagwek8Znak">
    <w:name w:val="Nagłówek 8 Znak"/>
    <w:link w:val="Nagwek8"/>
    <w:rsid w:val="00811809"/>
    <w:rPr>
      <w:rFonts w:ascii="Arial" w:eastAsia="Times New Roman" w:hAnsi="Arial"/>
      <w:i/>
      <w:lang w:val="x-none" w:eastAsia="zh-CN"/>
    </w:rPr>
  </w:style>
  <w:style w:type="character" w:customStyle="1" w:styleId="Nagwek9Znak">
    <w:name w:val="Nagłówek 9 Znak"/>
    <w:link w:val="Nagwek9"/>
    <w:rsid w:val="00811809"/>
    <w:rPr>
      <w:rFonts w:ascii="Arial" w:eastAsia="Times New Roman" w:hAnsi="Arial"/>
      <w:b/>
      <w:i/>
      <w:sz w:val="18"/>
      <w:lang w:val="x-none" w:eastAsia="zh-CN"/>
    </w:rPr>
  </w:style>
  <w:style w:type="numbering" w:customStyle="1" w:styleId="Bezlisty2">
    <w:name w:val="Bez listy2"/>
    <w:next w:val="Bezlisty"/>
    <w:uiPriority w:val="99"/>
    <w:semiHidden/>
    <w:unhideWhenUsed/>
    <w:rsid w:val="00811809"/>
  </w:style>
  <w:style w:type="numbering" w:customStyle="1" w:styleId="Bezlisty11">
    <w:name w:val="Bez listy11"/>
    <w:next w:val="Bezlisty"/>
    <w:semiHidden/>
    <w:rsid w:val="00811809"/>
  </w:style>
  <w:style w:type="character" w:customStyle="1" w:styleId="WW8Num1z0">
    <w:name w:val="WW8Num1z0"/>
    <w:rsid w:val="00811809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811809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811809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sid w:val="00811809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811809"/>
    <w:rPr>
      <w:b/>
    </w:rPr>
  </w:style>
  <w:style w:type="character" w:customStyle="1" w:styleId="WW8Num3z1">
    <w:name w:val="WW8Num3z1"/>
    <w:rsid w:val="00811809"/>
    <w:rPr>
      <w:b/>
      <w:color w:val="auto"/>
    </w:rPr>
  </w:style>
  <w:style w:type="character" w:customStyle="1" w:styleId="WW8Num4z0">
    <w:name w:val="WW8Num4z0"/>
    <w:rsid w:val="00811809"/>
    <w:rPr>
      <w:color w:val="auto"/>
    </w:rPr>
  </w:style>
  <w:style w:type="character" w:customStyle="1" w:styleId="WW8Num7z0">
    <w:name w:val="WW8Num7z0"/>
    <w:rsid w:val="00811809"/>
    <w:rPr>
      <w:rFonts w:ascii="Tahoma" w:eastAsia="Times New Roman" w:hAnsi="Tahoma" w:cs="Tahoma"/>
    </w:rPr>
  </w:style>
  <w:style w:type="character" w:customStyle="1" w:styleId="WW8Num11z0">
    <w:name w:val="WW8Num11z0"/>
    <w:rsid w:val="00811809"/>
    <w:rPr>
      <w:b/>
    </w:rPr>
  </w:style>
  <w:style w:type="character" w:customStyle="1" w:styleId="WW8Num11z1">
    <w:name w:val="WW8Num11z1"/>
    <w:rsid w:val="00811809"/>
    <w:rPr>
      <w:b w:val="0"/>
    </w:rPr>
  </w:style>
  <w:style w:type="character" w:customStyle="1" w:styleId="WW8Num12z0">
    <w:name w:val="WW8Num12z0"/>
    <w:rsid w:val="00811809"/>
    <w:rPr>
      <w:color w:val="auto"/>
    </w:rPr>
  </w:style>
  <w:style w:type="character" w:customStyle="1" w:styleId="WW8Num13z0">
    <w:name w:val="WW8Num13z0"/>
    <w:rsid w:val="00811809"/>
    <w:rPr>
      <w:color w:val="auto"/>
    </w:rPr>
  </w:style>
  <w:style w:type="character" w:customStyle="1" w:styleId="WW8Num14z1">
    <w:name w:val="WW8Num14z1"/>
    <w:rsid w:val="00811809"/>
    <w:rPr>
      <w:strike w:val="0"/>
      <w:dstrike w:val="0"/>
    </w:rPr>
  </w:style>
  <w:style w:type="character" w:customStyle="1" w:styleId="WW8Num16z0">
    <w:name w:val="WW8Num16z0"/>
    <w:rsid w:val="00811809"/>
    <w:rPr>
      <w:color w:val="auto"/>
    </w:rPr>
  </w:style>
  <w:style w:type="character" w:customStyle="1" w:styleId="WW8Num17z0">
    <w:name w:val="WW8Num17z0"/>
    <w:rsid w:val="00811809"/>
    <w:rPr>
      <w:b w:val="0"/>
      <w:color w:val="auto"/>
    </w:rPr>
  </w:style>
  <w:style w:type="character" w:customStyle="1" w:styleId="WW8Num24z1">
    <w:name w:val="WW8Num24z1"/>
    <w:rsid w:val="00811809"/>
    <w:rPr>
      <w:b w:val="0"/>
      <w:color w:val="auto"/>
      <w:sz w:val="20"/>
      <w:szCs w:val="20"/>
    </w:rPr>
  </w:style>
  <w:style w:type="character" w:customStyle="1" w:styleId="WW8Num24z2">
    <w:name w:val="WW8Num24z2"/>
    <w:rsid w:val="00811809"/>
    <w:rPr>
      <w:color w:val="auto"/>
    </w:rPr>
  </w:style>
  <w:style w:type="character" w:customStyle="1" w:styleId="WW8Num25z0">
    <w:name w:val="WW8Num25z0"/>
    <w:rsid w:val="00811809"/>
    <w:rPr>
      <w:b w:val="0"/>
    </w:rPr>
  </w:style>
  <w:style w:type="character" w:customStyle="1" w:styleId="WW8Num25z2">
    <w:name w:val="WW8Num25z2"/>
    <w:rsid w:val="00811809"/>
    <w:rPr>
      <w:rFonts w:ascii="Wingdings" w:hAnsi="Wingdings" w:cs="Wingdings"/>
    </w:rPr>
  </w:style>
  <w:style w:type="character" w:customStyle="1" w:styleId="WW8Num29z1">
    <w:name w:val="WW8Num29z1"/>
    <w:rsid w:val="00811809"/>
    <w:rPr>
      <w:b w:val="0"/>
      <w:color w:val="auto"/>
    </w:rPr>
  </w:style>
  <w:style w:type="character" w:customStyle="1" w:styleId="WW8Num30z0">
    <w:name w:val="WW8Num30z0"/>
    <w:rsid w:val="00811809"/>
    <w:rPr>
      <w:i w:val="0"/>
    </w:rPr>
  </w:style>
  <w:style w:type="character" w:customStyle="1" w:styleId="WW8Num32z0">
    <w:name w:val="WW8Num32z0"/>
    <w:rsid w:val="00811809"/>
    <w:rPr>
      <w:rFonts w:ascii="Tahoma" w:eastAsia="Times New Roman" w:hAnsi="Tahoma" w:cs="Tahoma"/>
      <w:sz w:val="20"/>
      <w:szCs w:val="20"/>
    </w:rPr>
  </w:style>
  <w:style w:type="character" w:customStyle="1" w:styleId="WW8Num32z1">
    <w:name w:val="WW8Num32z1"/>
    <w:rsid w:val="00811809"/>
    <w:rPr>
      <w:rFonts w:ascii="Wingdings" w:hAnsi="Wingdings" w:cs="Wingdings"/>
      <w:sz w:val="20"/>
      <w:szCs w:val="20"/>
    </w:rPr>
  </w:style>
  <w:style w:type="character" w:customStyle="1" w:styleId="WW8Num32z2">
    <w:name w:val="WW8Num32z2"/>
    <w:rsid w:val="00811809"/>
    <w:rPr>
      <w:rFonts w:ascii="Wingdings" w:hAnsi="Wingdings" w:cs="Wingdings"/>
    </w:rPr>
  </w:style>
  <w:style w:type="character" w:customStyle="1" w:styleId="WW8Num32z3">
    <w:name w:val="WW8Num32z3"/>
    <w:rsid w:val="00811809"/>
    <w:rPr>
      <w:rFonts w:ascii="Symbol" w:hAnsi="Symbol" w:cs="Symbol"/>
    </w:rPr>
  </w:style>
  <w:style w:type="character" w:customStyle="1" w:styleId="WW8Num32z4">
    <w:name w:val="WW8Num32z4"/>
    <w:rsid w:val="00811809"/>
    <w:rPr>
      <w:rFonts w:ascii="Courier New" w:hAnsi="Courier New" w:cs="Courier New"/>
    </w:rPr>
  </w:style>
  <w:style w:type="character" w:customStyle="1" w:styleId="WW8Num37z0">
    <w:name w:val="WW8Num37z0"/>
    <w:rsid w:val="00811809"/>
    <w:rPr>
      <w:rFonts w:ascii="Symbol" w:hAnsi="Symbol" w:cs="Symbol"/>
      <w:color w:val="auto"/>
    </w:rPr>
  </w:style>
  <w:style w:type="character" w:customStyle="1" w:styleId="WW8Num37z1">
    <w:name w:val="WW8Num37z1"/>
    <w:rsid w:val="00811809"/>
    <w:rPr>
      <w:b w:val="0"/>
      <w:color w:val="auto"/>
    </w:rPr>
  </w:style>
  <w:style w:type="character" w:customStyle="1" w:styleId="WW8Num40z0">
    <w:name w:val="WW8Num40z0"/>
    <w:rsid w:val="00811809"/>
    <w:rPr>
      <w:color w:val="auto"/>
    </w:rPr>
  </w:style>
  <w:style w:type="character" w:customStyle="1" w:styleId="WW8Num44z0">
    <w:name w:val="WW8Num44z0"/>
    <w:rsid w:val="00811809"/>
    <w:rPr>
      <w:color w:val="auto"/>
    </w:rPr>
  </w:style>
  <w:style w:type="character" w:customStyle="1" w:styleId="WW8Num45z0">
    <w:name w:val="WW8Num45z0"/>
    <w:rsid w:val="00811809"/>
    <w:rPr>
      <w:rFonts w:ascii="Symbol" w:hAnsi="Symbol" w:cs="Symbol"/>
    </w:rPr>
  </w:style>
  <w:style w:type="character" w:customStyle="1" w:styleId="WW8Num45z1">
    <w:name w:val="WW8Num45z1"/>
    <w:rsid w:val="00811809"/>
    <w:rPr>
      <w:b w:val="0"/>
      <w:color w:val="auto"/>
    </w:rPr>
  </w:style>
  <w:style w:type="character" w:customStyle="1" w:styleId="WW8Num45z2">
    <w:name w:val="WW8Num45z2"/>
    <w:rsid w:val="00811809"/>
    <w:rPr>
      <w:color w:val="auto"/>
    </w:rPr>
  </w:style>
  <w:style w:type="character" w:customStyle="1" w:styleId="WW8Num46z0">
    <w:name w:val="WW8Num46z0"/>
    <w:rsid w:val="00811809"/>
    <w:rPr>
      <w:i w:val="0"/>
    </w:rPr>
  </w:style>
  <w:style w:type="character" w:customStyle="1" w:styleId="WW8Num47z0">
    <w:name w:val="WW8Num47z0"/>
    <w:rsid w:val="00811809"/>
    <w:rPr>
      <w:b w:val="0"/>
    </w:rPr>
  </w:style>
  <w:style w:type="character" w:customStyle="1" w:styleId="WW8Num48z0">
    <w:name w:val="WW8Num48z0"/>
    <w:rsid w:val="00811809"/>
    <w:rPr>
      <w:i w:val="0"/>
    </w:rPr>
  </w:style>
  <w:style w:type="character" w:customStyle="1" w:styleId="WW8Num49z0">
    <w:name w:val="WW8Num49z0"/>
    <w:rsid w:val="00811809"/>
    <w:rPr>
      <w:rFonts w:ascii="Symbol" w:hAnsi="Symbol" w:cs="Symbol"/>
      <w:color w:val="auto"/>
    </w:rPr>
  </w:style>
  <w:style w:type="character" w:customStyle="1" w:styleId="WW8Num49z1">
    <w:name w:val="WW8Num49z1"/>
    <w:rsid w:val="00811809"/>
    <w:rPr>
      <w:b w:val="0"/>
      <w:color w:val="auto"/>
    </w:rPr>
  </w:style>
  <w:style w:type="character" w:customStyle="1" w:styleId="WW8Num50z1">
    <w:name w:val="WW8Num50z1"/>
    <w:rsid w:val="00811809"/>
    <w:rPr>
      <w:b w:val="0"/>
      <w:color w:val="auto"/>
    </w:rPr>
  </w:style>
  <w:style w:type="character" w:customStyle="1" w:styleId="WW8Num52z0">
    <w:name w:val="WW8Num52z0"/>
    <w:rsid w:val="00811809"/>
    <w:rPr>
      <w:b w:val="0"/>
    </w:rPr>
  </w:style>
  <w:style w:type="character" w:customStyle="1" w:styleId="WW8Num52z1">
    <w:name w:val="WW8Num52z1"/>
    <w:rsid w:val="00811809"/>
    <w:rPr>
      <w:b w:val="0"/>
      <w:color w:val="auto"/>
    </w:rPr>
  </w:style>
  <w:style w:type="character" w:customStyle="1" w:styleId="WW8Num54z0">
    <w:name w:val="WW8Num54z0"/>
    <w:rsid w:val="00811809"/>
    <w:rPr>
      <w:b w:val="0"/>
    </w:rPr>
  </w:style>
  <w:style w:type="character" w:customStyle="1" w:styleId="WW8Num55z0">
    <w:name w:val="WW8Num55z0"/>
    <w:rsid w:val="00811809"/>
    <w:rPr>
      <w:i w:val="0"/>
    </w:rPr>
  </w:style>
  <w:style w:type="character" w:customStyle="1" w:styleId="WW8Num56z0">
    <w:name w:val="WW8Num56z0"/>
    <w:rsid w:val="00811809"/>
    <w:rPr>
      <w:rFonts w:ascii="Palatino" w:hAnsi="Palatino" w:cs="Palatino"/>
      <w:sz w:val="28"/>
      <w:szCs w:val="28"/>
    </w:rPr>
  </w:style>
  <w:style w:type="character" w:customStyle="1" w:styleId="WW8Num56z1">
    <w:name w:val="WW8Num56z1"/>
    <w:rsid w:val="00811809"/>
    <w:rPr>
      <w:rFonts w:ascii="Courier New" w:hAnsi="Courier New" w:cs="Courier New"/>
    </w:rPr>
  </w:style>
  <w:style w:type="character" w:customStyle="1" w:styleId="WW8Num56z2">
    <w:name w:val="WW8Num56z2"/>
    <w:rsid w:val="00811809"/>
    <w:rPr>
      <w:rFonts w:ascii="Wingdings" w:hAnsi="Wingdings" w:cs="Wingdings"/>
    </w:rPr>
  </w:style>
  <w:style w:type="character" w:customStyle="1" w:styleId="WW8Num56z3">
    <w:name w:val="WW8Num56z3"/>
    <w:rsid w:val="00811809"/>
    <w:rPr>
      <w:rFonts w:ascii="Symbol" w:hAnsi="Symbol" w:cs="Symbol"/>
    </w:rPr>
  </w:style>
  <w:style w:type="character" w:customStyle="1" w:styleId="WW8Num60z0">
    <w:name w:val="WW8Num60z0"/>
    <w:rsid w:val="00811809"/>
    <w:rPr>
      <w:color w:val="auto"/>
    </w:rPr>
  </w:style>
  <w:style w:type="character" w:customStyle="1" w:styleId="WW8Num62z0">
    <w:name w:val="WW8Num62z0"/>
    <w:rsid w:val="00811809"/>
    <w:rPr>
      <w:rFonts w:ascii="Times New Roman" w:eastAsia="Times New Roman" w:hAnsi="Times New Roman" w:cs="Times New Roman"/>
    </w:rPr>
  </w:style>
  <w:style w:type="character" w:customStyle="1" w:styleId="WW8Num63z0">
    <w:name w:val="WW8Num63z0"/>
    <w:rsid w:val="00811809"/>
    <w:rPr>
      <w:b/>
    </w:rPr>
  </w:style>
  <w:style w:type="character" w:customStyle="1" w:styleId="WW8Num64z1">
    <w:name w:val="WW8Num64z1"/>
    <w:rsid w:val="00811809"/>
    <w:rPr>
      <w:b w:val="0"/>
      <w:color w:val="auto"/>
    </w:rPr>
  </w:style>
  <w:style w:type="character" w:customStyle="1" w:styleId="WW8Num65z0">
    <w:name w:val="WW8Num65z0"/>
    <w:rsid w:val="00811809"/>
    <w:rPr>
      <w:color w:val="auto"/>
    </w:rPr>
  </w:style>
  <w:style w:type="character" w:customStyle="1" w:styleId="WW8Num67z0">
    <w:name w:val="WW8Num67z0"/>
    <w:rsid w:val="00811809"/>
    <w:rPr>
      <w:b/>
    </w:rPr>
  </w:style>
  <w:style w:type="character" w:customStyle="1" w:styleId="WW8Num67z1">
    <w:name w:val="WW8Num67z1"/>
    <w:rsid w:val="00811809"/>
    <w:rPr>
      <w:b w:val="0"/>
    </w:rPr>
  </w:style>
  <w:style w:type="character" w:customStyle="1" w:styleId="WW8Num69z0">
    <w:name w:val="WW8Num69z0"/>
    <w:rsid w:val="00811809"/>
    <w:rPr>
      <w:i w:val="0"/>
    </w:rPr>
  </w:style>
  <w:style w:type="character" w:customStyle="1" w:styleId="WW8Num70z1">
    <w:name w:val="WW8Num70z1"/>
    <w:rsid w:val="00811809"/>
    <w:rPr>
      <w:b w:val="0"/>
      <w:color w:val="auto"/>
    </w:rPr>
  </w:style>
  <w:style w:type="character" w:customStyle="1" w:styleId="WW8Num72z0">
    <w:name w:val="WW8Num72z0"/>
    <w:rsid w:val="00811809"/>
    <w:rPr>
      <w:i w:val="0"/>
    </w:rPr>
  </w:style>
  <w:style w:type="character" w:customStyle="1" w:styleId="WW8Num74z0">
    <w:name w:val="WW8Num74z0"/>
    <w:rsid w:val="00811809"/>
    <w:rPr>
      <w:color w:val="auto"/>
    </w:rPr>
  </w:style>
  <w:style w:type="character" w:customStyle="1" w:styleId="WW8Num77z0">
    <w:name w:val="WW8Num77z0"/>
    <w:rsid w:val="00811809"/>
    <w:rPr>
      <w:rFonts w:ascii="Symbol" w:hAnsi="Symbol" w:cs="Symbol"/>
    </w:rPr>
  </w:style>
  <w:style w:type="character" w:customStyle="1" w:styleId="WW8Num77z1">
    <w:name w:val="WW8Num77z1"/>
    <w:rsid w:val="00811809"/>
    <w:rPr>
      <w:rFonts w:ascii="Courier New" w:hAnsi="Courier New" w:cs="Courier New"/>
    </w:rPr>
  </w:style>
  <w:style w:type="character" w:customStyle="1" w:styleId="WW8Num77z2">
    <w:name w:val="WW8Num77z2"/>
    <w:rsid w:val="00811809"/>
    <w:rPr>
      <w:rFonts w:ascii="Wingdings" w:hAnsi="Wingdings" w:cs="Wingdings"/>
    </w:rPr>
  </w:style>
  <w:style w:type="character" w:customStyle="1" w:styleId="WW8Num78z0">
    <w:name w:val="WW8Num78z0"/>
    <w:rsid w:val="00811809"/>
    <w:rPr>
      <w:color w:val="auto"/>
    </w:rPr>
  </w:style>
  <w:style w:type="character" w:customStyle="1" w:styleId="WW8Num79z0">
    <w:name w:val="WW8Num79z0"/>
    <w:rsid w:val="00811809"/>
    <w:rPr>
      <w:rFonts w:ascii="Symbol" w:hAnsi="Symbol" w:cs="Symbol"/>
      <w:color w:val="auto"/>
    </w:rPr>
  </w:style>
  <w:style w:type="character" w:customStyle="1" w:styleId="WW8Num79z1">
    <w:name w:val="WW8Num79z1"/>
    <w:rsid w:val="00811809"/>
    <w:rPr>
      <w:rFonts w:ascii="Courier New" w:hAnsi="Courier New" w:cs="Courier New"/>
    </w:rPr>
  </w:style>
  <w:style w:type="character" w:customStyle="1" w:styleId="WW8Num79z2">
    <w:name w:val="WW8Num79z2"/>
    <w:rsid w:val="00811809"/>
    <w:rPr>
      <w:rFonts w:ascii="Wingdings" w:hAnsi="Wingdings" w:cs="Wingdings"/>
    </w:rPr>
  </w:style>
  <w:style w:type="character" w:customStyle="1" w:styleId="WW8Num79z3">
    <w:name w:val="WW8Num79z3"/>
    <w:rsid w:val="00811809"/>
    <w:rPr>
      <w:rFonts w:ascii="Symbol" w:hAnsi="Symbol" w:cs="Symbol"/>
    </w:rPr>
  </w:style>
  <w:style w:type="character" w:customStyle="1" w:styleId="WW8Num80z0">
    <w:name w:val="WW8Num80z0"/>
    <w:rsid w:val="00811809"/>
    <w:rPr>
      <w:color w:val="auto"/>
    </w:rPr>
  </w:style>
  <w:style w:type="character" w:customStyle="1" w:styleId="WW8Num82z0">
    <w:name w:val="WW8Num82z0"/>
    <w:rsid w:val="00811809"/>
    <w:rPr>
      <w:rFonts w:ascii="Symbol" w:hAnsi="Symbol" w:cs="Symbol"/>
      <w:color w:val="auto"/>
    </w:rPr>
  </w:style>
  <w:style w:type="character" w:customStyle="1" w:styleId="WW8Num82z1">
    <w:name w:val="WW8Num82z1"/>
    <w:rsid w:val="00811809"/>
    <w:rPr>
      <w:b w:val="0"/>
      <w:color w:val="auto"/>
    </w:rPr>
  </w:style>
  <w:style w:type="character" w:customStyle="1" w:styleId="WW8Num86z0">
    <w:name w:val="WW8Num86z0"/>
    <w:rsid w:val="00811809"/>
    <w:rPr>
      <w:color w:val="auto"/>
    </w:rPr>
  </w:style>
  <w:style w:type="character" w:customStyle="1" w:styleId="WW8Num87z0">
    <w:name w:val="WW8Num87z0"/>
    <w:rsid w:val="00811809"/>
    <w:rPr>
      <w:color w:val="auto"/>
    </w:rPr>
  </w:style>
  <w:style w:type="character" w:customStyle="1" w:styleId="WW8Num88z0">
    <w:name w:val="WW8Num88z0"/>
    <w:rsid w:val="00811809"/>
    <w:rPr>
      <w:color w:val="auto"/>
    </w:rPr>
  </w:style>
  <w:style w:type="character" w:customStyle="1" w:styleId="WW8Num95z0">
    <w:name w:val="WW8Num95z0"/>
    <w:rsid w:val="00811809"/>
    <w:rPr>
      <w:color w:val="auto"/>
    </w:rPr>
  </w:style>
  <w:style w:type="character" w:customStyle="1" w:styleId="WW8Num96z0">
    <w:name w:val="WW8Num96z0"/>
    <w:rsid w:val="00811809"/>
    <w:rPr>
      <w:i w:val="0"/>
    </w:rPr>
  </w:style>
  <w:style w:type="character" w:customStyle="1" w:styleId="WW8Num97z0">
    <w:name w:val="WW8Num97z0"/>
    <w:rsid w:val="00811809"/>
    <w:rPr>
      <w:color w:val="auto"/>
    </w:rPr>
  </w:style>
  <w:style w:type="character" w:customStyle="1" w:styleId="WW8Num98z0">
    <w:name w:val="WW8Num98z0"/>
    <w:rsid w:val="00811809"/>
    <w:rPr>
      <w:b w:val="0"/>
      <w:color w:val="auto"/>
    </w:rPr>
  </w:style>
  <w:style w:type="character" w:customStyle="1" w:styleId="WW8Num101z0">
    <w:name w:val="WW8Num101z0"/>
    <w:rsid w:val="00811809"/>
    <w:rPr>
      <w:i w:val="0"/>
    </w:rPr>
  </w:style>
  <w:style w:type="character" w:customStyle="1" w:styleId="WW8Num104z0">
    <w:name w:val="WW8Num104z0"/>
    <w:rsid w:val="00811809"/>
    <w:rPr>
      <w:b w:val="0"/>
    </w:rPr>
  </w:style>
  <w:style w:type="character" w:customStyle="1" w:styleId="WW8Num107z1">
    <w:name w:val="WW8Num107z1"/>
    <w:rsid w:val="00811809"/>
    <w:rPr>
      <w:b w:val="0"/>
      <w:color w:val="auto"/>
      <w:sz w:val="20"/>
      <w:szCs w:val="20"/>
    </w:rPr>
  </w:style>
  <w:style w:type="character" w:customStyle="1" w:styleId="WW8Num107z2">
    <w:name w:val="WW8Num107z2"/>
    <w:rsid w:val="00811809"/>
    <w:rPr>
      <w:color w:val="auto"/>
    </w:rPr>
  </w:style>
  <w:style w:type="character" w:customStyle="1" w:styleId="Domylnaczcionkaakapitu1">
    <w:name w:val="Domyślna czcionka akapitu1"/>
    <w:rsid w:val="00811809"/>
  </w:style>
  <w:style w:type="character" w:styleId="Numerstrony">
    <w:name w:val="page number"/>
    <w:rsid w:val="00811809"/>
  </w:style>
  <w:style w:type="character" w:styleId="Hipercze">
    <w:name w:val="Hyperlink"/>
    <w:uiPriority w:val="99"/>
    <w:rsid w:val="00811809"/>
    <w:rPr>
      <w:color w:val="0000FF"/>
      <w:u w:val="single"/>
    </w:rPr>
  </w:style>
  <w:style w:type="character" w:customStyle="1" w:styleId="ZnakZnak">
    <w:name w:val="Znak Znak"/>
    <w:rsid w:val="00811809"/>
    <w:rPr>
      <w:sz w:val="28"/>
      <w:lang w:val="pl-PL" w:bidi="ar-SA"/>
    </w:rPr>
  </w:style>
  <w:style w:type="character" w:styleId="Uwydatnienie">
    <w:name w:val="Emphasis"/>
    <w:qFormat/>
    <w:rsid w:val="00811809"/>
    <w:rPr>
      <w:i/>
      <w:iCs/>
    </w:rPr>
  </w:style>
  <w:style w:type="character" w:styleId="Pogrubienie">
    <w:name w:val="Strong"/>
    <w:qFormat/>
    <w:rsid w:val="00811809"/>
    <w:rPr>
      <w:b/>
      <w:bCs/>
    </w:rPr>
  </w:style>
  <w:style w:type="paragraph" w:customStyle="1" w:styleId="Nagwek10">
    <w:name w:val="Nagłówek1"/>
    <w:basedOn w:val="Normalny"/>
    <w:next w:val="Tekstpodstawowy"/>
    <w:rsid w:val="00811809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zh-CN"/>
    </w:rPr>
  </w:style>
  <w:style w:type="paragraph" w:styleId="Lista">
    <w:name w:val="List"/>
    <w:basedOn w:val="Tekstpodstawowy"/>
    <w:rsid w:val="00811809"/>
    <w:pPr>
      <w:suppressAutoHyphens/>
      <w:jc w:val="both"/>
    </w:pPr>
    <w:rPr>
      <w:rFonts w:cs="Mangal"/>
      <w:b w:val="0"/>
      <w:sz w:val="28"/>
      <w:lang w:eastAsia="zh-CN"/>
    </w:rPr>
  </w:style>
  <w:style w:type="paragraph" w:styleId="Legenda">
    <w:name w:val="caption"/>
    <w:basedOn w:val="Normalny"/>
    <w:qFormat/>
    <w:rsid w:val="0081180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0"/>
      <w:lang w:eastAsia="zh-CN"/>
    </w:rPr>
  </w:style>
  <w:style w:type="paragraph" w:customStyle="1" w:styleId="BodyText21">
    <w:name w:val="Body Text 21"/>
    <w:basedOn w:val="Normalny"/>
    <w:rsid w:val="00811809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BodyText22">
    <w:name w:val="Body Text 2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0"/>
      <w:lang w:eastAsia="zh-CN"/>
    </w:rPr>
  </w:style>
  <w:style w:type="paragraph" w:customStyle="1" w:styleId="Tekstpodstawowy32">
    <w:name w:val="Tekst podstawowy 32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811809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2">
    <w:name w:val="Zwykły tekst2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wcity22">
    <w:name w:val="Tekst podstawowy wcięty 22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ekstkomentarza1">
    <w:name w:val="Tekst komentarza1"/>
    <w:basedOn w:val="Normalny"/>
    <w:rsid w:val="00811809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zh-CN"/>
    </w:rPr>
  </w:style>
  <w:style w:type="paragraph" w:customStyle="1" w:styleId="StandardowyStandardowy1">
    <w:name w:val="Standardowy.Standardowy1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Standard">
    <w:name w:val="Standard"/>
    <w:rsid w:val="00811809"/>
    <w:pPr>
      <w:suppressAutoHyphens/>
    </w:pPr>
    <w:rPr>
      <w:rFonts w:ascii="Times" w:eastAsia="Times New Roman" w:hAnsi="Times" w:cs="Times"/>
      <w:sz w:val="24"/>
      <w:lang w:eastAsia="zh-CN"/>
    </w:rPr>
  </w:style>
  <w:style w:type="paragraph" w:customStyle="1" w:styleId="Zawartotabeli">
    <w:name w:val="Zawarto?? tabeli"/>
    <w:basedOn w:val="Normalny"/>
    <w:rsid w:val="00811809"/>
    <w:pPr>
      <w:suppressAutoHyphens/>
      <w:spacing w:after="120" w:line="240" w:lineRule="auto"/>
    </w:pPr>
    <w:rPr>
      <w:rFonts w:ascii="Times" w:eastAsia="Times New Roman" w:hAnsi="Times" w:cs="Times"/>
      <w:sz w:val="24"/>
      <w:szCs w:val="20"/>
      <w:lang w:eastAsia="zh-CN"/>
    </w:rPr>
  </w:style>
  <w:style w:type="paragraph" w:customStyle="1" w:styleId="Tytutabeli">
    <w:name w:val="Tytu? tabeli"/>
    <w:basedOn w:val="Zawartotabeli"/>
    <w:rsid w:val="00811809"/>
    <w:pPr>
      <w:jc w:val="center"/>
    </w:pPr>
    <w:rPr>
      <w:b/>
      <w:i/>
    </w:rPr>
  </w:style>
  <w:style w:type="paragraph" w:customStyle="1" w:styleId="xl36">
    <w:name w:val="xl36"/>
    <w:basedOn w:val="Normalny"/>
    <w:rsid w:val="00811809"/>
    <w:pPr>
      <w:pBdr>
        <w:bottom w:val="single" w:sz="8" w:space="0" w:color="000000"/>
        <w:right w:val="single" w:sz="8" w:space="0" w:color="000000"/>
      </w:pBdr>
      <w:suppressAutoHyphens/>
      <w:spacing w:before="100" w:after="100" w:line="240" w:lineRule="auto"/>
      <w:jc w:val="center"/>
      <w:textAlignment w:val="top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WW-Domylnie">
    <w:name w:val="WW-Domyślnie"/>
    <w:rsid w:val="00811809"/>
    <w:pPr>
      <w:suppressAutoHyphens/>
    </w:pPr>
    <w:rPr>
      <w:rFonts w:ascii="Times New Roman" w:eastAsia="Times New Roman" w:hAnsi="Times New Roman"/>
      <w:sz w:val="24"/>
      <w:lang w:eastAsia="zh-CN"/>
    </w:rPr>
  </w:style>
  <w:style w:type="paragraph" w:customStyle="1" w:styleId="Tekstpodstawowy31">
    <w:name w:val="Tekst podstawowy 31"/>
    <w:basedOn w:val="Normalny"/>
    <w:rsid w:val="00811809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811809"/>
    <w:pPr>
      <w:tabs>
        <w:tab w:val="left" w:pos="567"/>
      </w:tabs>
      <w:suppressAutoHyphens/>
      <w:spacing w:after="0" w:line="240" w:lineRule="auto"/>
      <w:ind w:left="567" w:hanging="567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Zwykytekst1">
    <w:name w:val="Zwykły tekst1"/>
    <w:basedOn w:val="Normalny"/>
    <w:rsid w:val="0081180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Zawartotabeli0">
    <w:name w:val="Zawartość tabeli"/>
    <w:basedOn w:val="Normalny"/>
    <w:rsid w:val="0081180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0"/>
    <w:rsid w:val="00811809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811809"/>
    <w:pPr>
      <w:suppressAutoHyphens/>
      <w:jc w:val="both"/>
    </w:pPr>
    <w:rPr>
      <w:b w:val="0"/>
      <w:sz w:val="28"/>
      <w:lang w:eastAsia="zh-CN"/>
    </w:rPr>
  </w:style>
  <w:style w:type="numbering" w:customStyle="1" w:styleId="Bezlisty3">
    <w:name w:val="Bez listy3"/>
    <w:next w:val="Bezlisty"/>
    <w:uiPriority w:val="99"/>
    <w:semiHidden/>
    <w:unhideWhenUsed/>
    <w:rsid w:val="00E12602"/>
  </w:style>
  <w:style w:type="numbering" w:customStyle="1" w:styleId="Bezlisty12">
    <w:name w:val="Bez listy12"/>
    <w:next w:val="Bezlisty"/>
    <w:semiHidden/>
    <w:rsid w:val="00E1260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00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47300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747300"/>
    <w:rPr>
      <w:vertAlign w:val="superscript"/>
    </w:rPr>
  </w:style>
  <w:style w:type="character" w:styleId="Odwoanieprzypisudolnego">
    <w:name w:val="footnote reference"/>
    <w:uiPriority w:val="99"/>
    <w:semiHidden/>
    <w:unhideWhenUsed/>
    <w:rsid w:val="00755E84"/>
    <w:rPr>
      <w:vertAlign w:val="superscript"/>
    </w:rPr>
  </w:style>
  <w:style w:type="numbering" w:customStyle="1" w:styleId="Bezlisty4">
    <w:name w:val="Bez listy4"/>
    <w:next w:val="Bezlisty"/>
    <w:uiPriority w:val="99"/>
    <w:semiHidden/>
    <w:unhideWhenUsed/>
    <w:rsid w:val="00575B3A"/>
  </w:style>
  <w:style w:type="character" w:customStyle="1" w:styleId="Heading4Char">
    <w:name w:val="Heading 4 Char"/>
    <w:uiPriority w:val="99"/>
    <w:semiHidden/>
    <w:locked/>
    <w:rsid w:val="00575B3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uiPriority w:val="99"/>
    <w:semiHidden/>
    <w:locked/>
    <w:rsid w:val="00575B3A"/>
    <w:rPr>
      <w:rFonts w:ascii="Calibri" w:hAnsi="Calibri" w:cs="Times New Roman"/>
      <w:b/>
      <w:bCs/>
    </w:rPr>
  </w:style>
  <w:style w:type="table" w:customStyle="1" w:styleId="Tabela-Siatka2">
    <w:name w:val="Tabela - Siatka2"/>
    <w:basedOn w:val="Standardowy"/>
    <w:next w:val="Tabela-Siatka"/>
    <w:uiPriority w:val="99"/>
    <w:rsid w:val="00575B3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uiPriority w:val="99"/>
    <w:semiHidden/>
    <w:locked/>
    <w:rsid w:val="00575B3A"/>
    <w:rPr>
      <w:rFonts w:ascii="Arial" w:hAnsi="Arial" w:cs="Times New Roman"/>
      <w:sz w:val="20"/>
      <w:szCs w:val="20"/>
    </w:rPr>
  </w:style>
  <w:style w:type="numbering" w:customStyle="1" w:styleId="Bezlisty13">
    <w:name w:val="Bez listy13"/>
    <w:next w:val="Bezlisty"/>
    <w:semiHidden/>
    <w:rsid w:val="00575B3A"/>
  </w:style>
  <w:style w:type="paragraph" w:customStyle="1" w:styleId="Domynie">
    <w:name w:val="Domy徑nie"/>
    <w:rsid w:val="005C1EC0"/>
    <w:pPr>
      <w:widowControl w:val="0"/>
      <w:autoSpaceDE w:val="0"/>
      <w:autoSpaceDN w:val="0"/>
      <w:adjustRightInd w:val="0"/>
    </w:pPr>
    <w:rPr>
      <w:rFonts w:eastAsia="Times New Roman" w:cs="Calibri"/>
      <w:kern w:val="1"/>
      <w:sz w:val="24"/>
      <w:szCs w:val="24"/>
    </w:rPr>
  </w:style>
  <w:style w:type="character" w:customStyle="1" w:styleId="text2">
    <w:name w:val="text2"/>
    <w:rsid w:val="00501B9C"/>
  </w:style>
  <w:style w:type="character" w:customStyle="1" w:styleId="Teksttreci">
    <w:name w:val="Tekst treści_"/>
    <w:link w:val="Teksttreci0"/>
    <w:uiPriority w:val="99"/>
    <w:rsid w:val="00BF33D5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2">
    <w:name w:val="Tekst treści (2)_"/>
    <w:link w:val="Teksttreci20"/>
    <w:rsid w:val="00BF33D5"/>
    <w:rPr>
      <w:sz w:val="23"/>
      <w:szCs w:val="23"/>
      <w:shd w:val="clear" w:color="auto" w:fill="FFFFFF"/>
    </w:rPr>
  </w:style>
  <w:style w:type="character" w:customStyle="1" w:styleId="Teksttreci2Bezpogrubienia">
    <w:name w:val="Tekst treści (2) + Bez pogrubienia"/>
    <w:rsid w:val="00BF33D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Kursywa">
    <w:name w:val="Tekst treści + Kursywa"/>
    <w:rsid w:val="00BF33D5"/>
    <w:rPr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Teksttreci0">
    <w:name w:val="Tekst treści"/>
    <w:basedOn w:val="Normalny"/>
    <w:link w:val="Teksttreci"/>
    <w:rsid w:val="00BF33D5"/>
    <w:pPr>
      <w:shd w:val="clear" w:color="auto" w:fill="FFFFFF"/>
      <w:spacing w:after="0" w:line="317" w:lineRule="exact"/>
      <w:ind w:hanging="360"/>
    </w:pPr>
    <w:rPr>
      <w:sz w:val="23"/>
      <w:szCs w:val="23"/>
      <w:lang w:val="x-none" w:eastAsia="x-none"/>
    </w:rPr>
  </w:style>
  <w:style w:type="paragraph" w:customStyle="1" w:styleId="Teksttreci20">
    <w:name w:val="Tekst treści (2)"/>
    <w:basedOn w:val="Normalny"/>
    <w:link w:val="Teksttreci2"/>
    <w:rsid w:val="00BF33D5"/>
    <w:pPr>
      <w:shd w:val="clear" w:color="auto" w:fill="FFFFFF"/>
      <w:spacing w:after="0" w:line="317" w:lineRule="exact"/>
    </w:pPr>
    <w:rPr>
      <w:sz w:val="23"/>
      <w:szCs w:val="23"/>
      <w:lang w:val="x-none" w:eastAsia="x-none"/>
    </w:rPr>
  </w:style>
  <w:style w:type="character" w:customStyle="1" w:styleId="hps">
    <w:name w:val="hps"/>
    <w:basedOn w:val="Domylnaczcionkaakapitu"/>
    <w:rsid w:val="009D7784"/>
  </w:style>
  <w:style w:type="paragraph" w:customStyle="1" w:styleId="Teksttreci1">
    <w:name w:val="Tekst treści1"/>
    <w:basedOn w:val="Normalny"/>
    <w:uiPriority w:val="99"/>
    <w:rsid w:val="00C8230D"/>
    <w:pPr>
      <w:widowControl w:val="0"/>
      <w:shd w:val="clear" w:color="auto" w:fill="FFFFFF"/>
      <w:spacing w:after="0" w:line="240" w:lineRule="atLeast"/>
      <w:ind w:hanging="460"/>
    </w:pPr>
    <w:rPr>
      <w:rFonts w:ascii="Times New Roman" w:eastAsia="Times New Roman" w:hAnsi="Times New Roman"/>
      <w:sz w:val="21"/>
      <w:szCs w:val="21"/>
      <w:lang w:eastAsia="pl-PL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C8230D"/>
    <w:rPr>
      <w:sz w:val="21"/>
      <w:szCs w:val="21"/>
      <w:shd w:val="clear" w:color="auto" w:fill="FFFFFF"/>
    </w:rPr>
  </w:style>
  <w:style w:type="paragraph" w:customStyle="1" w:styleId="Podpistabeli0">
    <w:name w:val="Podpis tabeli"/>
    <w:basedOn w:val="Normalny"/>
    <w:link w:val="Podpistabeli"/>
    <w:uiPriority w:val="99"/>
    <w:rsid w:val="00C8230D"/>
    <w:pPr>
      <w:widowControl w:val="0"/>
      <w:shd w:val="clear" w:color="auto" w:fill="FFFFFF"/>
      <w:spacing w:after="0" w:line="240" w:lineRule="atLeast"/>
    </w:pPr>
    <w:rPr>
      <w:sz w:val="21"/>
      <w:szCs w:val="21"/>
      <w:lang w:eastAsia="pl-PL"/>
    </w:rPr>
  </w:style>
  <w:style w:type="character" w:customStyle="1" w:styleId="Nagwek12">
    <w:name w:val="Nagłówek #1 (2)_"/>
    <w:basedOn w:val="Domylnaczcionkaakapitu"/>
    <w:link w:val="Nagwek120"/>
    <w:uiPriority w:val="99"/>
    <w:locked/>
    <w:rsid w:val="00B65C35"/>
    <w:rPr>
      <w:b/>
      <w:bCs/>
      <w:spacing w:val="4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uiPriority w:val="99"/>
    <w:rsid w:val="00B65C35"/>
    <w:pPr>
      <w:widowControl w:val="0"/>
      <w:shd w:val="clear" w:color="auto" w:fill="FFFFFF"/>
      <w:spacing w:before="300" w:after="60" w:line="240" w:lineRule="atLeast"/>
      <w:jc w:val="center"/>
      <w:outlineLvl w:val="0"/>
    </w:pPr>
    <w:rPr>
      <w:b/>
      <w:bCs/>
      <w:spacing w:val="40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1831-CCF5-4476-A3CB-B2F641E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1088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7601</CharactersWithSpaces>
  <SharedDoc>false</SharedDoc>
  <HLinks>
    <vt:vector size="6" baseType="variant">
      <vt:variant>
        <vt:i4>2228288</vt:i4>
      </vt:variant>
      <vt:variant>
        <vt:i4>0</vt:i4>
      </vt:variant>
      <vt:variant>
        <vt:i4>0</vt:i4>
      </vt:variant>
      <vt:variant>
        <vt:i4>5</vt:i4>
      </vt:variant>
      <vt:variant>
        <vt:lpwstr>mailto:radeks@pum.edu.pl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ojakub</dc:creator>
  <cp:lastModifiedBy>Mariusz Małek</cp:lastModifiedBy>
  <cp:revision>8</cp:revision>
  <cp:lastPrinted>2016-04-21T09:33:00Z</cp:lastPrinted>
  <dcterms:created xsi:type="dcterms:W3CDTF">2017-05-16T09:16:00Z</dcterms:created>
  <dcterms:modified xsi:type="dcterms:W3CDTF">2017-12-11T11:51:00Z</dcterms:modified>
</cp:coreProperties>
</file>