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5E" w:rsidRPr="00BD31D8" w:rsidRDefault="00EB6A32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  <w:r w:rsidRPr="00BD31D8">
        <w:rPr>
          <w:rFonts w:ascii="Times New Roman" w:eastAsia="Times New Roman" w:hAnsi="Times New Roman"/>
          <w:b/>
          <w:sz w:val="8"/>
          <w:szCs w:val="8"/>
          <w:lang w:eastAsia="pl-PL"/>
        </w:rPr>
        <w:t xml:space="preserve"> </w:t>
      </w:r>
    </w:p>
    <w:p w:rsidR="004E7E14" w:rsidRPr="00BD31D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C335E" w:rsidRPr="008A5A4E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8A5A4E" w:rsidRPr="008A5A4E">
        <w:rPr>
          <w:rFonts w:ascii="Times New Roman" w:eastAsia="Times New Roman" w:hAnsi="Times New Roman"/>
          <w:sz w:val="24"/>
          <w:szCs w:val="24"/>
          <w:lang w:eastAsia="pl-PL"/>
        </w:rPr>
        <w:t>05</w:t>
      </w:r>
      <w:r w:rsidR="009D7784" w:rsidRPr="008A5A4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E4D9F" w:rsidRPr="008A5A4E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BB3E73" w:rsidRPr="008A5A4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83378" w:rsidRPr="008A5A4E">
        <w:rPr>
          <w:rFonts w:ascii="Times New Roman" w:eastAsia="Times New Roman" w:hAnsi="Times New Roman"/>
          <w:sz w:val="24"/>
          <w:szCs w:val="24"/>
          <w:lang w:eastAsia="pl-PL"/>
        </w:rPr>
        <w:t>2017</w:t>
      </w:r>
      <w:r w:rsidRPr="008A5A4E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BD31D8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ZAPYTANIE OFERTOWE </w:t>
      </w:r>
      <w:bookmarkStart w:id="0" w:name="_GoBack"/>
      <w:r w:rsidR="003F1848" w:rsidRPr="00BD31D8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Nr</w:t>
      </w:r>
      <w:r w:rsidR="003F1848" w:rsidRPr="002F009E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</w:t>
      </w:r>
      <w:r w:rsidR="00BA4BA5" w:rsidRPr="002F009E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DIT-0400-</w:t>
      </w:r>
      <w:r w:rsidR="002F009E" w:rsidRPr="002F009E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14/17</w:t>
      </w:r>
      <w:bookmarkEnd w:id="0"/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60468C" w:rsidRPr="00BD31D8" w:rsidRDefault="0060468C" w:rsidP="008C33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335E" w:rsidRPr="00883378" w:rsidRDefault="008C335E" w:rsidP="008C335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C335E" w:rsidRPr="00BD31D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POMORSKI UNIWERSYTET MEDYCZNY W SZCZECINIE</w:t>
      </w:r>
    </w:p>
    <w:p w:rsidR="009D7784" w:rsidRPr="00BD31D8" w:rsidRDefault="008C335E" w:rsidP="005F4BE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ZAPRASZA DO 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ZŁOŻENIA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E7E1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NA:</w:t>
      </w:r>
    </w:p>
    <w:p w:rsidR="008C335E" w:rsidRPr="00BD31D8" w:rsidRDefault="008C335E" w:rsidP="00B65C35">
      <w:pPr>
        <w:spacing w:after="6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E410B0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br/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„</w:t>
      </w:r>
      <w:r w:rsidR="007F5A7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Przedłużenie kontraktów serwisowych </w:t>
      </w:r>
      <w:r w:rsidR="00CE4D9F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urządzenia do </w:t>
      </w:r>
      <w:r w:rsidR="00E5238E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ochrony poczty elektronicznej </w:t>
      </w:r>
      <w:r w:rsidR="00E410B0" w:rsidRPr="00E410B0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FortiMail-400C</w:t>
      </w:r>
      <w:r w:rsidR="007F5A78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br/>
        <w:t>Pomorskiego Uniwersytetu Medycznego w Szczecinie</w:t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”</w:t>
      </w:r>
    </w:p>
    <w:p w:rsidR="00702435" w:rsidRPr="00BD31D8" w:rsidRDefault="00702435" w:rsidP="00702435">
      <w:pPr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B3E73" w:rsidRPr="00BD31D8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BD31D8">
        <w:rPr>
          <w:rFonts w:ascii="Times New Roman" w:hAnsi="Times New Roman"/>
          <w:b/>
        </w:rPr>
        <w:t>ZAMAWIAJĄCY</w:t>
      </w:r>
    </w:p>
    <w:p w:rsidR="00BB3E73" w:rsidRPr="00BD31D8" w:rsidRDefault="00BB3E73" w:rsidP="00BB3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>POMORSKI UNIWERSYTET MEDYCZNY W SZCZECINIE</w:t>
      </w:r>
    </w:p>
    <w:p w:rsidR="00BB3E73" w:rsidRPr="00BD31D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UL. RYBACKA 1, 70-204 SZCZECIN</w:t>
      </w:r>
    </w:p>
    <w:p w:rsidR="00BB3E73" w:rsidRPr="00BD31D8" w:rsidRDefault="00BB3E73" w:rsidP="00A7265C">
      <w:pPr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265C" w:rsidRPr="00BD31D8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</w:rPr>
        <w:t xml:space="preserve">OPIS </w:t>
      </w:r>
      <w:r w:rsidRPr="00BD31D8">
        <w:rPr>
          <w:rFonts w:ascii="Times New Roman" w:hAnsi="Times New Roman"/>
          <w:b/>
          <w:sz w:val="24"/>
          <w:szCs w:val="24"/>
        </w:rPr>
        <w:t>PRZEDMIOTU ZAMÓWIENIA</w:t>
      </w:r>
    </w:p>
    <w:p w:rsidR="00A7265C" w:rsidRPr="003C7228" w:rsidRDefault="00C8230D" w:rsidP="00722B9A">
      <w:pPr>
        <w:numPr>
          <w:ilvl w:val="1"/>
          <w:numId w:val="7"/>
        </w:numPr>
        <w:spacing w:after="0"/>
        <w:ind w:left="1134" w:hanging="283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 w:rsidRPr="00C8230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Przedłużenie </w:t>
      </w:r>
      <w:r w:rsidR="00AD3AFD">
        <w:rPr>
          <w:rStyle w:val="Teksttreci"/>
          <w:rFonts w:ascii="Times New Roman" w:hAnsi="Times New Roman"/>
          <w:color w:val="000000"/>
          <w:sz w:val="24"/>
          <w:szCs w:val="24"/>
        </w:rPr>
        <w:t>kontraktów serwisowych</w:t>
      </w:r>
      <w:r w:rsidRPr="00C8230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E410B0">
        <w:rPr>
          <w:rStyle w:val="Teksttreci"/>
          <w:rFonts w:ascii="Times New Roman" w:hAnsi="Times New Roman"/>
          <w:color w:val="000000"/>
          <w:sz w:val="24"/>
          <w:szCs w:val="24"/>
        </w:rPr>
        <w:t>dla</w:t>
      </w:r>
      <w:r w:rsidR="000D52FE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urządzenia </w:t>
      </w:r>
      <w:r w:rsidR="00705A07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do </w:t>
      </w:r>
      <w:r w:rsidR="00705A07" w:rsidRPr="00705A07">
        <w:rPr>
          <w:rStyle w:val="Teksttreci"/>
          <w:rFonts w:ascii="Times New Roman" w:hAnsi="Times New Roman"/>
          <w:color w:val="000000"/>
          <w:sz w:val="24"/>
          <w:szCs w:val="24"/>
        </w:rPr>
        <w:t>ochrony poczty elektronicznej</w:t>
      </w:r>
      <w:r w:rsidR="003C7228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E410B0" w:rsidRPr="00E410B0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FortiMail-400C </w:t>
      </w:r>
      <w:r w:rsidR="00454D23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do dnia </w:t>
      </w:r>
      <w:r w:rsidR="000D52FE">
        <w:rPr>
          <w:rStyle w:val="Teksttreci"/>
          <w:rFonts w:ascii="Times New Roman" w:hAnsi="Times New Roman"/>
          <w:color w:val="000000"/>
          <w:sz w:val="24"/>
          <w:szCs w:val="24"/>
        </w:rPr>
        <w:t>05</w:t>
      </w:r>
      <w:r w:rsidR="00454D23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0D52FE">
        <w:rPr>
          <w:rStyle w:val="Teksttreci"/>
          <w:rFonts w:ascii="Times New Roman" w:hAnsi="Times New Roman"/>
          <w:color w:val="000000"/>
          <w:sz w:val="24"/>
          <w:szCs w:val="24"/>
        </w:rPr>
        <w:t>lutego</w:t>
      </w:r>
      <w:r w:rsidR="005A472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454D23">
        <w:rPr>
          <w:rStyle w:val="Teksttreci"/>
          <w:rFonts w:ascii="Times New Roman" w:hAnsi="Times New Roman"/>
          <w:color w:val="000000"/>
          <w:sz w:val="24"/>
          <w:szCs w:val="24"/>
        </w:rPr>
        <w:t>201</w:t>
      </w:r>
      <w:r w:rsidR="000D52FE">
        <w:rPr>
          <w:rStyle w:val="Teksttreci"/>
          <w:rFonts w:ascii="Times New Roman" w:hAnsi="Times New Roman"/>
          <w:color w:val="000000"/>
          <w:sz w:val="24"/>
          <w:szCs w:val="24"/>
        </w:rPr>
        <w:t>9</w:t>
      </w:r>
      <w:r w:rsidR="00454D23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3C7228">
        <w:rPr>
          <w:rStyle w:val="Teksttreci"/>
          <w:rFonts w:ascii="Times New Roman" w:hAnsi="Times New Roman"/>
          <w:color w:val="000000"/>
          <w:sz w:val="24"/>
          <w:szCs w:val="24"/>
        </w:rPr>
        <w:t>zgodnie z tabelą nr 1.</w:t>
      </w:r>
    </w:p>
    <w:p w:rsidR="003C7228" w:rsidRPr="003C7228" w:rsidRDefault="003C7228" w:rsidP="003C7228">
      <w:pPr>
        <w:spacing w:after="0"/>
        <w:ind w:left="1134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 w:rsidRPr="000F0D4B">
        <w:rPr>
          <w:rStyle w:val="Teksttreci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15F961" wp14:editId="500D034F">
                <wp:simplePos x="0" y="0"/>
                <wp:positionH relativeFrom="column">
                  <wp:posOffset>528320</wp:posOffset>
                </wp:positionH>
                <wp:positionV relativeFrom="paragraph">
                  <wp:posOffset>95250</wp:posOffset>
                </wp:positionV>
                <wp:extent cx="4695825" cy="2381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28" w:rsidRPr="000F0D4B" w:rsidRDefault="003C7228" w:rsidP="003C7228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F0D4B">
                              <w:rPr>
                                <w:rStyle w:val="Podpistabeli"/>
                                <w:color w:val="000000"/>
                                <w:sz w:val="20"/>
                                <w:szCs w:val="20"/>
                              </w:rPr>
                              <w:t>tabela 1. Kontrakty serwisowe, które należy przedłużyć</w:t>
                            </w:r>
                            <w:r w:rsidR="008A5A4E">
                              <w:rPr>
                                <w:rStyle w:val="Podpistabel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C7228" w:rsidRDefault="003C7228" w:rsidP="003C7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.6pt;margin-top:7.5pt;width:369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" stroked="f">
                <v:textbox>
                  <w:txbxContent>
                    <w:p w:rsidR="003C7228" w:rsidRPr="000F0D4B" w:rsidRDefault="003C7228" w:rsidP="003C7228">
                      <w:pPr>
                        <w:pStyle w:val="Podpistabeli0"/>
                        <w:shd w:val="clear" w:color="auto" w:fill="auto"/>
                        <w:spacing w:line="210" w:lineRule="exact"/>
                        <w:rPr>
                          <w:sz w:val="20"/>
                          <w:szCs w:val="20"/>
                        </w:rPr>
                      </w:pPr>
                      <w:r w:rsidRPr="000F0D4B">
                        <w:rPr>
                          <w:rStyle w:val="Podpistabeli"/>
                          <w:color w:val="000000"/>
                          <w:sz w:val="20"/>
                          <w:szCs w:val="20"/>
                        </w:rPr>
                        <w:t>tabela 1. Kontrakty serwisowe, które należy przedłużyć</w:t>
                      </w:r>
                      <w:r w:rsidR="008A5A4E">
                        <w:rPr>
                          <w:rStyle w:val="Podpistabel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3C7228" w:rsidRDefault="003C7228" w:rsidP="003C7228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3136"/>
        <w:gridCol w:w="2642"/>
      </w:tblGrid>
      <w:tr w:rsidR="00722B9A" w:rsidTr="00AE14AE">
        <w:tc>
          <w:tcPr>
            <w:tcW w:w="3118" w:type="dxa"/>
          </w:tcPr>
          <w:p w:rsidR="00E410B0" w:rsidRPr="00E410B0" w:rsidRDefault="00E410B0" w:rsidP="00A273A3">
            <w:pPr>
              <w:spacing w:after="0"/>
              <w:jc w:val="center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Rodzaj wsparcia</w:t>
            </w:r>
          </w:p>
        </w:tc>
        <w:tc>
          <w:tcPr>
            <w:tcW w:w="3136" w:type="dxa"/>
          </w:tcPr>
          <w:p w:rsidR="00E410B0" w:rsidRPr="00E410B0" w:rsidRDefault="00E410B0" w:rsidP="00A273A3">
            <w:pPr>
              <w:spacing w:after="0"/>
              <w:jc w:val="center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Numer seryjny</w:t>
            </w:r>
          </w:p>
        </w:tc>
        <w:tc>
          <w:tcPr>
            <w:tcW w:w="2642" w:type="dxa"/>
          </w:tcPr>
          <w:p w:rsidR="00E410B0" w:rsidRPr="00E410B0" w:rsidRDefault="00E410B0" w:rsidP="00A273A3">
            <w:pPr>
              <w:spacing w:after="0"/>
              <w:jc w:val="center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Poziom wsparcia</w:t>
            </w:r>
          </w:p>
        </w:tc>
      </w:tr>
      <w:tr w:rsidR="00722B9A" w:rsidTr="00AE14AE">
        <w:tc>
          <w:tcPr>
            <w:tcW w:w="3118" w:type="dxa"/>
          </w:tcPr>
          <w:p w:rsidR="00E410B0" w:rsidRPr="00E410B0" w:rsidRDefault="00E410B0" w:rsidP="00A273A3">
            <w:pPr>
              <w:spacing w:after="0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 xml:space="preserve">Hardware </w:t>
            </w:r>
            <w:proofErr w:type="spellStart"/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Coverage</w:t>
            </w:r>
            <w:proofErr w:type="spellEnd"/>
          </w:p>
        </w:tc>
        <w:tc>
          <w:tcPr>
            <w:tcW w:w="3136" w:type="dxa"/>
          </w:tcPr>
          <w:p w:rsidR="00E410B0" w:rsidRPr="00E410B0" w:rsidRDefault="00E410B0" w:rsidP="00A273A3">
            <w:pPr>
              <w:spacing w:after="0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FE400C3M12000187</w:t>
            </w:r>
          </w:p>
        </w:tc>
        <w:tc>
          <w:tcPr>
            <w:tcW w:w="2642" w:type="dxa"/>
          </w:tcPr>
          <w:p w:rsidR="00E410B0" w:rsidRPr="00E410B0" w:rsidRDefault="00E410B0" w:rsidP="00A273A3">
            <w:pPr>
              <w:spacing w:after="0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 xml:space="preserve">Return To </w:t>
            </w:r>
            <w:proofErr w:type="spellStart"/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Factory</w:t>
            </w:r>
            <w:proofErr w:type="spellEnd"/>
          </w:p>
        </w:tc>
      </w:tr>
      <w:tr w:rsidR="00722B9A" w:rsidTr="00AE14AE">
        <w:tc>
          <w:tcPr>
            <w:tcW w:w="3118" w:type="dxa"/>
          </w:tcPr>
          <w:p w:rsidR="00E410B0" w:rsidRPr="00E410B0" w:rsidRDefault="00E410B0" w:rsidP="00A273A3">
            <w:pPr>
              <w:spacing w:after="0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Firmware</w:t>
            </w:r>
            <w:proofErr w:type="spellEnd"/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 xml:space="preserve"> &amp; General </w:t>
            </w:r>
            <w:proofErr w:type="spellStart"/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Updates</w:t>
            </w:r>
            <w:proofErr w:type="spellEnd"/>
          </w:p>
        </w:tc>
        <w:tc>
          <w:tcPr>
            <w:tcW w:w="3136" w:type="dxa"/>
          </w:tcPr>
          <w:p w:rsidR="00E410B0" w:rsidRPr="00E410B0" w:rsidRDefault="00E410B0" w:rsidP="00A273A3">
            <w:pPr>
              <w:spacing w:after="0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E410B0" w:rsidRPr="00E410B0" w:rsidRDefault="00E410B0" w:rsidP="00A273A3">
            <w:pPr>
              <w:spacing w:after="0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Web/Online</w:t>
            </w:r>
          </w:p>
        </w:tc>
      </w:tr>
      <w:tr w:rsidR="00722B9A" w:rsidTr="00AE14AE">
        <w:tc>
          <w:tcPr>
            <w:tcW w:w="3118" w:type="dxa"/>
          </w:tcPr>
          <w:p w:rsidR="00722B9A" w:rsidRPr="00E410B0" w:rsidRDefault="00722B9A" w:rsidP="00A273A3">
            <w:pPr>
              <w:spacing w:after="0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73A3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Enhanced</w:t>
            </w:r>
            <w:proofErr w:type="spellEnd"/>
            <w:r w:rsidRPr="00A273A3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3A3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Suppor</w:t>
            </w:r>
            <w:r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3136" w:type="dxa"/>
          </w:tcPr>
          <w:p w:rsidR="00722B9A" w:rsidRPr="00E410B0" w:rsidRDefault="00722B9A" w:rsidP="00A273A3">
            <w:pPr>
              <w:spacing w:after="0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722B9A" w:rsidRPr="00E410B0" w:rsidRDefault="00722B9A" w:rsidP="00A273A3">
            <w:pPr>
              <w:spacing w:after="0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8x5</w:t>
            </w:r>
          </w:p>
        </w:tc>
      </w:tr>
      <w:tr w:rsidR="00722B9A" w:rsidTr="00AE14AE">
        <w:tc>
          <w:tcPr>
            <w:tcW w:w="3118" w:type="dxa"/>
          </w:tcPr>
          <w:p w:rsidR="00E410B0" w:rsidRPr="00E410B0" w:rsidRDefault="00E410B0" w:rsidP="00A273A3">
            <w:pPr>
              <w:spacing w:after="0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Virus</w:t>
            </w:r>
            <w:proofErr w:type="spellEnd"/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Definitions</w:t>
            </w:r>
            <w:proofErr w:type="spellEnd"/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Updates</w:t>
            </w:r>
            <w:proofErr w:type="spellEnd"/>
          </w:p>
        </w:tc>
        <w:tc>
          <w:tcPr>
            <w:tcW w:w="3136" w:type="dxa"/>
          </w:tcPr>
          <w:p w:rsidR="00E410B0" w:rsidRPr="00E410B0" w:rsidRDefault="00E410B0" w:rsidP="00A273A3">
            <w:pPr>
              <w:spacing w:after="0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E410B0" w:rsidRPr="00E410B0" w:rsidRDefault="00E410B0" w:rsidP="00A273A3">
            <w:pPr>
              <w:spacing w:after="0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Web/Online</w:t>
            </w:r>
          </w:p>
        </w:tc>
      </w:tr>
      <w:tr w:rsidR="00722B9A" w:rsidTr="00AE14AE">
        <w:tc>
          <w:tcPr>
            <w:tcW w:w="3118" w:type="dxa"/>
          </w:tcPr>
          <w:p w:rsidR="00E410B0" w:rsidRPr="00E410B0" w:rsidRDefault="00E410B0" w:rsidP="00A273A3">
            <w:pPr>
              <w:spacing w:after="0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FortiGuard</w:t>
            </w:r>
            <w:proofErr w:type="spellEnd"/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AntiSpam</w:t>
            </w:r>
            <w:proofErr w:type="spellEnd"/>
          </w:p>
        </w:tc>
        <w:tc>
          <w:tcPr>
            <w:tcW w:w="3136" w:type="dxa"/>
          </w:tcPr>
          <w:p w:rsidR="00E410B0" w:rsidRPr="00E410B0" w:rsidRDefault="00E410B0" w:rsidP="00A273A3">
            <w:pPr>
              <w:spacing w:after="0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E410B0" w:rsidRPr="00E410B0" w:rsidRDefault="00E410B0" w:rsidP="00A273A3">
            <w:pPr>
              <w:spacing w:after="0"/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</w:pPr>
            <w:r w:rsidRPr="00E410B0">
              <w:rPr>
                <w:rStyle w:val="Teksttreci"/>
                <w:rFonts w:ascii="Times New Roman" w:hAnsi="Times New Roman"/>
                <w:color w:val="000000"/>
                <w:sz w:val="24"/>
                <w:szCs w:val="24"/>
              </w:rPr>
              <w:t>Web/Online</w:t>
            </w:r>
          </w:p>
        </w:tc>
      </w:tr>
    </w:tbl>
    <w:p w:rsidR="003C7228" w:rsidRPr="00B65C35" w:rsidRDefault="003C7228" w:rsidP="000D52FE">
      <w:pPr>
        <w:spacing w:after="0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</w:p>
    <w:p w:rsidR="00B65C35" w:rsidRPr="00423E38" w:rsidRDefault="00722B9A" w:rsidP="00B65C35">
      <w:pPr>
        <w:numPr>
          <w:ilvl w:val="1"/>
          <w:numId w:val="7"/>
        </w:numPr>
        <w:spacing w:after="0"/>
        <w:ind w:left="1134" w:hanging="283"/>
        <w:jc w:val="both"/>
        <w:rPr>
          <w:rStyle w:val="Teksttreci"/>
          <w:rFonts w:ascii="Times New Roman" w:hAnsi="Times New Roman"/>
          <w:sz w:val="24"/>
          <w:szCs w:val="24"/>
        </w:rPr>
      </w:pPr>
      <w:r w:rsidRPr="00423E38">
        <w:rPr>
          <w:rStyle w:val="Teksttreci"/>
          <w:rFonts w:ascii="Times New Roman" w:hAnsi="Times New Roman"/>
          <w:sz w:val="24"/>
          <w:szCs w:val="24"/>
        </w:rPr>
        <w:t>Wsparcie serwisowe świadczone jest w języku polskim, drogą telefoniczną, za pośrednictwem poczty elektronicznej lub sesji zdalnej.</w:t>
      </w:r>
    </w:p>
    <w:p w:rsidR="00C8230D" w:rsidRPr="00722B9A" w:rsidRDefault="00C8230D" w:rsidP="00B65C35">
      <w:pPr>
        <w:spacing w:after="0"/>
        <w:jc w:val="both"/>
        <w:rPr>
          <w:rStyle w:val="Teksttreci"/>
          <w:rFonts w:ascii="Times New Roman" w:hAnsi="Times New Roman"/>
          <w:color w:val="000000"/>
          <w:sz w:val="24"/>
          <w:szCs w:val="24"/>
        </w:rPr>
      </w:pPr>
    </w:p>
    <w:p w:rsidR="004723F9" w:rsidRDefault="004723F9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8230D" w:rsidRDefault="00C8230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8230D" w:rsidRPr="00BD31D8" w:rsidRDefault="00C8230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723F9" w:rsidRPr="00BD31D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bCs/>
          <w:sz w:val="24"/>
          <w:szCs w:val="24"/>
        </w:rPr>
        <w:t>INFORMACJE DOTYCZĄCE WARUNKÓW SKŁADANIA OFERT: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Oferta powinna zawierać:</w:t>
      </w:r>
    </w:p>
    <w:p w:rsidR="004723F9" w:rsidRPr="00BD31D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5A4E">
        <w:rPr>
          <w:rFonts w:ascii="Times New Roman" w:hAnsi="Times New Roman"/>
          <w:b/>
          <w:sz w:val="24"/>
          <w:szCs w:val="24"/>
        </w:rPr>
        <w:t xml:space="preserve">Formularz ofertowy </w:t>
      </w:r>
      <w:r w:rsidRPr="008A5A4E">
        <w:rPr>
          <w:rFonts w:ascii="Times New Roman" w:eastAsia="Times New Roman" w:hAnsi="Times New Roman"/>
          <w:b/>
          <w:sz w:val="24"/>
          <w:szCs w:val="24"/>
        </w:rPr>
        <w:t>– wypełniony Załącznik nr 1 do Zaproszenia</w:t>
      </w:r>
      <w:r w:rsidRPr="00BD31D8">
        <w:rPr>
          <w:rFonts w:ascii="Times New Roman" w:eastAsia="Times New Roman" w:hAnsi="Times New Roman"/>
          <w:sz w:val="24"/>
          <w:szCs w:val="24"/>
        </w:rPr>
        <w:t>;</w:t>
      </w:r>
    </w:p>
    <w:p w:rsidR="004723F9" w:rsidRPr="00BD31D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5A4E">
        <w:rPr>
          <w:rFonts w:ascii="Times New Roman" w:hAnsi="Times New Roman"/>
          <w:b/>
          <w:sz w:val="24"/>
          <w:szCs w:val="24"/>
        </w:rPr>
        <w:t>Aktualny odpis z właściwego rejestru lub z centralnej ewidencji i informacji o działalności gospodarczej, jeżeli odrębne przepisy wymagają wpisu do rejestru</w:t>
      </w:r>
      <w:r w:rsidRPr="008A5A4E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8A5A4E">
        <w:rPr>
          <w:rFonts w:ascii="Times New Roman" w:hAnsi="Times New Roman"/>
          <w:b/>
          <w:sz w:val="24"/>
          <w:szCs w:val="24"/>
        </w:rPr>
        <w:t>lub ewidencji</w:t>
      </w:r>
      <w:r w:rsidRPr="00BD31D8">
        <w:rPr>
          <w:rFonts w:ascii="Times New Roman" w:hAnsi="Times New Roman"/>
          <w:sz w:val="24"/>
          <w:szCs w:val="24"/>
        </w:rPr>
        <w:t>;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Oferta musi być przygotowana zgodnie z formularzami stanowiącymi załączniki do Zaproszenia.</w:t>
      </w:r>
    </w:p>
    <w:p w:rsidR="00E5238E" w:rsidRPr="00E5238E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Ofertę składa się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BD31D8">
        <w:rPr>
          <w:rFonts w:ascii="Times New Roman" w:eastAsia="Times New Roman" w:hAnsi="Times New Roman"/>
          <w:sz w:val="24"/>
          <w:szCs w:val="24"/>
        </w:rPr>
        <w:t>w formie pisemnej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 lub elektronicznej. W zakresie formy elektronicznej dopuszczalnym jest przesłanie podpi</w:t>
      </w:r>
      <w:r w:rsidR="00CA68E7">
        <w:rPr>
          <w:rFonts w:ascii="Times New Roman" w:eastAsia="Times New Roman" w:hAnsi="Times New Roman"/>
          <w:sz w:val="24"/>
          <w:szCs w:val="24"/>
          <w:lang w:val="pl-PL"/>
        </w:rPr>
        <w:t>s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anych i zeskanowanych dokumentów oferty </w:t>
      </w:r>
      <w:r w:rsidR="00E5238E">
        <w:rPr>
          <w:rFonts w:ascii="Times New Roman" w:eastAsia="Times New Roman" w:hAnsi="Times New Roman"/>
          <w:sz w:val="24"/>
          <w:szCs w:val="24"/>
          <w:lang w:val="pl-PL"/>
        </w:rPr>
        <w:t xml:space="preserve">jednocześnie 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na </w:t>
      </w:r>
      <w:r w:rsidR="00E5238E">
        <w:rPr>
          <w:rFonts w:ascii="Times New Roman" w:eastAsia="Times New Roman" w:hAnsi="Times New Roman"/>
          <w:sz w:val="24"/>
          <w:szCs w:val="24"/>
          <w:lang w:val="pl-PL"/>
        </w:rPr>
        <w:t xml:space="preserve">2 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adres</w:t>
      </w:r>
      <w:r w:rsidR="00E5238E">
        <w:rPr>
          <w:rFonts w:ascii="Times New Roman" w:eastAsia="Times New Roman" w:hAnsi="Times New Roman"/>
          <w:sz w:val="24"/>
          <w:szCs w:val="24"/>
          <w:lang w:val="pl-PL"/>
        </w:rPr>
        <w:t>y e-mail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:</w:t>
      </w:r>
    </w:p>
    <w:p w:rsidR="008A5A4E" w:rsidRPr="008A5A4E" w:rsidRDefault="008A5A4E" w:rsidP="008A5A4E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eastAsia="Times New Roman"/>
          <w:color w:val="0000FF"/>
          <w:u w:val="single"/>
          <w:lang w:val="pl-PL"/>
        </w:rPr>
      </w:pPr>
      <w:r w:rsidRPr="00705A07">
        <w:rPr>
          <w:rStyle w:val="Hipercze"/>
          <w:rFonts w:eastAsia="Times New Roman"/>
        </w:rPr>
        <w:t>slawomir.stanczak@pum.edu.pl</w:t>
      </w:r>
    </w:p>
    <w:p w:rsidR="004723F9" w:rsidRPr="00705A07" w:rsidRDefault="002F009E" w:rsidP="00E5238E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Style w:val="Hipercze"/>
        </w:rPr>
      </w:pPr>
      <w:hyperlink r:id="rId9" w:history="1">
        <w:r w:rsidR="008A5A4E" w:rsidRPr="007939BE">
          <w:rPr>
            <w:rStyle w:val="Hipercze"/>
            <w:rFonts w:eastAsia="Times New Roman"/>
            <w:lang w:val="pl-PL"/>
          </w:rPr>
          <w:t>mariusz.malek</w:t>
        </w:r>
        <w:r w:rsidR="008A5A4E" w:rsidRPr="007939BE">
          <w:rPr>
            <w:rStyle w:val="Hipercze"/>
            <w:rFonts w:eastAsia="Times New Roman"/>
          </w:rPr>
          <w:t>@pum.edu.pl</w:t>
        </w:r>
      </w:hyperlink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 xml:space="preserve">Oferty 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w formie pisemnej należy złożyć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w siedzibie Zamawiającego mieszczącej się w Szczecinie przy ulicy Rybackiej 1, Kancelaria Ogólna PUM, I piętro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.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  <w:lang w:val="pl-PL"/>
        </w:rPr>
        <w:t>Termin skł</w:t>
      </w:r>
      <w:r w:rsidR="00CA68E7">
        <w:rPr>
          <w:rFonts w:ascii="Times New Roman" w:eastAsia="Times New Roman" w:hAnsi="Times New Roman"/>
          <w:sz w:val="24"/>
          <w:szCs w:val="24"/>
          <w:lang w:val="pl-PL"/>
        </w:rPr>
        <w:t>a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dania ofert wyznacza się na dzień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</w:t>
      </w:r>
      <w:r w:rsidR="00D85D05" w:rsidRPr="00D85D05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12</w:t>
      </w:r>
      <w:r w:rsidR="00BA4BA5" w:rsidRPr="00D85D05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.</w:t>
      </w:r>
      <w:r w:rsidR="00CE4D9F" w:rsidRPr="00D85D05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12</w:t>
      </w:r>
      <w:r w:rsidRPr="00D85D05">
        <w:rPr>
          <w:rFonts w:ascii="Times New Roman" w:eastAsia="Times New Roman" w:hAnsi="Times New Roman"/>
          <w:b/>
          <w:sz w:val="24"/>
          <w:szCs w:val="24"/>
          <w:u w:val="single"/>
        </w:rPr>
        <w:t>.201</w:t>
      </w:r>
      <w:r w:rsidR="00D6512E" w:rsidRPr="00D85D05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7</w:t>
      </w:r>
      <w:r w:rsidRPr="00D85D0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roku do godziny 10</w:t>
      </w:r>
      <w:r w:rsidRPr="00D85D05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</w:rPr>
        <w:t>00</w:t>
      </w:r>
      <w:r w:rsidRPr="00D85D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D31D8">
        <w:rPr>
          <w:rFonts w:ascii="Times New Roman" w:eastAsia="Times New Roman" w:hAnsi="Times New Roman"/>
          <w:sz w:val="24"/>
          <w:szCs w:val="24"/>
        </w:rPr>
        <w:t>pod rygorem nie rozpatrzenia oferty wniesionej po terminie, bez względu na przyczyny opóźnienia.</w:t>
      </w:r>
    </w:p>
    <w:p w:rsidR="004723F9" w:rsidRPr="008A5A4E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  <w:lang w:val="pl-PL"/>
        </w:rPr>
        <w:t>Osoby do kontaktu w zakresie postępowania:</w:t>
      </w:r>
    </w:p>
    <w:p w:rsidR="008A5A4E" w:rsidRPr="008A5A4E" w:rsidRDefault="008A5A4E" w:rsidP="008A5A4E">
      <w:pPr>
        <w:pStyle w:val="Teksttreci0"/>
        <w:numPr>
          <w:ilvl w:val="2"/>
          <w:numId w:val="8"/>
        </w:numPr>
        <w:shd w:val="clear" w:color="auto" w:fill="auto"/>
        <w:tabs>
          <w:tab w:val="left" w:pos="1418"/>
        </w:tabs>
        <w:spacing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  <w:lang w:val="pl-PL"/>
        </w:rPr>
        <w:t>Pan</w:t>
      </w:r>
      <w:r>
        <w:rPr>
          <w:rFonts w:ascii="Times New Roman" w:hAnsi="Times New Roman"/>
          <w:sz w:val="24"/>
          <w:szCs w:val="24"/>
          <w:lang w:val="pl-PL"/>
        </w:rPr>
        <w:t xml:space="preserve"> Sławomir Stańczak</w:t>
      </w:r>
      <w:r w:rsidRPr="00BD31D8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e-mail:</w:t>
      </w:r>
      <w:r w:rsidRPr="00BD31D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05A07">
        <w:rPr>
          <w:rStyle w:val="Hipercze"/>
          <w:rFonts w:eastAsia="Times New Roman"/>
        </w:rPr>
        <w:t>slawomir.stanczak</w:t>
      </w:r>
      <w:r w:rsidRPr="00705A07">
        <w:rPr>
          <w:rStyle w:val="Hipercze"/>
          <w:rFonts w:eastAsia="Times New Roman"/>
          <w:lang w:val="pl-PL"/>
        </w:rPr>
        <w:t>@pum.edu.pl</w:t>
      </w:r>
      <w:r w:rsidRPr="00BD31D8">
        <w:rPr>
          <w:rFonts w:ascii="Times New Roman" w:hAnsi="Times New Roman"/>
          <w:sz w:val="24"/>
          <w:szCs w:val="24"/>
        </w:rPr>
        <w:t xml:space="preserve"> (koordynator)</w:t>
      </w:r>
    </w:p>
    <w:p w:rsidR="004723F9" w:rsidRPr="00BD31D8" w:rsidRDefault="004723F9" w:rsidP="00B65C35">
      <w:pPr>
        <w:pStyle w:val="Teksttreci0"/>
        <w:numPr>
          <w:ilvl w:val="2"/>
          <w:numId w:val="8"/>
        </w:numPr>
        <w:shd w:val="clear" w:color="auto" w:fill="auto"/>
        <w:tabs>
          <w:tab w:val="left" w:pos="1418"/>
        </w:tabs>
        <w:spacing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  <w:lang w:val="pl-PL"/>
        </w:rPr>
        <w:t>Pan</w:t>
      </w:r>
      <w:r w:rsidR="008A5A4E">
        <w:rPr>
          <w:rFonts w:ascii="Times New Roman" w:hAnsi="Times New Roman"/>
          <w:sz w:val="24"/>
          <w:szCs w:val="24"/>
          <w:lang w:val="pl-PL"/>
        </w:rPr>
        <w:t xml:space="preserve"> Mariusz Małek</w:t>
      </w:r>
      <w:r w:rsidR="00A4673C" w:rsidRPr="00BD31D8">
        <w:rPr>
          <w:rFonts w:ascii="Times New Roman" w:hAnsi="Times New Roman"/>
          <w:sz w:val="24"/>
          <w:szCs w:val="24"/>
          <w:lang w:val="pl-PL"/>
        </w:rPr>
        <w:t>,</w:t>
      </w:r>
      <w:r w:rsidR="00705A07">
        <w:rPr>
          <w:rFonts w:ascii="Times New Roman" w:hAnsi="Times New Roman"/>
          <w:sz w:val="24"/>
          <w:szCs w:val="24"/>
          <w:lang w:val="pl-PL"/>
        </w:rPr>
        <w:t xml:space="preserve"> e-mail:</w:t>
      </w:r>
      <w:r w:rsidR="00A4673C" w:rsidRPr="00BD31D8">
        <w:rPr>
          <w:rFonts w:ascii="Times New Roman" w:hAnsi="Times New Roman"/>
          <w:sz w:val="24"/>
          <w:szCs w:val="24"/>
          <w:lang w:val="pl-PL"/>
        </w:rPr>
        <w:t xml:space="preserve"> </w:t>
      </w:r>
      <w:hyperlink r:id="rId10" w:history="1">
        <w:r w:rsidR="008A5A4E" w:rsidRPr="007939BE">
          <w:rPr>
            <w:rStyle w:val="Hipercze"/>
            <w:rFonts w:eastAsia="Times New Roman"/>
            <w:lang w:val="pl-PL"/>
          </w:rPr>
          <w:t>mariusz.malek</w:t>
        </w:r>
        <w:r w:rsidR="008A5A4E" w:rsidRPr="007939BE">
          <w:rPr>
            <w:rStyle w:val="Hipercze"/>
            <w:rFonts w:eastAsia="Times New Roman"/>
          </w:rPr>
          <w:t>@pum.edu.pl</w:t>
        </w:r>
      </w:hyperlink>
      <w:r w:rsidRPr="00BD31D8">
        <w:rPr>
          <w:rFonts w:ascii="Times New Roman" w:hAnsi="Times New Roman"/>
          <w:sz w:val="24"/>
          <w:szCs w:val="24"/>
        </w:rPr>
        <w:t xml:space="preserve"> (koordynator)</w:t>
      </w:r>
    </w:p>
    <w:p w:rsidR="004723F9" w:rsidRPr="00BD31D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</w:p>
    <w:p w:rsidR="004723F9" w:rsidRPr="00BD31D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KRYTERIA OCENY OFERT</w:t>
      </w:r>
    </w:p>
    <w:p w:rsidR="00AE0A2D" w:rsidRPr="00BD31D8" w:rsidRDefault="00AE0A2D" w:rsidP="00AE0A2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Jako najkorzystniejszą, Zam</w:t>
      </w:r>
      <w:r w:rsidR="009728D0">
        <w:rPr>
          <w:rFonts w:ascii="Times New Roman" w:hAnsi="Times New Roman"/>
          <w:sz w:val="24"/>
          <w:szCs w:val="24"/>
        </w:rPr>
        <w:t>a</w:t>
      </w:r>
      <w:r w:rsidRPr="00BD31D8">
        <w:rPr>
          <w:rFonts w:ascii="Times New Roman" w:hAnsi="Times New Roman"/>
          <w:sz w:val="24"/>
          <w:szCs w:val="24"/>
        </w:rPr>
        <w:t>wiaj</w:t>
      </w:r>
      <w:r w:rsidR="009728D0">
        <w:rPr>
          <w:rFonts w:ascii="Times New Roman" w:hAnsi="Times New Roman"/>
          <w:sz w:val="24"/>
          <w:szCs w:val="24"/>
        </w:rPr>
        <w:t>ą</w:t>
      </w:r>
      <w:r w:rsidRPr="00BD31D8">
        <w:rPr>
          <w:rFonts w:ascii="Times New Roman" w:hAnsi="Times New Roman"/>
          <w:sz w:val="24"/>
          <w:szCs w:val="24"/>
        </w:rPr>
        <w:t xml:space="preserve">cy wybierze ofertę, która uzyska najwyższą łączną liczbę punktów </w:t>
      </w:r>
      <w:r w:rsidR="007A4E28" w:rsidRPr="00BD31D8">
        <w:rPr>
          <w:rFonts w:ascii="Times New Roman" w:hAnsi="Times New Roman"/>
          <w:sz w:val="24"/>
          <w:szCs w:val="24"/>
        </w:rPr>
        <w:t xml:space="preserve">otrzymanych </w:t>
      </w:r>
      <w:r w:rsidRPr="00BD31D8">
        <w:rPr>
          <w:rFonts w:ascii="Times New Roman" w:hAnsi="Times New Roman"/>
          <w:sz w:val="24"/>
          <w:szCs w:val="24"/>
        </w:rPr>
        <w:t>w zakresie następujących kryteriów:</w:t>
      </w:r>
    </w:p>
    <w:p w:rsidR="00A7265C" w:rsidRPr="00BD31D8" w:rsidRDefault="00A7265C" w:rsidP="00B65C35">
      <w:pPr>
        <w:numPr>
          <w:ilvl w:val="1"/>
          <w:numId w:val="7"/>
        </w:numPr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Kryterium nr 1 – Cena</w:t>
      </w:r>
    </w:p>
    <w:p w:rsidR="00A7265C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Wartość punktowa w kryterium nr 1 jest obliczana wg wzoru:</w:t>
      </w:r>
    </w:p>
    <w:p w:rsidR="00DD632F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AE0A2D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 xml:space="preserve">Wartość punktowa ceny = </w:t>
      </w:r>
      <w:r w:rsidR="00ED2B1C" w:rsidRPr="00BD31D8">
        <w:rPr>
          <w:rFonts w:ascii="Times New Roman" w:hAnsi="Times New Roman"/>
          <w:b/>
          <w:noProof/>
          <w:position w:val="-30"/>
          <w:sz w:val="24"/>
          <w:szCs w:val="24"/>
          <w:lang w:eastAsia="pl-PL"/>
        </w:rPr>
        <w:drawing>
          <wp:inline distT="0" distB="0" distL="0" distR="0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gdzie: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R</w:t>
      </w:r>
      <w:r w:rsidRPr="00BD31D8">
        <w:rPr>
          <w:rFonts w:ascii="Times New Roman" w:hAnsi="Times New Roman"/>
          <w:sz w:val="24"/>
          <w:szCs w:val="24"/>
        </w:rPr>
        <w:t xml:space="preserve"> – waga ocenianego kryterium = </w:t>
      </w:r>
      <w:r w:rsidR="00C8230D">
        <w:rPr>
          <w:rFonts w:ascii="Times New Roman" w:hAnsi="Times New Roman"/>
          <w:b/>
          <w:sz w:val="24"/>
          <w:szCs w:val="24"/>
        </w:rPr>
        <w:t>100</w:t>
      </w:r>
      <w:r w:rsidRPr="00BD31D8">
        <w:rPr>
          <w:rFonts w:ascii="Times New Roman" w:hAnsi="Times New Roman"/>
          <w:sz w:val="24"/>
          <w:szCs w:val="24"/>
        </w:rPr>
        <w:t>,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BD31D8">
        <w:rPr>
          <w:rFonts w:ascii="Times New Roman" w:hAnsi="Times New Roman"/>
          <w:sz w:val="24"/>
          <w:szCs w:val="24"/>
        </w:rPr>
        <w:t xml:space="preserve"> – najniższa całkowita cena zaoferowana za przedmiot zamówienia,</w:t>
      </w:r>
    </w:p>
    <w:p w:rsidR="004723F9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b</w:t>
      </w:r>
      <w:proofErr w:type="spellEnd"/>
      <w:r w:rsidRPr="00BD31D8">
        <w:rPr>
          <w:rFonts w:ascii="Times New Roman" w:hAnsi="Times New Roman"/>
          <w:sz w:val="24"/>
          <w:szCs w:val="24"/>
        </w:rPr>
        <w:t xml:space="preserve"> – badana całkowita cena zaoferowana za przedmiot zamówienia</w:t>
      </w:r>
      <w:r w:rsidR="004723F9" w:rsidRPr="00BD31D8">
        <w:rPr>
          <w:rFonts w:ascii="Times New Roman" w:hAnsi="Times New Roman"/>
          <w:sz w:val="24"/>
          <w:szCs w:val="24"/>
        </w:rPr>
        <w:t>.</w:t>
      </w:r>
    </w:p>
    <w:p w:rsidR="004723F9" w:rsidRPr="00BD31D8" w:rsidRDefault="004723F9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D632F" w:rsidRPr="000F64BF" w:rsidRDefault="00DD632F" w:rsidP="00DD632F">
      <w:pPr>
        <w:spacing w:after="60" w:line="240" w:lineRule="auto"/>
        <w:ind w:left="426"/>
        <w:jc w:val="both"/>
        <w:rPr>
          <w:rFonts w:ascii="Times New Roman" w:hAnsi="Times New Roman"/>
          <w:sz w:val="8"/>
          <w:szCs w:val="8"/>
        </w:rPr>
      </w:pPr>
    </w:p>
    <w:p w:rsidR="004213E2" w:rsidRPr="00AB64A9" w:rsidRDefault="004213E2" w:rsidP="004213E2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64A9">
        <w:rPr>
          <w:rFonts w:ascii="Times New Roman" w:hAnsi="Times New Roman"/>
          <w:b/>
          <w:sz w:val="24"/>
          <w:szCs w:val="24"/>
          <w:u w:val="single"/>
        </w:rPr>
        <w:t>Zamawiający informuje, że maksymalny termin przedłużenia usługi wsparcia  nie może być dłuższy niż 15 dni od daty zawarcia umowy.</w:t>
      </w:r>
    </w:p>
    <w:p w:rsidR="004213E2" w:rsidRPr="00AB64A9" w:rsidRDefault="004213E2" w:rsidP="004213E2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64A9">
        <w:rPr>
          <w:rFonts w:ascii="Times New Roman" w:hAnsi="Times New Roman"/>
          <w:b/>
          <w:sz w:val="24"/>
          <w:szCs w:val="24"/>
          <w:u w:val="single"/>
        </w:rPr>
        <w:t xml:space="preserve">Wsparcie powinno być ważne do dnia </w:t>
      </w:r>
      <w:r w:rsidR="00CE4D9F">
        <w:rPr>
          <w:rFonts w:ascii="Times New Roman" w:hAnsi="Times New Roman"/>
          <w:b/>
          <w:sz w:val="24"/>
          <w:szCs w:val="24"/>
          <w:u w:val="single"/>
        </w:rPr>
        <w:t>05</w:t>
      </w:r>
      <w:r w:rsidR="00AB64A9" w:rsidRPr="00AB64A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E4D9F">
        <w:rPr>
          <w:rFonts w:ascii="Times New Roman" w:hAnsi="Times New Roman"/>
          <w:b/>
          <w:sz w:val="24"/>
          <w:szCs w:val="24"/>
          <w:u w:val="single"/>
        </w:rPr>
        <w:t>lutego</w:t>
      </w:r>
      <w:r w:rsidR="00AB64A9" w:rsidRPr="00AB64A9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CE4D9F">
        <w:rPr>
          <w:rFonts w:ascii="Times New Roman" w:hAnsi="Times New Roman"/>
          <w:b/>
          <w:sz w:val="24"/>
          <w:szCs w:val="24"/>
          <w:u w:val="single"/>
        </w:rPr>
        <w:t>9</w:t>
      </w:r>
      <w:r w:rsidRPr="00AB64A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D632F" w:rsidRPr="004213E2" w:rsidRDefault="00DD632F" w:rsidP="004213E2">
      <w:pPr>
        <w:spacing w:after="60"/>
        <w:ind w:left="709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CA68E7" w:rsidRPr="00CA68E7" w:rsidRDefault="00CA68E7" w:rsidP="00DD632F">
      <w:pPr>
        <w:spacing w:after="60"/>
        <w:ind w:left="709"/>
        <w:jc w:val="both"/>
        <w:rPr>
          <w:rFonts w:ascii="Times New Roman" w:hAnsi="Times New Roman"/>
          <w:b/>
          <w:sz w:val="4"/>
          <w:szCs w:val="4"/>
          <w:u w:val="single"/>
        </w:rPr>
      </w:pPr>
    </w:p>
    <w:p w:rsidR="00CA68E7" w:rsidRPr="00CA68E7" w:rsidRDefault="00CA68E7" w:rsidP="000F64BF">
      <w:pPr>
        <w:ind w:left="720"/>
        <w:jc w:val="both"/>
        <w:rPr>
          <w:rFonts w:ascii="Times New Roman" w:hAnsi="Times New Roman"/>
          <w:b/>
          <w:sz w:val="4"/>
          <w:szCs w:val="4"/>
        </w:rPr>
      </w:pPr>
    </w:p>
    <w:p w:rsidR="000F64BF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POZOSTAŁE POSTANOWNIENIA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Nie dopuszcza się składania ofert częściowych, warunkowych lub wariantowych.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Wykonawcy będą związani swoimi ofertami przez okres 30 dni od daty ich otwarcia.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odrzuci oferty wykonawców, którzy nie spełniają warunków udziału w postępowaniu.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odrzuci oferty wykonawców, które:</w:t>
      </w:r>
    </w:p>
    <w:p w:rsidR="00CA68E7" w:rsidRPr="001D500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</w:pPr>
      <w:r w:rsidRPr="001D5008">
        <w:t>są niezgodne z powszechnie obowiązującymi przepisami;</w:t>
      </w:r>
    </w:p>
    <w:p w:rsidR="00CA68E7" w:rsidRPr="001D500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</w:pPr>
      <w:r w:rsidRPr="001D5008">
        <w:t>są niezgodne z treścią niniejszego Zaproszenia;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Jeżeli dokumenty lub oświadczenia przedłożone przez Wykonawcę w ofercie zawierają błędy, Zamawiający ma prawo do wezwania Wykonawcy do ich ponownego złożenia w wyznaczonym terminie.</w:t>
      </w:r>
    </w:p>
    <w:p w:rsidR="00CA68E7" w:rsidRPr="000F64BF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zastrzega sobie prawo do unieważnienia/zakończenia niniejszego postępowania bez podania przyczyny na każdym jego etapie.</w:t>
      </w:r>
    </w:p>
    <w:p w:rsidR="00CA68E7" w:rsidRDefault="00CA68E7" w:rsidP="00CA68E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A68E7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ZAŁĄCZNIKÓW</w:t>
      </w:r>
    </w:p>
    <w:p w:rsidR="00CA68E7" w:rsidRPr="00CA68E7" w:rsidRDefault="00CA68E7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CA68E7">
        <w:rPr>
          <w:rFonts w:ascii="Times New Roman" w:hAnsi="Times New Roman"/>
          <w:sz w:val="24"/>
          <w:szCs w:val="24"/>
        </w:rPr>
        <w:t xml:space="preserve">Formularz ofertowy – </w:t>
      </w:r>
      <w:r w:rsidRPr="00CA68E7">
        <w:rPr>
          <w:rFonts w:ascii="Times New Roman" w:eastAsia="Times New Roman" w:hAnsi="Times New Roman"/>
          <w:sz w:val="24"/>
          <w:szCs w:val="24"/>
          <w:lang w:eastAsia="pl-PL"/>
        </w:rPr>
        <w:t>Załącznik nr 1 do Zaproszenia</w:t>
      </w:r>
      <w:r w:rsidR="00AF7A7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F7A77" w:rsidRPr="007252F5" w:rsidRDefault="00AF7A77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AF7A77">
        <w:rPr>
          <w:rFonts w:ascii="Times New Roman" w:hAnsi="Times New Roman"/>
          <w:sz w:val="24"/>
          <w:szCs w:val="24"/>
        </w:rPr>
        <w:t xml:space="preserve">Wzór protokołu odbioru – 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144C0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Zaproszenia.</w:t>
      </w:r>
    </w:p>
    <w:p w:rsidR="007252F5" w:rsidRPr="000D2EC2" w:rsidRDefault="007252F5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umowy na „</w:t>
      </w:r>
      <w:r w:rsidR="00292B75">
        <w:rPr>
          <w:rFonts w:ascii="Times New Roman" w:hAnsi="Times New Roman"/>
          <w:sz w:val="24"/>
          <w:szCs w:val="24"/>
        </w:rPr>
        <w:t xml:space="preserve">Przedłużenie kontraktów serwisowych </w:t>
      </w:r>
      <w:r w:rsidR="00705A07" w:rsidRPr="00705A07">
        <w:rPr>
          <w:rFonts w:ascii="Times New Roman" w:hAnsi="Times New Roman"/>
          <w:sz w:val="24"/>
          <w:szCs w:val="24"/>
        </w:rPr>
        <w:t>urządzenia do ochrony poczty elektronicznej FortiMail-400C</w:t>
      </w:r>
      <w:r w:rsidR="00292B75">
        <w:rPr>
          <w:rFonts w:ascii="Times New Roman" w:hAnsi="Times New Roman"/>
          <w:sz w:val="24"/>
          <w:szCs w:val="24"/>
        </w:rPr>
        <w:t xml:space="preserve"> Pomorskiego Uniwersytetu Medycznego w Szczecinie</w:t>
      </w:r>
      <w:r>
        <w:rPr>
          <w:rFonts w:ascii="Times New Roman" w:hAnsi="Times New Roman"/>
          <w:sz w:val="24"/>
          <w:szCs w:val="24"/>
        </w:rPr>
        <w:t>”</w:t>
      </w:r>
      <w:r w:rsidRPr="00AF7A77">
        <w:rPr>
          <w:rFonts w:ascii="Times New Roman" w:hAnsi="Times New Roman"/>
          <w:sz w:val="24"/>
          <w:szCs w:val="24"/>
        </w:rPr>
        <w:t xml:space="preserve">– 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252F5" w:rsidRPr="000D2EC2" w:rsidRDefault="007252F5" w:rsidP="007252F5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0D2EC2" w:rsidRPr="00AF7A77" w:rsidRDefault="000D2EC2" w:rsidP="00C8230D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CA68E7" w:rsidRPr="00BD31D8" w:rsidRDefault="00CA68E7" w:rsidP="0014246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F4BE0" w:rsidRPr="00BD31D8" w:rsidRDefault="005F4BE0" w:rsidP="008C335E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94A03" w:rsidRPr="00C94A03" w:rsidRDefault="00634767" w:rsidP="00C94A0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5A4E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8A5A4E" w:rsidRPr="008A5A4E">
        <w:rPr>
          <w:rFonts w:ascii="Times New Roman" w:eastAsia="Times New Roman" w:hAnsi="Times New Roman"/>
          <w:sz w:val="24"/>
          <w:szCs w:val="24"/>
          <w:lang w:eastAsia="pl-PL"/>
        </w:rPr>
        <w:t>05</w:t>
      </w:r>
      <w:r w:rsidR="00B567A3" w:rsidRPr="008A5A4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05A07" w:rsidRPr="008A5A4E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0F5601" w:rsidRPr="008A5A4E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3D6789" w:rsidRPr="008A5A4E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60468C" w:rsidRPr="008A5A4E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60468C" w:rsidRPr="008A5A4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="00EE485B" w:rsidRPr="00BD31D8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="00C76E5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93D82"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</w:p>
    <w:p w:rsidR="00A4673C" w:rsidRPr="00BD31D8" w:rsidRDefault="00EE485B" w:rsidP="00A4673C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i/>
          <w:sz w:val="20"/>
          <w:szCs w:val="20"/>
          <w:lang w:eastAsia="pl-PL"/>
        </w:rPr>
        <w:t>Zatwierdzam</w:t>
      </w:r>
      <w:r w:rsidR="00393D82" w:rsidRPr="00BD31D8">
        <w:rPr>
          <w:rFonts w:ascii="Times New Roman" w:eastAsia="Times New Roman" w:hAnsi="Times New Roman"/>
          <w:i/>
          <w:sz w:val="20"/>
          <w:szCs w:val="20"/>
          <w:lang w:eastAsia="pl-PL"/>
        </w:rPr>
        <w:br w:type="page"/>
      </w:r>
      <w:r w:rsidR="00A4673C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1 do Zaproszenia z dnia </w:t>
      </w:r>
      <w:r w:rsidR="008A5A4E">
        <w:rPr>
          <w:rFonts w:ascii="Times New Roman" w:eastAsia="Times New Roman" w:hAnsi="Times New Roman"/>
          <w:b/>
          <w:sz w:val="24"/>
          <w:szCs w:val="24"/>
          <w:lang w:eastAsia="pl-PL"/>
        </w:rPr>
        <w:t>05</w:t>
      </w:r>
      <w:r w:rsidR="004C4C45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A5A4E">
        <w:rPr>
          <w:rFonts w:ascii="Times New Roman" w:eastAsia="Times New Roman" w:hAnsi="Times New Roman"/>
          <w:b/>
          <w:sz w:val="24"/>
          <w:szCs w:val="24"/>
          <w:lang w:eastAsia="pl-PL"/>
        </w:rPr>
        <w:t>12</w:t>
      </w:r>
      <w:r w:rsidR="003D6789">
        <w:rPr>
          <w:rFonts w:ascii="Times New Roman" w:eastAsia="Times New Roman" w:hAnsi="Times New Roman"/>
          <w:b/>
          <w:sz w:val="24"/>
          <w:szCs w:val="24"/>
          <w:lang w:eastAsia="pl-PL"/>
        </w:rPr>
        <w:t>.2017</w:t>
      </w:r>
      <w:r w:rsidR="00A4673C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A4673C" w:rsidRPr="00BD31D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OFERTA NA:</w:t>
      </w:r>
    </w:p>
    <w:p w:rsidR="00A4673C" w:rsidRPr="00BD31D8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A5A4E" w:rsidRDefault="008A5A4E" w:rsidP="00A4673C">
      <w:pPr>
        <w:spacing w:after="6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A5A4E">
        <w:rPr>
          <w:rFonts w:ascii="Times New Roman" w:hAnsi="Times New Roman"/>
          <w:b/>
          <w:i/>
          <w:sz w:val="28"/>
          <w:szCs w:val="28"/>
        </w:rPr>
        <w:t>Przedłużenie kontraktów serwisowych urządzenia do ochrony poczty elektronicznej FortiMail-400C</w:t>
      </w:r>
    </w:p>
    <w:p w:rsidR="00A4673C" w:rsidRPr="008A5A4E" w:rsidRDefault="008A5A4E" w:rsidP="00A4673C">
      <w:pPr>
        <w:spacing w:after="6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8A5A4E">
        <w:rPr>
          <w:rFonts w:ascii="Times New Roman" w:hAnsi="Times New Roman"/>
          <w:b/>
          <w:i/>
          <w:sz w:val="28"/>
          <w:szCs w:val="28"/>
        </w:rPr>
        <w:t>Pomorskiego Uniwersytetu Medycznego w Szczecinie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______________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dnia ___.___. ______r.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nazwa (firma)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adres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NIP 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proofErr w:type="spellStart"/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telefaxu</w:t>
      </w:r>
      <w:proofErr w:type="spellEnd"/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 ..........................................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4673C" w:rsidRPr="00BD31D8" w:rsidRDefault="00A4673C" w:rsidP="00B65C35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eastAsia="Times New Roman"/>
          <w:b/>
        </w:rPr>
      </w:pPr>
      <w:r w:rsidRPr="00BD31D8">
        <w:rPr>
          <w:rFonts w:eastAsia="Times New Roman"/>
        </w:rPr>
        <w:t>W odpowiedzi na publiczne zaproszenie do złożenia oferty na „</w:t>
      </w:r>
      <w:r w:rsidR="007F5A78">
        <w:rPr>
          <w:rFonts w:eastAsia="Times New Roman"/>
          <w:b/>
          <w:i/>
        </w:rPr>
        <w:t xml:space="preserve">Przedłużenie kontraktów serwisowych </w:t>
      </w:r>
      <w:r w:rsidR="00705A07">
        <w:rPr>
          <w:rFonts w:eastAsia="Times New Roman"/>
          <w:b/>
          <w:i/>
        </w:rPr>
        <w:t xml:space="preserve">urządzenia </w:t>
      </w:r>
      <w:r w:rsidR="00705A07" w:rsidRPr="00705A07">
        <w:rPr>
          <w:rFonts w:eastAsia="Times New Roman"/>
          <w:b/>
          <w:i/>
        </w:rPr>
        <w:t>do ochrony poczty elektronicznej</w:t>
      </w:r>
      <w:r w:rsidRPr="00BD31D8">
        <w:rPr>
          <w:rFonts w:eastAsia="Times New Roman"/>
          <w:b/>
          <w:i/>
        </w:rPr>
        <w:t xml:space="preserve"> </w:t>
      </w:r>
      <w:r w:rsidR="00705A07" w:rsidRPr="00705A07">
        <w:rPr>
          <w:rFonts w:eastAsia="Times New Roman"/>
          <w:b/>
          <w:i/>
        </w:rPr>
        <w:t>FortiMail-400C</w:t>
      </w:r>
      <w:r w:rsidR="00705A07" w:rsidRPr="00E410B0">
        <w:rPr>
          <w:rStyle w:val="Teksttreci"/>
          <w:color w:val="000000"/>
          <w:sz w:val="24"/>
          <w:szCs w:val="24"/>
        </w:rPr>
        <w:t xml:space="preserve"> </w:t>
      </w:r>
      <w:r w:rsidRPr="00BD31D8">
        <w:rPr>
          <w:rFonts w:eastAsia="Times New Roman"/>
          <w:b/>
          <w:i/>
        </w:rPr>
        <w:t>Pomorskiego Uniwersytetu Medycznego w Szczecinie”</w:t>
      </w:r>
      <w:r w:rsidRPr="00BD31D8">
        <w:rPr>
          <w:rFonts w:eastAsia="Times New Roman"/>
        </w:rPr>
        <w:t xml:space="preserve">, oferujemy wykonanie przedmiotu zamówienia </w:t>
      </w:r>
      <w:r w:rsidRPr="00BD31D8">
        <w:rPr>
          <w:snapToGrid w:val="0"/>
        </w:rPr>
        <w:t>za łączną kwotę: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netto: 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brutto: ...........................................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Brutto (słownie złotych: ..................................................................................................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 ..../100)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Powyższe ceny uwzględniają następujące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koszty wszystkie koszty związane z realizacją przedmiotu zamówienia.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wdrożenie usługi w terminie </w:t>
      </w:r>
      <w:r w:rsidR="00AB64A9" w:rsidRPr="00AB64A9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AB64A9">
        <w:rPr>
          <w:rFonts w:ascii="Times New Roman" w:eastAsia="Times New Roman" w:hAnsi="Times New Roman"/>
          <w:sz w:val="24"/>
          <w:szCs w:val="24"/>
          <w:lang w:eastAsia="pl-PL"/>
        </w:rPr>
        <w:t xml:space="preserve"> dni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od daty zawarcia umowy.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treścią zaproszenia zamówienia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nim wymaganiami i zasadami postępowania.</w:t>
      </w:r>
    </w:p>
    <w:p w:rsidR="00A4673C" w:rsidRPr="00BD31D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jesteśmy związani niniejszą ofertą przez okres 30 dni od daty,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w której upływa termin składania ofert.</w:t>
      </w:r>
    </w:p>
    <w:p w:rsidR="00A4673C" w:rsidRPr="00BD31D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A4673C" w:rsidRPr="00BD31D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BD31D8" w:rsidRDefault="00A4673C" w:rsidP="00A4673C">
      <w:pPr>
        <w:pStyle w:val="Akapitzlist"/>
        <w:ind w:left="0"/>
        <w:rPr>
          <w:rFonts w:eastAsia="Times New Roman"/>
          <w:sz w:val="12"/>
          <w:szCs w:val="12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.........................., dnia ………………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......................................................</w:t>
      </w:r>
    </w:p>
    <w:p w:rsidR="00BF33D5" w:rsidRPr="00122F36" w:rsidRDefault="00A4673C" w:rsidP="00122F36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podpis osoby/osób/upoważnionej</w:t>
      </w:r>
    </w:p>
    <w:sectPr w:rsidR="00BF33D5" w:rsidRPr="00122F36" w:rsidSect="002037C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84" w:rsidRDefault="004A2784" w:rsidP="005E1949">
      <w:pPr>
        <w:spacing w:after="0" w:line="240" w:lineRule="auto"/>
      </w:pPr>
      <w:r>
        <w:separator/>
      </w:r>
    </w:p>
  </w:endnote>
  <w:endnote w:type="continuationSeparator" w:id="0">
    <w:p w:rsidR="004A2784" w:rsidRDefault="004A2784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2F009E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84" w:rsidRDefault="004A2784" w:rsidP="005E1949">
      <w:pPr>
        <w:spacing w:after="0" w:line="240" w:lineRule="auto"/>
      </w:pPr>
      <w:r>
        <w:separator/>
      </w:r>
    </w:p>
  </w:footnote>
  <w:footnote w:type="continuationSeparator" w:id="0">
    <w:p w:rsidR="004A2784" w:rsidRDefault="004A2784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2F009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2F009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09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2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9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45"/>
  </w:num>
  <w:num w:numId="9">
    <w:abstractNumId w:val="40"/>
  </w:num>
  <w:num w:numId="10">
    <w:abstractNumId w:val="37"/>
  </w:num>
  <w:num w:numId="11">
    <w:abstractNumId w:val="43"/>
  </w:num>
  <w:num w:numId="12">
    <w:abstractNumId w:val="46"/>
  </w:num>
  <w:num w:numId="13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79D"/>
    <w:rsid w:val="00001C81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5731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2FE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2E4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2F36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103A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DE2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1F7464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204"/>
    <w:rsid w:val="00212C05"/>
    <w:rsid w:val="002131C2"/>
    <w:rsid w:val="00215679"/>
    <w:rsid w:val="00215CE1"/>
    <w:rsid w:val="00215F3E"/>
    <w:rsid w:val="00221B7C"/>
    <w:rsid w:val="00227068"/>
    <w:rsid w:val="002270FA"/>
    <w:rsid w:val="002329B1"/>
    <w:rsid w:val="002336BB"/>
    <w:rsid w:val="00234359"/>
    <w:rsid w:val="00235D0E"/>
    <w:rsid w:val="00240301"/>
    <w:rsid w:val="00240856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717D"/>
    <w:rsid w:val="00270602"/>
    <w:rsid w:val="00270983"/>
    <w:rsid w:val="00272285"/>
    <w:rsid w:val="002723C7"/>
    <w:rsid w:val="00272F54"/>
    <w:rsid w:val="00274F8C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09E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232B"/>
    <w:rsid w:val="003224A6"/>
    <w:rsid w:val="00326188"/>
    <w:rsid w:val="00331637"/>
    <w:rsid w:val="003321D2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F68"/>
    <w:rsid w:val="003747B9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1C26"/>
    <w:rsid w:val="003C28CF"/>
    <w:rsid w:val="003C2E56"/>
    <w:rsid w:val="003C33D6"/>
    <w:rsid w:val="003C674D"/>
    <w:rsid w:val="003C7228"/>
    <w:rsid w:val="003D1062"/>
    <w:rsid w:val="003D4B24"/>
    <w:rsid w:val="003D6789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EC"/>
    <w:rsid w:val="00405C2C"/>
    <w:rsid w:val="004065AB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9E2"/>
    <w:rsid w:val="00420D13"/>
    <w:rsid w:val="004213E2"/>
    <w:rsid w:val="004217D7"/>
    <w:rsid w:val="004220FB"/>
    <w:rsid w:val="004226E7"/>
    <w:rsid w:val="00423E38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4D23"/>
    <w:rsid w:val="004573A9"/>
    <w:rsid w:val="00461D47"/>
    <w:rsid w:val="004634F5"/>
    <w:rsid w:val="00465982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5E91"/>
    <w:rsid w:val="00486ED5"/>
    <w:rsid w:val="00492373"/>
    <w:rsid w:val="004923DE"/>
    <w:rsid w:val="0049252A"/>
    <w:rsid w:val="00492925"/>
    <w:rsid w:val="00495893"/>
    <w:rsid w:val="004960F8"/>
    <w:rsid w:val="004A2784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39E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70DE7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4721"/>
    <w:rsid w:val="005A730D"/>
    <w:rsid w:val="005B10D3"/>
    <w:rsid w:val="005B19C9"/>
    <w:rsid w:val="005B2D91"/>
    <w:rsid w:val="005B3CD9"/>
    <w:rsid w:val="005C0912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1FD"/>
    <w:rsid w:val="005E1949"/>
    <w:rsid w:val="005E1B09"/>
    <w:rsid w:val="005E2EAB"/>
    <w:rsid w:val="005E3768"/>
    <w:rsid w:val="005E51C8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254F6"/>
    <w:rsid w:val="00626FA1"/>
    <w:rsid w:val="00627836"/>
    <w:rsid w:val="00627839"/>
    <w:rsid w:val="00627DB3"/>
    <w:rsid w:val="00630A83"/>
    <w:rsid w:val="0063208D"/>
    <w:rsid w:val="00632710"/>
    <w:rsid w:val="006332F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81441"/>
    <w:rsid w:val="006815B1"/>
    <w:rsid w:val="00683D3F"/>
    <w:rsid w:val="00684D1D"/>
    <w:rsid w:val="006866CA"/>
    <w:rsid w:val="00686EE7"/>
    <w:rsid w:val="006871DD"/>
    <w:rsid w:val="00690228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6C3"/>
    <w:rsid w:val="006F380A"/>
    <w:rsid w:val="006F4B2E"/>
    <w:rsid w:val="006F6B14"/>
    <w:rsid w:val="006F6D65"/>
    <w:rsid w:val="006F73E7"/>
    <w:rsid w:val="00702435"/>
    <w:rsid w:val="00705A07"/>
    <w:rsid w:val="00710300"/>
    <w:rsid w:val="007112EE"/>
    <w:rsid w:val="007142AC"/>
    <w:rsid w:val="00722B9A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66E99"/>
    <w:rsid w:val="00772CF2"/>
    <w:rsid w:val="007775FE"/>
    <w:rsid w:val="00781544"/>
    <w:rsid w:val="0078529C"/>
    <w:rsid w:val="00786B3D"/>
    <w:rsid w:val="007934E8"/>
    <w:rsid w:val="00793816"/>
    <w:rsid w:val="00793E00"/>
    <w:rsid w:val="0079598E"/>
    <w:rsid w:val="00795A2B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78"/>
    <w:rsid w:val="008833F8"/>
    <w:rsid w:val="00884CCA"/>
    <w:rsid w:val="00887B46"/>
    <w:rsid w:val="00895256"/>
    <w:rsid w:val="00895760"/>
    <w:rsid w:val="008A1AF2"/>
    <w:rsid w:val="008A345C"/>
    <w:rsid w:val="008A5A4E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F0887"/>
    <w:rsid w:val="008F0E3D"/>
    <w:rsid w:val="008F1189"/>
    <w:rsid w:val="008F1419"/>
    <w:rsid w:val="008F28F4"/>
    <w:rsid w:val="008F42B1"/>
    <w:rsid w:val="008F4E94"/>
    <w:rsid w:val="008F6350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28D0"/>
    <w:rsid w:val="00973F6C"/>
    <w:rsid w:val="009746E2"/>
    <w:rsid w:val="009772CD"/>
    <w:rsid w:val="009778FC"/>
    <w:rsid w:val="009829AA"/>
    <w:rsid w:val="00983530"/>
    <w:rsid w:val="00983A82"/>
    <w:rsid w:val="0098589C"/>
    <w:rsid w:val="0098766E"/>
    <w:rsid w:val="00991EEA"/>
    <w:rsid w:val="009930E1"/>
    <w:rsid w:val="0099353B"/>
    <w:rsid w:val="009941BF"/>
    <w:rsid w:val="00994B35"/>
    <w:rsid w:val="009950C8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E7D78"/>
    <w:rsid w:val="009F1C01"/>
    <w:rsid w:val="009F235C"/>
    <w:rsid w:val="009F4632"/>
    <w:rsid w:val="009F4978"/>
    <w:rsid w:val="009F4A5F"/>
    <w:rsid w:val="00A0130E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201B9"/>
    <w:rsid w:val="00A201CB"/>
    <w:rsid w:val="00A22F9D"/>
    <w:rsid w:val="00A25EB3"/>
    <w:rsid w:val="00A273A3"/>
    <w:rsid w:val="00A30933"/>
    <w:rsid w:val="00A32A07"/>
    <w:rsid w:val="00A32D8B"/>
    <w:rsid w:val="00A338EF"/>
    <w:rsid w:val="00A354FD"/>
    <w:rsid w:val="00A35B4F"/>
    <w:rsid w:val="00A37EA2"/>
    <w:rsid w:val="00A40A05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93F"/>
    <w:rsid w:val="00A66F17"/>
    <w:rsid w:val="00A67BC5"/>
    <w:rsid w:val="00A70716"/>
    <w:rsid w:val="00A71002"/>
    <w:rsid w:val="00A7265C"/>
    <w:rsid w:val="00A81B81"/>
    <w:rsid w:val="00A82EC4"/>
    <w:rsid w:val="00A830D5"/>
    <w:rsid w:val="00A83730"/>
    <w:rsid w:val="00A8582A"/>
    <w:rsid w:val="00A8594C"/>
    <w:rsid w:val="00A85D44"/>
    <w:rsid w:val="00A863C1"/>
    <w:rsid w:val="00A8748C"/>
    <w:rsid w:val="00A90517"/>
    <w:rsid w:val="00A92306"/>
    <w:rsid w:val="00A97D2E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B64A9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3AFD"/>
    <w:rsid w:val="00AD4BB5"/>
    <w:rsid w:val="00AD4F08"/>
    <w:rsid w:val="00AD5F96"/>
    <w:rsid w:val="00AD6EA2"/>
    <w:rsid w:val="00AD725A"/>
    <w:rsid w:val="00AD7F40"/>
    <w:rsid w:val="00AE0A2D"/>
    <w:rsid w:val="00AE14AE"/>
    <w:rsid w:val="00AE169F"/>
    <w:rsid w:val="00AE1D93"/>
    <w:rsid w:val="00AE2081"/>
    <w:rsid w:val="00AE31C9"/>
    <w:rsid w:val="00AE4F73"/>
    <w:rsid w:val="00AE50AA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A12"/>
    <w:rsid w:val="00B27928"/>
    <w:rsid w:val="00B30920"/>
    <w:rsid w:val="00B32A48"/>
    <w:rsid w:val="00B35494"/>
    <w:rsid w:val="00B367C5"/>
    <w:rsid w:val="00B375FC"/>
    <w:rsid w:val="00B415DD"/>
    <w:rsid w:val="00B43CE9"/>
    <w:rsid w:val="00B45082"/>
    <w:rsid w:val="00B46DC9"/>
    <w:rsid w:val="00B50E3B"/>
    <w:rsid w:val="00B514CC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4BA5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B03"/>
    <w:rsid w:val="00BE384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141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4A03"/>
    <w:rsid w:val="00C95347"/>
    <w:rsid w:val="00C9554B"/>
    <w:rsid w:val="00C95CBE"/>
    <w:rsid w:val="00CA04F5"/>
    <w:rsid w:val="00CA1D38"/>
    <w:rsid w:val="00CA299A"/>
    <w:rsid w:val="00CA340F"/>
    <w:rsid w:val="00CA4CBC"/>
    <w:rsid w:val="00CA5544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A70"/>
    <w:rsid w:val="00CE2CA9"/>
    <w:rsid w:val="00CE3469"/>
    <w:rsid w:val="00CE4D9F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1EAC"/>
    <w:rsid w:val="00D2358B"/>
    <w:rsid w:val="00D24B73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D3"/>
    <w:rsid w:val="00D60FF5"/>
    <w:rsid w:val="00D61090"/>
    <w:rsid w:val="00D61EFE"/>
    <w:rsid w:val="00D62008"/>
    <w:rsid w:val="00D63694"/>
    <w:rsid w:val="00D6512E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5D05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694"/>
    <w:rsid w:val="00DA6E8A"/>
    <w:rsid w:val="00DB255A"/>
    <w:rsid w:val="00DB3011"/>
    <w:rsid w:val="00DB3EAE"/>
    <w:rsid w:val="00DB44FD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0B0"/>
    <w:rsid w:val="00E41FA2"/>
    <w:rsid w:val="00E4278C"/>
    <w:rsid w:val="00E430C6"/>
    <w:rsid w:val="00E43F0D"/>
    <w:rsid w:val="00E448DE"/>
    <w:rsid w:val="00E45E46"/>
    <w:rsid w:val="00E4722C"/>
    <w:rsid w:val="00E517A1"/>
    <w:rsid w:val="00E5238E"/>
    <w:rsid w:val="00E564AC"/>
    <w:rsid w:val="00E56B63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1A2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D057E"/>
    <w:rsid w:val="00ED13C0"/>
    <w:rsid w:val="00ED1E9A"/>
    <w:rsid w:val="00ED2B1C"/>
    <w:rsid w:val="00ED584F"/>
    <w:rsid w:val="00ED77B2"/>
    <w:rsid w:val="00EE21A5"/>
    <w:rsid w:val="00EE3463"/>
    <w:rsid w:val="00EE3BA5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05EB"/>
    <w:rsid w:val="00F42EA6"/>
    <w:rsid w:val="00F43EA8"/>
    <w:rsid w:val="00F447DB"/>
    <w:rsid w:val="00F46BD8"/>
    <w:rsid w:val="00F51DBE"/>
    <w:rsid w:val="00F51E67"/>
    <w:rsid w:val="00F52231"/>
    <w:rsid w:val="00F523BE"/>
    <w:rsid w:val="00F52EDF"/>
    <w:rsid w:val="00F54640"/>
    <w:rsid w:val="00F5692D"/>
    <w:rsid w:val="00F60050"/>
    <w:rsid w:val="00F6134F"/>
    <w:rsid w:val="00F61B91"/>
    <w:rsid w:val="00F620FA"/>
    <w:rsid w:val="00F62498"/>
    <w:rsid w:val="00F634B5"/>
    <w:rsid w:val="00F6598A"/>
    <w:rsid w:val="00F67C0B"/>
    <w:rsid w:val="00F70615"/>
    <w:rsid w:val="00F72716"/>
    <w:rsid w:val="00F73B72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7245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riusz.malek@p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usz.malek@pum.edu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ED67-3B9A-4252-AFD3-08D68870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6297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Sławomir Stańczak</cp:lastModifiedBy>
  <cp:revision>18</cp:revision>
  <cp:lastPrinted>2016-04-21T09:33:00Z</cp:lastPrinted>
  <dcterms:created xsi:type="dcterms:W3CDTF">2017-05-16T09:16:00Z</dcterms:created>
  <dcterms:modified xsi:type="dcterms:W3CDTF">2017-12-05T07:59:00Z</dcterms:modified>
</cp:coreProperties>
</file>