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6D0BF5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6D0BF5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6D0BF5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6D0BF5" w:rsidRDefault="00E6662A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Firma, adres, miejscowość, kod pocztowy</w:t>
      </w:r>
    </w:p>
    <w:p w:rsidR="006E7B37" w:rsidRPr="006D0BF5" w:rsidRDefault="007F76D4" w:rsidP="007F76D4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NIP, REGON</w:t>
      </w:r>
      <w:r w:rsidR="00042165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D0BF5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42165" w:rsidRPr="006D0BF5" w:rsidRDefault="00042165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042165" w:rsidRPr="00042165" w:rsidRDefault="006E7B37" w:rsidP="00DE12BD">
      <w:pPr>
        <w:spacing w:line="240" w:lineRule="auto"/>
        <w:jc w:val="both"/>
        <w:rPr>
          <w:rFonts w:cs="Calibri"/>
          <w:i/>
          <w:sz w:val="24"/>
          <w:szCs w:val="24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6D0BF5" w:rsidRPr="006D0BF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042165">
        <w:rPr>
          <w:rFonts w:cstheme="minorHAnsi"/>
          <w:b/>
          <w:sz w:val="24"/>
          <w:szCs w:val="24"/>
        </w:rPr>
        <w:t>nr 7</w:t>
      </w:r>
      <w:r w:rsidR="006D0BF5" w:rsidRPr="006D0BF5">
        <w:rPr>
          <w:rFonts w:cstheme="minorHAnsi"/>
          <w:b/>
          <w:sz w:val="24"/>
          <w:szCs w:val="24"/>
        </w:rPr>
        <w:t xml:space="preserve">-1/II+/2017 na rzecz projektu </w:t>
      </w:r>
      <w:r w:rsidR="006D0BF5" w:rsidRPr="006D0BF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042165" w:rsidRPr="00FD5499">
        <w:rPr>
          <w:rFonts w:cs="Calibri"/>
          <w:i/>
          <w:sz w:val="24"/>
          <w:szCs w:val="24"/>
        </w:rPr>
        <w:t xml:space="preserve">„Test diagnostyczny prognozy przeżycia pacjentów z rakiem krtani oparty o ocenę </w:t>
      </w:r>
      <w:r w:rsidR="00042165">
        <w:rPr>
          <w:rFonts w:cs="Calibri"/>
          <w:i/>
          <w:sz w:val="24"/>
          <w:szCs w:val="24"/>
        </w:rPr>
        <w:t xml:space="preserve">stężeń selenu i metali ciężkich </w:t>
      </w:r>
      <w:r w:rsidR="00042165" w:rsidRPr="00FD5499">
        <w:rPr>
          <w:rFonts w:cs="Calibri"/>
          <w:i/>
          <w:sz w:val="24"/>
          <w:szCs w:val="24"/>
        </w:rPr>
        <w:t>we krwi i surowicy”</w:t>
      </w:r>
      <w:r w:rsidR="00042165">
        <w:rPr>
          <w:rFonts w:cs="Calibri"/>
          <w:i/>
          <w:sz w:val="24"/>
          <w:szCs w:val="24"/>
        </w:rPr>
        <w:t xml:space="preserve"> </w:t>
      </w:r>
      <w:r w:rsidRPr="006D0BF5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6D0BF5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6D0BF5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6D0BF5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6D0BF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D0BF5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6D0BF5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6D0BF5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6D0BF5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6D0BF5" w:rsidRDefault="006E7B37" w:rsidP="006D0BF5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b/>
          <w:bCs/>
          <w:sz w:val="24"/>
          <w:szCs w:val="24"/>
          <w:lang w:eastAsia="ar-SA"/>
        </w:rPr>
        <w:t xml:space="preserve">Nr postępowania: </w:t>
      </w:r>
      <w:r w:rsidR="00EC0D71">
        <w:rPr>
          <w:rFonts w:cstheme="minorHAnsi"/>
          <w:b/>
          <w:sz w:val="24"/>
          <w:szCs w:val="24"/>
        </w:rPr>
        <w:t>nr 7</w:t>
      </w:r>
      <w:r w:rsidR="006D0BF5" w:rsidRPr="006D0BF5">
        <w:rPr>
          <w:rFonts w:cstheme="minorHAnsi"/>
          <w:b/>
          <w:sz w:val="24"/>
          <w:szCs w:val="24"/>
        </w:rPr>
        <w:t>-1/II+/2017</w:t>
      </w:r>
      <w:bookmarkStart w:id="0" w:name="_GoBack"/>
      <w:bookmarkEnd w:id="0"/>
    </w:p>
    <w:p w:rsidR="006E7B37" w:rsidRPr="006D0BF5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6D0BF5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6D0BF5">
        <w:rPr>
          <w:rFonts w:eastAsia="Times New Roman" w:cstheme="minorHAnsi"/>
          <w:sz w:val="24"/>
          <w:szCs w:val="24"/>
          <w:lang w:eastAsia="pl-PL"/>
        </w:rPr>
        <w:t>)</w:t>
      </w:r>
      <w:r w:rsidR="00DE12BD">
        <w:rPr>
          <w:rFonts w:eastAsia="Times New Roman" w:cstheme="minorHAnsi"/>
          <w:sz w:val="24"/>
          <w:szCs w:val="24"/>
          <w:lang w:eastAsia="pl-PL"/>
        </w:rPr>
        <w:t>*</w:t>
      </w:r>
      <w:r w:rsidRPr="006D0BF5">
        <w:rPr>
          <w:rFonts w:eastAsia="Times New Roman" w:cstheme="minorHAnsi"/>
          <w:sz w:val="24"/>
          <w:szCs w:val="24"/>
          <w:lang w:eastAsia="pl-PL"/>
        </w:rPr>
        <w:t xml:space="preserve"> powiązani z Zamawiającym osobowo lub kapitałowo. </w:t>
      </w:r>
    </w:p>
    <w:p w:rsidR="006E7B37" w:rsidRPr="006D0BF5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6D0BF5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6D0BF5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6D0BF5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6D0BF5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6D0BF5" w:rsidRDefault="006E7B37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="00DE12BD">
        <w:rPr>
          <w:rFonts w:eastAsia="Times New Roman" w:cstheme="minorHAnsi"/>
          <w:sz w:val="24"/>
          <w:szCs w:val="24"/>
          <w:lang w:eastAsia="ar-SA"/>
        </w:rPr>
        <w:t xml:space="preserve">       </w:t>
      </w:r>
      <w:r w:rsidRPr="006D0BF5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</w:t>
      </w:r>
    </w:p>
    <w:p w:rsidR="001C65F9" w:rsidRDefault="006E7B37" w:rsidP="00042165">
      <w:pPr>
        <w:suppressAutoHyphens/>
        <w:spacing w:after="0" w:line="240" w:lineRule="auto"/>
        <w:ind w:left="4962" w:hanging="6"/>
        <w:rPr>
          <w:rFonts w:eastAsia="Times New Roman" w:cstheme="minorHAnsi"/>
          <w:sz w:val="24"/>
          <w:szCs w:val="24"/>
          <w:lang w:eastAsia="ar-SA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p w:rsidR="00DE12BD" w:rsidRDefault="00DE12BD" w:rsidP="00042165">
      <w:pPr>
        <w:suppressAutoHyphens/>
        <w:spacing w:after="0" w:line="240" w:lineRule="auto"/>
        <w:ind w:left="4962" w:hanging="6"/>
        <w:rPr>
          <w:rFonts w:eastAsia="Times New Roman" w:cstheme="minorHAnsi"/>
          <w:sz w:val="24"/>
          <w:szCs w:val="24"/>
          <w:lang w:eastAsia="ar-SA"/>
        </w:rPr>
      </w:pPr>
    </w:p>
    <w:p w:rsidR="00C666C6" w:rsidRDefault="00DE12BD" w:rsidP="00DE12BD">
      <w:pPr>
        <w:pStyle w:val="Akapitzlist"/>
        <w:numPr>
          <w:ilvl w:val="0"/>
          <w:numId w:val="47"/>
        </w:numPr>
        <w:suppressAutoHyphens/>
        <w:rPr>
          <w:rFonts w:eastAsia="Times New Roman" w:cstheme="minorHAnsi"/>
        </w:rPr>
      </w:pPr>
      <w:r>
        <w:rPr>
          <w:rFonts w:eastAsia="Times New Roman" w:cstheme="minorHAnsi"/>
        </w:rPr>
        <w:t xml:space="preserve">podkreślić zgodnie z ze stanem faktycznym  </w:t>
      </w:r>
    </w:p>
    <w:p w:rsidR="00C666C6" w:rsidRPr="00C666C6" w:rsidRDefault="00C666C6" w:rsidP="00C666C6">
      <w:pPr>
        <w:rPr>
          <w:lang w:eastAsia="pl-PL"/>
        </w:rPr>
      </w:pPr>
    </w:p>
    <w:p w:rsidR="00DE12BD" w:rsidRPr="00C666C6" w:rsidRDefault="00C666C6" w:rsidP="00C666C6">
      <w:pPr>
        <w:tabs>
          <w:tab w:val="left" w:pos="1695"/>
        </w:tabs>
        <w:rPr>
          <w:lang w:eastAsia="pl-PL"/>
        </w:rPr>
      </w:pPr>
      <w:r>
        <w:rPr>
          <w:lang w:eastAsia="pl-PL"/>
        </w:rPr>
        <w:tab/>
      </w:r>
    </w:p>
    <w:sectPr w:rsidR="00DE12BD" w:rsidRPr="00C666C6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C9" w:rsidRDefault="00BD17C9" w:rsidP="00E55A4F">
      <w:pPr>
        <w:spacing w:after="0" w:line="240" w:lineRule="auto"/>
      </w:pPr>
      <w:r>
        <w:separator/>
      </w:r>
    </w:p>
  </w:endnote>
  <w:endnote w:type="continuationSeparator" w:id="0">
    <w:p w:rsidR="00BD17C9" w:rsidRDefault="00BD17C9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C9" w:rsidRDefault="00BD17C9" w:rsidP="00E55A4F">
      <w:pPr>
        <w:spacing w:after="0" w:line="240" w:lineRule="auto"/>
      </w:pPr>
      <w:r>
        <w:separator/>
      </w:r>
    </w:p>
  </w:footnote>
  <w:footnote w:type="continuationSeparator" w:id="0">
    <w:p w:rsidR="00BD17C9" w:rsidRDefault="00BD17C9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05EF7"/>
    <w:multiLevelType w:val="hybridMultilevel"/>
    <w:tmpl w:val="95CA0F52"/>
    <w:lvl w:ilvl="0" w:tplc="C27EF4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8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0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4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11"/>
  </w:num>
  <w:num w:numId="3">
    <w:abstractNumId w:val="28"/>
  </w:num>
  <w:num w:numId="4">
    <w:abstractNumId w:val="25"/>
  </w:num>
  <w:num w:numId="5">
    <w:abstractNumId w:val="27"/>
  </w:num>
  <w:num w:numId="6">
    <w:abstractNumId w:val="39"/>
  </w:num>
  <w:num w:numId="7">
    <w:abstractNumId w:val="23"/>
  </w:num>
  <w:num w:numId="8">
    <w:abstractNumId w:val="44"/>
  </w:num>
  <w:num w:numId="9">
    <w:abstractNumId w:val="43"/>
  </w:num>
  <w:num w:numId="10">
    <w:abstractNumId w:val="13"/>
  </w:num>
  <w:num w:numId="11">
    <w:abstractNumId w:val="42"/>
  </w:num>
  <w:num w:numId="12">
    <w:abstractNumId w:val="29"/>
  </w:num>
  <w:num w:numId="13">
    <w:abstractNumId w:val="26"/>
  </w:num>
  <w:num w:numId="14">
    <w:abstractNumId w:val="41"/>
  </w:num>
  <w:num w:numId="15">
    <w:abstractNumId w:val="10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5"/>
  </w:num>
  <w:num w:numId="22">
    <w:abstractNumId w:val="9"/>
  </w:num>
  <w:num w:numId="23">
    <w:abstractNumId w:val="45"/>
  </w:num>
  <w:num w:numId="24">
    <w:abstractNumId w:val="17"/>
  </w:num>
  <w:num w:numId="25">
    <w:abstractNumId w:val="40"/>
  </w:num>
  <w:num w:numId="26">
    <w:abstractNumId w:val="34"/>
  </w:num>
  <w:num w:numId="27">
    <w:abstractNumId w:val="38"/>
  </w:num>
  <w:num w:numId="28">
    <w:abstractNumId w:val="33"/>
  </w:num>
  <w:num w:numId="29">
    <w:abstractNumId w:val="46"/>
  </w:num>
  <w:num w:numId="30">
    <w:abstractNumId w:val="36"/>
  </w:num>
  <w:num w:numId="31">
    <w:abstractNumId w:val="19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2"/>
  </w:num>
  <w:num w:numId="46">
    <w:abstractNumId w:val="14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42165"/>
    <w:rsid w:val="00097685"/>
    <w:rsid w:val="000B0C66"/>
    <w:rsid w:val="00100511"/>
    <w:rsid w:val="00101FF9"/>
    <w:rsid w:val="00122C45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446CC"/>
    <w:rsid w:val="0029444D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51162"/>
    <w:rsid w:val="00654C9B"/>
    <w:rsid w:val="006812E9"/>
    <w:rsid w:val="00683C40"/>
    <w:rsid w:val="006A5DB3"/>
    <w:rsid w:val="006C35C1"/>
    <w:rsid w:val="006C44B8"/>
    <w:rsid w:val="006D0BF5"/>
    <w:rsid w:val="006E7B37"/>
    <w:rsid w:val="006F6A3A"/>
    <w:rsid w:val="007021DF"/>
    <w:rsid w:val="00786F48"/>
    <w:rsid w:val="007A3F2F"/>
    <w:rsid w:val="007A7D16"/>
    <w:rsid w:val="007E06E8"/>
    <w:rsid w:val="007F76D4"/>
    <w:rsid w:val="008E7D73"/>
    <w:rsid w:val="00927192"/>
    <w:rsid w:val="009301AF"/>
    <w:rsid w:val="0093219C"/>
    <w:rsid w:val="0094108D"/>
    <w:rsid w:val="00942632"/>
    <w:rsid w:val="00A327A3"/>
    <w:rsid w:val="00A34D53"/>
    <w:rsid w:val="00B07B83"/>
    <w:rsid w:val="00B26A5A"/>
    <w:rsid w:val="00B959A5"/>
    <w:rsid w:val="00BD1719"/>
    <w:rsid w:val="00BD17C9"/>
    <w:rsid w:val="00BF019B"/>
    <w:rsid w:val="00C07FA4"/>
    <w:rsid w:val="00C666C6"/>
    <w:rsid w:val="00C73985"/>
    <w:rsid w:val="00C7522C"/>
    <w:rsid w:val="00CC670C"/>
    <w:rsid w:val="00D63995"/>
    <w:rsid w:val="00D640B2"/>
    <w:rsid w:val="00D659E7"/>
    <w:rsid w:val="00DB6544"/>
    <w:rsid w:val="00DC305B"/>
    <w:rsid w:val="00DE12BD"/>
    <w:rsid w:val="00DF7108"/>
    <w:rsid w:val="00E33D5F"/>
    <w:rsid w:val="00E55A4F"/>
    <w:rsid w:val="00E6425F"/>
    <w:rsid w:val="00E6662A"/>
    <w:rsid w:val="00E824FF"/>
    <w:rsid w:val="00EC0D71"/>
    <w:rsid w:val="00EF2D98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1266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B11F-0859-4325-AB02-BC2A34D2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Agnieszka Kropa-Szyszkowska</cp:lastModifiedBy>
  <cp:revision>6</cp:revision>
  <cp:lastPrinted>2017-09-07T07:40:00Z</cp:lastPrinted>
  <dcterms:created xsi:type="dcterms:W3CDTF">2017-10-13T12:07:00Z</dcterms:created>
  <dcterms:modified xsi:type="dcterms:W3CDTF">2017-10-31T08:36:00Z</dcterms:modified>
</cp:coreProperties>
</file>