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D0BF5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D0BF5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D0BF5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D0BF5" w:rsidRDefault="00E6662A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Firma, adres, miejscowość, kod pocztowy</w:t>
      </w:r>
    </w:p>
    <w:p w:rsidR="006E7B37" w:rsidRPr="006D0BF5" w:rsidRDefault="007F76D4" w:rsidP="007F76D4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NIP, REGON</w:t>
      </w:r>
      <w:r w:rsidR="006E7B37" w:rsidRPr="006D0BF5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6D0BF5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6D0BF5" w:rsidRDefault="006E7B37" w:rsidP="00310BBB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6E7B37" w:rsidRPr="006D0BF5" w:rsidRDefault="006E7B37" w:rsidP="006E7B37">
      <w:pPr>
        <w:spacing w:before="24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6D0BF5"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D0BF5" w:rsidRPr="006D0BF5">
        <w:rPr>
          <w:rFonts w:cstheme="minorHAnsi"/>
          <w:b/>
          <w:sz w:val="24"/>
          <w:szCs w:val="24"/>
        </w:rPr>
        <w:t>NR 3-1/II+/2017</w:t>
      </w:r>
      <w:r w:rsidR="006D0BF5" w:rsidRPr="006D0BF5">
        <w:rPr>
          <w:rFonts w:cstheme="minorHAnsi"/>
          <w:b/>
          <w:sz w:val="24"/>
          <w:szCs w:val="24"/>
        </w:rPr>
        <w:t xml:space="preserve"> na rzecz projektu </w:t>
      </w:r>
      <w:r w:rsidR="006D0BF5" w:rsidRPr="006D0BF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6D0BF5" w:rsidRPr="006D0BF5">
        <w:rPr>
          <w:rFonts w:cstheme="minorHAnsi"/>
          <w:sz w:val="24"/>
          <w:szCs w:val="24"/>
        </w:rPr>
        <w:t>„</w:t>
      </w:r>
      <w:r w:rsidR="006D0BF5" w:rsidRPr="006D0BF5">
        <w:rPr>
          <w:rFonts w:cstheme="minorHAnsi"/>
          <w:b/>
          <w:sz w:val="24"/>
          <w:szCs w:val="24"/>
        </w:rPr>
        <w:t xml:space="preserve">GLUCAN – </w:t>
      </w:r>
      <w:proofErr w:type="spellStart"/>
      <w:r w:rsidR="006D0BF5" w:rsidRPr="006D0BF5">
        <w:rPr>
          <w:rFonts w:cstheme="minorHAnsi"/>
          <w:b/>
          <w:sz w:val="24"/>
          <w:szCs w:val="24"/>
        </w:rPr>
        <w:t>screen</w:t>
      </w:r>
      <w:proofErr w:type="spellEnd"/>
      <w:r w:rsidR="006D0BF5" w:rsidRPr="006D0BF5">
        <w:rPr>
          <w:rFonts w:cstheme="minorHAnsi"/>
          <w:b/>
          <w:sz w:val="24"/>
          <w:szCs w:val="24"/>
        </w:rPr>
        <w:t xml:space="preserve"> nowatorska metoda wczesnego wykrywania inwazyjnych zakażeń grzybiczych we krwi”</w:t>
      </w:r>
      <w:r w:rsidR="006D0BF5" w:rsidRPr="006D0BF5">
        <w:rPr>
          <w:rFonts w:cstheme="minorHAnsi"/>
          <w:sz w:val="24"/>
          <w:szCs w:val="24"/>
        </w:rPr>
        <w:t xml:space="preserve"> </w:t>
      </w:r>
      <w:r w:rsidR="006D0BF5" w:rsidRPr="006D0BF5">
        <w:rPr>
          <w:rFonts w:cstheme="minorHAnsi"/>
          <w:sz w:val="24"/>
          <w:szCs w:val="24"/>
        </w:rPr>
        <w:t xml:space="preserve">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6D0BF5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D0BF5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D0BF5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D0BF5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D0BF5" w:rsidRDefault="006E7B37" w:rsidP="006D0BF5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</w:t>
      </w:r>
      <w:r w:rsidRPr="006D0BF5">
        <w:rPr>
          <w:rFonts w:eastAsia="Times New Roman" w:cstheme="minorHAnsi"/>
          <w:b/>
          <w:bCs/>
          <w:sz w:val="24"/>
          <w:szCs w:val="24"/>
          <w:lang w:eastAsia="ar-SA"/>
        </w:rPr>
        <w:t xml:space="preserve">Nr postępowania: </w:t>
      </w:r>
      <w:r w:rsidR="006D0BF5" w:rsidRPr="006D0BF5">
        <w:rPr>
          <w:rFonts w:cstheme="minorHAnsi"/>
          <w:b/>
          <w:sz w:val="24"/>
          <w:szCs w:val="24"/>
        </w:rPr>
        <w:t>NR 3-1/II+/2017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D0BF5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D0BF5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bookmarkStart w:id="0" w:name="_GoBack"/>
      <w:bookmarkEnd w:id="0"/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D0BF5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pl-PL"/>
        </w:rPr>
        <w:t> </w:t>
      </w:r>
    </w:p>
    <w:p w:rsidR="006E7B37" w:rsidRPr="006D0BF5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E7B37" w:rsidRPr="006D0BF5" w:rsidRDefault="006E7B37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</w:r>
      <w:r w:rsidRPr="006D0BF5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D0BF5" w:rsidRDefault="006E7B37" w:rsidP="006E7B37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pl-PL"/>
        </w:rPr>
      </w:pPr>
      <w:r w:rsidRPr="006D0BF5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p w:rsidR="001C65F9" w:rsidRPr="006D0BF5" w:rsidRDefault="001C65F9" w:rsidP="007E06E8">
      <w:pPr>
        <w:rPr>
          <w:rFonts w:cstheme="minorHAnsi"/>
          <w:sz w:val="24"/>
          <w:szCs w:val="24"/>
        </w:rPr>
      </w:pPr>
    </w:p>
    <w:sectPr w:rsidR="001C65F9" w:rsidRPr="006D0BF5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C9" w:rsidRDefault="00BD17C9" w:rsidP="00E55A4F">
      <w:pPr>
        <w:spacing w:after="0" w:line="240" w:lineRule="auto"/>
      </w:pPr>
      <w:r>
        <w:separator/>
      </w:r>
    </w:p>
  </w:endnote>
  <w:end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C9" w:rsidRDefault="00BD17C9" w:rsidP="00E55A4F">
      <w:pPr>
        <w:spacing w:after="0" w:line="240" w:lineRule="auto"/>
      </w:pPr>
      <w:r>
        <w:separator/>
      </w:r>
    </w:p>
  </w:footnote>
  <w:footnote w:type="continuationSeparator" w:id="0">
    <w:p w:rsidR="00BD17C9" w:rsidRDefault="00BD17C9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100511"/>
    <w:rsid w:val="00101FF9"/>
    <w:rsid w:val="00122C45"/>
    <w:rsid w:val="00165E1A"/>
    <w:rsid w:val="0016700B"/>
    <w:rsid w:val="001A4D6E"/>
    <w:rsid w:val="001B2B87"/>
    <w:rsid w:val="001C27A7"/>
    <w:rsid w:val="001C65F9"/>
    <w:rsid w:val="001E42EB"/>
    <w:rsid w:val="001F79B7"/>
    <w:rsid w:val="002104A4"/>
    <w:rsid w:val="00217E3C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51162"/>
    <w:rsid w:val="00654C9B"/>
    <w:rsid w:val="006812E9"/>
    <w:rsid w:val="00683C40"/>
    <w:rsid w:val="006A5DB3"/>
    <w:rsid w:val="006C35C1"/>
    <w:rsid w:val="006C44B8"/>
    <w:rsid w:val="006D0BF5"/>
    <w:rsid w:val="006E7B37"/>
    <w:rsid w:val="006F6A3A"/>
    <w:rsid w:val="007021DF"/>
    <w:rsid w:val="00786F48"/>
    <w:rsid w:val="007A3F2F"/>
    <w:rsid w:val="007A7D16"/>
    <w:rsid w:val="007E06E8"/>
    <w:rsid w:val="007F76D4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D17C9"/>
    <w:rsid w:val="00BF019B"/>
    <w:rsid w:val="00C07FA4"/>
    <w:rsid w:val="00C73985"/>
    <w:rsid w:val="00C7522C"/>
    <w:rsid w:val="00CC670C"/>
    <w:rsid w:val="00D63995"/>
    <w:rsid w:val="00D640B2"/>
    <w:rsid w:val="00D659E7"/>
    <w:rsid w:val="00DB6544"/>
    <w:rsid w:val="00DC305B"/>
    <w:rsid w:val="00DF7108"/>
    <w:rsid w:val="00E33D5F"/>
    <w:rsid w:val="00E55A4F"/>
    <w:rsid w:val="00E6425F"/>
    <w:rsid w:val="00E6662A"/>
    <w:rsid w:val="00E824FF"/>
    <w:rsid w:val="00EF2D98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3DD4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930D-DDB3-4B66-AE0F-7B9855E5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Agnieszka Kropa-Szyszkowska</cp:lastModifiedBy>
  <cp:revision>3</cp:revision>
  <cp:lastPrinted>2017-09-07T07:40:00Z</cp:lastPrinted>
  <dcterms:created xsi:type="dcterms:W3CDTF">2017-10-06T10:54:00Z</dcterms:created>
  <dcterms:modified xsi:type="dcterms:W3CDTF">2017-10-06T10:55:00Z</dcterms:modified>
</cp:coreProperties>
</file>