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Szczecin, dnia </w:t>
      </w:r>
      <w:r w:rsidR="00004CE2">
        <w:rPr>
          <w:rFonts w:ascii="Times New Roman" w:eastAsia="Times New Roman" w:hAnsi="Times New Roman"/>
          <w:lang w:eastAsia="pl-PL"/>
        </w:rPr>
        <w:t>24</w:t>
      </w:r>
      <w:r w:rsidR="00AE5D08" w:rsidRPr="00F74F98">
        <w:rPr>
          <w:rFonts w:ascii="Times New Roman" w:eastAsia="Times New Roman" w:hAnsi="Times New Roman"/>
          <w:lang w:eastAsia="pl-PL"/>
        </w:rPr>
        <w:t>.</w:t>
      </w:r>
      <w:r w:rsidR="00004CE2">
        <w:rPr>
          <w:rFonts w:ascii="Times New Roman" w:eastAsia="Times New Roman" w:hAnsi="Times New Roman"/>
          <w:lang w:eastAsia="pl-PL"/>
        </w:rPr>
        <w:t>08</w:t>
      </w:r>
      <w:r w:rsidR="00BB3E73" w:rsidRPr="00F74F98">
        <w:rPr>
          <w:rFonts w:ascii="Times New Roman" w:eastAsia="Times New Roman" w:hAnsi="Times New Roman"/>
          <w:lang w:eastAsia="pl-PL"/>
        </w:rPr>
        <w:t>.</w:t>
      </w:r>
      <w:r w:rsidR="009D7784" w:rsidRPr="00F74F98">
        <w:rPr>
          <w:rFonts w:ascii="Times New Roman" w:eastAsia="Times New Roman" w:hAnsi="Times New Roman"/>
          <w:lang w:eastAsia="pl-PL"/>
        </w:rPr>
        <w:t>201</w:t>
      </w:r>
      <w:r w:rsidR="00CE1484" w:rsidRPr="00F74F98">
        <w:rPr>
          <w:rFonts w:ascii="Times New Roman" w:eastAsia="Times New Roman" w:hAnsi="Times New Roman"/>
          <w:lang w:eastAsia="pl-PL"/>
        </w:rPr>
        <w:t>7</w:t>
      </w:r>
      <w:r w:rsidRPr="00F74F98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F74F98">
        <w:rPr>
          <w:rFonts w:ascii="Times New Roman" w:eastAsia="Times New Roman" w:hAnsi="Times New Roman"/>
          <w:b/>
          <w:bCs/>
          <w:lang w:eastAsia="pl-PL"/>
        </w:rPr>
        <w:t>DIT-</w:t>
      </w:r>
      <w:r w:rsidR="00B47BC6" w:rsidRPr="00571E09">
        <w:rPr>
          <w:rFonts w:ascii="Times New Roman" w:eastAsia="Times New Roman" w:hAnsi="Times New Roman"/>
          <w:b/>
          <w:bCs/>
          <w:lang w:eastAsia="pl-PL"/>
        </w:rPr>
        <w:t>0400-</w:t>
      </w:r>
      <w:r w:rsidR="0079622D">
        <w:rPr>
          <w:rFonts w:ascii="Times New Roman" w:eastAsia="Times New Roman" w:hAnsi="Times New Roman"/>
          <w:b/>
          <w:bCs/>
          <w:lang w:eastAsia="pl-PL"/>
        </w:rPr>
        <w:t>10</w:t>
      </w:r>
      <w:r w:rsidR="00B47BC6" w:rsidRPr="00F74F98">
        <w:rPr>
          <w:rFonts w:ascii="Times New Roman" w:eastAsia="Times New Roman" w:hAnsi="Times New Roman"/>
          <w:b/>
          <w:bCs/>
          <w:lang w:eastAsia="pl-PL"/>
        </w:rPr>
        <w:t>/1</w:t>
      </w:r>
      <w:r w:rsidR="00CE1484" w:rsidRPr="00F74F98">
        <w:rPr>
          <w:rFonts w:ascii="Times New Roman" w:eastAsia="Times New Roman" w:hAnsi="Times New Roman"/>
          <w:b/>
          <w:bCs/>
          <w:lang w:eastAsia="pl-PL"/>
        </w:rPr>
        <w:t>7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F74F98">
        <w:rPr>
          <w:rFonts w:ascii="Times New Roman" w:eastAsia="Times New Roman" w:hAnsi="Times New Roman"/>
          <w:b/>
          <w:i/>
          <w:lang w:eastAsia="pl-PL"/>
        </w:rPr>
        <w:t>„</w:t>
      </w:r>
      <w:r w:rsidR="00004CE2">
        <w:rPr>
          <w:rFonts w:ascii="Times New Roman" w:eastAsia="Times New Roman" w:hAnsi="Times New Roman"/>
          <w:b/>
          <w:i/>
          <w:lang w:eastAsia="pl-PL"/>
        </w:rPr>
        <w:t xml:space="preserve">Uruchomienie trybu nadzorowanego w systemie </w:t>
      </w:r>
      <w:proofErr w:type="spellStart"/>
      <w:r w:rsidR="00004CE2">
        <w:rPr>
          <w:rFonts w:ascii="Times New Roman" w:eastAsia="Times New Roman" w:hAnsi="Times New Roman"/>
          <w:b/>
          <w:i/>
          <w:lang w:eastAsia="pl-PL"/>
        </w:rPr>
        <w:t>Simple.ERP</w:t>
      </w:r>
      <w:proofErr w:type="spellEnd"/>
      <w:r w:rsidR="00702435" w:rsidRPr="00F74F98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C8230D" w:rsidRDefault="00004CE2" w:rsidP="000F64BF">
      <w:pPr>
        <w:spacing w:after="0"/>
        <w:jc w:val="both"/>
        <w:rPr>
          <w:rFonts w:ascii="Times New Roman" w:hAnsi="Times New Roman"/>
          <w:bCs/>
        </w:rPr>
      </w:pPr>
      <w:r w:rsidRPr="00004CE2">
        <w:rPr>
          <w:rFonts w:ascii="Times New Roman" w:hAnsi="Times New Roman"/>
          <w:bCs/>
        </w:rPr>
        <w:t>Prosimy o złożenie oferty na uruchomienie trybu nadzorowanego (</w:t>
      </w:r>
      <w:proofErr w:type="spellStart"/>
      <w:r w:rsidRPr="00004CE2">
        <w:rPr>
          <w:rFonts w:ascii="Times New Roman" w:hAnsi="Times New Roman"/>
          <w:bCs/>
        </w:rPr>
        <w:t>tzw</w:t>
      </w:r>
      <w:proofErr w:type="spellEnd"/>
      <w:r w:rsidRPr="00004CE2">
        <w:rPr>
          <w:rFonts w:ascii="Times New Roman" w:hAnsi="Times New Roman"/>
          <w:bCs/>
        </w:rPr>
        <w:t xml:space="preserve"> 'danych nadzorowanych') w systemie </w:t>
      </w:r>
      <w:proofErr w:type="spellStart"/>
      <w:r w:rsidRPr="00004CE2">
        <w:rPr>
          <w:rFonts w:ascii="Times New Roman" w:hAnsi="Times New Roman"/>
          <w:bCs/>
        </w:rPr>
        <w:t>Simple.ERP</w:t>
      </w:r>
      <w:proofErr w:type="spellEnd"/>
      <w:r w:rsidRPr="00004CE2">
        <w:rPr>
          <w:rFonts w:ascii="Times New Roman" w:hAnsi="Times New Roman"/>
          <w:bCs/>
        </w:rPr>
        <w:t xml:space="preserve"> pracującego w Administracji PUM. Warunkiem akceptacji oferty jest zapewnienie utrzymania warunków umowy serwisowej (w tym gwarancji) na system </w:t>
      </w:r>
      <w:proofErr w:type="spellStart"/>
      <w:r w:rsidRPr="00004CE2">
        <w:rPr>
          <w:rFonts w:ascii="Times New Roman" w:hAnsi="Times New Roman"/>
          <w:bCs/>
        </w:rPr>
        <w:t>Simple.ERP</w:t>
      </w:r>
      <w:proofErr w:type="spellEnd"/>
      <w:r w:rsidRPr="00004CE2">
        <w:rPr>
          <w:rFonts w:ascii="Times New Roman" w:hAnsi="Times New Roman"/>
          <w:bCs/>
        </w:rPr>
        <w:t xml:space="preserve"> podpisanej z firmą Simple. Prace muszą zostać zakończone do 30.11.2017.</w:t>
      </w:r>
    </w:p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Ofertę składa się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F74F98">
        <w:rPr>
          <w:rFonts w:ascii="Times New Roman" w:eastAsia="Times New Roman" w:hAnsi="Times New Roman"/>
          <w:sz w:val="22"/>
          <w:szCs w:val="22"/>
        </w:rPr>
        <w:t>w formie pisemnej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 xml:space="preserve"> lub elektronicznej. W zakresie formy elektronicznej dopuszczalnym jest przesłanie podpi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s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anych i zeskanowanych dokumentów oferty na adres: kancelaria@pum.edu.pl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 xml:space="preserve">Oferty 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w formie pisemnej należy złożyć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w siedzibie Zamawiającego mieszczącej się w Szczecinie przy ulicy Rybackiej 1, Kancelaria Ogólna PUM, I piętro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004CE2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31</w:t>
      </w:r>
      <w:r w:rsidR="00067994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.</w:t>
      </w:r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0</w:t>
      </w:r>
      <w:r w:rsidR="00004CE2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8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</w:rPr>
        <w:t>.201</w:t>
      </w:r>
      <w:r w:rsidR="00CE1484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7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roku do godziny 1</w:t>
      </w:r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0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F74F98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F74F98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>
        <w:rPr>
          <w:rFonts w:ascii="Times New Roman" w:hAnsi="Times New Roman"/>
          <w:sz w:val="22"/>
          <w:szCs w:val="22"/>
          <w:lang w:val="pl-PL"/>
        </w:rPr>
        <w:t>dz</w:t>
      </w:r>
      <w:r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F74F98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lastRenderedPageBreak/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F74F98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do Zaproszenia z dnia </w:t>
      </w:r>
      <w:r w:rsidR="00004CE2">
        <w:rPr>
          <w:rFonts w:ascii="Times New Roman" w:eastAsia="Times New Roman" w:hAnsi="Times New Roman"/>
          <w:b/>
          <w:lang w:eastAsia="pl-PL"/>
        </w:rPr>
        <w:t>24</w:t>
      </w:r>
      <w:r w:rsidR="00AE5D08" w:rsidRPr="00F74F98">
        <w:rPr>
          <w:rFonts w:ascii="Times New Roman" w:eastAsia="Times New Roman" w:hAnsi="Times New Roman"/>
          <w:b/>
          <w:lang w:eastAsia="pl-PL"/>
        </w:rPr>
        <w:t>.0</w:t>
      </w:r>
      <w:r w:rsidR="00004CE2">
        <w:rPr>
          <w:rFonts w:ascii="Times New Roman" w:eastAsia="Times New Roman" w:hAnsi="Times New Roman"/>
          <w:b/>
          <w:lang w:eastAsia="pl-PL"/>
        </w:rPr>
        <w:t>8</w:t>
      </w:r>
      <w:r w:rsidR="004C4C45" w:rsidRPr="00F74F98">
        <w:rPr>
          <w:rFonts w:ascii="Times New Roman" w:eastAsia="Times New Roman" w:hAnsi="Times New Roman"/>
          <w:b/>
          <w:lang w:eastAsia="pl-PL"/>
        </w:rPr>
        <w:t>.201</w:t>
      </w:r>
      <w:r w:rsidR="00CE1484" w:rsidRPr="00F74F98">
        <w:rPr>
          <w:rFonts w:ascii="Times New Roman" w:eastAsia="Times New Roman" w:hAnsi="Times New Roman"/>
          <w:b/>
          <w:lang w:eastAsia="pl-PL"/>
        </w:rPr>
        <w:t>7</w:t>
      </w:r>
      <w:r w:rsidR="00333143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Pr="00F74F98">
        <w:rPr>
          <w:rFonts w:ascii="Times New Roman" w:eastAsia="Times New Roman" w:hAnsi="Times New Roman"/>
          <w:b/>
          <w:lang w:eastAsia="pl-PL"/>
        </w:rPr>
        <w:t>r.</w:t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004CE2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Uruchomienie trybu nadzorowanego w systemie </w:t>
      </w:r>
      <w:proofErr w:type="spellStart"/>
      <w:r>
        <w:rPr>
          <w:rFonts w:ascii="Times New Roman" w:eastAsia="Times New Roman" w:hAnsi="Times New Roman"/>
          <w:b/>
          <w:i/>
          <w:lang w:eastAsia="pl-PL"/>
        </w:rPr>
        <w:t>Simple.ERP</w:t>
      </w:r>
      <w:proofErr w:type="spellEnd"/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264B7D" w:rsidRPr="00F74F98">
        <w:rPr>
          <w:rFonts w:ascii="Times New Roman" w:eastAsia="Times New Roman" w:hAnsi="Times New Roman"/>
          <w:b/>
          <w:i/>
          <w:lang w:eastAsia="pl-PL"/>
        </w:rPr>
        <w:t>dla</w:t>
      </w:r>
      <w:r w:rsidR="00A7540C" w:rsidRPr="00F74F98">
        <w:rPr>
          <w:rFonts w:ascii="Times New Roman" w:eastAsia="Times New Roman" w:hAnsi="Times New Roman"/>
          <w:b/>
          <w:i/>
          <w:lang w:eastAsia="pl-PL"/>
        </w:rPr>
        <w:br/>
        <w:t xml:space="preserve">Pomorskiego Uniwersytetu Medycznego w Szczecinie 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>W odpowiedzi na publiczne zaproszenie do złożenia oferty na „</w:t>
      </w:r>
      <w:r w:rsidR="003C082B" w:rsidRPr="00F74F98">
        <w:rPr>
          <w:rFonts w:eastAsia="Times New Roman"/>
          <w:b/>
          <w:i/>
          <w:sz w:val="22"/>
          <w:szCs w:val="22"/>
        </w:rPr>
        <w:t>Dostawę blankietów legitymacji studenckich dla</w:t>
      </w:r>
      <w:r w:rsidRPr="00F74F98">
        <w:rPr>
          <w:rFonts w:eastAsia="Times New Roman"/>
          <w:b/>
          <w:i/>
          <w:sz w:val="22"/>
          <w:szCs w:val="22"/>
        </w:rPr>
        <w:t xml:space="preserve"> Pomorskiego Uniwersytetu Medycznego w Szczecinie”</w:t>
      </w:r>
      <w:r w:rsidRPr="00F74F98">
        <w:rPr>
          <w:rFonts w:eastAsia="Times New Roman"/>
          <w:sz w:val="22"/>
          <w:szCs w:val="22"/>
        </w:rPr>
        <w:t xml:space="preserve">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FD" w:rsidRDefault="008069FD" w:rsidP="005E1949">
      <w:pPr>
        <w:spacing w:after="0" w:line="240" w:lineRule="auto"/>
      </w:pPr>
      <w:r>
        <w:separator/>
      </w:r>
    </w:p>
  </w:endnote>
  <w:endnote w:type="continuationSeparator" w:id="0">
    <w:p w:rsidR="008069FD" w:rsidRDefault="008069FD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9E0BB7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FD" w:rsidRDefault="008069FD" w:rsidP="005E1949">
      <w:pPr>
        <w:spacing w:after="0" w:line="240" w:lineRule="auto"/>
      </w:pPr>
      <w:r>
        <w:separator/>
      </w:r>
    </w:p>
  </w:footnote>
  <w:footnote w:type="continuationSeparator" w:id="0">
    <w:p w:rsidR="008069FD" w:rsidRDefault="008069FD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8069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8069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9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69FD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B7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CFA10E35-BBDF-4AE1-B027-E2125C9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F4BC-46BA-4614-A9EE-C874C58B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Mariusz Małek</cp:lastModifiedBy>
  <cp:revision>2</cp:revision>
  <cp:lastPrinted>2016-02-26T10:43:00Z</cp:lastPrinted>
  <dcterms:created xsi:type="dcterms:W3CDTF">2017-08-25T10:52:00Z</dcterms:created>
  <dcterms:modified xsi:type="dcterms:W3CDTF">2017-08-25T10:52:00Z</dcterms:modified>
</cp:coreProperties>
</file>