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D8" w:rsidRPr="004E5B7B" w:rsidRDefault="00594BD8" w:rsidP="00830BFB">
      <w:pPr>
        <w:pStyle w:val="Tytu"/>
        <w:spacing w:after="120"/>
        <w:rPr>
          <w:bCs/>
          <w:i/>
          <w:sz w:val="24"/>
          <w:szCs w:val="24"/>
        </w:rPr>
      </w:pPr>
      <w:bookmarkStart w:id="0" w:name="_GoBack"/>
      <w:bookmarkEnd w:id="0"/>
    </w:p>
    <w:p w:rsidR="00332020" w:rsidRPr="004E5B7B" w:rsidRDefault="00332020" w:rsidP="00830BFB">
      <w:pPr>
        <w:pStyle w:val="Tytu"/>
        <w:spacing w:after="120"/>
        <w:rPr>
          <w:bCs/>
          <w:i/>
          <w:sz w:val="36"/>
          <w:szCs w:val="36"/>
        </w:rPr>
      </w:pPr>
      <w:r w:rsidRPr="004E5B7B">
        <w:rPr>
          <w:bCs/>
          <w:i/>
          <w:sz w:val="36"/>
          <w:szCs w:val="36"/>
        </w:rPr>
        <w:t>Dostawa urządzenia do funkcjonalnej spektroskopii w bliskiej podczerwieni</w:t>
      </w:r>
    </w:p>
    <w:p w:rsidR="002026B3" w:rsidRPr="004E5B7B" w:rsidRDefault="00332020" w:rsidP="00830BFB">
      <w:pPr>
        <w:pStyle w:val="Tytu"/>
        <w:spacing w:after="120"/>
        <w:rPr>
          <w:sz w:val="24"/>
          <w:szCs w:val="24"/>
        </w:rPr>
      </w:pPr>
      <w:r w:rsidRPr="004E5B7B">
        <w:rPr>
          <w:sz w:val="24"/>
          <w:szCs w:val="24"/>
        </w:rPr>
        <w:t>DZ-262-31</w:t>
      </w:r>
      <w:r w:rsidR="002026B3" w:rsidRPr="004E5B7B">
        <w:rPr>
          <w:sz w:val="24"/>
          <w:szCs w:val="24"/>
        </w:rPr>
        <w:t>/2017</w:t>
      </w:r>
    </w:p>
    <w:p w:rsidR="00830BFB" w:rsidRPr="004E5B7B" w:rsidRDefault="00830BFB" w:rsidP="00830BFB">
      <w:pPr>
        <w:pStyle w:val="Tytu"/>
        <w:spacing w:after="120"/>
        <w:rPr>
          <w:sz w:val="24"/>
          <w:szCs w:val="24"/>
        </w:rPr>
      </w:pPr>
    </w:p>
    <w:p w:rsidR="001B7BBB" w:rsidRPr="004E5B7B" w:rsidRDefault="001B7BBB" w:rsidP="001D2E06">
      <w:pPr>
        <w:rPr>
          <w:sz w:val="24"/>
          <w:szCs w:val="24"/>
        </w:rPr>
      </w:pPr>
      <w:r w:rsidRPr="004E5B7B">
        <w:rPr>
          <w:sz w:val="24"/>
          <w:szCs w:val="24"/>
        </w:rPr>
        <w:t>Nazwa oferowanego urządzenia:…………………………………………………………………….............</w:t>
      </w:r>
      <w:r w:rsidR="00830BFB" w:rsidRPr="004E5B7B">
        <w:rPr>
          <w:sz w:val="24"/>
          <w:szCs w:val="24"/>
        </w:rPr>
        <w:t>.............................................................</w:t>
      </w:r>
    </w:p>
    <w:p w:rsidR="00C174D2" w:rsidRPr="004E5B7B" w:rsidRDefault="001B7BBB" w:rsidP="001D2E06">
      <w:pPr>
        <w:rPr>
          <w:sz w:val="24"/>
          <w:szCs w:val="24"/>
        </w:rPr>
      </w:pPr>
      <w:r w:rsidRPr="004E5B7B">
        <w:rPr>
          <w:sz w:val="24"/>
          <w:szCs w:val="24"/>
        </w:rPr>
        <w:t>Ty</w:t>
      </w:r>
      <w:r w:rsidR="00830BFB" w:rsidRPr="004E5B7B">
        <w:rPr>
          <w:sz w:val="24"/>
          <w:szCs w:val="24"/>
        </w:rPr>
        <w:t>p/ Model:…………………………………………………………………………………………………………………………………………..</w:t>
      </w:r>
    </w:p>
    <w:p w:rsidR="001B7BBB" w:rsidRPr="004E5B7B" w:rsidRDefault="001B7BBB" w:rsidP="001D2E06">
      <w:pPr>
        <w:rPr>
          <w:sz w:val="24"/>
          <w:szCs w:val="24"/>
        </w:rPr>
      </w:pPr>
      <w:r w:rsidRPr="004E5B7B">
        <w:rPr>
          <w:sz w:val="24"/>
          <w:szCs w:val="24"/>
        </w:rPr>
        <w:t>Rok produkcji:</w:t>
      </w:r>
      <w:r w:rsidR="00C174D2" w:rsidRPr="004E5B7B">
        <w:rPr>
          <w:sz w:val="24"/>
          <w:szCs w:val="24"/>
        </w:rPr>
        <w:t xml:space="preserve"> nowy</w:t>
      </w:r>
      <w:r w:rsidR="0049410E" w:rsidRPr="004E5B7B">
        <w:rPr>
          <w:sz w:val="24"/>
          <w:szCs w:val="24"/>
        </w:rPr>
        <w:t xml:space="preserve"> nie powystawowy, produkcja 2017</w:t>
      </w:r>
      <w:r w:rsidR="00830BFB" w:rsidRPr="004E5B7B">
        <w:rPr>
          <w:sz w:val="24"/>
          <w:szCs w:val="24"/>
        </w:rPr>
        <w:t xml:space="preserve"> </w:t>
      </w:r>
      <w:r w:rsidR="00C174D2" w:rsidRPr="004E5B7B">
        <w:rPr>
          <w:sz w:val="24"/>
          <w:szCs w:val="24"/>
        </w:rPr>
        <w:t>r</w:t>
      </w:r>
      <w:r w:rsidRPr="004E5B7B">
        <w:rPr>
          <w:sz w:val="24"/>
          <w:szCs w:val="24"/>
        </w:rPr>
        <w:t>.</w:t>
      </w:r>
    </w:p>
    <w:p w:rsidR="001B7BBB" w:rsidRPr="004E5B7B" w:rsidRDefault="00830BFB" w:rsidP="001D2E06">
      <w:pPr>
        <w:rPr>
          <w:sz w:val="24"/>
          <w:szCs w:val="24"/>
        </w:rPr>
      </w:pPr>
      <w:r w:rsidRPr="004E5B7B">
        <w:rPr>
          <w:sz w:val="24"/>
          <w:szCs w:val="24"/>
        </w:rPr>
        <w:t>Producent:………………………………………………………………………………………………………………………………………….....</w:t>
      </w:r>
    </w:p>
    <w:p w:rsidR="001B7BBB" w:rsidRPr="004E5B7B" w:rsidRDefault="001B7BBB" w:rsidP="001D2E06">
      <w:r w:rsidRPr="004E5B7B">
        <w:rPr>
          <w:sz w:val="24"/>
          <w:szCs w:val="24"/>
        </w:rPr>
        <w:t>Kraj pochodzenia: ……………………………………</w:t>
      </w:r>
      <w:r w:rsidR="00830BFB" w:rsidRPr="004E5B7B">
        <w:rPr>
          <w:sz w:val="24"/>
          <w:szCs w:val="24"/>
        </w:rPr>
        <w:t>………………………………………………………………………………………………</w:t>
      </w:r>
      <w:r w:rsidR="002D2E93" w:rsidRPr="004E5B7B">
        <w:rPr>
          <w:sz w:val="24"/>
          <w:szCs w:val="24"/>
        </w:rPr>
        <w:t>.</w:t>
      </w:r>
    </w:p>
    <w:p w:rsidR="0088155A" w:rsidRPr="004E5B7B" w:rsidRDefault="0088155A" w:rsidP="001D2E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78"/>
        <w:gridCol w:w="1446"/>
        <w:gridCol w:w="5209"/>
      </w:tblGrid>
      <w:tr w:rsidR="006B3DF8" w:rsidRPr="004E5B7B" w:rsidTr="002F28C9">
        <w:trPr>
          <w:trHeight w:val="323"/>
        </w:trPr>
        <w:tc>
          <w:tcPr>
            <w:tcW w:w="648" w:type="dxa"/>
            <w:shd w:val="clear" w:color="auto" w:fill="9CC2E5"/>
            <w:noWrap/>
          </w:tcPr>
          <w:p w:rsidR="006B3DF8" w:rsidRPr="004E5B7B" w:rsidRDefault="006B3DF8" w:rsidP="006B3DF8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033" w:type="dxa"/>
            <w:gridSpan w:val="3"/>
            <w:shd w:val="clear" w:color="auto" w:fill="9CC2E5"/>
            <w:noWrap/>
          </w:tcPr>
          <w:p w:rsidR="006B3DF8" w:rsidRPr="004E5B7B" w:rsidRDefault="006B3DF8" w:rsidP="0058058D">
            <w:pPr>
              <w:rPr>
                <w:b/>
                <w:bCs/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Opis parametru:</w:t>
            </w:r>
          </w:p>
        </w:tc>
      </w:tr>
      <w:tr w:rsidR="0058058D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58058D" w:rsidRPr="004E5B7B" w:rsidRDefault="0058058D" w:rsidP="006B3D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58058D" w:rsidRPr="004E5B7B" w:rsidRDefault="0058058D" w:rsidP="00FF01D7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 xml:space="preserve">Wymogi do </w:t>
            </w:r>
            <w:r w:rsidR="00FF01D7" w:rsidRPr="004E5B7B">
              <w:rPr>
                <w:b/>
                <w:bCs/>
                <w:sz w:val="24"/>
                <w:szCs w:val="24"/>
              </w:rPr>
              <w:t>przedmiotu zamówienia</w:t>
            </w:r>
            <w:r w:rsidRPr="004E5B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58058D" w:rsidRPr="004E5B7B" w:rsidRDefault="009F5860" w:rsidP="009F5860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 xml:space="preserve">Parametr </w:t>
            </w:r>
          </w:p>
          <w:p w:rsidR="009F5860" w:rsidRPr="004E5B7B" w:rsidRDefault="009F5860" w:rsidP="009F5860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wymagany</w:t>
            </w:r>
          </w:p>
        </w:tc>
        <w:tc>
          <w:tcPr>
            <w:tcW w:w="5209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Parametry oferowane</w:t>
            </w:r>
          </w:p>
          <w:p w:rsidR="0058058D" w:rsidRPr="004E5B7B" w:rsidRDefault="009F5860" w:rsidP="009F5860">
            <w:pPr>
              <w:jc w:val="center"/>
              <w:rPr>
                <w:b/>
                <w:bCs/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(podać, opisać)</w:t>
            </w:r>
          </w:p>
        </w:tc>
      </w:tr>
      <w:tr w:rsidR="0058058D" w:rsidRPr="004E5B7B" w:rsidTr="002F28C9">
        <w:trPr>
          <w:trHeight w:val="323"/>
        </w:trPr>
        <w:tc>
          <w:tcPr>
            <w:tcW w:w="648" w:type="dxa"/>
            <w:shd w:val="clear" w:color="auto" w:fill="9CC2E5"/>
            <w:noWrap/>
          </w:tcPr>
          <w:p w:rsidR="0058058D" w:rsidRPr="004E5B7B" w:rsidRDefault="0058058D" w:rsidP="006B3DF8">
            <w:pPr>
              <w:jc w:val="center"/>
              <w:rPr>
                <w:b/>
                <w:sz w:val="24"/>
                <w:szCs w:val="24"/>
              </w:rPr>
            </w:pPr>
            <w:r w:rsidRPr="004E5B7B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13033" w:type="dxa"/>
            <w:gridSpan w:val="3"/>
            <w:shd w:val="clear" w:color="auto" w:fill="9CC2E5"/>
            <w:noWrap/>
          </w:tcPr>
          <w:p w:rsidR="0058058D" w:rsidRPr="004E5B7B" w:rsidRDefault="00332020" w:rsidP="005F7B30">
            <w:pPr>
              <w:rPr>
                <w:b/>
                <w:sz w:val="24"/>
                <w:szCs w:val="24"/>
                <w:highlight w:val="lightGray"/>
              </w:rPr>
            </w:pPr>
            <w:r w:rsidRPr="004E5B7B">
              <w:rPr>
                <w:b/>
                <w:sz w:val="24"/>
                <w:szCs w:val="24"/>
              </w:rPr>
              <w:t>Spektroskop NIR</w:t>
            </w:r>
            <w:r w:rsidR="0058058D" w:rsidRPr="004E5B7B">
              <w:rPr>
                <w:b/>
                <w:sz w:val="24"/>
                <w:szCs w:val="24"/>
              </w:rPr>
              <w:t>:</w:t>
            </w:r>
          </w:p>
        </w:tc>
      </w:tr>
      <w:tr w:rsidR="0058058D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58058D" w:rsidRPr="004E5B7B" w:rsidRDefault="0058058D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58058D" w:rsidRPr="004E5B7B" w:rsidRDefault="009F5860" w:rsidP="005F7B3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Spektroskop NIR przeznaczony do </w:t>
            </w:r>
            <w:proofErr w:type="spellStart"/>
            <w:r w:rsidRPr="004E5B7B">
              <w:rPr>
                <w:sz w:val="24"/>
                <w:szCs w:val="24"/>
              </w:rPr>
              <w:t>neuroobrazowania</w:t>
            </w:r>
            <w:proofErr w:type="spellEnd"/>
            <w:r w:rsidRPr="004E5B7B">
              <w:rPr>
                <w:sz w:val="24"/>
                <w:szCs w:val="24"/>
              </w:rPr>
              <w:t xml:space="preserve"> miejscowej </w:t>
            </w:r>
            <w:proofErr w:type="spellStart"/>
            <w:r w:rsidRPr="004E5B7B">
              <w:rPr>
                <w:sz w:val="24"/>
                <w:szCs w:val="24"/>
              </w:rPr>
              <w:t>oksygenacji</w:t>
            </w:r>
            <w:proofErr w:type="spellEnd"/>
            <w:r w:rsidRPr="004E5B7B">
              <w:rPr>
                <w:sz w:val="24"/>
                <w:szCs w:val="24"/>
              </w:rPr>
              <w:t xml:space="preserve"> tkankowej i mikrokrążenia.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58058D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58058D" w:rsidRPr="004E5B7B" w:rsidRDefault="0058058D" w:rsidP="005F7B3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58058D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58058D" w:rsidRPr="004E5B7B" w:rsidRDefault="0058058D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  <w:noWrap/>
          </w:tcPr>
          <w:p w:rsidR="0058058D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Zestaw umożliwia przeprowadzenie pomiarów na dzieciach, w tym noworodkach wcześniakach i donoszonych oraz dorosłych.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58058D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58058D" w:rsidRPr="004E5B7B" w:rsidRDefault="0058058D" w:rsidP="005F7B3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shd w:val="clear" w:color="auto" w:fill="auto"/>
            <w:noWrap/>
          </w:tcPr>
          <w:p w:rsidR="00936808" w:rsidRPr="004E5B7B" w:rsidRDefault="00936808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Minimalna ilość kanałów w oferowanym systemie: </w:t>
            </w:r>
          </w:p>
          <w:p w:rsidR="00936808" w:rsidRPr="004E5B7B" w:rsidRDefault="00936808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-16 kanałów emisyjnych, </w:t>
            </w:r>
          </w:p>
          <w:p w:rsidR="009F5860" w:rsidRPr="004E5B7B" w:rsidRDefault="00936808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-16 kanałów detekcyjnych.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Do każdego zestawu emiterów (standardowych i płaskich) i detektorów (standardowych i płaskich) komplementarnych z konfiguracją kart – 1 sztuka dodatkowo.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661E81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Do pomiaru grupy dzieci i noworodków oferowany zestaw wyposażony</w:t>
            </w:r>
            <w:r w:rsidR="00661E81" w:rsidRPr="004E5B7B">
              <w:rPr>
                <w:sz w:val="24"/>
                <w:szCs w:val="24"/>
              </w:rPr>
              <w:t xml:space="preserve"> jest</w:t>
            </w:r>
            <w:r w:rsidRPr="004E5B7B">
              <w:rPr>
                <w:sz w:val="24"/>
                <w:szCs w:val="24"/>
              </w:rPr>
              <w:t xml:space="preserve"> w dedykowane diody o budowie płaskiej (</w:t>
            </w:r>
            <w:proofErr w:type="spellStart"/>
            <w:r w:rsidRPr="004E5B7B">
              <w:rPr>
                <w:sz w:val="24"/>
                <w:szCs w:val="24"/>
              </w:rPr>
              <w:t>flat</w:t>
            </w:r>
            <w:proofErr w:type="spellEnd"/>
            <w:r w:rsidRPr="004E5B7B">
              <w:rPr>
                <w:sz w:val="24"/>
                <w:szCs w:val="24"/>
              </w:rPr>
              <w:t>) nie powodujące nacisku na powierzchnię głowy.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661E81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Oferowany system wyposażony </w:t>
            </w:r>
            <w:r w:rsidR="00661E81" w:rsidRPr="004E5B7B">
              <w:rPr>
                <w:sz w:val="24"/>
                <w:szCs w:val="24"/>
              </w:rPr>
              <w:t xml:space="preserve">jest </w:t>
            </w:r>
            <w:r w:rsidRPr="004E5B7B">
              <w:rPr>
                <w:sz w:val="24"/>
                <w:szCs w:val="24"/>
              </w:rPr>
              <w:t>w zestaw czepków dla dzieci i noworodków w ilości min. 9 sztuk o różnych rozmiarach oraz w zestaw czepków dla dorosłych w ilości min. 6 sztuk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1A63F8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Oferowany zestaw </w:t>
            </w:r>
            <w:r w:rsidR="001A63F8" w:rsidRPr="004E5B7B">
              <w:rPr>
                <w:sz w:val="24"/>
                <w:szCs w:val="24"/>
              </w:rPr>
              <w:t>posiada</w:t>
            </w:r>
            <w:r w:rsidRPr="004E5B7B">
              <w:rPr>
                <w:sz w:val="24"/>
                <w:szCs w:val="24"/>
              </w:rPr>
              <w:t xml:space="preserve"> możliwość pomiaru za pomocą </w:t>
            </w:r>
            <w:proofErr w:type="spellStart"/>
            <w:r w:rsidRPr="004E5B7B">
              <w:rPr>
                <w:sz w:val="24"/>
                <w:szCs w:val="24"/>
              </w:rPr>
              <w:t>multipleksacji</w:t>
            </w:r>
            <w:proofErr w:type="spellEnd"/>
            <w:r w:rsidRPr="004E5B7B">
              <w:rPr>
                <w:sz w:val="24"/>
                <w:szCs w:val="24"/>
              </w:rPr>
              <w:t xml:space="preserve"> czasowej, dzięki czemu użytkownik ma pełną swobodę w konfiguracji mapy diod emisyjnych i detekcyjnych.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8.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1A63F8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Program rejestracji </w:t>
            </w:r>
            <w:r w:rsidR="001A63F8" w:rsidRPr="004E5B7B">
              <w:rPr>
                <w:sz w:val="24"/>
                <w:szCs w:val="24"/>
              </w:rPr>
              <w:t>posiada</w:t>
            </w:r>
            <w:r w:rsidRPr="004E5B7B">
              <w:rPr>
                <w:sz w:val="24"/>
                <w:szCs w:val="24"/>
              </w:rPr>
              <w:t xml:space="preserve"> zbiór predefiniowanych montaży układu diod emisyjnych i detekcyjnych dla różnych obszarów głowy.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9.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1A63F8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Oferowany system </w:t>
            </w:r>
            <w:r w:rsidR="001A63F8" w:rsidRPr="004E5B7B">
              <w:rPr>
                <w:sz w:val="24"/>
                <w:szCs w:val="24"/>
              </w:rPr>
              <w:t>umożliwia</w:t>
            </w:r>
            <w:r w:rsidRPr="004E5B7B">
              <w:rPr>
                <w:sz w:val="24"/>
                <w:szCs w:val="24"/>
              </w:rPr>
              <w:t xml:space="preserve"> integrację i synchronizację czasową z zapisem EEG.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10.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1A63F8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Medium transmisyjnym </w:t>
            </w:r>
            <w:r w:rsidR="001A63F8" w:rsidRPr="004E5B7B">
              <w:rPr>
                <w:sz w:val="24"/>
                <w:szCs w:val="24"/>
              </w:rPr>
              <w:t>jest</w:t>
            </w:r>
            <w:r w:rsidRPr="004E5B7B">
              <w:rPr>
                <w:sz w:val="24"/>
                <w:szCs w:val="24"/>
              </w:rPr>
              <w:t xml:space="preserve"> światłowód giętki o długości min. 2400 mm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11.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Możliwość opcjonalnej rejestracji sygnałów z kończyn poprzez zamontowanie czujników na specjalnych adapterach kończynowych umożliwiających dowolną konfigurację siatki diod przez Użytkownika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12.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Możliwość zmian systemu pod kątem wymiany rodzaju sensorów detekcyjnych, oraz diod LED na diody laserowe.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9F586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  <w:hideMark/>
          </w:tcPr>
          <w:p w:rsidR="009F5860" w:rsidRPr="004E5B7B" w:rsidRDefault="009F586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13.</w:t>
            </w:r>
          </w:p>
        </w:tc>
        <w:tc>
          <w:tcPr>
            <w:tcW w:w="6378" w:type="dxa"/>
            <w:shd w:val="clear" w:color="auto" w:fill="auto"/>
            <w:noWrap/>
          </w:tcPr>
          <w:p w:rsidR="009F5860" w:rsidRPr="004E5B7B" w:rsidRDefault="00936808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Waga pojedynczej jednostki bazowej max.10 kg.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F5860" w:rsidRPr="004E5B7B" w:rsidRDefault="009F5860" w:rsidP="009F586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9F5860" w:rsidRPr="004E5B7B" w:rsidRDefault="009F5860" w:rsidP="009F5860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 </w:t>
            </w:r>
          </w:p>
        </w:tc>
      </w:tr>
      <w:tr w:rsidR="0058058D" w:rsidRPr="004E5B7B" w:rsidTr="002F28C9">
        <w:trPr>
          <w:trHeight w:val="323"/>
        </w:trPr>
        <w:tc>
          <w:tcPr>
            <w:tcW w:w="648" w:type="dxa"/>
            <w:shd w:val="clear" w:color="auto" w:fill="9CC2E5"/>
            <w:noWrap/>
          </w:tcPr>
          <w:p w:rsidR="0058058D" w:rsidRPr="004E5B7B" w:rsidRDefault="0058058D" w:rsidP="006B3DF8">
            <w:pPr>
              <w:jc w:val="center"/>
              <w:rPr>
                <w:b/>
                <w:sz w:val="24"/>
                <w:szCs w:val="24"/>
              </w:rPr>
            </w:pPr>
            <w:r w:rsidRPr="004E5B7B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13033" w:type="dxa"/>
            <w:gridSpan w:val="3"/>
            <w:shd w:val="clear" w:color="auto" w:fill="9CC2E5"/>
            <w:noWrap/>
            <w:vAlign w:val="center"/>
          </w:tcPr>
          <w:p w:rsidR="0058058D" w:rsidRPr="004E5B7B" w:rsidRDefault="00936808" w:rsidP="005F7B30">
            <w:pPr>
              <w:rPr>
                <w:b/>
                <w:sz w:val="24"/>
                <w:szCs w:val="24"/>
              </w:rPr>
            </w:pPr>
            <w:r w:rsidRPr="004E5B7B">
              <w:rPr>
                <w:b/>
                <w:sz w:val="24"/>
                <w:szCs w:val="24"/>
              </w:rPr>
              <w:t>Oprogramowanie</w:t>
            </w:r>
          </w:p>
        </w:tc>
      </w:tr>
      <w:tr w:rsidR="00537564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537564" w:rsidRPr="004E5B7B" w:rsidRDefault="00537564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shd w:val="clear" w:color="auto" w:fill="auto"/>
            <w:noWrap/>
          </w:tcPr>
          <w:p w:rsidR="00537564" w:rsidRPr="004E5B7B" w:rsidRDefault="00537564" w:rsidP="00537564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Zestaw wyposażony w oprogramowanie umożliwiające rejestrację, wizualizację i obrazowanie analizy NIRS. Funkcjonalności oferowanego oprogramowania, min.:</w:t>
            </w:r>
          </w:p>
          <w:p w:rsidR="00537564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modelowanie FEM na podstawie szablonu/indywidualne mapy topograficznej 2D lub dla zastosowań tomografii 3D,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możliwość wizualizacji analizy 2D/3D/4D,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analiza zdarzeń SPM,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funkcja swobodnego modelowania połączeń neuronalnych,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funkcja uśredniania bloków w czasie rzeczywistym z jednoczesnym wyświetlaniem w postaci mapy topograficznej,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możliwość bezpośredniego eksportowania danych w formacie wymaganym przez platformę Homer2,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lastRenderedPageBreak/>
              <w:t>zaawansowane wyświetlanie:</w:t>
            </w:r>
          </w:p>
          <w:p w:rsidR="00FF01D7" w:rsidRPr="004E5B7B" w:rsidRDefault="00FF01D7" w:rsidP="00FF01D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montaży widoków pozycji </w:t>
            </w:r>
            <w:proofErr w:type="spellStart"/>
            <w:r w:rsidRPr="004E5B7B">
              <w:rPr>
                <w:sz w:val="24"/>
                <w:szCs w:val="24"/>
              </w:rPr>
              <w:t>opto</w:t>
            </w:r>
            <w:proofErr w:type="spellEnd"/>
            <w:r w:rsidRPr="004E5B7B">
              <w:rPr>
                <w:sz w:val="24"/>
                <w:szCs w:val="24"/>
              </w:rPr>
              <w:t xml:space="preserve"> - sensorów,</w:t>
            </w:r>
          </w:p>
          <w:p w:rsidR="00FF01D7" w:rsidRPr="004E5B7B" w:rsidRDefault="00FF01D7" w:rsidP="00FF01D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aktywacja wybranych regionów i definiowanie wybranych obszarów mózgu,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funkcje przetwarzania sygnału i edytowanie danych źródłowych:</w:t>
            </w:r>
          </w:p>
          <w:p w:rsidR="00FF01D7" w:rsidRPr="004E5B7B" w:rsidRDefault="00FF01D7" w:rsidP="00FF01D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filtrowanie i redukcja zakłóceń,</w:t>
            </w:r>
          </w:p>
          <w:p w:rsidR="00FF01D7" w:rsidRPr="004E5B7B" w:rsidRDefault="00FF01D7" w:rsidP="00FF01D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korekcja artefaktów,</w:t>
            </w:r>
          </w:p>
          <w:p w:rsidR="00FF01D7" w:rsidRPr="004E5B7B" w:rsidRDefault="00FF01D7" w:rsidP="00FF01D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edytowanie ERP,</w:t>
            </w:r>
          </w:p>
          <w:p w:rsidR="00FF01D7" w:rsidRPr="004E5B7B" w:rsidRDefault="00FF01D7" w:rsidP="00FF01D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przetwarzanie danych przy wykorzystaniu oprogramowanie </w:t>
            </w:r>
            <w:proofErr w:type="spellStart"/>
            <w:r w:rsidRPr="004E5B7B">
              <w:rPr>
                <w:sz w:val="24"/>
                <w:szCs w:val="24"/>
              </w:rPr>
              <w:t>Matlab</w:t>
            </w:r>
            <w:proofErr w:type="spellEnd"/>
            <w:r w:rsidRPr="004E5B7B">
              <w:rPr>
                <w:sz w:val="24"/>
                <w:szCs w:val="24"/>
              </w:rPr>
              <w:t>,</w:t>
            </w:r>
          </w:p>
          <w:p w:rsidR="00FF01D7" w:rsidRPr="004E5B7B" w:rsidRDefault="00FF01D7" w:rsidP="00FF01D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określanie stanów spoczynkowych, potencjałów ERP,</w:t>
            </w:r>
          </w:p>
          <w:p w:rsidR="00FF01D7" w:rsidRPr="004E5B7B" w:rsidRDefault="00FF01D7" w:rsidP="00FF01D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 xml:space="preserve">indywidualne i grupowe przetwarzanie danych GLM, </w:t>
            </w:r>
          </w:p>
          <w:p w:rsidR="00FF01D7" w:rsidRPr="004E5B7B" w:rsidRDefault="00FF01D7" w:rsidP="00FF01D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uśrednianie blokowe i analiza GLM,</w:t>
            </w:r>
          </w:p>
          <w:p w:rsidR="00FF01D7" w:rsidRPr="004E5B7B" w:rsidRDefault="00FF01D7" w:rsidP="00FF01D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dynamiczne modelowanie przyczynowe (DCM)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ilościowe warstwy anatomiczne,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edytor danych/Filtrowanie,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okno stanu,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automatyczne zarządzanie plikami,</w:t>
            </w:r>
          </w:p>
          <w:p w:rsidR="00FF01D7" w:rsidRPr="004E5B7B" w:rsidRDefault="00FF01D7" w:rsidP="00FF01D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eksport danych.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537564" w:rsidRPr="004E5B7B" w:rsidRDefault="00537564" w:rsidP="00537564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537564" w:rsidRPr="004E5B7B" w:rsidRDefault="00537564" w:rsidP="00537564">
            <w:pPr>
              <w:rPr>
                <w:sz w:val="24"/>
                <w:szCs w:val="24"/>
              </w:rPr>
            </w:pPr>
          </w:p>
        </w:tc>
      </w:tr>
      <w:tr w:rsidR="00FF01D7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FF01D7" w:rsidRPr="004E5B7B" w:rsidRDefault="00FF01D7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  <w:noWrap/>
          </w:tcPr>
          <w:p w:rsidR="00FF01D7" w:rsidRPr="004E5B7B" w:rsidRDefault="00FF01D7" w:rsidP="00FF01D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>Oferowane oprogramowanie do rejestracji i analizy danych powinno być nielicencjonowane, a wszystkie aktualizacje i poprawki bezpłatne.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F01D7" w:rsidRPr="004E5B7B" w:rsidRDefault="00FF01D7" w:rsidP="00FF01D7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</w:p>
        </w:tc>
      </w:tr>
      <w:tr w:rsidR="00FF01D7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FF01D7" w:rsidRPr="004E5B7B" w:rsidRDefault="00FF01D7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shd w:val="clear" w:color="auto" w:fill="auto"/>
            <w:noWrap/>
          </w:tcPr>
          <w:p w:rsidR="00FF01D7" w:rsidRPr="004E5B7B" w:rsidRDefault="00FF01D7" w:rsidP="00FF01D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>Oferowane oprogramowanie do rejestracji musi umożliwiać prezentacje rejestrowanego sygnału na trójwymiarowym modelu głowy w czasie rzeczywistym.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F01D7" w:rsidRPr="004E5B7B" w:rsidRDefault="00FF01D7" w:rsidP="00FF01D7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</w:p>
        </w:tc>
      </w:tr>
      <w:tr w:rsidR="00FF01D7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FF01D7" w:rsidRPr="004E5B7B" w:rsidRDefault="00FF01D7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auto"/>
            <w:noWrap/>
          </w:tcPr>
          <w:p w:rsidR="00FF01D7" w:rsidRPr="004E5B7B" w:rsidRDefault="00FF01D7" w:rsidP="00FF01D7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>Wykonawca zapewni wsparcie techniczne i aplikacyjne poprzez dostęp do dedykowanego centrum wsparcia użytkowników oraz bezpłatnego forum użytkowników oraz bezpłatnej bazy wiedzy użytkowników.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F01D7" w:rsidRPr="004E5B7B" w:rsidRDefault="00FF01D7" w:rsidP="00FF01D7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</w:p>
        </w:tc>
      </w:tr>
      <w:tr w:rsidR="004E5B7B" w:rsidRPr="004E5B7B" w:rsidTr="002F28C9">
        <w:trPr>
          <w:trHeight w:val="323"/>
        </w:trPr>
        <w:tc>
          <w:tcPr>
            <w:tcW w:w="648" w:type="dxa"/>
            <w:shd w:val="clear" w:color="auto" w:fill="9CC2E5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lastRenderedPageBreak/>
              <w:t>|</w:t>
            </w:r>
            <w:r w:rsidRPr="004E5B7B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13033" w:type="dxa"/>
            <w:gridSpan w:val="3"/>
            <w:shd w:val="clear" w:color="auto" w:fill="9CC2E5"/>
            <w:noWrap/>
          </w:tcPr>
          <w:p w:rsidR="00FF01D7" w:rsidRPr="004E5B7B" w:rsidRDefault="00FF01D7" w:rsidP="00FF01D7">
            <w:pPr>
              <w:rPr>
                <w:b/>
                <w:sz w:val="24"/>
                <w:szCs w:val="24"/>
              </w:rPr>
            </w:pPr>
            <w:r w:rsidRPr="004E5B7B">
              <w:rPr>
                <w:b/>
                <w:sz w:val="24"/>
                <w:szCs w:val="24"/>
              </w:rPr>
              <w:t>Stanowiska rejestracji i analizy</w:t>
            </w:r>
          </w:p>
        </w:tc>
      </w:tr>
      <w:tr w:rsidR="00FF01D7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FF01D7" w:rsidRPr="004E5B7B" w:rsidRDefault="00FF01D7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shd w:val="clear" w:color="auto" w:fill="auto"/>
            <w:noWrap/>
          </w:tcPr>
          <w:p w:rsidR="00FF01D7" w:rsidRPr="004E5B7B" w:rsidRDefault="00FF01D7" w:rsidP="00FF01D7">
            <w:pPr>
              <w:pStyle w:val="Akapitzlist"/>
              <w:tabs>
                <w:tab w:val="left" w:pos="14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Stanowisko rejestracji wyposażone w komputer stacjonarny klasy PC o następujących parametrach minimalnych: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procesor Intel </w:t>
            </w:r>
            <w:proofErr w:type="spellStart"/>
            <w:r w:rsidRPr="004E5B7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4E5B7B">
              <w:rPr>
                <w:rFonts w:ascii="Times New Roman" w:hAnsi="Times New Roman"/>
                <w:sz w:val="24"/>
                <w:szCs w:val="24"/>
              </w:rPr>
              <w:t xml:space="preserve"> i7,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min 8GB RAM,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dysk twardy min. 1 TB SATA,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karta graficzna min. 1 GB,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system operacyjny Windows 10 Pro,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nagrywarka DVD - RW,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monitor LCD min. 22",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mysz, klawiatura,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>w zestawie dodatkowa klawiatura i mysz o klasie szczelności IP68 umożliwiająca dezynfekcję powierzchni poprzez płukanie w płynach dezynfekujących.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F01D7" w:rsidRPr="004E5B7B" w:rsidRDefault="00FF01D7" w:rsidP="00FF01D7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</w:p>
        </w:tc>
      </w:tr>
      <w:tr w:rsidR="00FF01D7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FF01D7" w:rsidRPr="004E5B7B" w:rsidRDefault="00FF01D7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  <w:noWrap/>
          </w:tcPr>
          <w:p w:rsidR="00FF01D7" w:rsidRPr="004E5B7B" w:rsidRDefault="00FF01D7" w:rsidP="00FF01D7">
            <w:pPr>
              <w:pStyle w:val="Akapitzlist"/>
              <w:tabs>
                <w:tab w:val="left" w:pos="147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Stanowisko analizy wyposażone w komputer stacjonarny klasy PC o następujących parametrach minimalnych: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6"/>
              </w:numPr>
              <w:spacing w:after="0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procesor Intel </w:t>
            </w:r>
            <w:proofErr w:type="spellStart"/>
            <w:r w:rsidRPr="004E5B7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4E5B7B">
              <w:rPr>
                <w:rFonts w:ascii="Times New Roman" w:hAnsi="Times New Roman"/>
                <w:sz w:val="24"/>
                <w:szCs w:val="24"/>
              </w:rPr>
              <w:t xml:space="preserve"> i7,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6"/>
              </w:numPr>
              <w:spacing w:after="0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min 8GB RAM,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6"/>
              </w:numPr>
              <w:spacing w:after="0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dysk twardy min. 1TB SATA,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6"/>
              </w:numPr>
              <w:spacing w:after="0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karta graficzna min. 1 GB,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6"/>
              </w:numPr>
              <w:spacing w:after="0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system operacyjny Windows 10 Pro,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6"/>
              </w:numPr>
              <w:spacing w:after="0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nagrywarka DVD - RW,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6"/>
              </w:numPr>
              <w:spacing w:after="0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monitor LCD 22", </w:t>
            </w:r>
          </w:p>
          <w:p w:rsidR="00FF01D7" w:rsidRPr="004E5B7B" w:rsidRDefault="00FF01D7" w:rsidP="00FF01D7">
            <w:pPr>
              <w:pStyle w:val="Akapitzlist"/>
              <w:numPr>
                <w:ilvl w:val="0"/>
                <w:numId w:val="26"/>
              </w:numPr>
              <w:spacing w:after="0"/>
              <w:ind w:left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>mysz, klawiatura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F01D7" w:rsidRPr="004E5B7B" w:rsidRDefault="00FF01D7" w:rsidP="00FF01D7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</w:p>
        </w:tc>
      </w:tr>
      <w:tr w:rsidR="004E5B7B" w:rsidRPr="004E5B7B" w:rsidTr="002F28C9">
        <w:trPr>
          <w:trHeight w:val="323"/>
        </w:trPr>
        <w:tc>
          <w:tcPr>
            <w:tcW w:w="648" w:type="dxa"/>
            <w:shd w:val="clear" w:color="auto" w:fill="9CC2E5"/>
            <w:noWrap/>
          </w:tcPr>
          <w:p w:rsidR="00FF01D7" w:rsidRPr="004E5B7B" w:rsidRDefault="00FF01D7" w:rsidP="006B3DF8">
            <w:pPr>
              <w:jc w:val="center"/>
              <w:rPr>
                <w:b/>
                <w:sz w:val="24"/>
                <w:szCs w:val="24"/>
              </w:rPr>
            </w:pPr>
            <w:r w:rsidRPr="004E5B7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3033" w:type="dxa"/>
            <w:gridSpan w:val="3"/>
            <w:shd w:val="clear" w:color="auto" w:fill="9CC2E5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  <w:r w:rsidRPr="004E5B7B">
              <w:rPr>
                <w:b/>
                <w:sz w:val="24"/>
                <w:szCs w:val="24"/>
              </w:rPr>
              <w:t>Warunki gwarancji</w:t>
            </w:r>
          </w:p>
        </w:tc>
      </w:tr>
      <w:tr w:rsidR="00FF01D7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FF01D7" w:rsidRPr="004E5B7B" w:rsidRDefault="00FF01D7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shd w:val="clear" w:color="auto" w:fill="auto"/>
            <w:noWrap/>
          </w:tcPr>
          <w:p w:rsidR="00FF01D7" w:rsidRPr="004E5B7B" w:rsidRDefault="00FF01D7" w:rsidP="006B3DF8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Okres gwarancji </w:t>
            </w:r>
            <w:r w:rsidR="00E93DE0" w:rsidRPr="004E5B7B">
              <w:rPr>
                <w:rFonts w:ascii="Times New Roman" w:hAnsi="Times New Roman"/>
                <w:sz w:val="24"/>
                <w:szCs w:val="24"/>
              </w:rPr>
              <w:t>na spektroskop NIR, komputery min. 24 miesiące</w:t>
            </w:r>
            <w:r w:rsidRPr="004E5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F01D7" w:rsidRPr="004E5B7B" w:rsidRDefault="00E93DE0" w:rsidP="00E93DE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</w:p>
        </w:tc>
      </w:tr>
      <w:tr w:rsidR="00FF01D7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FF01D7" w:rsidRPr="004E5B7B" w:rsidRDefault="00E93DE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  <w:noWrap/>
          </w:tcPr>
          <w:p w:rsidR="00FF01D7" w:rsidRPr="004E5B7B" w:rsidRDefault="00E93DE0" w:rsidP="00FF01D7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 xml:space="preserve">Okres gwarancji na akcesoria zużywalne tj. czepki z mocowaniami i </w:t>
            </w:r>
            <w:proofErr w:type="spellStart"/>
            <w:r w:rsidRPr="004E5B7B">
              <w:rPr>
                <w:rFonts w:ascii="Times New Roman" w:hAnsi="Times New Roman"/>
                <w:sz w:val="24"/>
                <w:szCs w:val="24"/>
              </w:rPr>
              <w:t>optody</w:t>
            </w:r>
            <w:proofErr w:type="spellEnd"/>
            <w:r w:rsidRPr="004E5B7B">
              <w:rPr>
                <w:rFonts w:ascii="Times New Roman" w:hAnsi="Times New Roman"/>
                <w:sz w:val="24"/>
                <w:szCs w:val="24"/>
              </w:rPr>
              <w:t xml:space="preserve"> (emitery i detektory) min. 12 miesięcy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F01D7" w:rsidRPr="004E5B7B" w:rsidRDefault="00E93DE0" w:rsidP="00E93DE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</w:p>
        </w:tc>
      </w:tr>
      <w:tr w:rsidR="00E93DE0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E93DE0" w:rsidRPr="004E5B7B" w:rsidRDefault="00E93DE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shd w:val="clear" w:color="auto" w:fill="auto"/>
            <w:noWrap/>
          </w:tcPr>
          <w:p w:rsidR="00E93DE0" w:rsidRPr="00E93DE0" w:rsidRDefault="00E93DE0" w:rsidP="00E93DE0">
            <w:pPr>
              <w:snapToGrid w:val="0"/>
              <w:rPr>
                <w:sz w:val="22"/>
                <w:szCs w:val="22"/>
              </w:rPr>
            </w:pPr>
            <w:r w:rsidRPr="00E93DE0">
              <w:rPr>
                <w:sz w:val="22"/>
                <w:szCs w:val="22"/>
              </w:rPr>
              <w:t xml:space="preserve">Ilość punktów serwisowych </w:t>
            </w:r>
            <w:r w:rsidRPr="004E5B7B">
              <w:rPr>
                <w:sz w:val="24"/>
                <w:szCs w:val="24"/>
              </w:rPr>
              <w:t>producenta</w:t>
            </w:r>
            <w:r w:rsidRPr="004E5B7B">
              <w:t xml:space="preserve"> </w:t>
            </w:r>
            <w:r w:rsidRPr="00E93DE0">
              <w:rPr>
                <w:sz w:val="22"/>
                <w:szCs w:val="22"/>
              </w:rPr>
              <w:t>na terenie Polski</w:t>
            </w:r>
            <w:r w:rsidRPr="004E5B7B">
              <w:rPr>
                <w:sz w:val="24"/>
                <w:szCs w:val="24"/>
              </w:rPr>
              <w:t xml:space="preserve">. </w:t>
            </w:r>
            <w:r w:rsidRPr="00E93DE0">
              <w:rPr>
                <w:sz w:val="22"/>
                <w:szCs w:val="22"/>
              </w:rPr>
              <w:t>Przynajmniej jeden punkt serwisowy.</w:t>
            </w:r>
          </w:p>
          <w:p w:rsidR="00E93DE0" w:rsidRPr="004E5B7B" w:rsidRDefault="00E93DE0" w:rsidP="00E93DE0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Podać dane adresowe, tel. fax. 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E93DE0" w:rsidRPr="004E5B7B" w:rsidRDefault="00E93DE0" w:rsidP="00E93DE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E93DE0" w:rsidRPr="004E5B7B" w:rsidRDefault="00E93DE0" w:rsidP="00FF01D7">
            <w:pPr>
              <w:rPr>
                <w:sz w:val="24"/>
                <w:szCs w:val="24"/>
              </w:rPr>
            </w:pPr>
          </w:p>
        </w:tc>
      </w:tr>
      <w:tr w:rsidR="00FF01D7" w:rsidRPr="004E5B7B" w:rsidTr="009F5860">
        <w:trPr>
          <w:trHeight w:val="323"/>
        </w:trPr>
        <w:tc>
          <w:tcPr>
            <w:tcW w:w="648" w:type="dxa"/>
            <w:shd w:val="clear" w:color="auto" w:fill="auto"/>
            <w:noWrap/>
          </w:tcPr>
          <w:p w:rsidR="00FF01D7" w:rsidRPr="004E5B7B" w:rsidRDefault="00E93DE0" w:rsidP="006B3DF8">
            <w:pPr>
              <w:jc w:val="center"/>
              <w:rPr>
                <w:sz w:val="24"/>
                <w:szCs w:val="24"/>
              </w:rPr>
            </w:pPr>
            <w:r w:rsidRPr="004E5B7B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auto"/>
            <w:noWrap/>
          </w:tcPr>
          <w:p w:rsidR="00FF01D7" w:rsidRPr="004E5B7B" w:rsidRDefault="00FF01D7" w:rsidP="00E93DE0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5B7B">
              <w:rPr>
                <w:rFonts w:ascii="Times New Roman" w:hAnsi="Times New Roman"/>
                <w:sz w:val="24"/>
                <w:szCs w:val="24"/>
              </w:rPr>
              <w:t>Min. 2 dniowe szkolenie personelu z obsługi - wykonywania rejestracji i analizy danych</w:t>
            </w:r>
            <w:r w:rsidR="00E93DE0" w:rsidRPr="004E5B7B">
              <w:rPr>
                <w:rFonts w:ascii="Times New Roman" w:hAnsi="Times New Roman"/>
                <w:sz w:val="24"/>
                <w:szCs w:val="24"/>
              </w:rPr>
              <w:t xml:space="preserve">, w siedzibie Zamawiającego, przy czym </w:t>
            </w:r>
            <w:r w:rsidRPr="004E5B7B">
              <w:rPr>
                <w:rFonts w:ascii="Times New Roman" w:hAnsi="Times New Roman"/>
                <w:sz w:val="24"/>
                <w:szCs w:val="24"/>
              </w:rPr>
              <w:t>czas i ilość osób</w:t>
            </w:r>
            <w:r w:rsidR="00E93DE0" w:rsidRPr="004E5B7B">
              <w:rPr>
                <w:rFonts w:ascii="Times New Roman" w:hAnsi="Times New Roman"/>
                <w:sz w:val="24"/>
                <w:szCs w:val="24"/>
              </w:rPr>
              <w:t xml:space="preserve"> zostaną ustalone przed szkoleniem</w:t>
            </w:r>
            <w:r w:rsidRPr="004E5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F01D7" w:rsidRPr="004E5B7B" w:rsidRDefault="00E93DE0" w:rsidP="00E93DE0">
            <w:pPr>
              <w:jc w:val="center"/>
              <w:rPr>
                <w:sz w:val="24"/>
                <w:szCs w:val="24"/>
              </w:rPr>
            </w:pPr>
            <w:r w:rsidRPr="004E5B7B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209" w:type="dxa"/>
            <w:shd w:val="clear" w:color="auto" w:fill="auto"/>
            <w:noWrap/>
          </w:tcPr>
          <w:p w:rsidR="00FF01D7" w:rsidRPr="004E5B7B" w:rsidRDefault="00FF01D7" w:rsidP="00FF01D7">
            <w:pPr>
              <w:rPr>
                <w:sz w:val="24"/>
                <w:szCs w:val="24"/>
              </w:rPr>
            </w:pPr>
          </w:p>
        </w:tc>
      </w:tr>
    </w:tbl>
    <w:p w:rsidR="0088155A" w:rsidRPr="004E5B7B" w:rsidRDefault="0088155A" w:rsidP="001D2E06"/>
    <w:p w:rsidR="00E82E8B" w:rsidRDefault="00E82E8B" w:rsidP="00E82E8B">
      <w:pPr>
        <w:spacing w:before="120"/>
        <w:rPr>
          <w:b/>
          <w:sz w:val="24"/>
          <w:szCs w:val="24"/>
        </w:rPr>
      </w:pPr>
    </w:p>
    <w:p w:rsidR="006B3DF8" w:rsidRDefault="006B3DF8" w:rsidP="00E82E8B">
      <w:pPr>
        <w:spacing w:before="120"/>
        <w:rPr>
          <w:b/>
          <w:sz w:val="24"/>
          <w:szCs w:val="24"/>
        </w:rPr>
      </w:pPr>
    </w:p>
    <w:p w:rsidR="006B3DF8" w:rsidRDefault="006B3DF8" w:rsidP="006B3DF8">
      <w:pPr>
        <w:spacing w:before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</w:t>
      </w:r>
    </w:p>
    <w:p w:rsidR="006B3DF8" w:rsidRPr="004E5B7B" w:rsidRDefault="006B3DF8" w:rsidP="006B3DF8">
      <w:pPr>
        <w:spacing w:before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Data i podpis Wykonawcy</w:t>
      </w:r>
    </w:p>
    <w:sectPr w:rsidR="006B3DF8" w:rsidRPr="004E5B7B" w:rsidSect="00830BFB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C4" w:rsidRDefault="00423FC4">
      <w:r>
        <w:separator/>
      </w:r>
    </w:p>
  </w:endnote>
  <w:endnote w:type="continuationSeparator" w:id="0">
    <w:p w:rsidR="00423FC4" w:rsidRDefault="0042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C4" w:rsidRDefault="00423FC4">
      <w:r>
        <w:separator/>
      </w:r>
    </w:p>
  </w:footnote>
  <w:footnote w:type="continuationSeparator" w:id="0">
    <w:p w:rsidR="00423FC4" w:rsidRDefault="0042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C3" w:rsidRPr="003F67C3" w:rsidRDefault="003F67C3" w:rsidP="003F67C3">
    <w:pPr>
      <w:pStyle w:val="Nagwek"/>
      <w:jc w:val="right"/>
      <w:rPr>
        <w:b/>
        <w:bCs/>
      </w:rPr>
    </w:pPr>
    <w:r w:rsidRPr="003F67C3">
      <w:rPr>
        <w:b/>
        <w:bCs/>
      </w:rPr>
      <w:t xml:space="preserve">Załącznik nr III B  </w:t>
    </w:r>
  </w:p>
  <w:p w:rsidR="003F67C3" w:rsidRDefault="003F67C3" w:rsidP="003F67C3">
    <w:pPr>
      <w:pStyle w:val="Nagwek"/>
      <w:jc w:val="right"/>
      <w:rPr>
        <w:b/>
        <w:bCs/>
        <w:sz w:val="4"/>
        <w:szCs w:val="4"/>
      </w:rPr>
    </w:pPr>
    <w:r w:rsidRPr="003F67C3">
      <w:rPr>
        <w:b/>
        <w:bCs/>
      </w:rPr>
      <w:t>Zestawienie parametrów techniczno-użytkowych przedmiotu zamówienia</w:t>
    </w:r>
  </w:p>
  <w:p w:rsidR="003F67C3" w:rsidRDefault="003F67C3" w:rsidP="003F67C3">
    <w:pPr>
      <w:pStyle w:val="Nagwek"/>
      <w:jc w:val="right"/>
      <w:rPr>
        <w:b/>
        <w:bCs/>
        <w:sz w:val="4"/>
        <w:szCs w:val="4"/>
      </w:rPr>
    </w:pPr>
  </w:p>
  <w:p w:rsidR="003F67C3" w:rsidRPr="003F67C3" w:rsidRDefault="003F67C3" w:rsidP="003F67C3">
    <w:pPr>
      <w:pStyle w:val="Nagwek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6C3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D"/>
    <w:multiLevelType w:val="singleLevel"/>
    <w:tmpl w:val="F9EA34F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27"/>
    <w:multiLevelType w:val="singleLevel"/>
    <w:tmpl w:val="00000027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9"/>
    <w:multiLevelType w:val="singleLevel"/>
    <w:tmpl w:val="00000029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31"/>
    <w:multiLevelType w:val="multilevel"/>
    <w:tmpl w:val="FCC265F4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ormalny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C80373"/>
    <w:multiLevelType w:val="hybridMultilevel"/>
    <w:tmpl w:val="ACE0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0135F"/>
    <w:multiLevelType w:val="multilevel"/>
    <w:tmpl w:val="F6F6F372"/>
    <w:name w:val="WWNum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FDF11ED"/>
    <w:multiLevelType w:val="multilevel"/>
    <w:tmpl w:val="9B9ACF66"/>
    <w:name w:val="WWNum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7861E42"/>
    <w:multiLevelType w:val="hybridMultilevel"/>
    <w:tmpl w:val="3038362C"/>
    <w:lvl w:ilvl="0" w:tplc="B7A83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DF73BE"/>
    <w:multiLevelType w:val="multilevel"/>
    <w:tmpl w:val="4BEC301C"/>
    <w:name w:val="WWNum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7F304BC"/>
    <w:multiLevelType w:val="hybridMultilevel"/>
    <w:tmpl w:val="9CDA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E08F6"/>
    <w:multiLevelType w:val="multilevel"/>
    <w:tmpl w:val="BDD2B92E"/>
    <w:name w:val="WWNum2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305087F"/>
    <w:multiLevelType w:val="multilevel"/>
    <w:tmpl w:val="F880DFE8"/>
    <w:name w:val="WWNum2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8B833E1"/>
    <w:multiLevelType w:val="hybridMultilevel"/>
    <w:tmpl w:val="E496F176"/>
    <w:lvl w:ilvl="0" w:tplc="E10082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F351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160"/>
        </w:tabs>
        <w:ind w:left="7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23417BE"/>
    <w:multiLevelType w:val="multilevel"/>
    <w:tmpl w:val="A6EE9624"/>
    <w:name w:val="WWNum2222222"/>
    <w:lvl w:ilvl="0">
      <w:start w:val="3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2D514C6"/>
    <w:multiLevelType w:val="hybridMultilevel"/>
    <w:tmpl w:val="2AE2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A399D"/>
    <w:multiLevelType w:val="multilevel"/>
    <w:tmpl w:val="996413D8"/>
    <w:name w:val="WW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C16D19"/>
    <w:multiLevelType w:val="hybridMultilevel"/>
    <w:tmpl w:val="3492167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53415E"/>
    <w:multiLevelType w:val="multilevel"/>
    <w:tmpl w:val="72B2778C"/>
    <w:name w:val="WWNum222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6C4547A"/>
    <w:multiLevelType w:val="hybridMultilevel"/>
    <w:tmpl w:val="BC14D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E3EA8"/>
    <w:multiLevelType w:val="hybridMultilevel"/>
    <w:tmpl w:val="C1BA6F8C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15291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52D0ABB"/>
    <w:multiLevelType w:val="hybridMultilevel"/>
    <w:tmpl w:val="8AE60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B7930"/>
    <w:multiLevelType w:val="multilevel"/>
    <w:tmpl w:val="20DE36B4"/>
    <w:name w:val="WWNum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6E16FCE"/>
    <w:multiLevelType w:val="hybridMultilevel"/>
    <w:tmpl w:val="031476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777A677A"/>
    <w:multiLevelType w:val="hybridMultilevel"/>
    <w:tmpl w:val="1FEAA99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17"/>
  </w:num>
  <w:num w:numId="8">
    <w:abstractNumId w:val="13"/>
  </w:num>
  <w:num w:numId="9">
    <w:abstractNumId w:val="12"/>
  </w:num>
  <w:num w:numId="10">
    <w:abstractNumId w:val="18"/>
  </w:num>
  <w:num w:numId="11">
    <w:abstractNumId w:val="15"/>
  </w:num>
  <w:num w:numId="12">
    <w:abstractNumId w:val="21"/>
  </w:num>
  <w:num w:numId="13">
    <w:abstractNumId w:val="30"/>
  </w:num>
  <w:num w:numId="14">
    <w:abstractNumId w:val="25"/>
  </w:num>
  <w:num w:numId="15">
    <w:abstractNumId w:val="0"/>
  </w:num>
  <w:num w:numId="16">
    <w:abstractNumId w:val="19"/>
  </w:num>
  <w:num w:numId="17">
    <w:abstractNumId w:val="26"/>
  </w:num>
  <w:num w:numId="18">
    <w:abstractNumId w:val="16"/>
  </w:num>
  <w:num w:numId="19">
    <w:abstractNumId w:val="32"/>
  </w:num>
  <w:num w:numId="20">
    <w:abstractNumId w:val="11"/>
  </w:num>
  <w:num w:numId="21">
    <w:abstractNumId w:val="24"/>
  </w:num>
  <w:num w:numId="22">
    <w:abstractNumId w:val="29"/>
  </w:num>
  <w:num w:numId="23">
    <w:abstractNumId w:val="31"/>
  </w:num>
  <w:num w:numId="24">
    <w:abstractNumId w:val="27"/>
  </w:num>
  <w:num w:numId="25">
    <w:abstractNumId w:val="14"/>
  </w:num>
  <w:num w:numId="2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34"/>
    <w:rsid w:val="00002BDD"/>
    <w:rsid w:val="00003E5A"/>
    <w:rsid w:val="00003E8B"/>
    <w:rsid w:val="000055FA"/>
    <w:rsid w:val="00010377"/>
    <w:rsid w:val="000128FD"/>
    <w:rsid w:val="00013032"/>
    <w:rsid w:val="00014560"/>
    <w:rsid w:val="000156CF"/>
    <w:rsid w:val="00015CF1"/>
    <w:rsid w:val="00016275"/>
    <w:rsid w:val="000165CE"/>
    <w:rsid w:val="000179C2"/>
    <w:rsid w:val="0002160B"/>
    <w:rsid w:val="00023F51"/>
    <w:rsid w:val="00024056"/>
    <w:rsid w:val="000249A4"/>
    <w:rsid w:val="00025C32"/>
    <w:rsid w:val="000323C4"/>
    <w:rsid w:val="00032636"/>
    <w:rsid w:val="00032893"/>
    <w:rsid w:val="00033122"/>
    <w:rsid w:val="00036BDB"/>
    <w:rsid w:val="000417B6"/>
    <w:rsid w:val="00044E3C"/>
    <w:rsid w:val="00047518"/>
    <w:rsid w:val="00051E87"/>
    <w:rsid w:val="00055E9D"/>
    <w:rsid w:val="000621A9"/>
    <w:rsid w:val="00067205"/>
    <w:rsid w:val="0006797B"/>
    <w:rsid w:val="00071F21"/>
    <w:rsid w:val="000746D3"/>
    <w:rsid w:val="0007662C"/>
    <w:rsid w:val="000818A0"/>
    <w:rsid w:val="000838EF"/>
    <w:rsid w:val="00084485"/>
    <w:rsid w:val="00085328"/>
    <w:rsid w:val="0008568D"/>
    <w:rsid w:val="00086420"/>
    <w:rsid w:val="0008728A"/>
    <w:rsid w:val="00087AE8"/>
    <w:rsid w:val="00092345"/>
    <w:rsid w:val="000927E2"/>
    <w:rsid w:val="000935F3"/>
    <w:rsid w:val="00097E93"/>
    <w:rsid w:val="000A03E3"/>
    <w:rsid w:val="000A195C"/>
    <w:rsid w:val="000A202C"/>
    <w:rsid w:val="000A3EE5"/>
    <w:rsid w:val="000B060C"/>
    <w:rsid w:val="000B149D"/>
    <w:rsid w:val="000B2534"/>
    <w:rsid w:val="000B5E74"/>
    <w:rsid w:val="000B72FC"/>
    <w:rsid w:val="000C34EA"/>
    <w:rsid w:val="000C3800"/>
    <w:rsid w:val="000C3A03"/>
    <w:rsid w:val="000C4894"/>
    <w:rsid w:val="000D0A4B"/>
    <w:rsid w:val="000D444E"/>
    <w:rsid w:val="000D6A42"/>
    <w:rsid w:val="000E2A36"/>
    <w:rsid w:val="000E4E74"/>
    <w:rsid w:val="000E5608"/>
    <w:rsid w:val="000E5D8C"/>
    <w:rsid w:val="000E7409"/>
    <w:rsid w:val="000F0467"/>
    <w:rsid w:val="000F2202"/>
    <w:rsid w:val="000F32FD"/>
    <w:rsid w:val="000F6155"/>
    <w:rsid w:val="000F634C"/>
    <w:rsid w:val="000F7234"/>
    <w:rsid w:val="000F7963"/>
    <w:rsid w:val="000F7A5D"/>
    <w:rsid w:val="000F7D0B"/>
    <w:rsid w:val="000F7D80"/>
    <w:rsid w:val="001022C0"/>
    <w:rsid w:val="00103055"/>
    <w:rsid w:val="00106D1E"/>
    <w:rsid w:val="001108C3"/>
    <w:rsid w:val="00111C01"/>
    <w:rsid w:val="00112E93"/>
    <w:rsid w:val="001259D1"/>
    <w:rsid w:val="001273D7"/>
    <w:rsid w:val="00127683"/>
    <w:rsid w:val="00130A41"/>
    <w:rsid w:val="00133BF2"/>
    <w:rsid w:val="00133D92"/>
    <w:rsid w:val="001354D4"/>
    <w:rsid w:val="00135F4E"/>
    <w:rsid w:val="00137D8F"/>
    <w:rsid w:val="00142575"/>
    <w:rsid w:val="00142B96"/>
    <w:rsid w:val="00144B20"/>
    <w:rsid w:val="00150CF8"/>
    <w:rsid w:val="00153478"/>
    <w:rsid w:val="00153841"/>
    <w:rsid w:val="001549A1"/>
    <w:rsid w:val="00155F77"/>
    <w:rsid w:val="00160413"/>
    <w:rsid w:val="0016738F"/>
    <w:rsid w:val="001726BB"/>
    <w:rsid w:val="00172AAC"/>
    <w:rsid w:val="00176F60"/>
    <w:rsid w:val="00177BF6"/>
    <w:rsid w:val="00180A10"/>
    <w:rsid w:val="00182CE7"/>
    <w:rsid w:val="0018408B"/>
    <w:rsid w:val="00184317"/>
    <w:rsid w:val="00184E9D"/>
    <w:rsid w:val="00187091"/>
    <w:rsid w:val="00187715"/>
    <w:rsid w:val="00190354"/>
    <w:rsid w:val="00195043"/>
    <w:rsid w:val="00195211"/>
    <w:rsid w:val="001955DB"/>
    <w:rsid w:val="00196706"/>
    <w:rsid w:val="001A31CD"/>
    <w:rsid w:val="001A63F8"/>
    <w:rsid w:val="001A784C"/>
    <w:rsid w:val="001B46DD"/>
    <w:rsid w:val="001B5101"/>
    <w:rsid w:val="001B5CAC"/>
    <w:rsid w:val="001B5D1B"/>
    <w:rsid w:val="001B6838"/>
    <w:rsid w:val="001B6BD9"/>
    <w:rsid w:val="001B75EF"/>
    <w:rsid w:val="001B7BBB"/>
    <w:rsid w:val="001C0666"/>
    <w:rsid w:val="001C117D"/>
    <w:rsid w:val="001C2D45"/>
    <w:rsid w:val="001C546D"/>
    <w:rsid w:val="001C7CA7"/>
    <w:rsid w:val="001D0261"/>
    <w:rsid w:val="001D2E06"/>
    <w:rsid w:val="001D70B7"/>
    <w:rsid w:val="001E41AE"/>
    <w:rsid w:val="001E7141"/>
    <w:rsid w:val="001F1C31"/>
    <w:rsid w:val="001F3BD3"/>
    <w:rsid w:val="001F4B59"/>
    <w:rsid w:val="001F5247"/>
    <w:rsid w:val="001F5DAC"/>
    <w:rsid w:val="001F650C"/>
    <w:rsid w:val="001F72F9"/>
    <w:rsid w:val="00201F7E"/>
    <w:rsid w:val="002026B3"/>
    <w:rsid w:val="002033C0"/>
    <w:rsid w:val="00207863"/>
    <w:rsid w:val="00207BB3"/>
    <w:rsid w:val="00211D16"/>
    <w:rsid w:val="0021235E"/>
    <w:rsid w:val="0021343D"/>
    <w:rsid w:val="00213DD0"/>
    <w:rsid w:val="0021666F"/>
    <w:rsid w:val="00216BDD"/>
    <w:rsid w:val="00217247"/>
    <w:rsid w:val="002209AD"/>
    <w:rsid w:val="00220C39"/>
    <w:rsid w:val="00221AE5"/>
    <w:rsid w:val="0022259F"/>
    <w:rsid w:val="00222CF2"/>
    <w:rsid w:val="00224171"/>
    <w:rsid w:val="00226625"/>
    <w:rsid w:val="0023326E"/>
    <w:rsid w:val="00235BB0"/>
    <w:rsid w:val="00240E46"/>
    <w:rsid w:val="00242085"/>
    <w:rsid w:val="002435F3"/>
    <w:rsid w:val="002443C3"/>
    <w:rsid w:val="00250B9F"/>
    <w:rsid w:val="0025176D"/>
    <w:rsid w:val="0025246A"/>
    <w:rsid w:val="002534B5"/>
    <w:rsid w:val="00255E58"/>
    <w:rsid w:val="002609EA"/>
    <w:rsid w:val="0026361F"/>
    <w:rsid w:val="00265441"/>
    <w:rsid w:val="002654A0"/>
    <w:rsid w:val="002656AE"/>
    <w:rsid w:val="002658BB"/>
    <w:rsid w:val="002659A4"/>
    <w:rsid w:val="00266C63"/>
    <w:rsid w:val="00267633"/>
    <w:rsid w:val="002677A0"/>
    <w:rsid w:val="0027242F"/>
    <w:rsid w:val="00272653"/>
    <w:rsid w:val="0027277D"/>
    <w:rsid w:val="00273984"/>
    <w:rsid w:val="00274CAB"/>
    <w:rsid w:val="00275836"/>
    <w:rsid w:val="00275D0F"/>
    <w:rsid w:val="00276E1A"/>
    <w:rsid w:val="0028185D"/>
    <w:rsid w:val="00282925"/>
    <w:rsid w:val="00283491"/>
    <w:rsid w:val="002842EC"/>
    <w:rsid w:val="002844FE"/>
    <w:rsid w:val="00285528"/>
    <w:rsid w:val="00292B58"/>
    <w:rsid w:val="0029421A"/>
    <w:rsid w:val="002A4CE2"/>
    <w:rsid w:val="002A4F8D"/>
    <w:rsid w:val="002A7E64"/>
    <w:rsid w:val="002B0475"/>
    <w:rsid w:val="002B3D7D"/>
    <w:rsid w:val="002B4DF2"/>
    <w:rsid w:val="002B4DFF"/>
    <w:rsid w:val="002C2059"/>
    <w:rsid w:val="002C2180"/>
    <w:rsid w:val="002C25F0"/>
    <w:rsid w:val="002C268D"/>
    <w:rsid w:val="002C2D2D"/>
    <w:rsid w:val="002C4514"/>
    <w:rsid w:val="002C7284"/>
    <w:rsid w:val="002D0641"/>
    <w:rsid w:val="002D19C0"/>
    <w:rsid w:val="002D1A8A"/>
    <w:rsid w:val="002D267B"/>
    <w:rsid w:val="002D2E93"/>
    <w:rsid w:val="002D320B"/>
    <w:rsid w:val="002D35C5"/>
    <w:rsid w:val="002D4C94"/>
    <w:rsid w:val="002D53C4"/>
    <w:rsid w:val="002E2920"/>
    <w:rsid w:val="002E3260"/>
    <w:rsid w:val="002E5938"/>
    <w:rsid w:val="002F28C9"/>
    <w:rsid w:val="002F3038"/>
    <w:rsid w:val="002F36ED"/>
    <w:rsid w:val="002F595D"/>
    <w:rsid w:val="003001AE"/>
    <w:rsid w:val="00310A3D"/>
    <w:rsid w:val="003143DB"/>
    <w:rsid w:val="00314749"/>
    <w:rsid w:val="00315812"/>
    <w:rsid w:val="00315F7F"/>
    <w:rsid w:val="00316A0D"/>
    <w:rsid w:val="00320554"/>
    <w:rsid w:val="00320E82"/>
    <w:rsid w:val="003224EE"/>
    <w:rsid w:val="00322582"/>
    <w:rsid w:val="00322ABA"/>
    <w:rsid w:val="00323248"/>
    <w:rsid w:val="00324541"/>
    <w:rsid w:val="0032586B"/>
    <w:rsid w:val="00326010"/>
    <w:rsid w:val="003274F9"/>
    <w:rsid w:val="00332020"/>
    <w:rsid w:val="00334C51"/>
    <w:rsid w:val="00335232"/>
    <w:rsid w:val="003364BE"/>
    <w:rsid w:val="00342F38"/>
    <w:rsid w:val="00343964"/>
    <w:rsid w:val="00344AFD"/>
    <w:rsid w:val="00345545"/>
    <w:rsid w:val="003469D0"/>
    <w:rsid w:val="0034788C"/>
    <w:rsid w:val="003640E1"/>
    <w:rsid w:val="00365F5F"/>
    <w:rsid w:val="00366B85"/>
    <w:rsid w:val="003710E5"/>
    <w:rsid w:val="003712B3"/>
    <w:rsid w:val="0037402E"/>
    <w:rsid w:val="00374208"/>
    <w:rsid w:val="00374D13"/>
    <w:rsid w:val="00375B3A"/>
    <w:rsid w:val="003769F1"/>
    <w:rsid w:val="00376B99"/>
    <w:rsid w:val="003816BE"/>
    <w:rsid w:val="00381863"/>
    <w:rsid w:val="003832BD"/>
    <w:rsid w:val="00383B20"/>
    <w:rsid w:val="00387F45"/>
    <w:rsid w:val="00390403"/>
    <w:rsid w:val="003927A1"/>
    <w:rsid w:val="00393766"/>
    <w:rsid w:val="0039565F"/>
    <w:rsid w:val="0039796C"/>
    <w:rsid w:val="00397E72"/>
    <w:rsid w:val="003A2014"/>
    <w:rsid w:val="003A4644"/>
    <w:rsid w:val="003A661A"/>
    <w:rsid w:val="003B0918"/>
    <w:rsid w:val="003B1752"/>
    <w:rsid w:val="003B1BA7"/>
    <w:rsid w:val="003B248D"/>
    <w:rsid w:val="003B2E43"/>
    <w:rsid w:val="003B4F16"/>
    <w:rsid w:val="003B6674"/>
    <w:rsid w:val="003C20A4"/>
    <w:rsid w:val="003C4391"/>
    <w:rsid w:val="003C4BCE"/>
    <w:rsid w:val="003C5199"/>
    <w:rsid w:val="003C7FDF"/>
    <w:rsid w:val="003D0924"/>
    <w:rsid w:val="003D09ED"/>
    <w:rsid w:val="003D28B6"/>
    <w:rsid w:val="003D6CF8"/>
    <w:rsid w:val="003E0F48"/>
    <w:rsid w:val="003E2DC3"/>
    <w:rsid w:val="003F0B48"/>
    <w:rsid w:val="003F0E68"/>
    <w:rsid w:val="003F1729"/>
    <w:rsid w:val="003F39CE"/>
    <w:rsid w:val="003F67C3"/>
    <w:rsid w:val="003F759F"/>
    <w:rsid w:val="0040151F"/>
    <w:rsid w:val="00403761"/>
    <w:rsid w:val="00411F53"/>
    <w:rsid w:val="00412D1D"/>
    <w:rsid w:val="0041428E"/>
    <w:rsid w:val="00415C82"/>
    <w:rsid w:val="00420BB4"/>
    <w:rsid w:val="004212CB"/>
    <w:rsid w:val="00423FC4"/>
    <w:rsid w:val="00424BF4"/>
    <w:rsid w:val="004277E8"/>
    <w:rsid w:val="00427A0C"/>
    <w:rsid w:val="004311AF"/>
    <w:rsid w:val="004317AE"/>
    <w:rsid w:val="00432BA0"/>
    <w:rsid w:val="0043358A"/>
    <w:rsid w:val="0043525A"/>
    <w:rsid w:val="0044006A"/>
    <w:rsid w:val="004422CE"/>
    <w:rsid w:val="00443636"/>
    <w:rsid w:val="00445131"/>
    <w:rsid w:val="00445610"/>
    <w:rsid w:val="00445772"/>
    <w:rsid w:val="00445947"/>
    <w:rsid w:val="004550B2"/>
    <w:rsid w:val="00456326"/>
    <w:rsid w:val="0045658C"/>
    <w:rsid w:val="00457C15"/>
    <w:rsid w:val="00457E8C"/>
    <w:rsid w:val="00461D28"/>
    <w:rsid w:val="004635D4"/>
    <w:rsid w:val="00471B23"/>
    <w:rsid w:val="00471F41"/>
    <w:rsid w:val="004745F7"/>
    <w:rsid w:val="00474912"/>
    <w:rsid w:val="00482FAF"/>
    <w:rsid w:val="004864D9"/>
    <w:rsid w:val="004877C0"/>
    <w:rsid w:val="00487E77"/>
    <w:rsid w:val="00493E94"/>
    <w:rsid w:val="0049410E"/>
    <w:rsid w:val="00494641"/>
    <w:rsid w:val="00495D60"/>
    <w:rsid w:val="004964A8"/>
    <w:rsid w:val="00497654"/>
    <w:rsid w:val="004A1C6F"/>
    <w:rsid w:val="004A296A"/>
    <w:rsid w:val="004A2BBA"/>
    <w:rsid w:val="004A3334"/>
    <w:rsid w:val="004A36EF"/>
    <w:rsid w:val="004A3A4A"/>
    <w:rsid w:val="004A478E"/>
    <w:rsid w:val="004A4E0E"/>
    <w:rsid w:val="004A784D"/>
    <w:rsid w:val="004B0432"/>
    <w:rsid w:val="004B1AE5"/>
    <w:rsid w:val="004B3CFD"/>
    <w:rsid w:val="004B4C66"/>
    <w:rsid w:val="004C03B6"/>
    <w:rsid w:val="004C0755"/>
    <w:rsid w:val="004C6A08"/>
    <w:rsid w:val="004C6C45"/>
    <w:rsid w:val="004D0415"/>
    <w:rsid w:val="004D0F39"/>
    <w:rsid w:val="004D2163"/>
    <w:rsid w:val="004D7ABB"/>
    <w:rsid w:val="004D7E0C"/>
    <w:rsid w:val="004E2D8B"/>
    <w:rsid w:val="004E3311"/>
    <w:rsid w:val="004E3F53"/>
    <w:rsid w:val="004E5A46"/>
    <w:rsid w:val="004E5B7B"/>
    <w:rsid w:val="004E6D7B"/>
    <w:rsid w:val="004E7C48"/>
    <w:rsid w:val="004F027E"/>
    <w:rsid w:val="004F157D"/>
    <w:rsid w:val="004F3E1F"/>
    <w:rsid w:val="004F6A95"/>
    <w:rsid w:val="004F7321"/>
    <w:rsid w:val="004F7BC3"/>
    <w:rsid w:val="00502912"/>
    <w:rsid w:val="005034A9"/>
    <w:rsid w:val="00504705"/>
    <w:rsid w:val="005051BA"/>
    <w:rsid w:val="0050640B"/>
    <w:rsid w:val="005078F8"/>
    <w:rsid w:val="005114A9"/>
    <w:rsid w:val="005124C8"/>
    <w:rsid w:val="00514218"/>
    <w:rsid w:val="00515F15"/>
    <w:rsid w:val="00516F5C"/>
    <w:rsid w:val="00517501"/>
    <w:rsid w:val="00517C01"/>
    <w:rsid w:val="00520517"/>
    <w:rsid w:val="00520B8E"/>
    <w:rsid w:val="0052346E"/>
    <w:rsid w:val="00525D4B"/>
    <w:rsid w:val="0052736D"/>
    <w:rsid w:val="00527E30"/>
    <w:rsid w:val="00531075"/>
    <w:rsid w:val="0053184E"/>
    <w:rsid w:val="00531AEE"/>
    <w:rsid w:val="00534042"/>
    <w:rsid w:val="00535587"/>
    <w:rsid w:val="00536CEC"/>
    <w:rsid w:val="00537564"/>
    <w:rsid w:val="005418F9"/>
    <w:rsid w:val="00543317"/>
    <w:rsid w:val="00546EE4"/>
    <w:rsid w:val="00547FF9"/>
    <w:rsid w:val="00551777"/>
    <w:rsid w:val="00555420"/>
    <w:rsid w:val="00556390"/>
    <w:rsid w:val="00557A0B"/>
    <w:rsid w:val="00557C2C"/>
    <w:rsid w:val="005604EC"/>
    <w:rsid w:val="005618A3"/>
    <w:rsid w:val="005621B9"/>
    <w:rsid w:val="005626E0"/>
    <w:rsid w:val="00565457"/>
    <w:rsid w:val="005669AD"/>
    <w:rsid w:val="00566E50"/>
    <w:rsid w:val="00570079"/>
    <w:rsid w:val="0057185C"/>
    <w:rsid w:val="005742BE"/>
    <w:rsid w:val="00576E54"/>
    <w:rsid w:val="0057746D"/>
    <w:rsid w:val="00577475"/>
    <w:rsid w:val="00577B76"/>
    <w:rsid w:val="0058058D"/>
    <w:rsid w:val="00584412"/>
    <w:rsid w:val="005867C5"/>
    <w:rsid w:val="0059420B"/>
    <w:rsid w:val="005942AD"/>
    <w:rsid w:val="00594BD8"/>
    <w:rsid w:val="0059601D"/>
    <w:rsid w:val="005A03F1"/>
    <w:rsid w:val="005A10B3"/>
    <w:rsid w:val="005A1C4B"/>
    <w:rsid w:val="005A2B0A"/>
    <w:rsid w:val="005A3B65"/>
    <w:rsid w:val="005A55EA"/>
    <w:rsid w:val="005A7830"/>
    <w:rsid w:val="005B24AE"/>
    <w:rsid w:val="005B25CD"/>
    <w:rsid w:val="005B430B"/>
    <w:rsid w:val="005B5E2D"/>
    <w:rsid w:val="005C2F15"/>
    <w:rsid w:val="005C3501"/>
    <w:rsid w:val="005C35CB"/>
    <w:rsid w:val="005C40B8"/>
    <w:rsid w:val="005C45D0"/>
    <w:rsid w:val="005C5DF3"/>
    <w:rsid w:val="005C6CAD"/>
    <w:rsid w:val="005D1D7F"/>
    <w:rsid w:val="005D2858"/>
    <w:rsid w:val="005D435D"/>
    <w:rsid w:val="005D6552"/>
    <w:rsid w:val="005D6746"/>
    <w:rsid w:val="005D728C"/>
    <w:rsid w:val="005E1131"/>
    <w:rsid w:val="005E1D2D"/>
    <w:rsid w:val="005E2C94"/>
    <w:rsid w:val="005E7D8C"/>
    <w:rsid w:val="005F378E"/>
    <w:rsid w:val="005F456E"/>
    <w:rsid w:val="005F5D3D"/>
    <w:rsid w:val="005F795D"/>
    <w:rsid w:val="005F7B30"/>
    <w:rsid w:val="006002BD"/>
    <w:rsid w:val="00601999"/>
    <w:rsid w:val="00601BC0"/>
    <w:rsid w:val="00601ECD"/>
    <w:rsid w:val="00602BFA"/>
    <w:rsid w:val="00604988"/>
    <w:rsid w:val="0060661D"/>
    <w:rsid w:val="00606CC9"/>
    <w:rsid w:val="00610320"/>
    <w:rsid w:val="0061096C"/>
    <w:rsid w:val="006116FD"/>
    <w:rsid w:val="006120F6"/>
    <w:rsid w:val="00612315"/>
    <w:rsid w:val="006157F7"/>
    <w:rsid w:val="006170CC"/>
    <w:rsid w:val="00620898"/>
    <w:rsid w:val="00622EB6"/>
    <w:rsid w:val="006304F2"/>
    <w:rsid w:val="006324F9"/>
    <w:rsid w:val="006337A5"/>
    <w:rsid w:val="006355C4"/>
    <w:rsid w:val="006363E2"/>
    <w:rsid w:val="0064176D"/>
    <w:rsid w:val="00643B38"/>
    <w:rsid w:val="00645571"/>
    <w:rsid w:val="00646EE9"/>
    <w:rsid w:val="00652B54"/>
    <w:rsid w:val="00652DEF"/>
    <w:rsid w:val="00654064"/>
    <w:rsid w:val="00654881"/>
    <w:rsid w:val="006560BF"/>
    <w:rsid w:val="00656E84"/>
    <w:rsid w:val="006607BC"/>
    <w:rsid w:val="00661E81"/>
    <w:rsid w:val="00665E93"/>
    <w:rsid w:val="006665B5"/>
    <w:rsid w:val="006665F0"/>
    <w:rsid w:val="00670225"/>
    <w:rsid w:val="00670B3F"/>
    <w:rsid w:val="0067712C"/>
    <w:rsid w:val="00677A0A"/>
    <w:rsid w:val="00680507"/>
    <w:rsid w:val="00680E50"/>
    <w:rsid w:val="00680F47"/>
    <w:rsid w:val="00681791"/>
    <w:rsid w:val="00683EA8"/>
    <w:rsid w:val="00684B69"/>
    <w:rsid w:val="00685634"/>
    <w:rsid w:val="00686AB0"/>
    <w:rsid w:val="00691DED"/>
    <w:rsid w:val="0069351C"/>
    <w:rsid w:val="00693FFE"/>
    <w:rsid w:val="006976AA"/>
    <w:rsid w:val="006A0192"/>
    <w:rsid w:val="006B0369"/>
    <w:rsid w:val="006B0ED5"/>
    <w:rsid w:val="006B2260"/>
    <w:rsid w:val="006B242E"/>
    <w:rsid w:val="006B3DF8"/>
    <w:rsid w:val="006B4259"/>
    <w:rsid w:val="006B42C2"/>
    <w:rsid w:val="006B6F83"/>
    <w:rsid w:val="006C1600"/>
    <w:rsid w:val="006C251B"/>
    <w:rsid w:val="006C300E"/>
    <w:rsid w:val="006C55BE"/>
    <w:rsid w:val="006C5F28"/>
    <w:rsid w:val="006C6E69"/>
    <w:rsid w:val="006C7FD4"/>
    <w:rsid w:val="006D14D6"/>
    <w:rsid w:val="006D6E77"/>
    <w:rsid w:val="006E1B6D"/>
    <w:rsid w:val="006F0491"/>
    <w:rsid w:val="006F2330"/>
    <w:rsid w:val="006F474C"/>
    <w:rsid w:val="00703254"/>
    <w:rsid w:val="007033AD"/>
    <w:rsid w:val="00703438"/>
    <w:rsid w:val="00703F9F"/>
    <w:rsid w:val="0070574F"/>
    <w:rsid w:val="00706BAC"/>
    <w:rsid w:val="0071056C"/>
    <w:rsid w:val="007133E3"/>
    <w:rsid w:val="00714F2E"/>
    <w:rsid w:val="00715D83"/>
    <w:rsid w:val="007215E5"/>
    <w:rsid w:val="007233C3"/>
    <w:rsid w:val="00727622"/>
    <w:rsid w:val="00727815"/>
    <w:rsid w:val="0073026C"/>
    <w:rsid w:val="007308F9"/>
    <w:rsid w:val="00731536"/>
    <w:rsid w:val="00732F6E"/>
    <w:rsid w:val="00735501"/>
    <w:rsid w:val="00735792"/>
    <w:rsid w:val="00735DC8"/>
    <w:rsid w:val="00737759"/>
    <w:rsid w:val="0074084D"/>
    <w:rsid w:val="00747D5B"/>
    <w:rsid w:val="00754D1A"/>
    <w:rsid w:val="00760646"/>
    <w:rsid w:val="007611A2"/>
    <w:rsid w:val="00761A06"/>
    <w:rsid w:val="00762EB5"/>
    <w:rsid w:val="00763184"/>
    <w:rsid w:val="00763F43"/>
    <w:rsid w:val="0076561C"/>
    <w:rsid w:val="00767CE6"/>
    <w:rsid w:val="00770ED7"/>
    <w:rsid w:val="00774058"/>
    <w:rsid w:val="00774EFC"/>
    <w:rsid w:val="00775293"/>
    <w:rsid w:val="00776103"/>
    <w:rsid w:val="0078346A"/>
    <w:rsid w:val="00785D84"/>
    <w:rsid w:val="007869F3"/>
    <w:rsid w:val="00790373"/>
    <w:rsid w:val="00792EB2"/>
    <w:rsid w:val="00793315"/>
    <w:rsid w:val="0079354B"/>
    <w:rsid w:val="00794A8F"/>
    <w:rsid w:val="0079677B"/>
    <w:rsid w:val="00797DFD"/>
    <w:rsid w:val="007A176C"/>
    <w:rsid w:val="007A17CF"/>
    <w:rsid w:val="007A43DB"/>
    <w:rsid w:val="007B1F23"/>
    <w:rsid w:val="007B25AF"/>
    <w:rsid w:val="007B6881"/>
    <w:rsid w:val="007C0E73"/>
    <w:rsid w:val="007C1CBD"/>
    <w:rsid w:val="007C1F15"/>
    <w:rsid w:val="007C23ED"/>
    <w:rsid w:val="007C3F01"/>
    <w:rsid w:val="007C56BD"/>
    <w:rsid w:val="007C5A93"/>
    <w:rsid w:val="007C5EEA"/>
    <w:rsid w:val="007C6026"/>
    <w:rsid w:val="007D0D6B"/>
    <w:rsid w:val="007D1471"/>
    <w:rsid w:val="007D5F03"/>
    <w:rsid w:val="007D66FD"/>
    <w:rsid w:val="007E03D3"/>
    <w:rsid w:val="007E0EAF"/>
    <w:rsid w:val="007E17E1"/>
    <w:rsid w:val="007E1D65"/>
    <w:rsid w:val="007E1FA9"/>
    <w:rsid w:val="007F16A1"/>
    <w:rsid w:val="007F5C0F"/>
    <w:rsid w:val="0080208E"/>
    <w:rsid w:val="008022EF"/>
    <w:rsid w:val="008033DD"/>
    <w:rsid w:val="00807618"/>
    <w:rsid w:val="00810D51"/>
    <w:rsid w:val="00810FF8"/>
    <w:rsid w:val="008145D3"/>
    <w:rsid w:val="00814C5F"/>
    <w:rsid w:val="00820F59"/>
    <w:rsid w:val="00821E2C"/>
    <w:rsid w:val="00822F92"/>
    <w:rsid w:val="00823059"/>
    <w:rsid w:val="00825112"/>
    <w:rsid w:val="00830BFB"/>
    <w:rsid w:val="00830E06"/>
    <w:rsid w:val="00833BDB"/>
    <w:rsid w:val="00834B59"/>
    <w:rsid w:val="008357A7"/>
    <w:rsid w:val="008367AF"/>
    <w:rsid w:val="008407EC"/>
    <w:rsid w:val="00842A72"/>
    <w:rsid w:val="00842CCD"/>
    <w:rsid w:val="008472E7"/>
    <w:rsid w:val="00851BCA"/>
    <w:rsid w:val="008532D0"/>
    <w:rsid w:val="00853EA6"/>
    <w:rsid w:val="00856D54"/>
    <w:rsid w:val="00862B5E"/>
    <w:rsid w:val="00866CA8"/>
    <w:rsid w:val="00871ED6"/>
    <w:rsid w:val="00872FC9"/>
    <w:rsid w:val="008747D4"/>
    <w:rsid w:val="00876F3E"/>
    <w:rsid w:val="0088155A"/>
    <w:rsid w:val="00883880"/>
    <w:rsid w:val="00884358"/>
    <w:rsid w:val="008855F6"/>
    <w:rsid w:val="0089007C"/>
    <w:rsid w:val="0089056F"/>
    <w:rsid w:val="00891962"/>
    <w:rsid w:val="008963FF"/>
    <w:rsid w:val="008975D1"/>
    <w:rsid w:val="0089783E"/>
    <w:rsid w:val="00897FF7"/>
    <w:rsid w:val="008A0120"/>
    <w:rsid w:val="008A2455"/>
    <w:rsid w:val="008A3B96"/>
    <w:rsid w:val="008A6A99"/>
    <w:rsid w:val="008B0A4C"/>
    <w:rsid w:val="008B2302"/>
    <w:rsid w:val="008B2EC6"/>
    <w:rsid w:val="008B5098"/>
    <w:rsid w:val="008B598A"/>
    <w:rsid w:val="008C1307"/>
    <w:rsid w:val="008C6482"/>
    <w:rsid w:val="008C659D"/>
    <w:rsid w:val="008D586E"/>
    <w:rsid w:val="008D61F4"/>
    <w:rsid w:val="008D646F"/>
    <w:rsid w:val="008D690B"/>
    <w:rsid w:val="008F00B7"/>
    <w:rsid w:val="008F3740"/>
    <w:rsid w:val="008F4494"/>
    <w:rsid w:val="008F62FF"/>
    <w:rsid w:val="00900E46"/>
    <w:rsid w:val="009078A4"/>
    <w:rsid w:val="0091109C"/>
    <w:rsid w:val="0091614A"/>
    <w:rsid w:val="009172BA"/>
    <w:rsid w:val="00920AA5"/>
    <w:rsid w:val="00921176"/>
    <w:rsid w:val="00923526"/>
    <w:rsid w:val="00925E5B"/>
    <w:rsid w:val="0092684C"/>
    <w:rsid w:val="009310E1"/>
    <w:rsid w:val="00931264"/>
    <w:rsid w:val="00935896"/>
    <w:rsid w:val="00936808"/>
    <w:rsid w:val="0093789D"/>
    <w:rsid w:val="009421B7"/>
    <w:rsid w:val="00942995"/>
    <w:rsid w:val="00942DEA"/>
    <w:rsid w:val="0094594A"/>
    <w:rsid w:val="00946F83"/>
    <w:rsid w:val="00954FEB"/>
    <w:rsid w:val="00957DA9"/>
    <w:rsid w:val="00960DBF"/>
    <w:rsid w:val="009624B9"/>
    <w:rsid w:val="009633DD"/>
    <w:rsid w:val="00964CE9"/>
    <w:rsid w:val="00966CFF"/>
    <w:rsid w:val="00967C4F"/>
    <w:rsid w:val="0097221F"/>
    <w:rsid w:val="00977D1F"/>
    <w:rsid w:val="009805F7"/>
    <w:rsid w:val="0098172D"/>
    <w:rsid w:val="0098274F"/>
    <w:rsid w:val="0098294A"/>
    <w:rsid w:val="00985BA8"/>
    <w:rsid w:val="00990073"/>
    <w:rsid w:val="0099072C"/>
    <w:rsid w:val="00990D15"/>
    <w:rsid w:val="0099196A"/>
    <w:rsid w:val="00993A7D"/>
    <w:rsid w:val="00994184"/>
    <w:rsid w:val="0099427E"/>
    <w:rsid w:val="009973AC"/>
    <w:rsid w:val="009A09DA"/>
    <w:rsid w:val="009A1610"/>
    <w:rsid w:val="009A204E"/>
    <w:rsid w:val="009A64E7"/>
    <w:rsid w:val="009B1129"/>
    <w:rsid w:val="009B3556"/>
    <w:rsid w:val="009B4413"/>
    <w:rsid w:val="009B6506"/>
    <w:rsid w:val="009C125B"/>
    <w:rsid w:val="009C2F0B"/>
    <w:rsid w:val="009C663D"/>
    <w:rsid w:val="009D03C7"/>
    <w:rsid w:val="009D24C5"/>
    <w:rsid w:val="009D3F1F"/>
    <w:rsid w:val="009D4DDB"/>
    <w:rsid w:val="009D5D3B"/>
    <w:rsid w:val="009D7B95"/>
    <w:rsid w:val="009E05C5"/>
    <w:rsid w:val="009E1898"/>
    <w:rsid w:val="009E2138"/>
    <w:rsid w:val="009E3F86"/>
    <w:rsid w:val="009E400E"/>
    <w:rsid w:val="009E481F"/>
    <w:rsid w:val="009E5536"/>
    <w:rsid w:val="009E60FD"/>
    <w:rsid w:val="009E619D"/>
    <w:rsid w:val="009E62C4"/>
    <w:rsid w:val="009E7DF1"/>
    <w:rsid w:val="009F3CA4"/>
    <w:rsid w:val="009F4A43"/>
    <w:rsid w:val="009F5860"/>
    <w:rsid w:val="009F7ABE"/>
    <w:rsid w:val="00A00B13"/>
    <w:rsid w:val="00A011E1"/>
    <w:rsid w:val="00A07EC2"/>
    <w:rsid w:val="00A1259F"/>
    <w:rsid w:val="00A1615E"/>
    <w:rsid w:val="00A21C19"/>
    <w:rsid w:val="00A253F2"/>
    <w:rsid w:val="00A25C7A"/>
    <w:rsid w:val="00A30020"/>
    <w:rsid w:val="00A31014"/>
    <w:rsid w:val="00A32742"/>
    <w:rsid w:val="00A3568D"/>
    <w:rsid w:val="00A369F5"/>
    <w:rsid w:val="00A37C7E"/>
    <w:rsid w:val="00A4100A"/>
    <w:rsid w:val="00A4570D"/>
    <w:rsid w:val="00A46CA1"/>
    <w:rsid w:val="00A50AB6"/>
    <w:rsid w:val="00A50B25"/>
    <w:rsid w:val="00A5463D"/>
    <w:rsid w:val="00A549AD"/>
    <w:rsid w:val="00A573E6"/>
    <w:rsid w:val="00A62020"/>
    <w:rsid w:val="00A630DD"/>
    <w:rsid w:val="00A6406C"/>
    <w:rsid w:val="00A64428"/>
    <w:rsid w:val="00A64CDD"/>
    <w:rsid w:val="00A654A9"/>
    <w:rsid w:val="00A66F57"/>
    <w:rsid w:val="00A670B0"/>
    <w:rsid w:val="00A70029"/>
    <w:rsid w:val="00A70BF2"/>
    <w:rsid w:val="00A71FF8"/>
    <w:rsid w:val="00A762EB"/>
    <w:rsid w:val="00A80847"/>
    <w:rsid w:val="00A81E9F"/>
    <w:rsid w:val="00A831C3"/>
    <w:rsid w:val="00A95BB7"/>
    <w:rsid w:val="00AA045F"/>
    <w:rsid w:val="00AA0FB5"/>
    <w:rsid w:val="00AA4B9E"/>
    <w:rsid w:val="00AA684B"/>
    <w:rsid w:val="00AB0BBA"/>
    <w:rsid w:val="00AB52E0"/>
    <w:rsid w:val="00AB6F54"/>
    <w:rsid w:val="00AB74B6"/>
    <w:rsid w:val="00AC1991"/>
    <w:rsid w:val="00AC3E27"/>
    <w:rsid w:val="00AC58A2"/>
    <w:rsid w:val="00AC7FE1"/>
    <w:rsid w:val="00AD0819"/>
    <w:rsid w:val="00AD08D8"/>
    <w:rsid w:val="00AD3398"/>
    <w:rsid w:val="00AD36A0"/>
    <w:rsid w:val="00AD57F2"/>
    <w:rsid w:val="00AE013C"/>
    <w:rsid w:val="00AE0309"/>
    <w:rsid w:val="00AE2744"/>
    <w:rsid w:val="00AE3D71"/>
    <w:rsid w:val="00AE5772"/>
    <w:rsid w:val="00AF3217"/>
    <w:rsid w:val="00AF3679"/>
    <w:rsid w:val="00AF36C6"/>
    <w:rsid w:val="00AF5924"/>
    <w:rsid w:val="00B004B7"/>
    <w:rsid w:val="00B01783"/>
    <w:rsid w:val="00B035A2"/>
    <w:rsid w:val="00B03D62"/>
    <w:rsid w:val="00B062B9"/>
    <w:rsid w:val="00B128D1"/>
    <w:rsid w:val="00B14B73"/>
    <w:rsid w:val="00B152D7"/>
    <w:rsid w:val="00B20579"/>
    <w:rsid w:val="00B21E8E"/>
    <w:rsid w:val="00B24235"/>
    <w:rsid w:val="00B24510"/>
    <w:rsid w:val="00B247F9"/>
    <w:rsid w:val="00B304F7"/>
    <w:rsid w:val="00B30A64"/>
    <w:rsid w:val="00B325CB"/>
    <w:rsid w:val="00B34FAA"/>
    <w:rsid w:val="00B4123B"/>
    <w:rsid w:val="00B41C8E"/>
    <w:rsid w:val="00B43BC8"/>
    <w:rsid w:val="00B451B2"/>
    <w:rsid w:val="00B46465"/>
    <w:rsid w:val="00B47686"/>
    <w:rsid w:val="00B54A3C"/>
    <w:rsid w:val="00B657E3"/>
    <w:rsid w:val="00B66435"/>
    <w:rsid w:val="00B66714"/>
    <w:rsid w:val="00B67592"/>
    <w:rsid w:val="00B67CFB"/>
    <w:rsid w:val="00B7329F"/>
    <w:rsid w:val="00B73C16"/>
    <w:rsid w:val="00B80743"/>
    <w:rsid w:val="00B81DA3"/>
    <w:rsid w:val="00B81EDD"/>
    <w:rsid w:val="00B825F5"/>
    <w:rsid w:val="00B951CE"/>
    <w:rsid w:val="00B97775"/>
    <w:rsid w:val="00BA51EF"/>
    <w:rsid w:val="00BA555B"/>
    <w:rsid w:val="00BB3A86"/>
    <w:rsid w:val="00BB5F05"/>
    <w:rsid w:val="00BC0774"/>
    <w:rsid w:val="00BC28BF"/>
    <w:rsid w:val="00BC3979"/>
    <w:rsid w:val="00BC45CD"/>
    <w:rsid w:val="00BC572D"/>
    <w:rsid w:val="00BD032C"/>
    <w:rsid w:val="00BD218B"/>
    <w:rsid w:val="00BD27BA"/>
    <w:rsid w:val="00BD2A59"/>
    <w:rsid w:val="00BD5DCB"/>
    <w:rsid w:val="00BD69FE"/>
    <w:rsid w:val="00BD6B61"/>
    <w:rsid w:val="00BD7A98"/>
    <w:rsid w:val="00BD7EF6"/>
    <w:rsid w:val="00BE129B"/>
    <w:rsid w:val="00BE31E5"/>
    <w:rsid w:val="00BE34DF"/>
    <w:rsid w:val="00BE367C"/>
    <w:rsid w:val="00BE47CD"/>
    <w:rsid w:val="00BE4E0E"/>
    <w:rsid w:val="00BE7E3A"/>
    <w:rsid w:val="00BF0B4E"/>
    <w:rsid w:val="00BF24C9"/>
    <w:rsid w:val="00BF4DB7"/>
    <w:rsid w:val="00BF543D"/>
    <w:rsid w:val="00BF5581"/>
    <w:rsid w:val="00BF5777"/>
    <w:rsid w:val="00BF60F6"/>
    <w:rsid w:val="00BF7608"/>
    <w:rsid w:val="00C046D2"/>
    <w:rsid w:val="00C04F35"/>
    <w:rsid w:val="00C074E5"/>
    <w:rsid w:val="00C12844"/>
    <w:rsid w:val="00C14CFB"/>
    <w:rsid w:val="00C15DAC"/>
    <w:rsid w:val="00C16F3D"/>
    <w:rsid w:val="00C174D2"/>
    <w:rsid w:val="00C21416"/>
    <w:rsid w:val="00C22289"/>
    <w:rsid w:val="00C22DBF"/>
    <w:rsid w:val="00C23334"/>
    <w:rsid w:val="00C2547D"/>
    <w:rsid w:val="00C31627"/>
    <w:rsid w:val="00C32D5F"/>
    <w:rsid w:val="00C34192"/>
    <w:rsid w:val="00C41E62"/>
    <w:rsid w:val="00C435B4"/>
    <w:rsid w:val="00C45093"/>
    <w:rsid w:val="00C460DB"/>
    <w:rsid w:val="00C4703F"/>
    <w:rsid w:val="00C47766"/>
    <w:rsid w:val="00C51501"/>
    <w:rsid w:val="00C522DD"/>
    <w:rsid w:val="00C54750"/>
    <w:rsid w:val="00C56E15"/>
    <w:rsid w:val="00C57A36"/>
    <w:rsid w:val="00C57B2C"/>
    <w:rsid w:val="00C61D01"/>
    <w:rsid w:val="00C630E5"/>
    <w:rsid w:val="00C6358C"/>
    <w:rsid w:val="00C63C08"/>
    <w:rsid w:val="00C64787"/>
    <w:rsid w:val="00C66735"/>
    <w:rsid w:val="00C70C74"/>
    <w:rsid w:val="00C73A70"/>
    <w:rsid w:val="00C74FA8"/>
    <w:rsid w:val="00C7758E"/>
    <w:rsid w:val="00C80389"/>
    <w:rsid w:val="00C82521"/>
    <w:rsid w:val="00C83581"/>
    <w:rsid w:val="00C84002"/>
    <w:rsid w:val="00C92532"/>
    <w:rsid w:val="00C937A1"/>
    <w:rsid w:val="00C9410A"/>
    <w:rsid w:val="00C9504A"/>
    <w:rsid w:val="00C974B6"/>
    <w:rsid w:val="00CA0D97"/>
    <w:rsid w:val="00CA127F"/>
    <w:rsid w:val="00CA1FD6"/>
    <w:rsid w:val="00CA20E2"/>
    <w:rsid w:val="00CA40A4"/>
    <w:rsid w:val="00CA45CC"/>
    <w:rsid w:val="00CA6803"/>
    <w:rsid w:val="00CB085A"/>
    <w:rsid w:val="00CB6344"/>
    <w:rsid w:val="00CC1BBD"/>
    <w:rsid w:val="00CC3D32"/>
    <w:rsid w:val="00CC4217"/>
    <w:rsid w:val="00CC4750"/>
    <w:rsid w:val="00CD04FC"/>
    <w:rsid w:val="00CD2851"/>
    <w:rsid w:val="00CD4ACE"/>
    <w:rsid w:val="00CD5271"/>
    <w:rsid w:val="00CE0D8E"/>
    <w:rsid w:val="00CE14C7"/>
    <w:rsid w:val="00CE2583"/>
    <w:rsid w:val="00CE5478"/>
    <w:rsid w:val="00CE7875"/>
    <w:rsid w:val="00CE7F0A"/>
    <w:rsid w:val="00CF146D"/>
    <w:rsid w:val="00CF14DD"/>
    <w:rsid w:val="00CF481E"/>
    <w:rsid w:val="00CF536F"/>
    <w:rsid w:val="00D01B27"/>
    <w:rsid w:val="00D02D0C"/>
    <w:rsid w:val="00D03B1A"/>
    <w:rsid w:val="00D0418C"/>
    <w:rsid w:val="00D04C4D"/>
    <w:rsid w:val="00D05B27"/>
    <w:rsid w:val="00D1002B"/>
    <w:rsid w:val="00D13779"/>
    <w:rsid w:val="00D138D3"/>
    <w:rsid w:val="00D14018"/>
    <w:rsid w:val="00D14CF5"/>
    <w:rsid w:val="00D15A48"/>
    <w:rsid w:val="00D17F5A"/>
    <w:rsid w:val="00D21532"/>
    <w:rsid w:val="00D22822"/>
    <w:rsid w:val="00D22A84"/>
    <w:rsid w:val="00D24842"/>
    <w:rsid w:val="00D2515B"/>
    <w:rsid w:val="00D256F2"/>
    <w:rsid w:val="00D25BC5"/>
    <w:rsid w:val="00D25E4D"/>
    <w:rsid w:val="00D268B0"/>
    <w:rsid w:val="00D27A8A"/>
    <w:rsid w:val="00D30FCC"/>
    <w:rsid w:val="00D33027"/>
    <w:rsid w:val="00D33D0A"/>
    <w:rsid w:val="00D33D6D"/>
    <w:rsid w:val="00D378EE"/>
    <w:rsid w:val="00D428F9"/>
    <w:rsid w:val="00D42D7B"/>
    <w:rsid w:val="00D430ED"/>
    <w:rsid w:val="00D44537"/>
    <w:rsid w:val="00D45DDC"/>
    <w:rsid w:val="00D46832"/>
    <w:rsid w:val="00D46C55"/>
    <w:rsid w:val="00D47252"/>
    <w:rsid w:val="00D473B3"/>
    <w:rsid w:val="00D47F24"/>
    <w:rsid w:val="00D534FB"/>
    <w:rsid w:val="00D546F9"/>
    <w:rsid w:val="00D549E0"/>
    <w:rsid w:val="00D6335E"/>
    <w:rsid w:val="00D63402"/>
    <w:rsid w:val="00D65782"/>
    <w:rsid w:val="00D6660C"/>
    <w:rsid w:val="00D66C46"/>
    <w:rsid w:val="00D70723"/>
    <w:rsid w:val="00D71F1D"/>
    <w:rsid w:val="00D7205A"/>
    <w:rsid w:val="00D74B39"/>
    <w:rsid w:val="00D76832"/>
    <w:rsid w:val="00D8007A"/>
    <w:rsid w:val="00D80164"/>
    <w:rsid w:val="00D80216"/>
    <w:rsid w:val="00D812E6"/>
    <w:rsid w:val="00D81A03"/>
    <w:rsid w:val="00D94348"/>
    <w:rsid w:val="00D95FB0"/>
    <w:rsid w:val="00DA0F59"/>
    <w:rsid w:val="00DA2D19"/>
    <w:rsid w:val="00DB09A9"/>
    <w:rsid w:val="00DB103E"/>
    <w:rsid w:val="00DB14FD"/>
    <w:rsid w:val="00DB24C7"/>
    <w:rsid w:val="00DB2ADA"/>
    <w:rsid w:val="00DB36CC"/>
    <w:rsid w:val="00DB4489"/>
    <w:rsid w:val="00DC0CDE"/>
    <w:rsid w:val="00DC412E"/>
    <w:rsid w:val="00DC5F55"/>
    <w:rsid w:val="00DC6C48"/>
    <w:rsid w:val="00DC7D1D"/>
    <w:rsid w:val="00DD3346"/>
    <w:rsid w:val="00DD4297"/>
    <w:rsid w:val="00DD7BF1"/>
    <w:rsid w:val="00DE06A3"/>
    <w:rsid w:val="00DE5053"/>
    <w:rsid w:val="00DE55BC"/>
    <w:rsid w:val="00DE593F"/>
    <w:rsid w:val="00DE6A3C"/>
    <w:rsid w:val="00DF164C"/>
    <w:rsid w:val="00DF1F82"/>
    <w:rsid w:val="00DF3996"/>
    <w:rsid w:val="00DF414E"/>
    <w:rsid w:val="00E00471"/>
    <w:rsid w:val="00E01C71"/>
    <w:rsid w:val="00E04F62"/>
    <w:rsid w:val="00E061B4"/>
    <w:rsid w:val="00E103EF"/>
    <w:rsid w:val="00E10BD2"/>
    <w:rsid w:val="00E16E58"/>
    <w:rsid w:val="00E2090E"/>
    <w:rsid w:val="00E23310"/>
    <w:rsid w:val="00E268D6"/>
    <w:rsid w:val="00E30ECF"/>
    <w:rsid w:val="00E31801"/>
    <w:rsid w:val="00E33234"/>
    <w:rsid w:val="00E3378D"/>
    <w:rsid w:val="00E33CBC"/>
    <w:rsid w:val="00E3686C"/>
    <w:rsid w:val="00E419B1"/>
    <w:rsid w:val="00E41BCC"/>
    <w:rsid w:val="00E43389"/>
    <w:rsid w:val="00E4614E"/>
    <w:rsid w:val="00E5300D"/>
    <w:rsid w:val="00E53B7C"/>
    <w:rsid w:val="00E54405"/>
    <w:rsid w:val="00E54A03"/>
    <w:rsid w:val="00E555E2"/>
    <w:rsid w:val="00E55631"/>
    <w:rsid w:val="00E55A64"/>
    <w:rsid w:val="00E55FD1"/>
    <w:rsid w:val="00E61074"/>
    <w:rsid w:val="00E62808"/>
    <w:rsid w:val="00E6711E"/>
    <w:rsid w:val="00E7228C"/>
    <w:rsid w:val="00E72DA0"/>
    <w:rsid w:val="00E73633"/>
    <w:rsid w:val="00E812B7"/>
    <w:rsid w:val="00E81673"/>
    <w:rsid w:val="00E82AC8"/>
    <w:rsid w:val="00E82E8B"/>
    <w:rsid w:val="00E856D5"/>
    <w:rsid w:val="00E859EE"/>
    <w:rsid w:val="00E85C79"/>
    <w:rsid w:val="00E87825"/>
    <w:rsid w:val="00E87836"/>
    <w:rsid w:val="00E9191E"/>
    <w:rsid w:val="00E92335"/>
    <w:rsid w:val="00E93DE0"/>
    <w:rsid w:val="00E96968"/>
    <w:rsid w:val="00EA06E3"/>
    <w:rsid w:val="00EA0787"/>
    <w:rsid w:val="00EB0AA0"/>
    <w:rsid w:val="00EB2049"/>
    <w:rsid w:val="00EB32F4"/>
    <w:rsid w:val="00EB47CA"/>
    <w:rsid w:val="00EB6E07"/>
    <w:rsid w:val="00EC0516"/>
    <w:rsid w:val="00EC0582"/>
    <w:rsid w:val="00EC69B0"/>
    <w:rsid w:val="00ED3F54"/>
    <w:rsid w:val="00ED44BB"/>
    <w:rsid w:val="00EE436C"/>
    <w:rsid w:val="00EE54B3"/>
    <w:rsid w:val="00EE5E8D"/>
    <w:rsid w:val="00EF07C3"/>
    <w:rsid w:val="00EF0CB3"/>
    <w:rsid w:val="00EF0EA1"/>
    <w:rsid w:val="00EF37E4"/>
    <w:rsid w:val="00EF5E13"/>
    <w:rsid w:val="00EF61F9"/>
    <w:rsid w:val="00EF6604"/>
    <w:rsid w:val="00EF6B4C"/>
    <w:rsid w:val="00F00577"/>
    <w:rsid w:val="00F00A20"/>
    <w:rsid w:val="00F111A7"/>
    <w:rsid w:val="00F11D44"/>
    <w:rsid w:val="00F128E5"/>
    <w:rsid w:val="00F15928"/>
    <w:rsid w:val="00F1750C"/>
    <w:rsid w:val="00F17E7C"/>
    <w:rsid w:val="00F20E6C"/>
    <w:rsid w:val="00F21C2D"/>
    <w:rsid w:val="00F2458D"/>
    <w:rsid w:val="00F271BC"/>
    <w:rsid w:val="00F27B2C"/>
    <w:rsid w:val="00F31B87"/>
    <w:rsid w:val="00F32359"/>
    <w:rsid w:val="00F32577"/>
    <w:rsid w:val="00F3362F"/>
    <w:rsid w:val="00F3420E"/>
    <w:rsid w:val="00F349F4"/>
    <w:rsid w:val="00F34A48"/>
    <w:rsid w:val="00F34FE3"/>
    <w:rsid w:val="00F35377"/>
    <w:rsid w:val="00F355D0"/>
    <w:rsid w:val="00F40891"/>
    <w:rsid w:val="00F40DDD"/>
    <w:rsid w:val="00F41A2D"/>
    <w:rsid w:val="00F43AAD"/>
    <w:rsid w:val="00F45126"/>
    <w:rsid w:val="00F46803"/>
    <w:rsid w:val="00F50F93"/>
    <w:rsid w:val="00F5410E"/>
    <w:rsid w:val="00F545CA"/>
    <w:rsid w:val="00F57269"/>
    <w:rsid w:val="00F62F59"/>
    <w:rsid w:val="00F671ED"/>
    <w:rsid w:val="00F70CB3"/>
    <w:rsid w:val="00F724DE"/>
    <w:rsid w:val="00F72598"/>
    <w:rsid w:val="00F72728"/>
    <w:rsid w:val="00F7388A"/>
    <w:rsid w:val="00F75B9D"/>
    <w:rsid w:val="00F764AC"/>
    <w:rsid w:val="00F7654C"/>
    <w:rsid w:val="00F806EF"/>
    <w:rsid w:val="00F81404"/>
    <w:rsid w:val="00F84938"/>
    <w:rsid w:val="00F86168"/>
    <w:rsid w:val="00F87AA3"/>
    <w:rsid w:val="00F9209A"/>
    <w:rsid w:val="00F95455"/>
    <w:rsid w:val="00F97A7A"/>
    <w:rsid w:val="00FA046F"/>
    <w:rsid w:val="00FA2624"/>
    <w:rsid w:val="00FB52E8"/>
    <w:rsid w:val="00FB58B5"/>
    <w:rsid w:val="00FB73D1"/>
    <w:rsid w:val="00FB7A1E"/>
    <w:rsid w:val="00FB7C7D"/>
    <w:rsid w:val="00FC247E"/>
    <w:rsid w:val="00FC7F8A"/>
    <w:rsid w:val="00FD1006"/>
    <w:rsid w:val="00FD26D2"/>
    <w:rsid w:val="00FD289C"/>
    <w:rsid w:val="00FD38ED"/>
    <w:rsid w:val="00FD5680"/>
    <w:rsid w:val="00FE0C06"/>
    <w:rsid w:val="00FE1752"/>
    <w:rsid w:val="00FE6129"/>
    <w:rsid w:val="00FE7FE9"/>
    <w:rsid w:val="00FF01D7"/>
    <w:rsid w:val="00FF4DCC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8912DA-1E7C-43F3-B6A7-6669F8C9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334"/>
  </w:style>
  <w:style w:type="paragraph" w:styleId="Nagwek1">
    <w:name w:val="heading 1"/>
    <w:basedOn w:val="Normalny"/>
    <w:next w:val="Normalny"/>
    <w:qFormat/>
    <w:rsid w:val="004A333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A333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4A333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4A3334"/>
    <w:pPr>
      <w:keepNext/>
      <w:numPr>
        <w:ilvl w:val="3"/>
        <w:numId w:val="1"/>
      </w:numPr>
      <w:spacing w:line="360" w:lineRule="auto"/>
      <w:jc w:val="right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4A333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4A3334"/>
    <w:pPr>
      <w:keepNext/>
      <w:numPr>
        <w:ilvl w:val="5"/>
        <w:numId w:val="1"/>
      </w:numPr>
      <w:spacing w:line="360" w:lineRule="auto"/>
      <w:jc w:val="right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4A3334"/>
    <w:pPr>
      <w:keepNext/>
      <w:numPr>
        <w:ilvl w:val="6"/>
        <w:numId w:val="1"/>
      </w:numPr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4A3334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4A3334"/>
    <w:pPr>
      <w:keepNext/>
      <w:numPr>
        <w:ilvl w:val="8"/>
        <w:numId w:val="1"/>
      </w:numPr>
      <w:jc w:val="center"/>
      <w:outlineLvl w:val="8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4A3334"/>
    <w:pPr>
      <w:spacing w:line="36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DC0CDE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4A3334"/>
    <w:rPr>
      <w:snapToGrid w:val="0"/>
      <w:color w:val="000000"/>
    </w:rPr>
  </w:style>
  <w:style w:type="paragraph" w:styleId="Zwykytekst">
    <w:name w:val="Plain Text"/>
    <w:basedOn w:val="Normalny"/>
    <w:link w:val="ZwykytekstZnak"/>
    <w:rsid w:val="004A3334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4A3334"/>
    <w:pPr>
      <w:jc w:val="both"/>
    </w:pPr>
    <w:rPr>
      <w:sz w:val="22"/>
    </w:rPr>
  </w:style>
  <w:style w:type="character" w:styleId="Numerstrony">
    <w:name w:val="page number"/>
    <w:basedOn w:val="Domylnaczcionkaakapitu"/>
    <w:rsid w:val="004A3334"/>
  </w:style>
  <w:style w:type="paragraph" w:styleId="Stopka">
    <w:name w:val="footer"/>
    <w:basedOn w:val="Normalny"/>
    <w:rsid w:val="004A33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4A3334"/>
  </w:style>
  <w:style w:type="paragraph" w:customStyle="1" w:styleId="BodyText3">
    <w:name w:val="Body Text 3"/>
    <w:basedOn w:val="Normalny"/>
    <w:rsid w:val="004A3334"/>
    <w:rPr>
      <w:sz w:val="24"/>
    </w:rPr>
  </w:style>
  <w:style w:type="paragraph" w:styleId="Tytu">
    <w:name w:val="Title"/>
    <w:basedOn w:val="Normalny"/>
    <w:qFormat/>
    <w:rsid w:val="004A3334"/>
    <w:pPr>
      <w:jc w:val="center"/>
    </w:pPr>
    <w:rPr>
      <w:b/>
      <w:sz w:val="28"/>
    </w:rPr>
  </w:style>
  <w:style w:type="paragraph" w:styleId="Listapunktowana">
    <w:name w:val="List Bullet"/>
    <w:basedOn w:val="Normalny"/>
    <w:autoRedefine/>
    <w:rsid w:val="004A3334"/>
  </w:style>
  <w:style w:type="paragraph" w:styleId="Tekstpodstawowywcity">
    <w:name w:val="Body Text Indent"/>
    <w:basedOn w:val="Normalny"/>
    <w:link w:val="TekstpodstawowywcityZnak"/>
    <w:rsid w:val="004A3334"/>
    <w:pPr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5A7830"/>
    <w:rPr>
      <w:sz w:val="22"/>
      <w:lang w:val="pl-PL" w:eastAsia="pl-PL" w:bidi="ar-SA"/>
    </w:rPr>
  </w:style>
  <w:style w:type="paragraph" w:styleId="Podtytu">
    <w:name w:val="Subtitle"/>
    <w:basedOn w:val="Normalny"/>
    <w:qFormat/>
    <w:rsid w:val="004A3334"/>
    <w:pPr>
      <w:overflowPunct w:val="0"/>
      <w:autoSpaceDE w:val="0"/>
      <w:autoSpaceDN w:val="0"/>
      <w:adjustRightInd w:val="0"/>
      <w:spacing w:line="360" w:lineRule="auto"/>
      <w:jc w:val="center"/>
    </w:pPr>
    <w:rPr>
      <w:b/>
      <w:color w:val="000000"/>
      <w:sz w:val="28"/>
      <w:lang w:val="en-US"/>
    </w:rPr>
  </w:style>
  <w:style w:type="paragraph" w:customStyle="1" w:styleId="DefaultText">
    <w:name w:val="Default Text"/>
    <w:basedOn w:val="Normalny"/>
    <w:rsid w:val="004A3334"/>
    <w:rPr>
      <w:sz w:val="24"/>
    </w:rPr>
  </w:style>
  <w:style w:type="paragraph" w:customStyle="1" w:styleId="TableText">
    <w:name w:val="Table Text"/>
    <w:basedOn w:val="Normalny"/>
    <w:rsid w:val="004A3334"/>
    <w:pPr>
      <w:tabs>
        <w:tab w:val="decimal" w:pos="0"/>
      </w:tabs>
    </w:pPr>
    <w:rPr>
      <w:sz w:val="24"/>
    </w:rPr>
  </w:style>
  <w:style w:type="paragraph" w:styleId="Tekstpodstawowywcity2">
    <w:name w:val="Body Text Indent 2"/>
    <w:basedOn w:val="Normalny"/>
    <w:rsid w:val="004A3334"/>
    <w:pPr>
      <w:ind w:left="284"/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4A3334"/>
    <w:pPr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rsid w:val="00DC0CDE"/>
    <w:rPr>
      <w:sz w:val="22"/>
      <w:lang w:val="pl-PL" w:eastAsia="pl-PL" w:bidi="ar-SA"/>
    </w:rPr>
  </w:style>
  <w:style w:type="paragraph" w:customStyle="1" w:styleId="ust">
    <w:name w:val="ust"/>
    <w:rsid w:val="004A3334"/>
    <w:pPr>
      <w:spacing w:before="60" w:after="60"/>
      <w:ind w:left="426" w:hanging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4A3334"/>
  </w:style>
  <w:style w:type="paragraph" w:styleId="Listapunktowana2">
    <w:name w:val="List Bullet 2"/>
    <w:basedOn w:val="Normalny"/>
    <w:autoRedefine/>
    <w:rsid w:val="004A3334"/>
    <w:pPr>
      <w:ind w:left="284" w:hanging="284"/>
      <w:jc w:val="both"/>
    </w:pPr>
    <w:rPr>
      <w:sz w:val="22"/>
    </w:rPr>
  </w:style>
  <w:style w:type="paragraph" w:customStyle="1" w:styleId="pkt">
    <w:name w:val="pkt"/>
    <w:basedOn w:val="Normalny"/>
    <w:rsid w:val="004A3334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4A3334"/>
    <w:pPr>
      <w:ind w:left="850" w:hanging="425"/>
    </w:pPr>
  </w:style>
  <w:style w:type="paragraph" w:styleId="Tekstblokowy">
    <w:name w:val="Block Text"/>
    <w:basedOn w:val="Normalny"/>
    <w:rsid w:val="004A3334"/>
    <w:pPr>
      <w:suppressAutoHyphens/>
      <w:spacing w:before="120"/>
      <w:ind w:left="284" w:right="-1" w:hanging="284"/>
      <w:jc w:val="both"/>
    </w:pPr>
    <w:rPr>
      <w:rFonts w:ascii="Garamond" w:hAnsi="Garamond"/>
      <w:sz w:val="22"/>
    </w:rPr>
  </w:style>
  <w:style w:type="character" w:customStyle="1" w:styleId="eltit">
    <w:name w:val="eltit"/>
    <w:basedOn w:val="Domylnaczcionkaakapitu"/>
    <w:rsid w:val="009D5D3B"/>
  </w:style>
  <w:style w:type="paragraph" w:customStyle="1" w:styleId="ZnakZnakZnak">
    <w:name w:val=" Znak Znak Znak"/>
    <w:basedOn w:val="Normalny"/>
    <w:rsid w:val="00CC3D32"/>
    <w:rPr>
      <w:sz w:val="24"/>
      <w:szCs w:val="24"/>
    </w:rPr>
  </w:style>
  <w:style w:type="character" w:customStyle="1" w:styleId="gltab01danetd1kol1txt">
    <w:name w:val="gl_tab_0_1_dane_td_1_kol_1_txt"/>
    <w:basedOn w:val="Domylnaczcionkaakapitu"/>
    <w:rsid w:val="00316A0D"/>
  </w:style>
  <w:style w:type="paragraph" w:styleId="Nagwek">
    <w:name w:val="header"/>
    <w:basedOn w:val="Normalny"/>
    <w:link w:val="NagwekZnak"/>
    <w:uiPriority w:val="99"/>
    <w:rsid w:val="00316A0D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316A0D"/>
    <w:rPr>
      <w:b/>
      <w:bCs/>
    </w:rPr>
  </w:style>
  <w:style w:type="paragraph" w:styleId="HTML-wstpniesformatowany">
    <w:name w:val="HTML Preformatted"/>
    <w:basedOn w:val="Normalny"/>
    <w:rsid w:val="0031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Uwydatnienie">
    <w:name w:val="Emphasis"/>
    <w:qFormat/>
    <w:rsid w:val="00316A0D"/>
    <w:rPr>
      <w:i/>
      <w:iCs/>
    </w:rPr>
  </w:style>
  <w:style w:type="character" w:customStyle="1" w:styleId="ZwykytekstZnak">
    <w:name w:val="Zwykły tekst Znak"/>
    <w:link w:val="Zwykytekst"/>
    <w:rsid w:val="007E0EAF"/>
    <w:rPr>
      <w:rFonts w:ascii="Courier New" w:hAnsi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E4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rsid w:val="00820F59"/>
    <w:pPr>
      <w:suppressAutoHyphens/>
    </w:pPr>
    <w:rPr>
      <w:sz w:val="22"/>
    </w:rPr>
  </w:style>
  <w:style w:type="paragraph" w:customStyle="1" w:styleId="WW-Tekstpodstawowy31">
    <w:name w:val="WW-Tekst podstawowy 31"/>
    <w:basedOn w:val="Normalny"/>
    <w:rsid w:val="00820F59"/>
    <w:pPr>
      <w:suppressAutoHyphens/>
      <w:jc w:val="both"/>
    </w:pPr>
    <w:rPr>
      <w:sz w:val="22"/>
    </w:rPr>
  </w:style>
  <w:style w:type="paragraph" w:customStyle="1" w:styleId="xl31">
    <w:name w:val="xl31"/>
    <w:basedOn w:val="Normalny"/>
    <w:rsid w:val="007A17CF"/>
    <w:pPr>
      <w:pBdr>
        <w:left w:val="single" w:sz="8" w:space="0" w:color="auto"/>
      </w:pBdr>
      <w:spacing w:before="100" w:after="10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numbering" w:styleId="1ai">
    <w:name w:val="Outline List 1"/>
    <w:basedOn w:val="Bezlisty"/>
    <w:rsid w:val="00374D13"/>
    <w:pPr>
      <w:numPr>
        <w:numId w:val="2"/>
      </w:numPr>
    </w:pPr>
  </w:style>
  <w:style w:type="character" w:customStyle="1" w:styleId="Tekstpodstawowy3Znak">
    <w:name w:val="Tekst podstawowy 3 Znak"/>
    <w:link w:val="Tekstpodstawowy3"/>
    <w:rsid w:val="007A43DB"/>
    <w:rPr>
      <w:snapToGrid w:val="0"/>
      <w:color w:val="000000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7A43DB"/>
    <w:rPr>
      <w:sz w:val="22"/>
      <w:lang w:val="pl-PL" w:eastAsia="pl-PL" w:bidi="ar-SA"/>
    </w:rPr>
  </w:style>
  <w:style w:type="paragraph" w:customStyle="1" w:styleId="Tekstpodstawowy31">
    <w:name w:val="Tekst podstawowy 31"/>
    <w:basedOn w:val="Normalny"/>
    <w:rsid w:val="007A43DB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335232"/>
    <w:rPr>
      <w:lang w:eastAsia="ar-SA"/>
    </w:rPr>
  </w:style>
  <w:style w:type="character" w:customStyle="1" w:styleId="TekstkomentarzaZnak">
    <w:name w:val="Tekst komentarza Znak"/>
    <w:link w:val="Tekstkomentarza"/>
    <w:semiHidden/>
    <w:rsid w:val="00565457"/>
    <w:rPr>
      <w:lang w:val="pl-PL" w:eastAsia="pl-PL" w:bidi="ar-SA"/>
    </w:rPr>
  </w:style>
  <w:style w:type="character" w:customStyle="1" w:styleId="ZnakZnak">
    <w:name w:val=" Znak Znak"/>
    <w:rsid w:val="00D74B39"/>
    <w:rPr>
      <w:rFonts w:ascii="Calibri" w:eastAsia="Calibri" w:hAnsi="Calibri" w:cs="Calibri"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D80216"/>
  </w:style>
  <w:style w:type="character" w:styleId="Odwoaniedokomentarza">
    <w:name w:val="annotation reference"/>
    <w:semiHidden/>
    <w:rsid w:val="00D534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534FB"/>
    <w:rPr>
      <w:b/>
      <w:bCs/>
    </w:rPr>
  </w:style>
  <w:style w:type="paragraph" w:styleId="Tekstdymka">
    <w:name w:val="Balloon Text"/>
    <w:basedOn w:val="Normalny"/>
    <w:semiHidden/>
    <w:rsid w:val="00D534F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31B87"/>
    <w:rPr>
      <w:color w:val="0000FF"/>
      <w:u w:val="single"/>
    </w:rPr>
  </w:style>
  <w:style w:type="paragraph" w:customStyle="1" w:styleId="NormalWeb">
    <w:name w:val="Normal (Web)"/>
    <w:basedOn w:val="Normalny"/>
    <w:rsid w:val="001B7BBB"/>
    <w:pPr>
      <w:spacing w:before="28" w:after="119"/>
    </w:pPr>
    <w:rPr>
      <w:color w:val="00000A"/>
      <w:kern w:val="1"/>
      <w:sz w:val="24"/>
      <w:szCs w:val="24"/>
    </w:rPr>
  </w:style>
  <w:style w:type="paragraph" w:customStyle="1" w:styleId="WW-Tekstpodstawowy2">
    <w:name w:val="WW-Tekst podstawowy 2"/>
    <w:basedOn w:val="Normalny"/>
    <w:rsid w:val="00CC1BBD"/>
    <w:pPr>
      <w:suppressAutoHyphens/>
      <w:jc w:val="center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1259D1"/>
  </w:style>
  <w:style w:type="character" w:customStyle="1" w:styleId="TekstprzypisukocowegoZnak">
    <w:name w:val="Tekst przypisu końcowego Znak"/>
    <w:basedOn w:val="Domylnaczcionkaakapitu"/>
    <w:link w:val="Tekstprzypisukocowego"/>
    <w:rsid w:val="001259D1"/>
  </w:style>
  <w:style w:type="character" w:styleId="Odwoanieprzypisukocowego">
    <w:name w:val="endnote reference"/>
    <w:rsid w:val="001259D1"/>
    <w:rPr>
      <w:vertAlign w:val="superscript"/>
    </w:rPr>
  </w:style>
  <w:style w:type="paragraph" w:styleId="Kolorowalistaakcent1">
    <w:name w:val="Colorful List Accent 1"/>
    <w:basedOn w:val="Normalny"/>
    <w:uiPriority w:val="34"/>
    <w:qFormat/>
    <w:rsid w:val="001D2E06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F67C3"/>
  </w:style>
  <w:style w:type="paragraph" w:styleId="Akapitzlist">
    <w:name w:val="List Paragraph"/>
    <w:basedOn w:val="Normalny"/>
    <w:uiPriority w:val="34"/>
    <w:qFormat/>
    <w:rsid w:val="009368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0302-4087-4897-AB4D-262D0333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16/2012</vt:lpstr>
    </vt:vector>
  </TitlesOfParts>
  <Company>Hewlett-Packard Company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16/2012</dc:title>
  <dc:subject/>
  <dc:creator>solmed</dc:creator>
  <cp:keywords/>
  <cp:lastModifiedBy>Justyna Kotowicz</cp:lastModifiedBy>
  <cp:revision>2</cp:revision>
  <cp:lastPrinted>2017-02-27T07:45:00Z</cp:lastPrinted>
  <dcterms:created xsi:type="dcterms:W3CDTF">2017-08-25T06:22:00Z</dcterms:created>
  <dcterms:modified xsi:type="dcterms:W3CDTF">2017-08-25T06:22:00Z</dcterms:modified>
</cp:coreProperties>
</file>