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9C" w:rsidRPr="0060669C" w:rsidRDefault="0060669C" w:rsidP="0060669C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60669C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:rsidR="0060669C" w:rsidRPr="0060669C" w:rsidRDefault="0060669C" w:rsidP="0060669C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0669C" w:rsidRPr="0060669C" w:rsidRDefault="0060669C" w:rsidP="0060669C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60669C" w:rsidRPr="0060669C" w:rsidRDefault="0060669C" w:rsidP="0060669C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60669C" w:rsidRPr="0060669C" w:rsidRDefault="0060669C" w:rsidP="0060669C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669C">
        <w:rPr>
          <w:rFonts w:ascii="Times New Roman" w:hAnsi="Times New Roman"/>
          <w:b/>
          <w:sz w:val="24"/>
          <w:szCs w:val="24"/>
        </w:rPr>
        <w:t>NR DZ/268/......../PN/2017</w:t>
      </w:r>
    </w:p>
    <w:p w:rsidR="0060669C" w:rsidRPr="0060669C" w:rsidRDefault="0060669C" w:rsidP="006066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669C" w:rsidRPr="0060669C" w:rsidRDefault="0060669C" w:rsidP="006066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60669C" w:rsidRPr="0060669C" w:rsidRDefault="0060669C" w:rsidP="006066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60669C" w:rsidRPr="0060669C" w:rsidRDefault="0060669C" w:rsidP="006066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>- Kanclerza PUM w Szczecinie – Pana Jerzego Piwowarczyka,</w:t>
      </w:r>
    </w:p>
    <w:p w:rsidR="0060669C" w:rsidRPr="0060669C" w:rsidRDefault="0060669C" w:rsidP="006066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60669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0669C" w:rsidRPr="0060669C" w:rsidRDefault="0060669C" w:rsidP="006066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60669C" w:rsidRPr="0060669C" w:rsidRDefault="0060669C" w:rsidP="006066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60669C" w:rsidRPr="0060669C" w:rsidRDefault="0060669C" w:rsidP="006066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60669C" w:rsidRPr="0060669C" w:rsidRDefault="0060669C" w:rsidP="006066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60669C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0669C" w:rsidRPr="0060669C" w:rsidRDefault="0060669C" w:rsidP="0060669C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60669C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0669C" w:rsidRPr="0060669C" w:rsidRDefault="0060669C" w:rsidP="0060669C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669C" w:rsidRPr="0060669C" w:rsidRDefault="0060669C" w:rsidP="006066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Pr="0060669C">
        <w:rPr>
          <w:rFonts w:ascii="Times New Roman" w:eastAsia="Times New Roman" w:hAnsi="Times New Roman"/>
          <w:b/>
          <w:sz w:val="24"/>
          <w:szCs w:val="24"/>
          <w:lang w:eastAsia="pl-PL"/>
        </w:rPr>
        <w:t>DZ-262-</w:t>
      </w:r>
      <w:r w:rsidR="00726D37">
        <w:rPr>
          <w:rFonts w:ascii="Times New Roman" w:eastAsia="Times New Roman" w:hAnsi="Times New Roman"/>
          <w:b/>
          <w:sz w:val="24"/>
          <w:szCs w:val="24"/>
          <w:lang w:eastAsia="pl-PL"/>
        </w:rPr>
        <w:t>31</w:t>
      </w:r>
      <w:r w:rsidRPr="0060669C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t xml:space="preserve">) zawarta została umowa </w:t>
      </w:r>
      <w:r w:rsidRPr="0060669C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:rsidR="00BF1129" w:rsidRPr="003579F7" w:rsidRDefault="00BF1129" w:rsidP="00BF1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79F7">
        <w:rPr>
          <w:rFonts w:ascii="Times New Roman" w:hAnsi="Times New Roman"/>
          <w:b/>
          <w:sz w:val="24"/>
          <w:szCs w:val="24"/>
        </w:rPr>
        <w:t>§1</w:t>
      </w:r>
    </w:p>
    <w:p w:rsidR="00BF1129" w:rsidRPr="003579F7" w:rsidRDefault="00F8774A" w:rsidP="0094535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4C44">
        <w:rPr>
          <w:rFonts w:ascii="Times New Roman" w:hAnsi="Times New Roman"/>
          <w:sz w:val="24"/>
          <w:szCs w:val="24"/>
        </w:rPr>
        <w:t xml:space="preserve">Przedmiotem </w:t>
      </w:r>
      <w:r w:rsidR="00D32ED4">
        <w:rPr>
          <w:rFonts w:ascii="Times New Roman" w:hAnsi="Times New Roman"/>
          <w:sz w:val="24"/>
          <w:szCs w:val="24"/>
        </w:rPr>
        <w:t>umowy</w:t>
      </w:r>
      <w:r w:rsidRPr="00F34C44">
        <w:rPr>
          <w:rFonts w:ascii="Times New Roman" w:hAnsi="Times New Roman"/>
          <w:sz w:val="24"/>
          <w:szCs w:val="24"/>
        </w:rPr>
        <w:t xml:space="preserve"> jest dostawa </w:t>
      </w:r>
      <w:r w:rsidR="00726D37">
        <w:rPr>
          <w:rFonts w:ascii="Times New Roman" w:hAnsi="Times New Roman"/>
          <w:sz w:val="24"/>
          <w:szCs w:val="24"/>
        </w:rPr>
        <w:t>urządzenia do funkcjonalnej spektroskopii w bliskiej podczerwieni</w:t>
      </w:r>
      <w:r w:rsidRPr="00F8774A">
        <w:rPr>
          <w:rFonts w:ascii="Times New Roman" w:hAnsi="Times New Roman"/>
          <w:sz w:val="24"/>
          <w:szCs w:val="24"/>
        </w:rPr>
        <w:t xml:space="preserve">, zgodnie z ofertą złożoną przez Wykonawcę w przetargu nieograniczonym </w:t>
      </w:r>
      <w:r w:rsidR="00726D37">
        <w:rPr>
          <w:rFonts w:ascii="Times New Roman" w:hAnsi="Times New Roman"/>
          <w:sz w:val="24"/>
          <w:szCs w:val="24"/>
        </w:rPr>
        <w:t xml:space="preserve">pn. </w:t>
      </w:r>
      <w:r w:rsidR="00726D37" w:rsidRPr="00726D37">
        <w:rPr>
          <w:rFonts w:ascii="Times New Roman" w:hAnsi="Times New Roman"/>
          <w:b/>
          <w:sz w:val="24"/>
          <w:szCs w:val="24"/>
        </w:rPr>
        <w:t>„</w:t>
      </w:r>
      <w:r w:rsidR="00726D37" w:rsidRPr="00726D37">
        <w:rPr>
          <w:rFonts w:ascii="Times New Roman" w:hAnsi="Times New Roman"/>
          <w:b/>
          <w:bCs/>
          <w:sz w:val="24"/>
          <w:szCs w:val="24"/>
        </w:rPr>
        <w:t>Dostawa urządzenia do funkcjonalnej spektroskopii w bliskiej podczerwieni”.</w:t>
      </w:r>
    </w:p>
    <w:p w:rsidR="00BF1129" w:rsidRDefault="00BF1129" w:rsidP="00726D3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2333">
        <w:rPr>
          <w:rFonts w:ascii="Times New Roman" w:hAnsi="Times New Roman"/>
          <w:sz w:val="24"/>
          <w:szCs w:val="24"/>
        </w:rPr>
        <w:t xml:space="preserve">Przedmiot umowy powinien spełniać wymogi określone w złożonej przez Wykonawcę </w:t>
      </w:r>
      <w:r w:rsidRPr="00A02333">
        <w:rPr>
          <w:rFonts w:ascii="Times New Roman" w:hAnsi="Times New Roman"/>
          <w:sz w:val="24"/>
          <w:szCs w:val="24"/>
        </w:rPr>
        <w:br/>
        <w:t>w przetargu ofercie (w wyniku, którego zawierana jest umowa) oraz dokumentacji „Specyfikacji Istotnych Warunków Zamówienia” (SIWZ)</w:t>
      </w:r>
      <w:r w:rsidR="00520AFC">
        <w:rPr>
          <w:rFonts w:ascii="Times New Roman" w:hAnsi="Times New Roman"/>
          <w:sz w:val="24"/>
          <w:szCs w:val="24"/>
        </w:rPr>
        <w:t xml:space="preserve">, </w:t>
      </w:r>
      <w:r w:rsidR="00520AFC" w:rsidRPr="00520AFC">
        <w:rPr>
          <w:rFonts w:ascii="Times New Roman" w:hAnsi="Times New Roman"/>
          <w:sz w:val="24"/>
          <w:szCs w:val="24"/>
        </w:rPr>
        <w:t xml:space="preserve">w szczególności w Części III </w:t>
      </w:r>
      <w:r w:rsidR="00520AFC" w:rsidRPr="00520AFC">
        <w:rPr>
          <w:rFonts w:ascii="Times New Roman" w:hAnsi="Times New Roman"/>
          <w:sz w:val="24"/>
          <w:szCs w:val="24"/>
        </w:rPr>
        <w:br/>
        <w:t xml:space="preserve">– Opis przedmiotu zamówienia oraz Załączniku IIIA – </w:t>
      </w:r>
      <w:r w:rsidR="00726D37" w:rsidRPr="00726D37">
        <w:rPr>
          <w:rFonts w:ascii="Times New Roman" w:hAnsi="Times New Roman"/>
          <w:sz w:val="24"/>
          <w:szCs w:val="24"/>
        </w:rPr>
        <w:t>Zestawienie parametrów techniczno-użytkowych</w:t>
      </w:r>
      <w:r w:rsidR="00520AFC" w:rsidRPr="00520AFC">
        <w:rPr>
          <w:rFonts w:ascii="Times New Roman" w:hAnsi="Times New Roman"/>
          <w:sz w:val="24"/>
          <w:szCs w:val="24"/>
        </w:rPr>
        <w:t>. SIWZ z załącznikami oraz oferta Wykonawcy stanowią odpowiednio załącznik nr 1 i nr 2 do niniejszej umowy i są jej integralną częścią.</w:t>
      </w:r>
    </w:p>
    <w:p w:rsidR="00BF1129" w:rsidRPr="00BE2446" w:rsidRDefault="00BF1129" w:rsidP="0094535F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2446">
        <w:rPr>
          <w:rFonts w:ascii="Times New Roman" w:hAnsi="Times New Roman"/>
          <w:sz w:val="24"/>
          <w:szCs w:val="24"/>
        </w:rPr>
        <w:t>Wykonawca oświadcza, że dostarczany przez niego</w:t>
      </w:r>
      <w:r w:rsidRPr="00BE2446">
        <w:rPr>
          <w:rFonts w:ascii="Times New Roman" w:hAnsi="Times New Roman"/>
          <w:i/>
          <w:sz w:val="24"/>
          <w:szCs w:val="24"/>
        </w:rPr>
        <w:t xml:space="preserve"> </w:t>
      </w:r>
      <w:r w:rsidRPr="00BE2446">
        <w:rPr>
          <w:rFonts w:ascii="Times New Roman" w:hAnsi="Times New Roman"/>
          <w:sz w:val="24"/>
          <w:szCs w:val="24"/>
        </w:rPr>
        <w:t>sprzęt posiada oznaczenie CE.</w:t>
      </w:r>
    </w:p>
    <w:p w:rsidR="00BF1129" w:rsidRPr="00C366A0" w:rsidRDefault="00BF1129" w:rsidP="0094535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Wykonawca oświadcza, że dany sprzęt jest fabrycznie nowy i nie obciążony prawami osób trzecich.</w:t>
      </w:r>
    </w:p>
    <w:p w:rsidR="00BF1129" w:rsidRDefault="00BF1129" w:rsidP="0094535F">
      <w:pPr>
        <w:numPr>
          <w:ilvl w:val="0"/>
          <w:numId w:val="8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Ryzyko utraty lub zniszczenia przedmiotu umowy przechodzi na Zamawiającego z chwilą dokonania odbioru przedmiotu umowy, potwierdzonego protokołem zdawczo-odbiorczym</w:t>
      </w:r>
      <w:r w:rsidR="004D0C0C">
        <w:rPr>
          <w:rFonts w:ascii="Times New Roman" w:hAnsi="Times New Roman"/>
          <w:sz w:val="24"/>
          <w:szCs w:val="24"/>
        </w:rPr>
        <w:t xml:space="preserve"> </w:t>
      </w:r>
      <w:r w:rsidR="004D0C0C">
        <w:rPr>
          <w:rFonts w:ascii="Times New Roman" w:eastAsia="Times New Roman" w:hAnsi="Times New Roman"/>
          <w:sz w:val="24"/>
          <w:szCs w:val="24"/>
          <w:lang w:eastAsia="pl-PL"/>
        </w:rPr>
        <w:t>(Załącznik nr 3 do umowy)</w:t>
      </w:r>
      <w:r w:rsidRPr="00C366A0">
        <w:rPr>
          <w:rFonts w:ascii="Times New Roman" w:hAnsi="Times New Roman"/>
          <w:sz w:val="24"/>
          <w:szCs w:val="24"/>
        </w:rPr>
        <w:t>.</w:t>
      </w:r>
    </w:p>
    <w:p w:rsidR="00F8774A" w:rsidRDefault="00F8774A" w:rsidP="0094535F">
      <w:pPr>
        <w:numPr>
          <w:ilvl w:val="0"/>
          <w:numId w:val="8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Własność przedmiotu umowy przechodzi na Zamawiającego z chwilą jego przekazania potwierdzonego protokołem zdawczo-odbiorczym nie zawierającym zastrzeżeń</w:t>
      </w:r>
      <w:r w:rsidR="004D0C0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0669C" w:rsidRDefault="0060669C" w:rsidP="00BF1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129" w:rsidRPr="001F15A7" w:rsidRDefault="00BF1129" w:rsidP="00BF1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15A7">
        <w:rPr>
          <w:rFonts w:ascii="Times New Roman" w:hAnsi="Times New Roman"/>
          <w:b/>
          <w:sz w:val="24"/>
          <w:szCs w:val="24"/>
        </w:rPr>
        <w:t>§2</w:t>
      </w:r>
    </w:p>
    <w:p w:rsidR="00F8774A" w:rsidRPr="001F15A7" w:rsidRDefault="00F8774A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5A7">
        <w:rPr>
          <w:rFonts w:ascii="Times New Roman" w:hAnsi="Times New Roman"/>
          <w:sz w:val="24"/>
          <w:szCs w:val="24"/>
        </w:rPr>
        <w:t>Wykonawca zobowiązany jest dostarczyć na własny koszt i ryzyko przedmiot zamówienia do miejsca wykonania umowy.</w:t>
      </w:r>
    </w:p>
    <w:p w:rsidR="00BF1129" w:rsidRPr="001F15A7" w:rsidRDefault="00BF1129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5A7">
        <w:rPr>
          <w:rFonts w:ascii="Times New Roman" w:hAnsi="Times New Roman"/>
          <w:sz w:val="24"/>
          <w:szCs w:val="24"/>
        </w:rPr>
        <w:t xml:space="preserve">Miejscem wydania przedmiotu i wykonania umowy jest: </w:t>
      </w:r>
      <w:r w:rsidR="004614EC">
        <w:rPr>
          <w:rFonts w:ascii="Times New Roman" w:hAnsi="Times New Roman"/>
          <w:sz w:val="24"/>
          <w:szCs w:val="24"/>
        </w:rPr>
        <w:t>Zakład Fizyki Medycznej PUM, ul. Ku Słońcu 12, 70-073 Szczecin.</w:t>
      </w:r>
    </w:p>
    <w:p w:rsidR="00BF1129" w:rsidRPr="001F15A7" w:rsidRDefault="000637C7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5A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dostarczyć, zainstalować oraz przekazać przedmiot zamówienia w stanie gotowym do użytku w terminie </w:t>
      </w:r>
      <w:r w:rsidRPr="001F15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520AFC">
        <w:rPr>
          <w:rFonts w:ascii="Times New Roman" w:eastAsia="Times New Roman" w:hAnsi="Times New Roman"/>
          <w:b/>
          <w:sz w:val="24"/>
          <w:szCs w:val="24"/>
          <w:lang w:eastAsia="pl-PL"/>
        </w:rPr>
        <w:t>……….</w:t>
      </w:r>
      <w:r w:rsidRPr="001F15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</w:t>
      </w:r>
      <w:r w:rsidRPr="001F15A7">
        <w:rPr>
          <w:rFonts w:ascii="Times New Roman" w:eastAsia="Times New Roman" w:hAnsi="Times New Roman"/>
          <w:sz w:val="24"/>
          <w:szCs w:val="24"/>
          <w:lang w:eastAsia="pl-PL"/>
        </w:rPr>
        <w:t>od daty podpisania umowy.</w:t>
      </w:r>
    </w:p>
    <w:p w:rsidR="0035097A" w:rsidRPr="001F15A7" w:rsidRDefault="0035097A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5A7">
        <w:rPr>
          <w:rFonts w:ascii="Times New Roman" w:hAnsi="Times New Roman"/>
          <w:sz w:val="24"/>
          <w:szCs w:val="24"/>
        </w:rPr>
        <w:t xml:space="preserve">Wykonawca zobowiązany jest do: rozładunku, wniesienia i instalacji urządzenia stanowiącego przedmiot umowy oraz </w:t>
      </w:r>
      <w:r w:rsidRPr="004614EC">
        <w:rPr>
          <w:rFonts w:ascii="Times New Roman" w:hAnsi="Times New Roman"/>
          <w:sz w:val="24"/>
          <w:szCs w:val="24"/>
        </w:rPr>
        <w:t>przeszkolenia personelu naukowego</w:t>
      </w:r>
      <w:r w:rsidRPr="001F15A7">
        <w:rPr>
          <w:rFonts w:ascii="Times New Roman" w:hAnsi="Times New Roman"/>
          <w:sz w:val="24"/>
          <w:szCs w:val="24"/>
        </w:rPr>
        <w:t xml:space="preserve"> w zakresie eksploatacji i obsługi urządzenia w miejscu instalacji.</w:t>
      </w:r>
    </w:p>
    <w:p w:rsidR="00353C9A" w:rsidRPr="00777C61" w:rsidRDefault="00353C9A" w:rsidP="0094535F">
      <w:pPr>
        <w:numPr>
          <w:ilvl w:val="0"/>
          <w:numId w:val="6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z przyczyn niewłaściwego opakowania oraz za wynikłe z tego tytułu szkody ponosi Wykonawca.</w:t>
      </w:r>
    </w:p>
    <w:p w:rsidR="000637C7" w:rsidRPr="00353C9A" w:rsidRDefault="00353C9A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15A7">
        <w:rPr>
          <w:rFonts w:ascii="Times New Roman" w:eastAsia="Times New Roman" w:hAnsi="Times New Roman"/>
          <w:sz w:val="24"/>
          <w:szCs w:val="24"/>
          <w:lang w:eastAsia="pl-PL"/>
        </w:rPr>
        <w:t>w §4 ust. 1</w:t>
      </w:r>
      <w:r w:rsidRPr="004E64E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 charakter ryczałtowy i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wszelkie koszty związane z realizacją zamówienia m.in.: dostawy, opakowań, transportu, wniesienia,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instalacji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przeszkolenia personelu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F1129" w:rsidRPr="00C366A0" w:rsidRDefault="00BF1129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Wykonawca przed przekazaniem przedmiotu umowy Zamawiającemu zobowiązany jest </w:t>
      </w:r>
      <w:r w:rsidR="001F15A7">
        <w:rPr>
          <w:rFonts w:ascii="Times New Roman" w:hAnsi="Times New Roman"/>
          <w:sz w:val="24"/>
          <w:szCs w:val="24"/>
        </w:rPr>
        <w:t>dostarczyć dokumenty potwierdzające</w:t>
      </w:r>
      <w:r w:rsidR="001F15A7" w:rsidRPr="004614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15A7" w:rsidRPr="00BE2446">
        <w:rPr>
          <w:rFonts w:ascii="Times New Roman" w:hAnsi="Times New Roman"/>
          <w:sz w:val="24"/>
          <w:szCs w:val="24"/>
        </w:rPr>
        <w:t xml:space="preserve">dopuszczenie urządzenia do obrotu i stosowania zgodnie z Ustawą o wyrobach medycznych oraz </w:t>
      </w:r>
      <w:r w:rsidRPr="00BE2446">
        <w:rPr>
          <w:rFonts w:ascii="Times New Roman" w:hAnsi="Times New Roman"/>
          <w:sz w:val="24"/>
          <w:szCs w:val="24"/>
        </w:rPr>
        <w:t>zaopatrzyć dostarczon</w:t>
      </w:r>
      <w:r w:rsidR="00321245" w:rsidRPr="00BE2446">
        <w:rPr>
          <w:rFonts w:ascii="Times New Roman" w:hAnsi="Times New Roman"/>
          <w:sz w:val="24"/>
          <w:szCs w:val="24"/>
        </w:rPr>
        <w:t>ą</w:t>
      </w:r>
      <w:r w:rsidRPr="00BE2446">
        <w:rPr>
          <w:rFonts w:ascii="Times New Roman" w:hAnsi="Times New Roman"/>
          <w:sz w:val="24"/>
          <w:szCs w:val="24"/>
        </w:rPr>
        <w:t xml:space="preserve"> aparaturę w etykiety producenta, paszport techniczny, świadectwa homologacji (jeżeli są wymagane), instrukcje obsługi oraz właściwe certyfikaty bezpieczeństwa w języku polskim lub angielskim.</w:t>
      </w:r>
    </w:p>
    <w:p w:rsidR="00BF1129" w:rsidRDefault="00BF1129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Wraz z przekazaniem Zamawiającemu przedmiotu umowy, Wykonawca wydaje również kartę gwarancyjną.</w:t>
      </w:r>
    </w:p>
    <w:p w:rsidR="00BF1129" w:rsidRDefault="00BF1129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Wszelkie zastrzeżenia Zamawiającego podniesione przy odbiorze przedmiotu umowy Wykonawca rozpoznaje niezwłocznie, nie później jednak niż w </w:t>
      </w:r>
      <w:r w:rsidRPr="00321245">
        <w:rPr>
          <w:rFonts w:ascii="Times New Roman" w:hAnsi="Times New Roman"/>
          <w:sz w:val="24"/>
          <w:szCs w:val="24"/>
        </w:rPr>
        <w:t>terminie 3 dni od daty ich podniesienia. Odmowa uznania zastrzeżeń wymaga uzasadni</w:t>
      </w:r>
      <w:r w:rsidRPr="00C366A0">
        <w:rPr>
          <w:rFonts w:ascii="Times New Roman" w:hAnsi="Times New Roman"/>
          <w:sz w:val="24"/>
          <w:szCs w:val="24"/>
        </w:rPr>
        <w:t>enia. Brak odpowiedzi w ustalonym przez dostawcę terminie uważa się za uznanie przez Wykonawcę  podniesionych zastrzeżeń.</w:t>
      </w:r>
    </w:p>
    <w:p w:rsidR="004D0C0C" w:rsidRPr="00B21349" w:rsidRDefault="000161BC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1349">
        <w:rPr>
          <w:rFonts w:ascii="Times New Roman" w:hAnsi="Times New Roman"/>
          <w:sz w:val="24"/>
          <w:szCs w:val="24"/>
        </w:rPr>
        <w:t xml:space="preserve">Wykonawca zobowiązany jest </w:t>
      </w:r>
      <w:r w:rsidR="00936207" w:rsidRPr="00B21349">
        <w:rPr>
          <w:rFonts w:ascii="Times New Roman" w:hAnsi="Times New Roman"/>
          <w:sz w:val="24"/>
          <w:szCs w:val="24"/>
        </w:rPr>
        <w:t xml:space="preserve">przeprowadzić </w:t>
      </w:r>
      <w:r w:rsidR="00936207" w:rsidRPr="00B21349">
        <w:rPr>
          <w:rFonts w:ascii="Times New Roman" w:hAnsi="Times New Roman"/>
          <w:b/>
          <w:sz w:val="24"/>
          <w:szCs w:val="24"/>
        </w:rPr>
        <w:t>2 dniowe</w:t>
      </w:r>
      <w:r w:rsidRPr="00B21349">
        <w:rPr>
          <w:rFonts w:ascii="Times New Roman" w:hAnsi="Times New Roman"/>
          <w:sz w:val="24"/>
          <w:szCs w:val="24"/>
        </w:rPr>
        <w:t xml:space="preserve"> </w:t>
      </w:r>
      <w:r w:rsidR="00936207" w:rsidRPr="00DE374B">
        <w:rPr>
          <w:rFonts w:ascii="Times New Roman" w:hAnsi="Times New Roman"/>
          <w:b/>
          <w:sz w:val="24"/>
          <w:szCs w:val="24"/>
        </w:rPr>
        <w:t xml:space="preserve">szkolenie </w:t>
      </w:r>
      <w:r w:rsidRPr="00DE374B">
        <w:rPr>
          <w:rFonts w:ascii="Times New Roman" w:hAnsi="Times New Roman"/>
          <w:b/>
          <w:sz w:val="24"/>
          <w:szCs w:val="24"/>
        </w:rPr>
        <w:t>pracowników</w:t>
      </w:r>
      <w:r w:rsidRPr="00B21349">
        <w:rPr>
          <w:rFonts w:ascii="Times New Roman" w:hAnsi="Times New Roman"/>
          <w:sz w:val="24"/>
          <w:szCs w:val="24"/>
        </w:rPr>
        <w:t xml:space="preserve"> w zakresie obsługi przedmiotu </w:t>
      </w:r>
      <w:r w:rsidRPr="00DE374B">
        <w:rPr>
          <w:rFonts w:ascii="Times New Roman" w:hAnsi="Times New Roman"/>
          <w:sz w:val="24"/>
          <w:szCs w:val="24"/>
        </w:rPr>
        <w:t xml:space="preserve">umowy w terminie </w:t>
      </w:r>
      <w:r w:rsidR="004D0C0C" w:rsidRPr="00DE374B">
        <w:rPr>
          <w:rFonts w:ascii="Times New Roman" w:hAnsi="Times New Roman"/>
          <w:sz w:val="24"/>
          <w:szCs w:val="24"/>
        </w:rPr>
        <w:t>14 dni od instalacji.</w:t>
      </w:r>
    </w:p>
    <w:p w:rsidR="000161BC" w:rsidRPr="00B21349" w:rsidRDefault="000161BC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1349">
        <w:rPr>
          <w:rFonts w:ascii="Times New Roman" w:hAnsi="Times New Roman"/>
          <w:sz w:val="24"/>
          <w:szCs w:val="24"/>
        </w:rPr>
        <w:t xml:space="preserve">Szkolenie w swoim zakresie będzie obejmowało co najmniej obsługę, </w:t>
      </w:r>
      <w:r w:rsidR="004D0C0C" w:rsidRPr="00B21349">
        <w:rPr>
          <w:rFonts w:ascii="Times New Roman" w:hAnsi="Times New Roman"/>
          <w:sz w:val="24"/>
          <w:szCs w:val="24"/>
        </w:rPr>
        <w:t>wykonywanie rejestracji i analizy danych, nadzór, konserwację sprzętu</w:t>
      </w:r>
      <w:r w:rsidRPr="00B21349">
        <w:rPr>
          <w:rFonts w:ascii="Times New Roman" w:hAnsi="Times New Roman"/>
          <w:sz w:val="24"/>
          <w:szCs w:val="24"/>
        </w:rPr>
        <w:t>. Za szkody wynikłe z niewykonania albo nienależytego wykonania w/w obowiązku odpowiedzialność ponosi Wykonawca.</w:t>
      </w:r>
    </w:p>
    <w:p w:rsidR="00EA0D25" w:rsidRPr="000161BC" w:rsidRDefault="00EA0D25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353C9A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:rsidR="00EA0D25" w:rsidRPr="000637C7" w:rsidRDefault="00EA0D25" w:rsidP="0094535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7C7">
        <w:rPr>
          <w:rFonts w:ascii="Times New Roman" w:hAnsi="Times New Roman"/>
          <w:sz w:val="24"/>
          <w:szCs w:val="24"/>
        </w:rPr>
        <w:t>Protokół powinien między innymi zawierać nazwiska</w:t>
      </w:r>
      <w:r w:rsidR="00936207">
        <w:rPr>
          <w:rFonts w:ascii="Times New Roman" w:hAnsi="Times New Roman"/>
          <w:sz w:val="24"/>
          <w:szCs w:val="24"/>
        </w:rPr>
        <w:t xml:space="preserve"> </w:t>
      </w:r>
      <w:r w:rsidRPr="000637C7">
        <w:rPr>
          <w:rFonts w:ascii="Times New Roman" w:hAnsi="Times New Roman"/>
          <w:sz w:val="24"/>
          <w:szCs w:val="24"/>
        </w:rPr>
        <w:t xml:space="preserve">i podpisy osoby przekazującej (ze strony Wykonawcy) i odbierającej (ze strony Zamawiającego), określenie zakresu i ilości </w:t>
      </w:r>
      <w:r w:rsidRPr="000637C7">
        <w:rPr>
          <w:rFonts w:ascii="Times New Roman" w:hAnsi="Times New Roman"/>
          <w:sz w:val="24"/>
          <w:szCs w:val="24"/>
        </w:rPr>
        <w:lastRenderedPageBreak/>
        <w:t>przekazywanych przedmiotów wraz ze wskazaniem numerów seryjnych oraz potwierdzać odbyte szkolenie.  Szczegółowy wzór protokołu zdawczo-odbiorczego określa załącznik do SIWZ.</w:t>
      </w:r>
    </w:p>
    <w:p w:rsidR="00EA0D25" w:rsidRPr="00777C61" w:rsidRDefault="00EA0D25" w:rsidP="0094535F">
      <w:pPr>
        <w:numPr>
          <w:ilvl w:val="0"/>
          <w:numId w:val="6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:rsidR="00BF1129" w:rsidRPr="00C366A0" w:rsidRDefault="00BF1129" w:rsidP="00BF1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129" w:rsidRPr="00DE374B" w:rsidRDefault="00BF1129" w:rsidP="00BF1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374B">
        <w:rPr>
          <w:rFonts w:ascii="Times New Roman" w:hAnsi="Times New Roman"/>
          <w:b/>
          <w:sz w:val="24"/>
          <w:szCs w:val="24"/>
        </w:rPr>
        <w:t>§3</w:t>
      </w:r>
    </w:p>
    <w:p w:rsidR="00BF1129" w:rsidRPr="00C366A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6635">
        <w:rPr>
          <w:rFonts w:ascii="Times New Roman" w:hAnsi="Times New Roman"/>
          <w:sz w:val="24"/>
          <w:szCs w:val="24"/>
        </w:rPr>
        <w:t>Wykonawca udziela Zamawiającemu na dostarczony sprzęt</w:t>
      </w:r>
      <w:r w:rsidR="005472CD" w:rsidRPr="00AC6635">
        <w:rPr>
          <w:rFonts w:ascii="Times New Roman" w:hAnsi="Times New Roman"/>
          <w:sz w:val="24"/>
          <w:szCs w:val="24"/>
        </w:rPr>
        <w:t xml:space="preserve"> (</w:t>
      </w:r>
      <w:r w:rsidR="005472CD" w:rsidRPr="00AC6635">
        <w:rPr>
          <w:rFonts w:cs="Arial"/>
          <w:sz w:val="24"/>
          <w:szCs w:val="24"/>
        </w:rPr>
        <w:t>spektroskop NIR, komputery)</w:t>
      </w:r>
      <w:r w:rsidRPr="00AC6635">
        <w:rPr>
          <w:rFonts w:ascii="Times New Roman" w:hAnsi="Times New Roman"/>
          <w:sz w:val="24"/>
          <w:szCs w:val="24"/>
        </w:rPr>
        <w:t xml:space="preserve">, o którym mowa w § 1 ust. 1 …… </w:t>
      </w:r>
      <w:r w:rsidRPr="00AC6635">
        <w:rPr>
          <w:rFonts w:ascii="Times New Roman" w:hAnsi="Times New Roman"/>
          <w:b/>
          <w:sz w:val="24"/>
          <w:szCs w:val="24"/>
        </w:rPr>
        <w:t xml:space="preserve">miesięcznej gwarancji </w:t>
      </w:r>
      <w:r w:rsidR="000563E7" w:rsidRPr="00AC6635">
        <w:rPr>
          <w:rFonts w:ascii="Times New Roman" w:hAnsi="Times New Roman"/>
          <w:b/>
          <w:sz w:val="24"/>
          <w:szCs w:val="24"/>
        </w:rPr>
        <w:t>i rękojmi</w:t>
      </w:r>
      <w:r w:rsidR="00AC6635" w:rsidRPr="00AC6635">
        <w:rPr>
          <w:rFonts w:ascii="Times New Roman" w:hAnsi="Times New Roman"/>
          <w:b/>
          <w:sz w:val="24"/>
          <w:szCs w:val="24"/>
        </w:rPr>
        <w:t xml:space="preserve"> oraz </w:t>
      </w:r>
      <w:r w:rsidR="00AE1AEE">
        <w:rPr>
          <w:rFonts w:ascii="Times New Roman" w:hAnsi="Times New Roman"/>
          <w:b/>
          <w:sz w:val="24"/>
          <w:szCs w:val="24"/>
        </w:rPr>
        <w:t>12</w:t>
      </w:r>
      <w:r w:rsidR="00AC6635" w:rsidRPr="00AC6635">
        <w:rPr>
          <w:rFonts w:ascii="Times New Roman" w:hAnsi="Times New Roman"/>
          <w:b/>
          <w:sz w:val="24"/>
          <w:szCs w:val="24"/>
        </w:rPr>
        <w:t xml:space="preserve"> miesięcznej gwarancji </w:t>
      </w:r>
      <w:r w:rsidR="00DE374B">
        <w:rPr>
          <w:rFonts w:ascii="Times New Roman" w:hAnsi="Times New Roman"/>
          <w:b/>
          <w:sz w:val="24"/>
          <w:szCs w:val="24"/>
        </w:rPr>
        <w:t xml:space="preserve">i rękojmi </w:t>
      </w:r>
      <w:r w:rsidR="00AC6635" w:rsidRPr="00AC6635">
        <w:rPr>
          <w:rFonts w:ascii="Times New Roman" w:hAnsi="Times New Roman"/>
          <w:sz w:val="24"/>
          <w:szCs w:val="24"/>
        </w:rPr>
        <w:t xml:space="preserve">na akcesoria </w:t>
      </w:r>
      <w:r w:rsidR="00DE374B">
        <w:rPr>
          <w:rFonts w:ascii="Times New Roman" w:hAnsi="Times New Roman"/>
          <w:sz w:val="24"/>
          <w:szCs w:val="24"/>
        </w:rPr>
        <w:t xml:space="preserve">zużywalne tj. </w:t>
      </w:r>
      <w:r w:rsidR="00AC6635" w:rsidRPr="00AC6635">
        <w:rPr>
          <w:rFonts w:ascii="Times New Roman" w:hAnsi="Times New Roman"/>
          <w:sz w:val="24"/>
          <w:szCs w:val="24"/>
        </w:rPr>
        <w:t>czepki z mocowaniami i optody (emitery i detektory).</w:t>
      </w:r>
      <w:r w:rsidRPr="00AC6635">
        <w:rPr>
          <w:rFonts w:ascii="Times New Roman" w:hAnsi="Times New Roman"/>
          <w:sz w:val="24"/>
          <w:szCs w:val="24"/>
        </w:rPr>
        <w:t xml:space="preserve"> </w:t>
      </w:r>
      <w:r w:rsidRPr="00C366A0">
        <w:rPr>
          <w:rFonts w:ascii="Times New Roman" w:hAnsi="Times New Roman"/>
          <w:sz w:val="24"/>
          <w:szCs w:val="24"/>
        </w:rPr>
        <w:t>Bieg terminu gwarancji rozpoczyna się od dnia dokonania odbioru przedmiotu zamówienia</w:t>
      </w:r>
      <w:r w:rsidR="00266F28">
        <w:rPr>
          <w:rFonts w:ascii="Times New Roman" w:hAnsi="Times New Roman"/>
          <w:sz w:val="24"/>
          <w:szCs w:val="24"/>
        </w:rPr>
        <w:t xml:space="preserve"> bez zastrzeżeń</w:t>
      </w:r>
      <w:r w:rsidR="00F5730B">
        <w:rPr>
          <w:rFonts w:ascii="Times New Roman" w:hAnsi="Times New Roman"/>
          <w:sz w:val="24"/>
          <w:szCs w:val="24"/>
        </w:rPr>
        <w:t>.</w:t>
      </w:r>
    </w:p>
    <w:p w:rsidR="00BF1129" w:rsidRPr="00C366A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Gwarancja obejmuje</w:t>
      </w:r>
      <w:r w:rsidR="00873EE8">
        <w:rPr>
          <w:rFonts w:ascii="Times New Roman" w:hAnsi="Times New Roman"/>
          <w:sz w:val="24"/>
          <w:szCs w:val="24"/>
        </w:rPr>
        <w:t xml:space="preserve"> m.in.</w:t>
      </w:r>
      <w:r w:rsidRPr="00C366A0">
        <w:rPr>
          <w:rFonts w:ascii="Times New Roman" w:hAnsi="Times New Roman"/>
          <w:sz w:val="24"/>
          <w:szCs w:val="24"/>
        </w:rPr>
        <w:t>: czas i koszty dojazdu i zakwaterowania serwisanta; pracę serwisu; oględziny i diagnostykę urządzenia; naprawę; wymianę części zamiennych</w:t>
      </w:r>
      <w:r w:rsidR="0017194C">
        <w:rPr>
          <w:rFonts w:ascii="Times New Roman" w:hAnsi="Times New Roman"/>
          <w:sz w:val="24"/>
          <w:szCs w:val="24"/>
        </w:rPr>
        <w:t xml:space="preserve"> na nowe</w:t>
      </w:r>
      <w:r w:rsidR="00824C40">
        <w:rPr>
          <w:rFonts w:ascii="Times New Roman" w:hAnsi="Times New Roman"/>
          <w:sz w:val="24"/>
          <w:szCs w:val="24"/>
        </w:rPr>
        <w:t xml:space="preserve"> i stosowane przez producenta</w:t>
      </w:r>
      <w:r w:rsidRPr="00C366A0">
        <w:rPr>
          <w:rFonts w:ascii="Times New Roman" w:hAnsi="Times New Roman"/>
          <w:sz w:val="24"/>
          <w:szCs w:val="24"/>
        </w:rPr>
        <w:t>, materiałów i elementów zużywalnych wskazanych w instrukcji serwisowej przez producenta do wymiany.</w:t>
      </w:r>
    </w:p>
    <w:p w:rsidR="00BF1129" w:rsidRPr="00C366A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:rsidR="00BF1129" w:rsidRPr="00C366A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Wykonawca zobowiązuje się w ramach serwisu gwarancyjnego do reakcji serwisu w terminie </w:t>
      </w:r>
      <w:r w:rsidR="000161BC">
        <w:rPr>
          <w:rFonts w:ascii="Times New Roman" w:hAnsi="Times New Roman"/>
          <w:sz w:val="24"/>
          <w:szCs w:val="24"/>
        </w:rPr>
        <w:t>48</w:t>
      </w:r>
      <w:r w:rsidRPr="00C366A0">
        <w:rPr>
          <w:rFonts w:ascii="Times New Roman" w:hAnsi="Times New Roman"/>
          <w:sz w:val="24"/>
          <w:szCs w:val="24"/>
        </w:rPr>
        <w:t xml:space="preserve"> godzin </w:t>
      </w:r>
      <w:r w:rsidR="000161BC">
        <w:rPr>
          <w:rFonts w:ascii="Times New Roman" w:hAnsi="Times New Roman"/>
          <w:sz w:val="24"/>
          <w:szCs w:val="24"/>
        </w:rPr>
        <w:t xml:space="preserve">(dotyczy dni roboczych) </w:t>
      </w:r>
      <w:r w:rsidRPr="00C366A0">
        <w:rPr>
          <w:rFonts w:ascii="Times New Roman" w:hAnsi="Times New Roman"/>
          <w:sz w:val="24"/>
          <w:szCs w:val="24"/>
        </w:rPr>
        <w:t xml:space="preserve">od otrzymania na piśmie bądź faxem lub </w:t>
      </w:r>
      <w:r w:rsidR="00B21349">
        <w:rPr>
          <w:rFonts w:ascii="Times New Roman" w:hAnsi="Times New Roman"/>
          <w:sz w:val="24"/>
          <w:szCs w:val="24"/>
        </w:rPr>
        <w:br/>
      </w:r>
      <w:r w:rsidRPr="00C366A0">
        <w:rPr>
          <w:rFonts w:ascii="Times New Roman" w:hAnsi="Times New Roman"/>
          <w:sz w:val="24"/>
          <w:szCs w:val="24"/>
        </w:rPr>
        <w:t xml:space="preserve">e-mail zawiadomienia o awarii, usterce lub wadzie zamontowanego sprzętu oraz do jej usunięcia w terminie maksymalnie </w:t>
      </w:r>
      <w:r w:rsidR="00AC6635" w:rsidRPr="00DE374B">
        <w:rPr>
          <w:rFonts w:ascii="Times New Roman" w:hAnsi="Times New Roman"/>
          <w:sz w:val="24"/>
          <w:szCs w:val="24"/>
        </w:rPr>
        <w:t>15</w:t>
      </w:r>
      <w:r w:rsidR="00B21349" w:rsidRPr="00DE374B">
        <w:rPr>
          <w:rFonts w:ascii="Times New Roman" w:hAnsi="Times New Roman"/>
          <w:sz w:val="24"/>
          <w:szCs w:val="24"/>
        </w:rPr>
        <w:t xml:space="preserve"> dni</w:t>
      </w:r>
      <w:r w:rsidRPr="00C366A0">
        <w:rPr>
          <w:rFonts w:ascii="Times New Roman" w:hAnsi="Times New Roman"/>
          <w:sz w:val="24"/>
          <w:szCs w:val="24"/>
        </w:rPr>
        <w:t xml:space="preserve"> licząc od zawiadomienia o zaistniałej awarii, usterce lub wadzie. </w:t>
      </w:r>
    </w:p>
    <w:p w:rsidR="00BF1129" w:rsidRPr="00B20285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285">
        <w:rPr>
          <w:rFonts w:ascii="Times New Roman" w:hAnsi="Times New Roman"/>
          <w:sz w:val="24"/>
          <w:szCs w:val="24"/>
        </w:rPr>
        <w:t>Wykonawca zobowiązuje się do przedłużenia okresu gwarancji</w:t>
      </w:r>
      <w:r w:rsidR="003923FD" w:rsidRPr="00B20285">
        <w:rPr>
          <w:rFonts w:ascii="Times New Roman" w:hAnsi="Times New Roman"/>
          <w:sz w:val="24"/>
          <w:szCs w:val="24"/>
        </w:rPr>
        <w:t xml:space="preserve"> i rękojmi</w:t>
      </w:r>
      <w:r w:rsidRPr="00B20285">
        <w:rPr>
          <w:rFonts w:ascii="Times New Roman" w:hAnsi="Times New Roman"/>
          <w:sz w:val="24"/>
          <w:szCs w:val="24"/>
        </w:rPr>
        <w:t xml:space="preserve">, </w:t>
      </w:r>
      <w:r w:rsidR="00B21349" w:rsidRPr="00B20285">
        <w:rPr>
          <w:rFonts w:ascii="Times New Roman" w:hAnsi="Times New Roman"/>
          <w:sz w:val="24"/>
          <w:szCs w:val="24"/>
        </w:rPr>
        <w:t xml:space="preserve">odpowiednio </w:t>
      </w:r>
      <w:r w:rsidR="00B20285">
        <w:rPr>
          <w:rFonts w:ascii="Times New Roman" w:hAnsi="Times New Roman"/>
          <w:sz w:val="24"/>
          <w:szCs w:val="24"/>
        </w:rPr>
        <w:t xml:space="preserve">o liczbę dni wymaganą na </w:t>
      </w:r>
      <w:r w:rsidRPr="00B20285">
        <w:rPr>
          <w:rFonts w:ascii="Times New Roman" w:hAnsi="Times New Roman"/>
          <w:sz w:val="24"/>
          <w:szCs w:val="24"/>
        </w:rPr>
        <w:t>napraw</w:t>
      </w:r>
      <w:r w:rsidR="00B20285">
        <w:rPr>
          <w:rFonts w:ascii="Times New Roman" w:hAnsi="Times New Roman"/>
          <w:sz w:val="24"/>
          <w:szCs w:val="24"/>
        </w:rPr>
        <w:t>ę sprzętu</w:t>
      </w:r>
      <w:r w:rsidRPr="00B20285">
        <w:rPr>
          <w:rFonts w:ascii="Times New Roman" w:hAnsi="Times New Roman"/>
          <w:color w:val="FF0000"/>
          <w:sz w:val="24"/>
          <w:szCs w:val="24"/>
        </w:rPr>
        <w:t>.</w:t>
      </w:r>
      <w:r w:rsidRPr="00B20285">
        <w:rPr>
          <w:rFonts w:ascii="Times New Roman" w:hAnsi="Times New Roman"/>
          <w:sz w:val="24"/>
          <w:szCs w:val="24"/>
        </w:rPr>
        <w:t xml:space="preserve"> Do upływu terminu wlicza się również dni wolne od pracy. </w:t>
      </w:r>
    </w:p>
    <w:p w:rsidR="00BF1129" w:rsidRPr="0073708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7080">
        <w:rPr>
          <w:rFonts w:ascii="Times New Roman" w:hAnsi="Times New Roman"/>
          <w:sz w:val="24"/>
          <w:szCs w:val="24"/>
        </w:rPr>
        <w:t xml:space="preserve">Maksymalny czas usunięcia awarii, usterki lub wady u Zamawiającego w przypadku, gdy zaistnieje konieczność sprowadzenia części zamiennych z zagranicy nie może </w:t>
      </w:r>
      <w:r w:rsidRPr="00AC6635">
        <w:rPr>
          <w:rFonts w:ascii="Times New Roman" w:hAnsi="Times New Roman"/>
          <w:sz w:val="24"/>
          <w:szCs w:val="24"/>
        </w:rPr>
        <w:t xml:space="preserve">przekroczyć </w:t>
      </w:r>
      <w:r w:rsidR="00AC6635" w:rsidRPr="00AC6635">
        <w:rPr>
          <w:rFonts w:ascii="Times New Roman" w:hAnsi="Times New Roman"/>
          <w:sz w:val="24"/>
          <w:szCs w:val="24"/>
        </w:rPr>
        <w:t>21</w:t>
      </w:r>
      <w:r w:rsidRPr="00AC6635">
        <w:rPr>
          <w:rFonts w:ascii="Times New Roman" w:hAnsi="Times New Roman"/>
          <w:sz w:val="24"/>
          <w:szCs w:val="24"/>
        </w:rPr>
        <w:t xml:space="preserve"> </w:t>
      </w:r>
      <w:r w:rsidR="00A92FE7" w:rsidRPr="00AC6635">
        <w:rPr>
          <w:rFonts w:ascii="Times New Roman" w:hAnsi="Times New Roman"/>
          <w:sz w:val="24"/>
          <w:szCs w:val="24"/>
        </w:rPr>
        <w:t>dni</w:t>
      </w:r>
      <w:r w:rsidR="00A92FE7">
        <w:rPr>
          <w:rFonts w:ascii="Times New Roman" w:hAnsi="Times New Roman"/>
          <w:sz w:val="24"/>
          <w:szCs w:val="24"/>
        </w:rPr>
        <w:t xml:space="preserve"> </w:t>
      </w:r>
      <w:r w:rsidRPr="00737080">
        <w:rPr>
          <w:rFonts w:ascii="Times New Roman" w:hAnsi="Times New Roman"/>
          <w:sz w:val="24"/>
          <w:szCs w:val="24"/>
        </w:rPr>
        <w:t>od zawiadomienia o zaistniałej awarii, usterce lub wadzie.</w:t>
      </w:r>
    </w:p>
    <w:p w:rsidR="00BF1129" w:rsidRPr="00C366A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Wykonawca zobowiązuje się do wymiany sprzętu na nowy w przypadku wystąpienia </w:t>
      </w:r>
      <w:r w:rsidRPr="00C366A0">
        <w:rPr>
          <w:rFonts w:ascii="Times New Roman" w:hAnsi="Times New Roman"/>
          <w:sz w:val="24"/>
          <w:szCs w:val="24"/>
        </w:rPr>
        <w:br/>
        <w:t xml:space="preserve">w okresie trwania gwarancji </w:t>
      </w:r>
      <w:r w:rsidR="003923FD">
        <w:rPr>
          <w:rFonts w:ascii="Times New Roman" w:hAnsi="Times New Roman"/>
          <w:sz w:val="24"/>
          <w:szCs w:val="24"/>
        </w:rPr>
        <w:t xml:space="preserve">i rękojmi </w:t>
      </w:r>
      <w:r w:rsidRPr="00C366A0">
        <w:rPr>
          <w:rFonts w:ascii="Times New Roman" w:hAnsi="Times New Roman"/>
          <w:sz w:val="24"/>
          <w:szCs w:val="24"/>
        </w:rPr>
        <w:t>trzech awarii, usterek lub wad tej samej części lub podzespołu. Wymiana gwarancyjna sprzętu nastąpi w czasie nie dłuższym niż 30 dni od daty przyjęcia reklamacji.</w:t>
      </w:r>
    </w:p>
    <w:p w:rsidR="00BF1129" w:rsidRPr="00C366A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W </w:t>
      </w:r>
      <w:r w:rsidRPr="00AC6635">
        <w:rPr>
          <w:rFonts w:ascii="Times New Roman" w:hAnsi="Times New Roman"/>
          <w:sz w:val="24"/>
          <w:szCs w:val="24"/>
        </w:rPr>
        <w:t xml:space="preserve">przypadku nie usunięcia przez Wykonawcę awarii, usterki lub wady sprzętu </w:t>
      </w:r>
      <w:r w:rsidRPr="00AC6635">
        <w:rPr>
          <w:rFonts w:ascii="Times New Roman" w:hAnsi="Times New Roman"/>
          <w:sz w:val="24"/>
          <w:szCs w:val="24"/>
        </w:rPr>
        <w:br/>
        <w:t xml:space="preserve">w terminie do </w:t>
      </w:r>
      <w:r w:rsidR="00AC6635" w:rsidRPr="00AC6635">
        <w:rPr>
          <w:rFonts w:ascii="Times New Roman" w:hAnsi="Times New Roman"/>
          <w:sz w:val="24"/>
          <w:szCs w:val="24"/>
        </w:rPr>
        <w:t>21</w:t>
      </w:r>
      <w:r w:rsidRPr="00AC6635">
        <w:rPr>
          <w:rFonts w:ascii="Times New Roman" w:hAnsi="Times New Roman"/>
          <w:sz w:val="24"/>
          <w:szCs w:val="24"/>
        </w:rPr>
        <w:t xml:space="preserve"> dni liczonych od zawiadomienia o zaistniałej awarii, usterce </w:t>
      </w:r>
      <w:r w:rsidRPr="00AC6635">
        <w:rPr>
          <w:rFonts w:ascii="Times New Roman" w:hAnsi="Times New Roman"/>
          <w:sz w:val="24"/>
          <w:szCs w:val="24"/>
        </w:rPr>
        <w:br/>
        <w:t xml:space="preserve">lub wadzie, Wykonawca zobowiązany jest dostarczyć - w ciągu wyżej wymienionych </w:t>
      </w:r>
      <w:r w:rsidR="00AC6635" w:rsidRPr="00AC6635">
        <w:rPr>
          <w:rFonts w:ascii="Times New Roman" w:hAnsi="Times New Roman"/>
          <w:sz w:val="24"/>
          <w:szCs w:val="24"/>
        </w:rPr>
        <w:t xml:space="preserve">21 </w:t>
      </w:r>
      <w:r w:rsidRPr="00AC6635">
        <w:rPr>
          <w:rFonts w:ascii="Times New Roman" w:hAnsi="Times New Roman"/>
          <w:sz w:val="24"/>
          <w:szCs w:val="24"/>
        </w:rPr>
        <w:t>dni - na czas naprawy – sprzęt zamienny o tych samych parametrach technicznych bez dodatkowych opłat.</w:t>
      </w:r>
      <w:r w:rsidRPr="00C366A0">
        <w:rPr>
          <w:rFonts w:ascii="Times New Roman" w:hAnsi="Times New Roman"/>
          <w:sz w:val="24"/>
          <w:szCs w:val="24"/>
        </w:rPr>
        <w:t xml:space="preserve"> </w:t>
      </w:r>
    </w:p>
    <w:p w:rsidR="00BF1129" w:rsidRPr="00C366A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badań w innej jednostce.</w:t>
      </w:r>
    </w:p>
    <w:p w:rsidR="00BF1129" w:rsidRPr="00C366A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lastRenderedPageBreak/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BF1129" w:rsidRPr="00C366A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</w:t>
      </w:r>
      <w:r w:rsidR="00824C40">
        <w:rPr>
          <w:rFonts w:ascii="Times New Roman" w:hAnsi="Times New Roman"/>
          <w:sz w:val="24"/>
          <w:szCs w:val="24"/>
        </w:rPr>
        <w:t xml:space="preserve"> na koszt i ryzyko Wykonawcy</w:t>
      </w:r>
      <w:r w:rsidRPr="00C366A0">
        <w:rPr>
          <w:rFonts w:ascii="Times New Roman" w:hAnsi="Times New Roman"/>
          <w:sz w:val="24"/>
          <w:szCs w:val="24"/>
        </w:rPr>
        <w:t>, w celu dokonania oceny bez utraty gwarancji.</w:t>
      </w:r>
    </w:p>
    <w:p w:rsidR="00BF1129" w:rsidRPr="00C366A0" w:rsidRDefault="00BF1129" w:rsidP="0094535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W przypadku sprzeczności w postanowieniach gwarancji producenta, a treścią umowy pierwszeństwo w interpretacji przepisów będą miały zapisy umowy.</w:t>
      </w:r>
    </w:p>
    <w:p w:rsidR="00BF1129" w:rsidRPr="00D54311" w:rsidRDefault="00BF1129" w:rsidP="006B7AA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4311">
        <w:rPr>
          <w:rFonts w:ascii="Times New Roman" w:hAnsi="Times New Roman"/>
          <w:sz w:val="24"/>
          <w:szCs w:val="24"/>
        </w:rPr>
        <w:t>W trakcie trwania gwarancji</w:t>
      </w:r>
      <w:r w:rsidR="00431EA5" w:rsidRPr="00D54311">
        <w:rPr>
          <w:rFonts w:ascii="Times New Roman" w:hAnsi="Times New Roman"/>
          <w:sz w:val="24"/>
          <w:szCs w:val="24"/>
        </w:rPr>
        <w:t xml:space="preserve"> i rękojmi</w:t>
      </w:r>
      <w:r w:rsidRPr="00D54311">
        <w:rPr>
          <w:rFonts w:ascii="Times New Roman" w:hAnsi="Times New Roman"/>
          <w:sz w:val="24"/>
          <w:szCs w:val="24"/>
        </w:rPr>
        <w:t xml:space="preserve">, Wykonawca zobowiązuje się do przeprowadzania bezpłatnych przeglądów technicznych, obejmujących swoim zakresem wymianę materiałów zużywalnych – przynajmniej raz na 12 </w:t>
      </w:r>
      <w:r w:rsidR="0041412E" w:rsidRPr="00D54311">
        <w:rPr>
          <w:rFonts w:ascii="Times New Roman" w:hAnsi="Times New Roman"/>
          <w:sz w:val="24"/>
          <w:szCs w:val="24"/>
        </w:rPr>
        <w:t>miesięcy</w:t>
      </w:r>
      <w:r w:rsidRPr="00D54311">
        <w:rPr>
          <w:rFonts w:ascii="Times New Roman" w:hAnsi="Times New Roman"/>
          <w:sz w:val="24"/>
          <w:szCs w:val="24"/>
        </w:rPr>
        <w:t>, przy czym ostatni przegląd musi zostać przeprowadzony nie wcześniej niż na miesiąc przed upływem terminu gwarancji</w:t>
      </w:r>
      <w:r w:rsidR="00431EA5" w:rsidRPr="00D54311">
        <w:rPr>
          <w:rFonts w:ascii="Times New Roman" w:hAnsi="Times New Roman"/>
          <w:sz w:val="24"/>
          <w:szCs w:val="24"/>
        </w:rPr>
        <w:t xml:space="preserve"> i rękojmi</w:t>
      </w:r>
      <w:r w:rsidRPr="00D54311">
        <w:rPr>
          <w:rFonts w:ascii="Times New Roman" w:hAnsi="Times New Roman"/>
          <w:sz w:val="24"/>
          <w:szCs w:val="24"/>
        </w:rPr>
        <w:t xml:space="preserve">. </w:t>
      </w:r>
      <w:r w:rsidR="00824C40" w:rsidRPr="00D54311">
        <w:rPr>
          <w:rFonts w:ascii="Times New Roman" w:hAnsi="Times New Roman"/>
          <w:sz w:val="24"/>
          <w:szCs w:val="24"/>
        </w:rPr>
        <w:t>Wymiana materiałów zużywalnych dokonywana będzie na koszt Wykonawcy.</w:t>
      </w:r>
    </w:p>
    <w:p w:rsidR="00BF1129" w:rsidRPr="00C366A0" w:rsidRDefault="00BF1129" w:rsidP="00BF1129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BF1129" w:rsidRPr="00C366A0" w:rsidRDefault="00BF1129" w:rsidP="00BF11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b/>
          <w:sz w:val="24"/>
          <w:szCs w:val="24"/>
        </w:rPr>
        <w:t>§4</w:t>
      </w:r>
    </w:p>
    <w:p w:rsidR="000161BC" w:rsidRPr="00777C61" w:rsidRDefault="000161BC" w:rsidP="006B7AA0">
      <w:pPr>
        <w:numPr>
          <w:ilvl w:val="0"/>
          <w:numId w:val="16"/>
        </w:numPr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Strony ustalają, że z tytułu wykonania niniejszej umowy Wykonawcy przysługiwać będzie wynagrodzenie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ryczałtowe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</w:t>
      </w:r>
      <w:r w:rsidR="00520AF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/100) brutto, w tym podatek VAT w kwocie …………………… zł.</w:t>
      </w:r>
    </w:p>
    <w:p w:rsidR="000161BC" w:rsidRDefault="000161BC" w:rsidP="006B7AA0">
      <w:pPr>
        <w:numPr>
          <w:ilvl w:val="0"/>
          <w:numId w:val="16"/>
        </w:numPr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Należna płatność przekazana będzie w formie przelewu na rachunek bankowy Wykonawcy wskazany na fakturze.</w:t>
      </w:r>
    </w:p>
    <w:p w:rsidR="000161BC" w:rsidRPr="00777C61" w:rsidRDefault="000161BC" w:rsidP="006B7AA0">
      <w:pPr>
        <w:numPr>
          <w:ilvl w:val="0"/>
          <w:numId w:val="16"/>
        </w:numPr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6A0">
        <w:rPr>
          <w:rFonts w:ascii="Times New Roman" w:hAnsi="Times New Roman"/>
          <w:sz w:val="24"/>
          <w:szCs w:val="24"/>
        </w:rPr>
        <w:t>Zamawiający upoważnia Wykonawcę do wystawienia faktury VAT na przedmiot umowy bez jego podpisu.</w:t>
      </w:r>
    </w:p>
    <w:p w:rsidR="000161BC" w:rsidRPr="00777C61" w:rsidRDefault="000161BC" w:rsidP="006B7AA0">
      <w:pPr>
        <w:numPr>
          <w:ilvl w:val="0"/>
          <w:numId w:val="16"/>
        </w:numPr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BF1129" w:rsidRPr="00C366A0" w:rsidRDefault="000161BC" w:rsidP="006B7AA0">
      <w:pPr>
        <w:numPr>
          <w:ilvl w:val="0"/>
          <w:numId w:val="1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W przypadku opóźnienia zapłaty wynagrodzenia Wykonawcy przysługiwać będą odsetki ustawowe.</w:t>
      </w:r>
      <w:r w:rsidR="00BF1129" w:rsidRPr="00C366A0">
        <w:rPr>
          <w:rFonts w:ascii="Times New Roman" w:hAnsi="Times New Roman"/>
          <w:sz w:val="24"/>
          <w:szCs w:val="24"/>
        </w:rPr>
        <w:t xml:space="preserve"> </w:t>
      </w:r>
    </w:p>
    <w:p w:rsidR="00BF1129" w:rsidRPr="00C366A0" w:rsidRDefault="00BF1129" w:rsidP="00BF11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129" w:rsidRPr="00C366A0" w:rsidRDefault="00BF1129" w:rsidP="00BF1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66A0">
        <w:rPr>
          <w:rFonts w:ascii="Times New Roman" w:hAnsi="Times New Roman"/>
          <w:b/>
          <w:sz w:val="24"/>
          <w:szCs w:val="24"/>
        </w:rPr>
        <w:t>§</w:t>
      </w:r>
      <w:r w:rsidR="000161BC">
        <w:rPr>
          <w:rFonts w:ascii="Times New Roman" w:hAnsi="Times New Roman"/>
          <w:b/>
          <w:sz w:val="24"/>
          <w:szCs w:val="24"/>
        </w:rPr>
        <w:t>5</w:t>
      </w:r>
    </w:p>
    <w:p w:rsidR="00BF1129" w:rsidRPr="00431EA5" w:rsidRDefault="00BF1129" w:rsidP="0094535F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1EA5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:rsidR="00BF1129" w:rsidRPr="00431EA5" w:rsidRDefault="00BF1129" w:rsidP="0094535F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31EA5">
        <w:rPr>
          <w:rFonts w:ascii="Times New Roman" w:hAnsi="Times New Roman"/>
          <w:sz w:val="24"/>
          <w:szCs w:val="24"/>
        </w:rPr>
        <w:t xml:space="preserve">w przypadku odstąpienia od umowy przez Zamawiającego lub Wykonawcę z przyczyn, za które ponosi odpowiedzialność Wykonawca </w:t>
      </w:r>
      <w:r w:rsidR="006B7AA0">
        <w:rPr>
          <w:rFonts w:ascii="Times New Roman" w:hAnsi="Times New Roman"/>
          <w:sz w:val="24"/>
          <w:szCs w:val="24"/>
        </w:rPr>
        <w:t>- kara umowna będzie wynosiła 10</w:t>
      </w:r>
      <w:r w:rsidRPr="00431EA5">
        <w:rPr>
          <w:rFonts w:ascii="Times New Roman" w:hAnsi="Times New Roman"/>
          <w:sz w:val="24"/>
          <w:szCs w:val="24"/>
        </w:rPr>
        <w:t>% wartości wynagrodzenia Wykonawcy, o którym mowa w §</w:t>
      </w:r>
      <w:r w:rsidR="000161BC">
        <w:rPr>
          <w:rFonts w:ascii="Times New Roman" w:hAnsi="Times New Roman"/>
          <w:sz w:val="24"/>
          <w:szCs w:val="24"/>
        </w:rPr>
        <w:t>4</w:t>
      </w:r>
      <w:r w:rsidRPr="00431EA5">
        <w:rPr>
          <w:rFonts w:ascii="Times New Roman" w:hAnsi="Times New Roman"/>
          <w:sz w:val="24"/>
          <w:szCs w:val="24"/>
        </w:rPr>
        <w:t xml:space="preserve"> ust. 1;</w:t>
      </w:r>
    </w:p>
    <w:p w:rsidR="00BF1129" w:rsidRPr="00431EA5" w:rsidRDefault="00BF1129" w:rsidP="006B7AA0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31EA5">
        <w:rPr>
          <w:rFonts w:ascii="Times New Roman" w:hAnsi="Times New Roman"/>
          <w:sz w:val="24"/>
          <w:szCs w:val="24"/>
        </w:rPr>
        <w:t xml:space="preserve">w przypadku </w:t>
      </w:r>
      <w:r w:rsidR="005A3AF5">
        <w:rPr>
          <w:rFonts w:ascii="Times New Roman" w:hAnsi="Times New Roman"/>
          <w:sz w:val="24"/>
          <w:szCs w:val="24"/>
        </w:rPr>
        <w:t>opóźnienia</w:t>
      </w:r>
      <w:r w:rsidRPr="00431EA5">
        <w:rPr>
          <w:rFonts w:ascii="Times New Roman" w:hAnsi="Times New Roman"/>
          <w:sz w:val="24"/>
          <w:szCs w:val="24"/>
        </w:rPr>
        <w:t xml:space="preserve"> w wykonaniu umowy - kara umowna będzie wynosiła 0,</w:t>
      </w:r>
      <w:r w:rsidR="00431EA5" w:rsidRPr="00431EA5">
        <w:rPr>
          <w:rFonts w:ascii="Times New Roman" w:hAnsi="Times New Roman"/>
          <w:sz w:val="24"/>
          <w:szCs w:val="24"/>
        </w:rPr>
        <w:t>4</w:t>
      </w:r>
      <w:r w:rsidRPr="00431EA5">
        <w:rPr>
          <w:rFonts w:ascii="Times New Roman" w:hAnsi="Times New Roman"/>
          <w:sz w:val="24"/>
          <w:szCs w:val="24"/>
        </w:rPr>
        <w:t>% wartości wynagrodzenia</w:t>
      </w:r>
      <w:r w:rsidR="00E70741">
        <w:rPr>
          <w:rFonts w:ascii="Times New Roman" w:hAnsi="Times New Roman"/>
          <w:sz w:val="24"/>
          <w:szCs w:val="24"/>
        </w:rPr>
        <w:t xml:space="preserve"> o którym mowa w </w:t>
      </w:r>
      <w:r w:rsidR="00E70741" w:rsidRPr="00E70741">
        <w:rPr>
          <w:rFonts w:ascii="Times New Roman" w:hAnsi="Times New Roman"/>
          <w:sz w:val="24"/>
          <w:szCs w:val="24"/>
        </w:rPr>
        <w:t xml:space="preserve">§4 ust. 1 </w:t>
      </w:r>
      <w:r w:rsidRPr="00431EA5">
        <w:rPr>
          <w:rFonts w:ascii="Times New Roman" w:hAnsi="Times New Roman"/>
          <w:sz w:val="24"/>
          <w:szCs w:val="24"/>
        </w:rPr>
        <w:t xml:space="preserve"> za każdy</w:t>
      </w:r>
      <w:r w:rsidR="00873EE8">
        <w:rPr>
          <w:rFonts w:ascii="Times New Roman" w:hAnsi="Times New Roman"/>
          <w:sz w:val="24"/>
          <w:szCs w:val="24"/>
        </w:rPr>
        <w:t xml:space="preserve"> rozpoczęty</w:t>
      </w:r>
      <w:r w:rsidRPr="00431EA5">
        <w:rPr>
          <w:rFonts w:ascii="Times New Roman" w:hAnsi="Times New Roman"/>
          <w:sz w:val="24"/>
          <w:szCs w:val="24"/>
        </w:rPr>
        <w:t xml:space="preserve"> dzień </w:t>
      </w:r>
      <w:r w:rsidR="00873EE8">
        <w:rPr>
          <w:rFonts w:ascii="Times New Roman" w:hAnsi="Times New Roman"/>
          <w:sz w:val="24"/>
          <w:szCs w:val="24"/>
        </w:rPr>
        <w:t>opóźnienia</w:t>
      </w:r>
      <w:r w:rsidRPr="00431EA5">
        <w:rPr>
          <w:rFonts w:ascii="Times New Roman" w:hAnsi="Times New Roman"/>
          <w:sz w:val="24"/>
          <w:szCs w:val="24"/>
        </w:rPr>
        <w:t xml:space="preserve">, jednak nie więcej niż 15% </w:t>
      </w:r>
      <w:r w:rsidR="00E70741">
        <w:rPr>
          <w:rFonts w:ascii="Times New Roman" w:hAnsi="Times New Roman"/>
          <w:sz w:val="24"/>
          <w:szCs w:val="24"/>
        </w:rPr>
        <w:t>wynagrodzenia</w:t>
      </w:r>
      <w:r w:rsidR="00E70741" w:rsidRPr="00431EA5">
        <w:rPr>
          <w:rFonts w:ascii="Times New Roman" w:hAnsi="Times New Roman"/>
          <w:sz w:val="24"/>
          <w:szCs w:val="24"/>
        </w:rPr>
        <w:t xml:space="preserve"> </w:t>
      </w:r>
      <w:r w:rsidRPr="00431EA5">
        <w:rPr>
          <w:rFonts w:ascii="Times New Roman" w:hAnsi="Times New Roman"/>
          <w:sz w:val="24"/>
          <w:szCs w:val="24"/>
        </w:rPr>
        <w:t>określone</w:t>
      </w:r>
      <w:r w:rsidR="00E70741">
        <w:rPr>
          <w:rFonts w:ascii="Times New Roman" w:hAnsi="Times New Roman"/>
          <w:sz w:val="24"/>
          <w:szCs w:val="24"/>
        </w:rPr>
        <w:t>go</w:t>
      </w:r>
      <w:r w:rsidRPr="00431EA5">
        <w:rPr>
          <w:rFonts w:ascii="Times New Roman" w:hAnsi="Times New Roman"/>
          <w:sz w:val="24"/>
          <w:szCs w:val="24"/>
        </w:rPr>
        <w:t xml:space="preserve"> w §</w:t>
      </w:r>
      <w:r w:rsidR="000161BC">
        <w:rPr>
          <w:rFonts w:ascii="Times New Roman" w:hAnsi="Times New Roman"/>
          <w:sz w:val="24"/>
          <w:szCs w:val="24"/>
        </w:rPr>
        <w:t>4</w:t>
      </w:r>
      <w:r w:rsidRPr="00431EA5">
        <w:rPr>
          <w:rFonts w:ascii="Times New Roman" w:hAnsi="Times New Roman"/>
          <w:sz w:val="24"/>
          <w:szCs w:val="24"/>
        </w:rPr>
        <w:t xml:space="preserve"> ust. 1; </w:t>
      </w:r>
    </w:p>
    <w:p w:rsidR="00BF1129" w:rsidRDefault="00BF1129" w:rsidP="0094535F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06DC0">
        <w:rPr>
          <w:rFonts w:ascii="Times New Roman" w:hAnsi="Times New Roman"/>
          <w:sz w:val="24"/>
          <w:szCs w:val="24"/>
        </w:rPr>
        <w:t xml:space="preserve">w przypadku </w:t>
      </w:r>
      <w:r w:rsidR="00084213" w:rsidRPr="00706DC0">
        <w:rPr>
          <w:rFonts w:ascii="Times New Roman" w:hAnsi="Times New Roman"/>
          <w:sz w:val="24"/>
          <w:szCs w:val="24"/>
        </w:rPr>
        <w:t>opóźnienia w usunięciu wad lub usterek stwierdzonych przy odbiorze lub ujawnionych w okresie rękojmi i gwarancji</w:t>
      </w:r>
      <w:r w:rsidRPr="00706DC0">
        <w:rPr>
          <w:rFonts w:ascii="Times New Roman" w:hAnsi="Times New Roman"/>
          <w:sz w:val="24"/>
          <w:szCs w:val="24"/>
        </w:rPr>
        <w:t xml:space="preserve"> - kara umowna będzie </w:t>
      </w:r>
      <w:r w:rsidRPr="00706DC0">
        <w:rPr>
          <w:rFonts w:ascii="Times New Roman" w:hAnsi="Times New Roman"/>
          <w:sz w:val="24"/>
          <w:szCs w:val="24"/>
        </w:rPr>
        <w:lastRenderedPageBreak/>
        <w:t>wynosiła 0,3% wartości wynagrodzenia</w:t>
      </w:r>
      <w:r w:rsidR="00E70741">
        <w:rPr>
          <w:rFonts w:ascii="Times New Roman" w:hAnsi="Times New Roman"/>
          <w:sz w:val="24"/>
          <w:szCs w:val="24"/>
        </w:rPr>
        <w:t xml:space="preserve"> o którym mowa w</w:t>
      </w:r>
      <w:r w:rsidRPr="00706DC0">
        <w:rPr>
          <w:rFonts w:ascii="Times New Roman" w:hAnsi="Times New Roman"/>
          <w:sz w:val="24"/>
          <w:szCs w:val="24"/>
        </w:rPr>
        <w:t xml:space="preserve"> </w:t>
      </w:r>
      <w:r w:rsidR="00E70741" w:rsidRPr="001F15A7">
        <w:rPr>
          <w:rFonts w:ascii="Times New Roman" w:eastAsia="Times New Roman" w:hAnsi="Times New Roman"/>
          <w:sz w:val="24"/>
          <w:szCs w:val="24"/>
          <w:lang w:eastAsia="pl-PL"/>
        </w:rPr>
        <w:t>§4 ust. 1</w:t>
      </w:r>
      <w:r w:rsidR="00E70741" w:rsidRPr="004E64E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706DC0">
        <w:rPr>
          <w:rFonts w:ascii="Times New Roman" w:hAnsi="Times New Roman"/>
          <w:sz w:val="24"/>
          <w:szCs w:val="24"/>
        </w:rPr>
        <w:t xml:space="preserve"> za każdy</w:t>
      </w:r>
      <w:r w:rsidR="00873EE8">
        <w:rPr>
          <w:rFonts w:ascii="Times New Roman" w:hAnsi="Times New Roman"/>
          <w:sz w:val="24"/>
          <w:szCs w:val="24"/>
        </w:rPr>
        <w:t xml:space="preserve"> rozpoczęty</w:t>
      </w:r>
      <w:r w:rsidRPr="00706DC0">
        <w:rPr>
          <w:rFonts w:ascii="Times New Roman" w:hAnsi="Times New Roman"/>
          <w:sz w:val="24"/>
          <w:szCs w:val="24"/>
        </w:rPr>
        <w:t xml:space="preserve"> dzień </w:t>
      </w:r>
      <w:r w:rsidR="00873EE8">
        <w:rPr>
          <w:rFonts w:ascii="Times New Roman" w:hAnsi="Times New Roman"/>
          <w:sz w:val="24"/>
          <w:szCs w:val="24"/>
        </w:rPr>
        <w:t>opóźnienia</w:t>
      </w:r>
      <w:r w:rsidRPr="00706DC0">
        <w:rPr>
          <w:rFonts w:ascii="Times New Roman" w:hAnsi="Times New Roman"/>
          <w:sz w:val="24"/>
          <w:szCs w:val="24"/>
        </w:rPr>
        <w:t xml:space="preserve">, </w:t>
      </w:r>
      <w:r w:rsidRPr="00CF2C4C">
        <w:rPr>
          <w:rFonts w:ascii="Times New Roman" w:hAnsi="Times New Roman"/>
          <w:sz w:val="24"/>
          <w:szCs w:val="24"/>
        </w:rPr>
        <w:t xml:space="preserve">jednak nie więcej niż 15% </w:t>
      </w:r>
      <w:r w:rsidR="00E70741" w:rsidRPr="00CF2C4C">
        <w:rPr>
          <w:rFonts w:ascii="Times New Roman" w:hAnsi="Times New Roman"/>
          <w:sz w:val="24"/>
          <w:szCs w:val="24"/>
        </w:rPr>
        <w:t xml:space="preserve">wynagrodzenia określonego </w:t>
      </w:r>
      <w:r w:rsidRPr="00CF2C4C">
        <w:rPr>
          <w:rFonts w:ascii="Times New Roman" w:hAnsi="Times New Roman"/>
          <w:sz w:val="24"/>
          <w:szCs w:val="24"/>
        </w:rPr>
        <w:t>w §</w:t>
      </w:r>
      <w:r w:rsidR="000161BC" w:rsidRPr="00CF2C4C">
        <w:rPr>
          <w:rFonts w:ascii="Times New Roman" w:hAnsi="Times New Roman"/>
          <w:sz w:val="24"/>
          <w:szCs w:val="24"/>
        </w:rPr>
        <w:t>4</w:t>
      </w:r>
      <w:r w:rsidRPr="00CF2C4C">
        <w:rPr>
          <w:rFonts w:ascii="Times New Roman" w:hAnsi="Times New Roman"/>
          <w:sz w:val="24"/>
          <w:szCs w:val="24"/>
        </w:rPr>
        <w:t xml:space="preserve"> ust. 1;</w:t>
      </w:r>
      <w:r w:rsidRPr="00706DC0">
        <w:rPr>
          <w:rFonts w:ascii="Times New Roman" w:hAnsi="Times New Roman"/>
          <w:sz w:val="24"/>
          <w:szCs w:val="24"/>
        </w:rPr>
        <w:t xml:space="preserve"> </w:t>
      </w:r>
    </w:p>
    <w:p w:rsidR="00873EE8" w:rsidRDefault="00873EE8" w:rsidP="00873EE8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31EA5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>opóźnienia</w:t>
      </w:r>
      <w:r w:rsidRPr="00431EA5">
        <w:rPr>
          <w:rFonts w:ascii="Times New Roman" w:hAnsi="Times New Roman"/>
          <w:sz w:val="24"/>
          <w:szCs w:val="24"/>
        </w:rPr>
        <w:t xml:space="preserve"> w wykonaniu </w:t>
      </w:r>
      <w:r>
        <w:rPr>
          <w:rFonts w:ascii="Times New Roman" w:hAnsi="Times New Roman"/>
          <w:sz w:val="24"/>
          <w:szCs w:val="24"/>
        </w:rPr>
        <w:t>obowiązku określonego w §2 ust. 10</w:t>
      </w:r>
      <w:r w:rsidRPr="00431EA5">
        <w:rPr>
          <w:rFonts w:ascii="Times New Roman" w:hAnsi="Times New Roman"/>
          <w:sz w:val="24"/>
          <w:szCs w:val="24"/>
        </w:rPr>
        <w:t xml:space="preserve"> - kara umowna będzie wynosiła 0,4% wartości wynagrodzenia</w:t>
      </w:r>
      <w:r>
        <w:rPr>
          <w:rFonts w:ascii="Times New Roman" w:hAnsi="Times New Roman"/>
          <w:sz w:val="24"/>
          <w:szCs w:val="24"/>
        </w:rPr>
        <w:t xml:space="preserve"> o którym mowa w </w:t>
      </w:r>
      <w:r w:rsidRPr="00E70741">
        <w:rPr>
          <w:rFonts w:ascii="Times New Roman" w:hAnsi="Times New Roman"/>
          <w:sz w:val="24"/>
          <w:szCs w:val="24"/>
        </w:rPr>
        <w:t xml:space="preserve">§4 ust. 1 </w:t>
      </w:r>
      <w:r>
        <w:rPr>
          <w:rFonts w:ascii="Times New Roman" w:hAnsi="Times New Roman"/>
          <w:sz w:val="24"/>
          <w:szCs w:val="24"/>
        </w:rPr>
        <w:t>z</w:t>
      </w:r>
      <w:r w:rsidRPr="00431EA5">
        <w:rPr>
          <w:rFonts w:ascii="Times New Roman" w:hAnsi="Times New Roman"/>
          <w:sz w:val="24"/>
          <w:szCs w:val="24"/>
        </w:rPr>
        <w:t>a każdy</w:t>
      </w:r>
      <w:r>
        <w:rPr>
          <w:rFonts w:ascii="Times New Roman" w:hAnsi="Times New Roman"/>
          <w:sz w:val="24"/>
          <w:szCs w:val="24"/>
        </w:rPr>
        <w:t xml:space="preserve"> rozpoczęty</w:t>
      </w:r>
      <w:r w:rsidRPr="00431EA5">
        <w:rPr>
          <w:rFonts w:ascii="Times New Roman" w:hAnsi="Times New Roman"/>
          <w:sz w:val="24"/>
          <w:szCs w:val="24"/>
        </w:rPr>
        <w:t xml:space="preserve"> dzień </w:t>
      </w:r>
      <w:r>
        <w:rPr>
          <w:rFonts w:ascii="Times New Roman" w:hAnsi="Times New Roman"/>
          <w:sz w:val="24"/>
          <w:szCs w:val="24"/>
        </w:rPr>
        <w:t>opóźnienia</w:t>
      </w:r>
      <w:r w:rsidRPr="00431EA5">
        <w:rPr>
          <w:rFonts w:ascii="Times New Roman" w:hAnsi="Times New Roman"/>
          <w:sz w:val="24"/>
          <w:szCs w:val="24"/>
        </w:rPr>
        <w:t xml:space="preserve">, jednak nie więcej niż 15% </w:t>
      </w:r>
      <w:r>
        <w:rPr>
          <w:rFonts w:ascii="Times New Roman" w:hAnsi="Times New Roman"/>
          <w:sz w:val="24"/>
          <w:szCs w:val="24"/>
        </w:rPr>
        <w:t>wynagrodzenia</w:t>
      </w:r>
      <w:r w:rsidRPr="00431EA5">
        <w:rPr>
          <w:rFonts w:ascii="Times New Roman" w:hAnsi="Times New Roman"/>
          <w:sz w:val="24"/>
          <w:szCs w:val="24"/>
        </w:rPr>
        <w:t xml:space="preserve"> określone</w:t>
      </w:r>
      <w:r>
        <w:rPr>
          <w:rFonts w:ascii="Times New Roman" w:hAnsi="Times New Roman"/>
          <w:sz w:val="24"/>
          <w:szCs w:val="24"/>
        </w:rPr>
        <w:t>go</w:t>
      </w:r>
      <w:r w:rsidRPr="00431EA5">
        <w:rPr>
          <w:rFonts w:ascii="Times New Roman" w:hAnsi="Times New Roman"/>
          <w:sz w:val="24"/>
          <w:szCs w:val="24"/>
        </w:rPr>
        <w:t xml:space="preserve"> w §</w:t>
      </w:r>
      <w:r>
        <w:rPr>
          <w:rFonts w:ascii="Times New Roman" w:hAnsi="Times New Roman"/>
          <w:sz w:val="24"/>
          <w:szCs w:val="24"/>
        </w:rPr>
        <w:t>4</w:t>
      </w:r>
      <w:r w:rsidRPr="00431EA5">
        <w:rPr>
          <w:rFonts w:ascii="Times New Roman" w:hAnsi="Times New Roman"/>
          <w:sz w:val="24"/>
          <w:szCs w:val="24"/>
        </w:rPr>
        <w:t xml:space="preserve"> ust. 1; </w:t>
      </w:r>
    </w:p>
    <w:p w:rsidR="00873EE8" w:rsidRPr="00873EE8" w:rsidRDefault="00873EE8" w:rsidP="005B7179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31EA5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>opóźnienia</w:t>
      </w:r>
      <w:r w:rsidRPr="00431EA5">
        <w:rPr>
          <w:rFonts w:ascii="Times New Roman" w:hAnsi="Times New Roman"/>
          <w:sz w:val="24"/>
          <w:szCs w:val="24"/>
        </w:rPr>
        <w:t xml:space="preserve"> w wykonaniu </w:t>
      </w:r>
      <w:r>
        <w:rPr>
          <w:rFonts w:ascii="Times New Roman" w:hAnsi="Times New Roman"/>
          <w:sz w:val="24"/>
          <w:szCs w:val="24"/>
        </w:rPr>
        <w:t xml:space="preserve">obowiązku określonego w §3 ust. 7 lub §3 ust. 8 </w:t>
      </w:r>
      <w:r w:rsidRPr="00431EA5">
        <w:rPr>
          <w:rFonts w:ascii="Times New Roman" w:hAnsi="Times New Roman"/>
          <w:sz w:val="24"/>
          <w:szCs w:val="24"/>
        </w:rPr>
        <w:t>- kara umowna będzie wynosiła 0,4% wartości wynagrodzenia</w:t>
      </w:r>
      <w:r>
        <w:rPr>
          <w:rFonts w:ascii="Times New Roman" w:hAnsi="Times New Roman"/>
          <w:sz w:val="24"/>
          <w:szCs w:val="24"/>
        </w:rPr>
        <w:t xml:space="preserve"> o którym mowa w </w:t>
      </w:r>
      <w:r w:rsidRPr="00E70741">
        <w:rPr>
          <w:rFonts w:ascii="Times New Roman" w:hAnsi="Times New Roman"/>
          <w:sz w:val="24"/>
          <w:szCs w:val="24"/>
        </w:rPr>
        <w:t xml:space="preserve">§4 ust. 1 </w:t>
      </w:r>
      <w:r>
        <w:rPr>
          <w:rFonts w:ascii="Times New Roman" w:hAnsi="Times New Roman"/>
          <w:sz w:val="24"/>
          <w:szCs w:val="24"/>
        </w:rPr>
        <w:t>z</w:t>
      </w:r>
      <w:r w:rsidRPr="00431EA5">
        <w:rPr>
          <w:rFonts w:ascii="Times New Roman" w:hAnsi="Times New Roman"/>
          <w:sz w:val="24"/>
          <w:szCs w:val="24"/>
        </w:rPr>
        <w:t>a każdy</w:t>
      </w:r>
      <w:r>
        <w:rPr>
          <w:rFonts w:ascii="Times New Roman" w:hAnsi="Times New Roman"/>
          <w:sz w:val="24"/>
          <w:szCs w:val="24"/>
        </w:rPr>
        <w:t xml:space="preserve"> rozpoczęty</w:t>
      </w:r>
      <w:r w:rsidRPr="00431EA5">
        <w:rPr>
          <w:rFonts w:ascii="Times New Roman" w:hAnsi="Times New Roman"/>
          <w:sz w:val="24"/>
          <w:szCs w:val="24"/>
        </w:rPr>
        <w:t xml:space="preserve"> dzień </w:t>
      </w:r>
      <w:r>
        <w:rPr>
          <w:rFonts w:ascii="Times New Roman" w:hAnsi="Times New Roman"/>
          <w:sz w:val="24"/>
          <w:szCs w:val="24"/>
        </w:rPr>
        <w:t>opóźnienia</w:t>
      </w:r>
      <w:r w:rsidRPr="00431EA5">
        <w:rPr>
          <w:rFonts w:ascii="Times New Roman" w:hAnsi="Times New Roman"/>
          <w:sz w:val="24"/>
          <w:szCs w:val="24"/>
        </w:rPr>
        <w:t xml:space="preserve">, jednak nie więcej niż 15% </w:t>
      </w:r>
      <w:r>
        <w:rPr>
          <w:rFonts w:ascii="Times New Roman" w:hAnsi="Times New Roman"/>
          <w:sz w:val="24"/>
          <w:szCs w:val="24"/>
        </w:rPr>
        <w:t>wynagrodzenia</w:t>
      </w:r>
      <w:r w:rsidRPr="00431EA5">
        <w:rPr>
          <w:rFonts w:ascii="Times New Roman" w:hAnsi="Times New Roman"/>
          <w:sz w:val="24"/>
          <w:szCs w:val="24"/>
        </w:rPr>
        <w:t xml:space="preserve"> określone</w:t>
      </w:r>
      <w:r>
        <w:rPr>
          <w:rFonts w:ascii="Times New Roman" w:hAnsi="Times New Roman"/>
          <w:sz w:val="24"/>
          <w:szCs w:val="24"/>
        </w:rPr>
        <w:t>go</w:t>
      </w:r>
      <w:r w:rsidRPr="00431EA5">
        <w:rPr>
          <w:rFonts w:ascii="Times New Roman" w:hAnsi="Times New Roman"/>
          <w:sz w:val="24"/>
          <w:szCs w:val="24"/>
        </w:rPr>
        <w:t xml:space="preserve"> w §</w:t>
      </w:r>
      <w:r>
        <w:rPr>
          <w:rFonts w:ascii="Times New Roman" w:hAnsi="Times New Roman"/>
          <w:sz w:val="24"/>
          <w:szCs w:val="24"/>
        </w:rPr>
        <w:t>4</w:t>
      </w:r>
      <w:r w:rsidRPr="00431EA5">
        <w:rPr>
          <w:rFonts w:ascii="Times New Roman" w:hAnsi="Times New Roman"/>
          <w:sz w:val="24"/>
          <w:szCs w:val="24"/>
        </w:rPr>
        <w:t xml:space="preserve"> ust. 1; </w:t>
      </w:r>
    </w:p>
    <w:p w:rsidR="00BF1129" w:rsidRPr="00431EA5" w:rsidRDefault="00BF1129" w:rsidP="0094535F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1EA5">
        <w:rPr>
          <w:rFonts w:ascii="Times New Roman" w:hAnsi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BF1129" w:rsidRPr="00431EA5" w:rsidRDefault="00BF1129" w:rsidP="0094535F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31EA5">
        <w:rPr>
          <w:rFonts w:ascii="Times New Roman" w:hAnsi="Times New Roman"/>
          <w:sz w:val="24"/>
          <w:szCs w:val="24"/>
        </w:rPr>
        <w:t xml:space="preserve">odmowy dokonania odbioru przedmiotu umowy </w:t>
      </w:r>
      <w:r w:rsidR="005A3AF5" w:rsidRPr="005A3AF5">
        <w:rPr>
          <w:rFonts w:ascii="Times New Roman" w:hAnsi="Times New Roman"/>
          <w:sz w:val="24"/>
          <w:szCs w:val="24"/>
        </w:rPr>
        <w:t>sporządzając protokół zawierający przyczyny odmowy odbioru. Procedura odbioru zostanie powtórzona, lub</w:t>
      </w:r>
      <w:r w:rsidRPr="00431EA5">
        <w:rPr>
          <w:rFonts w:ascii="Times New Roman" w:hAnsi="Times New Roman"/>
          <w:sz w:val="24"/>
          <w:szCs w:val="24"/>
        </w:rPr>
        <w:t>,</w:t>
      </w:r>
    </w:p>
    <w:p w:rsidR="00BF1129" w:rsidRPr="00431EA5" w:rsidRDefault="005A3AF5" w:rsidP="0094535F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A3AF5">
        <w:rPr>
          <w:rFonts w:ascii="Times New Roman" w:hAnsi="Times New Roman"/>
          <w:sz w:val="24"/>
          <w:szCs w:val="24"/>
        </w:rPr>
        <w:t xml:space="preserve">wyznaczenia terminu usunięcia stwierdzonych wad i usterek lub dostarczenia nowego przedmiotu umowy, a w razie </w:t>
      </w:r>
      <w:r w:rsidR="00E70741">
        <w:rPr>
          <w:rFonts w:ascii="Times New Roman" w:hAnsi="Times New Roman"/>
          <w:sz w:val="24"/>
          <w:szCs w:val="24"/>
        </w:rPr>
        <w:t>opóźnienia</w:t>
      </w:r>
      <w:r w:rsidR="00E70741" w:rsidRPr="005A3AF5">
        <w:rPr>
          <w:rFonts w:ascii="Times New Roman" w:hAnsi="Times New Roman"/>
          <w:sz w:val="24"/>
          <w:szCs w:val="24"/>
        </w:rPr>
        <w:t xml:space="preserve"> </w:t>
      </w:r>
      <w:r w:rsidRPr="005A3AF5">
        <w:rPr>
          <w:rFonts w:ascii="Times New Roman" w:hAnsi="Times New Roman"/>
          <w:sz w:val="24"/>
          <w:szCs w:val="24"/>
        </w:rPr>
        <w:t xml:space="preserve">Wykonawcy do naliczenia kar umownych w wysokości 1,5% </w:t>
      </w:r>
      <w:r w:rsidR="00E70741">
        <w:rPr>
          <w:rFonts w:ascii="Times New Roman" w:hAnsi="Times New Roman"/>
          <w:sz w:val="24"/>
          <w:szCs w:val="24"/>
        </w:rPr>
        <w:t xml:space="preserve">wynagrodzenia o którym mowa w </w:t>
      </w:r>
      <w:r w:rsidR="00E70741" w:rsidRPr="001F15A7">
        <w:rPr>
          <w:rFonts w:ascii="Times New Roman" w:eastAsia="Times New Roman" w:hAnsi="Times New Roman"/>
          <w:sz w:val="24"/>
          <w:szCs w:val="24"/>
          <w:lang w:eastAsia="pl-PL"/>
        </w:rPr>
        <w:t>§4 ust. 1</w:t>
      </w:r>
      <w:r w:rsidR="00E70741"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</w:t>
      </w:r>
      <w:r w:rsidR="00873EE8">
        <w:rPr>
          <w:rFonts w:ascii="Times New Roman" w:eastAsia="Times New Roman" w:hAnsi="Times New Roman"/>
          <w:sz w:val="24"/>
          <w:szCs w:val="24"/>
          <w:lang w:eastAsia="pl-PL"/>
        </w:rPr>
        <w:t xml:space="preserve"> rozpoczęty</w:t>
      </w:r>
      <w:r w:rsidR="00E70741">
        <w:rPr>
          <w:rFonts w:ascii="Times New Roman" w:eastAsia="Times New Roman" w:hAnsi="Times New Roman"/>
          <w:sz w:val="24"/>
          <w:szCs w:val="24"/>
          <w:lang w:eastAsia="pl-PL"/>
        </w:rPr>
        <w:t xml:space="preserve"> dzień opóźnienia</w:t>
      </w:r>
      <w:r>
        <w:rPr>
          <w:rFonts w:ascii="Times New Roman" w:hAnsi="Times New Roman"/>
          <w:sz w:val="24"/>
          <w:szCs w:val="24"/>
        </w:rPr>
        <w:t>.</w:t>
      </w:r>
    </w:p>
    <w:p w:rsidR="00BF1129" w:rsidRPr="00431EA5" w:rsidRDefault="00BF1129" w:rsidP="0094535F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1EA5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BF1129" w:rsidRPr="00C366A0" w:rsidRDefault="00BF1129" w:rsidP="00BF11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1129" w:rsidRDefault="00BF1129" w:rsidP="00BF1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66A0">
        <w:rPr>
          <w:rFonts w:ascii="Times New Roman" w:hAnsi="Times New Roman"/>
          <w:b/>
          <w:sz w:val="24"/>
          <w:szCs w:val="24"/>
        </w:rPr>
        <w:t>§</w:t>
      </w:r>
      <w:r w:rsidR="005A3AF5">
        <w:rPr>
          <w:rFonts w:ascii="Times New Roman" w:hAnsi="Times New Roman"/>
          <w:b/>
          <w:sz w:val="24"/>
          <w:szCs w:val="24"/>
        </w:rPr>
        <w:t>6</w:t>
      </w:r>
    </w:p>
    <w:p w:rsidR="004F4C80" w:rsidRPr="004F4C80" w:rsidRDefault="005A3AF5" w:rsidP="004F4C80">
      <w:pPr>
        <w:numPr>
          <w:ilvl w:val="0"/>
          <w:numId w:val="18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5A3AF5">
        <w:rPr>
          <w:rFonts w:ascii="Times New Roman" w:hAnsi="Times New Roman"/>
          <w:bCs/>
          <w:sz w:val="24"/>
          <w:szCs w:val="24"/>
        </w:rPr>
        <w:t xml:space="preserve">Zamawiający upoważniony jest do odstąpienia od umowy ze skutkiem </w:t>
      </w:r>
      <w:r w:rsidR="004F4C80">
        <w:rPr>
          <w:rFonts w:ascii="Times New Roman" w:hAnsi="Times New Roman"/>
          <w:bCs/>
          <w:sz w:val="24"/>
          <w:szCs w:val="24"/>
        </w:rPr>
        <w:t>natychmiastowym w przypadku</w:t>
      </w:r>
      <w:r w:rsidRPr="005A3AF5">
        <w:rPr>
          <w:rFonts w:ascii="Times New Roman" w:hAnsi="Times New Roman"/>
          <w:bCs/>
          <w:sz w:val="24"/>
          <w:szCs w:val="24"/>
        </w:rPr>
        <w:t>:</w:t>
      </w:r>
    </w:p>
    <w:p w:rsidR="004F4C80" w:rsidRPr="004F4C80" w:rsidRDefault="004F4C80" w:rsidP="0094535F">
      <w:pPr>
        <w:numPr>
          <w:ilvl w:val="0"/>
          <w:numId w:val="17"/>
        </w:numPr>
        <w:tabs>
          <w:tab w:val="clear" w:pos="720"/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5A3AF5">
        <w:rPr>
          <w:rFonts w:ascii="Times New Roman" w:hAnsi="Times New Roman"/>
          <w:sz w:val="24"/>
          <w:szCs w:val="24"/>
        </w:rPr>
        <w:t>ogłoszenia upadłości lub likwidacji Wykonawcy</w:t>
      </w:r>
      <w:r>
        <w:rPr>
          <w:rFonts w:ascii="Times New Roman" w:hAnsi="Times New Roman"/>
          <w:sz w:val="24"/>
          <w:szCs w:val="24"/>
        </w:rPr>
        <w:t>,</w:t>
      </w:r>
    </w:p>
    <w:p w:rsidR="005A3AF5" w:rsidRPr="005A3AF5" w:rsidRDefault="004F4C80" w:rsidP="0094535F">
      <w:pPr>
        <w:numPr>
          <w:ilvl w:val="0"/>
          <w:numId w:val="17"/>
        </w:numPr>
        <w:tabs>
          <w:tab w:val="clear" w:pos="720"/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5A3AF5">
        <w:rPr>
          <w:rFonts w:ascii="Times New Roman" w:hAnsi="Times New Roman"/>
          <w:bCs/>
          <w:sz w:val="24"/>
          <w:szCs w:val="24"/>
        </w:rPr>
        <w:t xml:space="preserve">gdy </w:t>
      </w:r>
      <w:r w:rsidR="005A3AF5" w:rsidRPr="005A3AF5">
        <w:rPr>
          <w:rFonts w:ascii="Times New Roman" w:hAnsi="Times New Roman"/>
          <w:bCs/>
          <w:sz w:val="24"/>
          <w:szCs w:val="24"/>
        </w:rPr>
        <w:t>Wykonawca opóźnia się w dostawie przedmiotu umowy prze</w:t>
      </w:r>
      <w:r w:rsidR="00E70741">
        <w:rPr>
          <w:rFonts w:ascii="Times New Roman" w:hAnsi="Times New Roman"/>
          <w:bCs/>
          <w:sz w:val="24"/>
          <w:szCs w:val="24"/>
        </w:rPr>
        <w:t>z</w:t>
      </w:r>
      <w:r w:rsidR="005A3AF5" w:rsidRPr="005A3AF5">
        <w:rPr>
          <w:rFonts w:ascii="Times New Roman" w:hAnsi="Times New Roman"/>
          <w:bCs/>
          <w:sz w:val="24"/>
          <w:szCs w:val="24"/>
        </w:rPr>
        <w:t xml:space="preserve"> okres dłuższy niż </w:t>
      </w:r>
      <w:r w:rsidR="00CF2C4C">
        <w:rPr>
          <w:rFonts w:ascii="Times New Roman" w:hAnsi="Times New Roman"/>
          <w:bCs/>
          <w:sz w:val="24"/>
          <w:szCs w:val="24"/>
        </w:rPr>
        <w:t>14</w:t>
      </w:r>
      <w:r w:rsidR="005A3AF5" w:rsidRPr="005A3AF5">
        <w:rPr>
          <w:rFonts w:ascii="Times New Roman" w:hAnsi="Times New Roman"/>
          <w:bCs/>
          <w:sz w:val="24"/>
          <w:szCs w:val="24"/>
        </w:rPr>
        <w:t xml:space="preserve"> dni kalendarzowych,</w:t>
      </w:r>
    </w:p>
    <w:p w:rsidR="005A3AF5" w:rsidRPr="005A3AF5" w:rsidRDefault="004F4C80" w:rsidP="0094535F">
      <w:pPr>
        <w:numPr>
          <w:ilvl w:val="0"/>
          <w:numId w:val="17"/>
        </w:numPr>
        <w:tabs>
          <w:tab w:val="clear" w:pos="720"/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gdy </w:t>
      </w:r>
      <w:r w:rsidR="005A3AF5" w:rsidRPr="005A3AF5">
        <w:rPr>
          <w:rFonts w:ascii="Times New Roman" w:hAnsi="Times New Roman"/>
          <w:bCs/>
          <w:sz w:val="24"/>
          <w:szCs w:val="24"/>
        </w:rPr>
        <w:t xml:space="preserve">Wykonawca dostarczył wadliwy przedmiot umowy i odmawia usunięcia wad lub nie usuwa ich w terminie określonym w § 3 ust. </w:t>
      </w:r>
      <w:r w:rsidR="00E70741">
        <w:rPr>
          <w:rFonts w:ascii="Times New Roman" w:hAnsi="Times New Roman"/>
          <w:bCs/>
          <w:sz w:val="24"/>
          <w:szCs w:val="24"/>
        </w:rPr>
        <w:t>4</w:t>
      </w:r>
      <w:r w:rsidR="005A3AF5" w:rsidRPr="005A3AF5">
        <w:rPr>
          <w:rFonts w:ascii="Times New Roman" w:hAnsi="Times New Roman"/>
          <w:bCs/>
          <w:sz w:val="24"/>
          <w:szCs w:val="24"/>
        </w:rPr>
        <w:t>.</w:t>
      </w:r>
    </w:p>
    <w:p w:rsidR="005A3AF5" w:rsidRPr="005A3AF5" w:rsidRDefault="004F4C80" w:rsidP="0094535F">
      <w:pPr>
        <w:numPr>
          <w:ilvl w:val="0"/>
          <w:numId w:val="17"/>
        </w:numPr>
        <w:tabs>
          <w:tab w:val="clear" w:pos="720"/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gdy </w:t>
      </w:r>
      <w:r w:rsidR="005A3AF5" w:rsidRPr="005A3AF5">
        <w:rPr>
          <w:rFonts w:ascii="Times New Roman" w:hAnsi="Times New Roman"/>
          <w:bCs/>
          <w:sz w:val="24"/>
          <w:szCs w:val="24"/>
        </w:rPr>
        <w:t>Wykonawca nie realizuje postanowień wynikających z gwarancji i rękojmi.</w:t>
      </w:r>
    </w:p>
    <w:p w:rsidR="005A3AF5" w:rsidRPr="00CF2C4C" w:rsidRDefault="005A3AF5" w:rsidP="004F4C80">
      <w:pPr>
        <w:numPr>
          <w:ilvl w:val="0"/>
          <w:numId w:val="18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5A3AF5">
        <w:rPr>
          <w:rFonts w:ascii="Times New Roman" w:hAnsi="Times New Roman"/>
          <w:sz w:val="24"/>
          <w:szCs w:val="24"/>
        </w:rPr>
        <w:t>Z up</w:t>
      </w:r>
      <w:r w:rsidR="004F4C80">
        <w:rPr>
          <w:rFonts w:ascii="Times New Roman" w:hAnsi="Times New Roman"/>
          <w:sz w:val="24"/>
          <w:szCs w:val="24"/>
        </w:rPr>
        <w:t>rawnienia, o którym mowa ust. 1</w:t>
      </w:r>
      <w:r w:rsidRPr="005A3AF5">
        <w:rPr>
          <w:rFonts w:ascii="Times New Roman" w:hAnsi="Times New Roman"/>
          <w:sz w:val="24"/>
          <w:szCs w:val="24"/>
        </w:rPr>
        <w:t xml:space="preserve">, </w:t>
      </w:r>
      <w:r w:rsidR="00E70741">
        <w:rPr>
          <w:rFonts w:ascii="Times New Roman" w:hAnsi="Times New Roman"/>
          <w:sz w:val="24"/>
          <w:szCs w:val="24"/>
        </w:rPr>
        <w:t>Zamawiający</w:t>
      </w:r>
      <w:r w:rsidRPr="005A3AF5">
        <w:rPr>
          <w:rFonts w:ascii="Times New Roman" w:hAnsi="Times New Roman"/>
          <w:sz w:val="24"/>
          <w:szCs w:val="24"/>
        </w:rPr>
        <w:t xml:space="preserve"> ma prawo skorzystać w terminie </w:t>
      </w:r>
      <w:r w:rsidR="004F4C80">
        <w:rPr>
          <w:rFonts w:ascii="Times New Roman" w:hAnsi="Times New Roman"/>
          <w:sz w:val="24"/>
          <w:szCs w:val="24"/>
        </w:rPr>
        <w:t>3</w:t>
      </w:r>
      <w:r w:rsidR="00824C40" w:rsidRPr="005A3AF5">
        <w:rPr>
          <w:rFonts w:ascii="Times New Roman" w:hAnsi="Times New Roman"/>
          <w:sz w:val="24"/>
          <w:szCs w:val="24"/>
        </w:rPr>
        <w:t xml:space="preserve">0 </w:t>
      </w:r>
      <w:r w:rsidRPr="005A3AF5">
        <w:rPr>
          <w:rFonts w:ascii="Times New Roman" w:hAnsi="Times New Roman"/>
          <w:sz w:val="24"/>
          <w:szCs w:val="24"/>
        </w:rPr>
        <w:t xml:space="preserve">dni od daty </w:t>
      </w:r>
      <w:r w:rsidR="00873EE8">
        <w:rPr>
          <w:rFonts w:ascii="Times New Roman" w:hAnsi="Times New Roman"/>
          <w:sz w:val="24"/>
          <w:szCs w:val="24"/>
        </w:rPr>
        <w:t>powzięcia informacji o zaistnieniu</w:t>
      </w:r>
      <w:r w:rsidR="00873EE8" w:rsidRPr="005A3AF5">
        <w:rPr>
          <w:rFonts w:ascii="Times New Roman" w:hAnsi="Times New Roman"/>
          <w:sz w:val="24"/>
          <w:szCs w:val="24"/>
        </w:rPr>
        <w:t xml:space="preserve"> </w:t>
      </w:r>
      <w:r w:rsidRPr="005A3AF5">
        <w:rPr>
          <w:rFonts w:ascii="Times New Roman" w:hAnsi="Times New Roman"/>
          <w:sz w:val="24"/>
          <w:szCs w:val="24"/>
        </w:rPr>
        <w:t>przesłanki do rozwiązania umowy.</w:t>
      </w:r>
    </w:p>
    <w:p w:rsidR="005A3AF5" w:rsidRPr="005A3AF5" w:rsidRDefault="005A3AF5" w:rsidP="005A3AF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A3AF5">
        <w:rPr>
          <w:rFonts w:ascii="Times New Roman" w:hAnsi="Times New Roman"/>
          <w:b/>
          <w:sz w:val="24"/>
          <w:szCs w:val="24"/>
        </w:rPr>
        <w:t>§7</w:t>
      </w:r>
    </w:p>
    <w:p w:rsidR="005A3AF5" w:rsidRPr="005A3AF5" w:rsidRDefault="005A3AF5" w:rsidP="0094535F">
      <w:pPr>
        <w:numPr>
          <w:ilvl w:val="0"/>
          <w:numId w:val="19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AF5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5A3AF5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o powyższych okolicznościach. </w:t>
      </w:r>
    </w:p>
    <w:p w:rsidR="005A3AF5" w:rsidRPr="005A3AF5" w:rsidRDefault="005A3AF5" w:rsidP="0094535F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3AF5">
        <w:rPr>
          <w:rFonts w:ascii="Times New Roman" w:eastAsia="Times New Roman" w:hAnsi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5A3AF5" w:rsidRPr="005A3AF5" w:rsidRDefault="005A3AF5" w:rsidP="005A3A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AF5">
        <w:rPr>
          <w:rFonts w:ascii="Times New Roman" w:hAnsi="Times New Roman"/>
          <w:b/>
          <w:sz w:val="24"/>
          <w:szCs w:val="24"/>
        </w:rPr>
        <w:lastRenderedPageBreak/>
        <w:t>§8</w:t>
      </w:r>
    </w:p>
    <w:p w:rsidR="00BF1129" w:rsidRPr="00C366A0" w:rsidRDefault="005A3AF5" w:rsidP="0094535F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</w:t>
      </w:r>
      <w:r w:rsidR="00BF1129" w:rsidRPr="00C366A0">
        <w:rPr>
          <w:rFonts w:ascii="Times New Roman" w:hAnsi="Times New Roman"/>
          <w:sz w:val="24"/>
          <w:szCs w:val="24"/>
        </w:rPr>
        <w:t>umowy mogą być dokonywane wyłącznie pisemnymi aneksami pod rygorem nieważności.</w:t>
      </w:r>
    </w:p>
    <w:p w:rsidR="00BF1129" w:rsidRPr="00C366A0" w:rsidRDefault="00BF1129" w:rsidP="0094535F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Zamawiający </w:t>
      </w:r>
      <w:r w:rsidR="00D1277E">
        <w:rPr>
          <w:rFonts w:ascii="Times New Roman" w:hAnsi="Times New Roman"/>
          <w:sz w:val="24"/>
          <w:szCs w:val="24"/>
        </w:rPr>
        <w:t>z</w:t>
      </w:r>
      <w:r w:rsidRPr="00C366A0">
        <w:rPr>
          <w:rFonts w:ascii="Times New Roman" w:hAnsi="Times New Roman"/>
          <w:sz w:val="24"/>
          <w:szCs w:val="24"/>
        </w:rPr>
        <w:t>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BF1129" w:rsidRPr="00C366A0" w:rsidRDefault="00BF1129" w:rsidP="0094535F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C366A0">
        <w:rPr>
          <w:rFonts w:ascii="Times New Roman" w:hAnsi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</w:t>
      </w:r>
      <w:r w:rsidR="005A3AF5">
        <w:rPr>
          <w:rFonts w:ascii="Times New Roman" w:hAnsi="Times New Roman"/>
          <w:sz w:val="24"/>
          <w:szCs w:val="24"/>
        </w:rPr>
        <w:t>tórego zawarto niniejszą umowę,</w:t>
      </w:r>
    </w:p>
    <w:p w:rsidR="00BF1129" w:rsidRDefault="00BF1129" w:rsidP="0094535F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</w:t>
      </w:r>
      <w:r w:rsidR="005A3AF5">
        <w:rPr>
          <w:rFonts w:ascii="Times New Roman" w:hAnsi="Times New Roman"/>
          <w:sz w:val="24"/>
          <w:szCs w:val="24"/>
        </w:rPr>
        <w:t>ze względu na interes publiczny,</w:t>
      </w:r>
    </w:p>
    <w:p w:rsidR="005A3AF5" w:rsidRDefault="005A3AF5" w:rsidP="0094535F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A3AF5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</w:t>
      </w:r>
      <w:r>
        <w:rPr>
          <w:rFonts w:ascii="Times New Roman" w:hAnsi="Times New Roman"/>
          <w:sz w:val="24"/>
          <w:szCs w:val="24"/>
        </w:rPr>
        <w:t>ji terminu wykonania zamówienia,</w:t>
      </w:r>
    </w:p>
    <w:p w:rsidR="005A3AF5" w:rsidRPr="00C366A0" w:rsidRDefault="005A3AF5" w:rsidP="0094535F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A3AF5">
        <w:rPr>
          <w:rFonts w:ascii="Times New Roman" w:hAnsi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BF1129" w:rsidRPr="00C366A0" w:rsidRDefault="00BF1129" w:rsidP="0094535F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BF1129" w:rsidRPr="00C366A0" w:rsidRDefault="00BF1129" w:rsidP="00BF11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129" w:rsidRPr="00C366A0" w:rsidRDefault="00BF1129" w:rsidP="00BF1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66A0">
        <w:rPr>
          <w:rFonts w:ascii="Times New Roman" w:hAnsi="Times New Roman"/>
          <w:b/>
          <w:sz w:val="24"/>
          <w:szCs w:val="24"/>
        </w:rPr>
        <w:t>§9</w:t>
      </w:r>
    </w:p>
    <w:p w:rsidR="0053249C" w:rsidRPr="0053249C" w:rsidRDefault="0053249C" w:rsidP="0094535F">
      <w:pPr>
        <w:numPr>
          <w:ilvl w:val="0"/>
          <w:numId w:val="21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53249C">
        <w:rPr>
          <w:rFonts w:ascii="Times New Roman" w:hAnsi="Times New Roman"/>
          <w:sz w:val="24"/>
          <w:szCs w:val="24"/>
        </w:rPr>
        <w:t xml:space="preserve">Wykonawca oświadcza, iż wniesie zabezpieczenie należytego wykonania umowy w zakresie w wysokości 10% ceny oferty, co stanowi kwotę </w:t>
      </w:r>
      <w:r w:rsidRPr="0053249C">
        <w:rPr>
          <w:rFonts w:ascii="Times New Roman" w:hAnsi="Times New Roman"/>
          <w:b/>
          <w:sz w:val="24"/>
          <w:szCs w:val="24"/>
        </w:rPr>
        <w:t>………….. zł</w:t>
      </w:r>
      <w:r w:rsidRPr="0053249C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:rsidR="0053249C" w:rsidRPr="0053249C" w:rsidRDefault="0053249C" w:rsidP="0094535F">
      <w:pPr>
        <w:numPr>
          <w:ilvl w:val="0"/>
          <w:numId w:val="21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53249C">
        <w:rPr>
          <w:rFonts w:ascii="Times New Roman" w:hAnsi="Times New Roman"/>
          <w:sz w:val="24"/>
          <w:szCs w:val="24"/>
        </w:rPr>
        <w:t>Zabezpieczenie należytego wykonania umowy jest zwalniane w 70% w terminie 30 dni od podpisania przez strony protokołu zdawczo-odbiorczego</w:t>
      </w:r>
      <w:r w:rsidR="00824C40">
        <w:rPr>
          <w:rFonts w:ascii="Times New Roman" w:hAnsi="Times New Roman"/>
          <w:sz w:val="24"/>
          <w:szCs w:val="24"/>
        </w:rPr>
        <w:t xml:space="preserve"> bez </w:t>
      </w:r>
      <w:r w:rsidR="00F5730B">
        <w:rPr>
          <w:rFonts w:ascii="Times New Roman" w:hAnsi="Times New Roman"/>
          <w:sz w:val="24"/>
          <w:szCs w:val="24"/>
        </w:rPr>
        <w:t>zastrzeżeń</w:t>
      </w:r>
      <w:r w:rsidRPr="0053249C">
        <w:rPr>
          <w:rFonts w:ascii="Times New Roman" w:hAnsi="Times New Roman"/>
          <w:sz w:val="24"/>
          <w:szCs w:val="24"/>
        </w:rPr>
        <w:t>, a pozostałe 30% jest zwalniane 15 dni po upływie okresu rękojmi.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umowy.</w:t>
      </w:r>
    </w:p>
    <w:p w:rsidR="0053249C" w:rsidRPr="0053249C" w:rsidRDefault="0053249C" w:rsidP="0094535F">
      <w:pPr>
        <w:numPr>
          <w:ilvl w:val="0"/>
          <w:numId w:val="21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53249C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:rsidR="0053249C" w:rsidRDefault="0053249C" w:rsidP="0094535F">
      <w:pPr>
        <w:numPr>
          <w:ilvl w:val="0"/>
          <w:numId w:val="21"/>
        </w:numPr>
        <w:tabs>
          <w:tab w:val="num" w:pos="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249C">
        <w:rPr>
          <w:rFonts w:ascii="Times New Roman" w:hAnsi="Times New Roman"/>
          <w:sz w:val="24"/>
          <w:szCs w:val="24"/>
        </w:rPr>
        <w:lastRenderedPageBreak/>
        <w:t xml:space="preserve">W przypadku niedopełnienia przez Wykonawcę obowiązku, o którym mowa w ust. 2 zdanie 2, Zamawiający będzie uprawniony do naliczenia kary umownej w wysokości  5% wynagrodzenia Wykonawcy, o którym mowa w § 4 ust. 1 umowy. </w:t>
      </w:r>
    </w:p>
    <w:p w:rsidR="00BF1129" w:rsidRPr="00C366A0" w:rsidRDefault="00BF1129" w:rsidP="00BF1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66A0">
        <w:rPr>
          <w:rFonts w:ascii="Times New Roman" w:hAnsi="Times New Roman"/>
          <w:b/>
          <w:sz w:val="24"/>
          <w:szCs w:val="24"/>
        </w:rPr>
        <w:t>§1</w:t>
      </w:r>
      <w:r w:rsidR="0053249C">
        <w:rPr>
          <w:rFonts w:ascii="Times New Roman" w:hAnsi="Times New Roman"/>
          <w:b/>
          <w:sz w:val="24"/>
          <w:szCs w:val="24"/>
        </w:rPr>
        <w:t>0</w:t>
      </w:r>
    </w:p>
    <w:p w:rsidR="00BF1129" w:rsidRPr="00C366A0" w:rsidRDefault="0053249C" w:rsidP="0094535F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249C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53249C">
        <w:rPr>
          <w:rFonts w:ascii="Times New Roman" w:hAnsi="Times New Roman"/>
          <w:sz w:val="24"/>
          <w:szCs w:val="24"/>
        </w:rPr>
        <w:t>.</w:t>
      </w:r>
    </w:p>
    <w:p w:rsidR="00BF1129" w:rsidRPr="00C366A0" w:rsidRDefault="00BF1129" w:rsidP="0094535F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Wszelkie spory wynikłe na tle realizacji niniejszej umowy Strony zobowiązują się rozwiązywać w drodze negocjacji. W przypadku braku porozumienia w terminie 14 dni od daty podjęcia negocjacji, strona zainteresowana może przekazać spór na drogę postępowania sądowego. </w:t>
      </w:r>
    </w:p>
    <w:p w:rsidR="00BF1129" w:rsidRPr="00C366A0" w:rsidRDefault="00BF1129" w:rsidP="0094535F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Do rozstrzygania sporów wynikłych na tle realizacji niniejszej umowy powołany jest </w:t>
      </w:r>
      <w:r w:rsidR="0053249C" w:rsidRPr="0053249C">
        <w:rPr>
          <w:rFonts w:ascii="Times New Roman" w:hAnsi="Times New Roman"/>
          <w:sz w:val="24"/>
          <w:szCs w:val="24"/>
        </w:rPr>
        <w:t>rzeczowo właściwy Sąd Powszechny wg siedziby Zamawiającego</w:t>
      </w:r>
      <w:r w:rsidRPr="00C366A0">
        <w:rPr>
          <w:rFonts w:ascii="Times New Roman" w:hAnsi="Times New Roman"/>
          <w:sz w:val="24"/>
          <w:szCs w:val="24"/>
        </w:rPr>
        <w:t>.</w:t>
      </w:r>
    </w:p>
    <w:p w:rsidR="00BF1129" w:rsidRPr="00C366A0" w:rsidRDefault="00BF1129" w:rsidP="0094535F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Umowę sporządzono w 3 jednobrzmiących egzemplarzach – 2 egzemplarze dla Zamawiającego, 1 dla Wykonawcy.</w:t>
      </w:r>
    </w:p>
    <w:p w:rsidR="00BF1129" w:rsidRPr="00C366A0" w:rsidRDefault="00BF1129" w:rsidP="00BF1129">
      <w:pPr>
        <w:jc w:val="both"/>
        <w:rPr>
          <w:rFonts w:ascii="Times New Roman" w:hAnsi="Times New Roman"/>
          <w:sz w:val="24"/>
          <w:szCs w:val="24"/>
        </w:rPr>
      </w:pPr>
    </w:p>
    <w:p w:rsidR="00BF1129" w:rsidRPr="00C366A0" w:rsidRDefault="00BF1129" w:rsidP="00BF1129">
      <w:pPr>
        <w:jc w:val="both"/>
        <w:rPr>
          <w:rFonts w:ascii="Times New Roman" w:hAnsi="Times New Roman"/>
          <w:sz w:val="24"/>
          <w:szCs w:val="24"/>
        </w:rPr>
      </w:pPr>
    </w:p>
    <w:p w:rsidR="00BF1129" w:rsidRPr="00C366A0" w:rsidRDefault="009922BC" w:rsidP="00BF1129">
      <w:pPr>
        <w:jc w:val="center"/>
        <w:rPr>
          <w:rFonts w:ascii="Times New Roman" w:hAnsi="Times New Roman"/>
          <w:b/>
          <w:sz w:val="24"/>
          <w:szCs w:val="24"/>
        </w:rPr>
      </w:pPr>
      <w:r w:rsidRPr="009922BC">
        <w:rPr>
          <w:rFonts w:ascii="Times New Roman" w:hAnsi="Times New Roman"/>
          <w:b/>
          <w:sz w:val="24"/>
          <w:szCs w:val="24"/>
        </w:rPr>
        <w:t>WYKONAWCA</w:t>
      </w:r>
      <w:r w:rsidR="00BF1129" w:rsidRPr="00C366A0">
        <w:rPr>
          <w:rFonts w:ascii="Times New Roman" w:hAnsi="Times New Roman"/>
          <w:b/>
          <w:sz w:val="24"/>
          <w:szCs w:val="24"/>
        </w:rPr>
        <w:tab/>
      </w:r>
      <w:r w:rsidR="00BF1129" w:rsidRPr="00C366A0">
        <w:rPr>
          <w:rFonts w:ascii="Times New Roman" w:hAnsi="Times New Roman"/>
          <w:b/>
          <w:sz w:val="24"/>
          <w:szCs w:val="24"/>
        </w:rPr>
        <w:tab/>
      </w:r>
      <w:r w:rsidR="00BF1129" w:rsidRPr="00C366A0">
        <w:rPr>
          <w:rFonts w:ascii="Times New Roman" w:hAnsi="Times New Roman"/>
          <w:b/>
          <w:sz w:val="24"/>
          <w:szCs w:val="24"/>
        </w:rPr>
        <w:tab/>
      </w:r>
      <w:r w:rsidR="00BF1129" w:rsidRPr="00C366A0">
        <w:rPr>
          <w:rFonts w:ascii="Times New Roman" w:hAnsi="Times New Roman"/>
          <w:b/>
          <w:sz w:val="24"/>
          <w:szCs w:val="24"/>
        </w:rPr>
        <w:tab/>
      </w:r>
      <w:r w:rsidR="00BF1129" w:rsidRPr="00C366A0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9922BC">
        <w:rPr>
          <w:rFonts w:ascii="Times New Roman" w:hAnsi="Times New Roman"/>
          <w:b/>
          <w:sz w:val="24"/>
          <w:szCs w:val="24"/>
        </w:rPr>
        <w:t>ZAMAWIAJĄCY</w:t>
      </w:r>
    </w:p>
    <w:p w:rsidR="00BF1129" w:rsidRPr="00C366A0" w:rsidRDefault="00BF1129" w:rsidP="00BF11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1129" w:rsidRPr="00C366A0" w:rsidRDefault="00BF1129" w:rsidP="00BF1129">
      <w:pPr>
        <w:jc w:val="center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………………………………               </w:t>
      </w:r>
      <w:r w:rsidRPr="00C366A0">
        <w:rPr>
          <w:rFonts w:ascii="Times New Roman" w:hAnsi="Times New Roman"/>
          <w:sz w:val="24"/>
          <w:szCs w:val="24"/>
        </w:rPr>
        <w:tab/>
      </w:r>
      <w:r w:rsidRPr="00C366A0">
        <w:rPr>
          <w:rFonts w:ascii="Times New Roman" w:hAnsi="Times New Roman"/>
          <w:sz w:val="24"/>
          <w:szCs w:val="24"/>
        </w:rPr>
        <w:tab/>
        <w:t xml:space="preserve">          ……………………………….</w:t>
      </w:r>
    </w:p>
    <w:p w:rsidR="00BF1129" w:rsidRPr="00C366A0" w:rsidRDefault="00BF1129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129" w:rsidRDefault="00BF1129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BD" w:rsidRDefault="003E5EBD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BD" w:rsidRDefault="003E5EBD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FC" w:rsidRDefault="00520AFC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FC" w:rsidRDefault="00520AFC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FC" w:rsidRDefault="00520AFC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FC" w:rsidRDefault="00520AFC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FC" w:rsidRDefault="00520AFC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FC" w:rsidRDefault="00520AFC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FC" w:rsidRDefault="00520AFC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FC" w:rsidRDefault="00520AFC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032" w:rsidRDefault="00FC7032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BD" w:rsidRDefault="003E5EBD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BD" w:rsidRDefault="003E5EBD" w:rsidP="00BF112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49C" w:rsidRPr="0053249C" w:rsidRDefault="0053249C" w:rsidP="0053249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53249C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53249C" w:rsidRPr="0053249C" w:rsidRDefault="0053249C" w:rsidP="00FC7032">
      <w:pPr>
        <w:numPr>
          <w:ilvl w:val="0"/>
          <w:numId w:val="22"/>
        </w:numPr>
        <w:tabs>
          <w:tab w:val="left" w:pos="283"/>
        </w:tabs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249C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53249C" w:rsidRPr="0053249C" w:rsidRDefault="0053249C" w:rsidP="00FC7032">
      <w:pPr>
        <w:numPr>
          <w:ilvl w:val="0"/>
          <w:numId w:val="22"/>
        </w:numPr>
        <w:tabs>
          <w:tab w:val="left" w:pos="283"/>
        </w:tabs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249C">
        <w:rPr>
          <w:rFonts w:ascii="Times New Roman" w:hAnsi="Times New Roman"/>
          <w:sz w:val="20"/>
          <w:szCs w:val="20"/>
        </w:rPr>
        <w:t>Oferta Wykonawcy</w:t>
      </w:r>
    </w:p>
    <w:p w:rsidR="0053249C" w:rsidRPr="0053249C" w:rsidRDefault="0053249C" w:rsidP="00FC7032">
      <w:pPr>
        <w:numPr>
          <w:ilvl w:val="0"/>
          <w:numId w:val="22"/>
        </w:numPr>
        <w:tabs>
          <w:tab w:val="left" w:pos="283"/>
        </w:tabs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249C">
        <w:rPr>
          <w:rFonts w:ascii="Times New Roman" w:hAnsi="Times New Roman"/>
          <w:sz w:val="20"/>
          <w:szCs w:val="20"/>
        </w:rPr>
        <w:t>Wzór protokołu zdawczo-odbiorczego</w:t>
      </w:r>
    </w:p>
    <w:sectPr w:rsidR="0053249C" w:rsidRPr="0053249C" w:rsidSect="002037C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8C" w:rsidRDefault="007E4E8C" w:rsidP="005E1949">
      <w:pPr>
        <w:spacing w:after="0" w:line="240" w:lineRule="auto"/>
      </w:pPr>
      <w:r>
        <w:separator/>
      </w:r>
    </w:p>
  </w:endnote>
  <w:endnote w:type="continuationSeparator" w:id="0">
    <w:p w:rsidR="007E4E8C" w:rsidRDefault="007E4E8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21" w:rsidRDefault="003C7F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8C" w:rsidRDefault="007E4E8C" w:rsidP="005E1949">
      <w:pPr>
        <w:spacing w:after="0" w:line="240" w:lineRule="auto"/>
      </w:pPr>
      <w:r>
        <w:separator/>
      </w:r>
    </w:p>
  </w:footnote>
  <w:footnote w:type="continuationSeparator" w:id="0">
    <w:p w:rsidR="007E4E8C" w:rsidRDefault="007E4E8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21" w:rsidRDefault="009F0F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21" w:rsidRDefault="009F0F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21" w:rsidRDefault="003C7F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F2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3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5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8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2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9"/>
  </w:num>
  <w:num w:numId="7">
    <w:abstractNumId w:val="37"/>
  </w:num>
  <w:num w:numId="8">
    <w:abstractNumId w:val="39"/>
    <w:lvlOverride w:ilvl="0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43"/>
  </w:num>
  <w:num w:numId="18">
    <w:abstractNumId w:val="35"/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</w:num>
  <w:num w:numId="21">
    <w:abstractNumId w:val="47"/>
  </w:num>
  <w:num w:numId="22">
    <w:abstractNumId w:val="15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2E6"/>
    <w:rsid w:val="00001C81"/>
    <w:rsid w:val="00002619"/>
    <w:rsid w:val="00005806"/>
    <w:rsid w:val="0000613D"/>
    <w:rsid w:val="0000725B"/>
    <w:rsid w:val="00007A39"/>
    <w:rsid w:val="00007C20"/>
    <w:rsid w:val="00011209"/>
    <w:rsid w:val="00011299"/>
    <w:rsid w:val="000117D4"/>
    <w:rsid w:val="000140E7"/>
    <w:rsid w:val="000145BE"/>
    <w:rsid w:val="000161BC"/>
    <w:rsid w:val="00016260"/>
    <w:rsid w:val="000168AA"/>
    <w:rsid w:val="00017364"/>
    <w:rsid w:val="00017635"/>
    <w:rsid w:val="00017A4E"/>
    <w:rsid w:val="0002183A"/>
    <w:rsid w:val="00024421"/>
    <w:rsid w:val="00025074"/>
    <w:rsid w:val="00027683"/>
    <w:rsid w:val="00031BAC"/>
    <w:rsid w:val="00032316"/>
    <w:rsid w:val="000345CC"/>
    <w:rsid w:val="00034E81"/>
    <w:rsid w:val="00040AA1"/>
    <w:rsid w:val="00040BD0"/>
    <w:rsid w:val="00042794"/>
    <w:rsid w:val="00042CCD"/>
    <w:rsid w:val="00042D26"/>
    <w:rsid w:val="000447C2"/>
    <w:rsid w:val="00047846"/>
    <w:rsid w:val="00052191"/>
    <w:rsid w:val="00053430"/>
    <w:rsid w:val="0005483F"/>
    <w:rsid w:val="000563E7"/>
    <w:rsid w:val="00057A8B"/>
    <w:rsid w:val="00061FE6"/>
    <w:rsid w:val="00062150"/>
    <w:rsid w:val="0006219C"/>
    <w:rsid w:val="0006291A"/>
    <w:rsid w:val="000632EB"/>
    <w:rsid w:val="000637C7"/>
    <w:rsid w:val="00063A84"/>
    <w:rsid w:val="000643BB"/>
    <w:rsid w:val="00064D1C"/>
    <w:rsid w:val="00065DBC"/>
    <w:rsid w:val="0006680C"/>
    <w:rsid w:val="00066827"/>
    <w:rsid w:val="00066EFE"/>
    <w:rsid w:val="00067ED4"/>
    <w:rsid w:val="00072F09"/>
    <w:rsid w:val="000734B2"/>
    <w:rsid w:val="0007387A"/>
    <w:rsid w:val="00073EE9"/>
    <w:rsid w:val="00076BF8"/>
    <w:rsid w:val="00076E6F"/>
    <w:rsid w:val="00076E93"/>
    <w:rsid w:val="0008009C"/>
    <w:rsid w:val="00080ED6"/>
    <w:rsid w:val="00082074"/>
    <w:rsid w:val="00083FFC"/>
    <w:rsid w:val="00084213"/>
    <w:rsid w:val="000869F1"/>
    <w:rsid w:val="00086DE1"/>
    <w:rsid w:val="00087C0B"/>
    <w:rsid w:val="0009062B"/>
    <w:rsid w:val="00090E22"/>
    <w:rsid w:val="0009188E"/>
    <w:rsid w:val="00091C74"/>
    <w:rsid w:val="0009247B"/>
    <w:rsid w:val="00093442"/>
    <w:rsid w:val="00094ADE"/>
    <w:rsid w:val="000A0FFF"/>
    <w:rsid w:val="000A29DF"/>
    <w:rsid w:val="000A4ECA"/>
    <w:rsid w:val="000A5A79"/>
    <w:rsid w:val="000A62CC"/>
    <w:rsid w:val="000A6AFC"/>
    <w:rsid w:val="000A6CB2"/>
    <w:rsid w:val="000A6FD2"/>
    <w:rsid w:val="000A7338"/>
    <w:rsid w:val="000B0564"/>
    <w:rsid w:val="000B18EC"/>
    <w:rsid w:val="000B2DBE"/>
    <w:rsid w:val="000B4674"/>
    <w:rsid w:val="000B4D3B"/>
    <w:rsid w:val="000B5AAD"/>
    <w:rsid w:val="000B5E6E"/>
    <w:rsid w:val="000B615A"/>
    <w:rsid w:val="000C01E8"/>
    <w:rsid w:val="000C1AE6"/>
    <w:rsid w:val="000C2356"/>
    <w:rsid w:val="000C51CE"/>
    <w:rsid w:val="000C55E1"/>
    <w:rsid w:val="000C6BE3"/>
    <w:rsid w:val="000C6C3E"/>
    <w:rsid w:val="000D0894"/>
    <w:rsid w:val="000D3E4E"/>
    <w:rsid w:val="000D464B"/>
    <w:rsid w:val="000D64F4"/>
    <w:rsid w:val="000E3ACC"/>
    <w:rsid w:val="000E40AA"/>
    <w:rsid w:val="000E6EDB"/>
    <w:rsid w:val="000E72BC"/>
    <w:rsid w:val="000E77A7"/>
    <w:rsid w:val="000F1258"/>
    <w:rsid w:val="000F3887"/>
    <w:rsid w:val="000F3951"/>
    <w:rsid w:val="000F4BBE"/>
    <w:rsid w:val="000F7748"/>
    <w:rsid w:val="000F7888"/>
    <w:rsid w:val="00100700"/>
    <w:rsid w:val="0010098F"/>
    <w:rsid w:val="001010C2"/>
    <w:rsid w:val="00101C26"/>
    <w:rsid w:val="00106706"/>
    <w:rsid w:val="00110A56"/>
    <w:rsid w:val="0011357F"/>
    <w:rsid w:val="00114274"/>
    <w:rsid w:val="0011442D"/>
    <w:rsid w:val="00114EBC"/>
    <w:rsid w:val="00120DD2"/>
    <w:rsid w:val="00121AA9"/>
    <w:rsid w:val="0012279B"/>
    <w:rsid w:val="00122ECE"/>
    <w:rsid w:val="00124001"/>
    <w:rsid w:val="0012663F"/>
    <w:rsid w:val="001316B4"/>
    <w:rsid w:val="00135CF7"/>
    <w:rsid w:val="001371A3"/>
    <w:rsid w:val="00137BA9"/>
    <w:rsid w:val="001415C6"/>
    <w:rsid w:val="00141B7D"/>
    <w:rsid w:val="00142640"/>
    <w:rsid w:val="00144158"/>
    <w:rsid w:val="001442B1"/>
    <w:rsid w:val="00145C28"/>
    <w:rsid w:val="00146C12"/>
    <w:rsid w:val="001473D0"/>
    <w:rsid w:val="0015039C"/>
    <w:rsid w:val="001519C8"/>
    <w:rsid w:val="00151B32"/>
    <w:rsid w:val="0015200A"/>
    <w:rsid w:val="0015239E"/>
    <w:rsid w:val="0015267D"/>
    <w:rsid w:val="00154C29"/>
    <w:rsid w:val="00155B93"/>
    <w:rsid w:val="00157135"/>
    <w:rsid w:val="0015738F"/>
    <w:rsid w:val="0015780B"/>
    <w:rsid w:val="0016112E"/>
    <w:rsid w:val="0016179A"/>
    <w:rsid w:val="0016313F"/>
    <w:rsid w:val="00165AF6"/>
    <w:rsid w:val="00166F94"/>
    <w:rsid w:val="00167982"/>
    <w:rsid w:val="00170723"/>
    <w:rsid w:val="0017194C"/>
    <w:rsid w:val="00171EA2"/>
    <w:rsid w:val="001724BD"/>
    <w:rsid w:val="00173678"/>
    <w:rsid w:val="00173C9F"/>
    <w:rsid w:val="001740FC"/>
    <w:rsid w:val="00174577"/>
    <w:rsid w:val="00175C97"/>
    <w:rsid w:val="0017658B"/>
    <w:rsid w:val="0017780E"/>
    <w:rsid w:val="00181AC6"/>
    <w:rsid w:val="001824CF"/>
    <w:rsid w:val="00183FC7"/>
    <w:rsid w:val="00185B68"/>
    <w:rsid w:val="00185C42"/>
    <w:rsid w:val="00186116"/>
    <w:rsid w:val="0018646B"/>
    <w:rsid w:val="0019203E"/>
    <w:rsid w:val="00193F4A"/>
    <w:rsid w:val="001A127E"/>
    <w:rsid w:val="001A29B6"/>
    <w:rsid w:val="001A3255"/>
    <w:rsid w:val="001A40FB"/>
    <w:rsid w:val="001A4191"/>
    <w:rsid w:val="001A65C0"/>
    <w:rsid w:val="001A71C2"/>
    <w:rsid w:val="001A7B35"/>
    <w:rsid w:val="001B0066"/>
    <w:rsid w:val="001B0C6A"/>
    <w:rsid w:val="001B29FA"/>
    <w:rsid w:val="001B308D"/>
    <w:rsid w:val="001B7387"/>
    <w:rsid w:val="001B773B"/>
    <w:rsid w:val="001C25A0"/>
    <w:rsid w:val="001C39AE"/>
    <w:rsid w:val="001C658A"/>
    <w:rsid w:val="001C759A"/>
    <w:rsid w:val="001D1116"/>
    <w:rsid w:val="001D13A0"/>
    <w:rsid w:val="001D17F4"/>
    <w:rsid w:val="001D1A04"/>
    <w:rsid w:val="001D2425"/>
    <w:rsid w:val="001D25A4"/>
    <w:rsid w:val="001D288B"/>
    <w:rsid w:val="001D2F06"/>
    <w:rsid w:val="001D2F96"/>
    <w:rsid w:val="001D378E"/>
    <w:rsid w:val="001D3999"/>
    <w:rsid w:val="001D57A5"/>
    <w:rsid w:val="001E0AEA"/>
    <w:rsid w:val="001E0DD4"/>
    <w:rsid w:val="001E1C4C"/>
    <w:rsid w:val="001E1C69"/>
    <w:rsid w:val="001E2162"/>
    <w:rsid w:val="001E25D0"/>
    <w:rsid w:val="001E4C69"/>
    <w:rsid w:val="001E51E8"/>
    <w:rsid w:val="001E66EE"/>
    <w:rsid w:val="001E684A"/>
    <w:rsid w:val="001E6FD5"/>
    <w:rsid w:val="001F094C"/>
    <w:rsid w:val="001F112B"/>
    <w:rsid w:val="001F146E"/>
    <w:rsid w:val="001F15A7"/>
    <w:rsid w:val="001F2E78"/>
    <w:rsid w:val="001F3B5C"/>
    <w:rsid w:val="001F44A9"/>
    <w:rsid w:val="001F47D4"/>
    <w:rsid w:val="001F5FF3"/>
    <w:rsid w:val="001F6070"/>
    <w:rsid w:val="001F7AD8"/>
    <w:rsid w:val="002037C9"/>
    <w:rsid w:val="002056E7"/>
    <w:rsid w:val="002062F5"/>
    <w:rsid w:val="00206B98"/>
    <w:rsid w:val="00207CE4"/>
    <w:rsid w:val="0021115F"/>
    <w:rsid w:val="002116E7"/>
    <w:rsid w:val="00212C05"/>
    <w:rsid w:val="00213E13"/>
    <w:rsid w:val="0021519B"/>
    <w:rsid w:val="00215CA6"/>
    <w:rsid w:val="00215CE1"/>
    <w:rsid w:val="00221191"/>
    <w:rsid w:val="00224D21"/>
    <w:rsid w:val="00227068"/>
    <w:rsid w:val="002329B1"/>
    <w:rsid w:val="002336BB"/>
    <w:rsid w:val="00235D0E"/>
    <w:rsid w:val="002364E9"/>
    <w:rsid w:val="00236AA8"/>
    <w:rsid w:val="00236F64"/>
    <w:rsid w:val="00240301"/>
    <w:rsid w:val="00240856"/>
    <w:rsid w:val="002408FA"/>
    <w:rsid w:val="00241282"/>
    <w:rsid w:val="00241EFC"/>
    <w:rsid w:val="002448B5"/>
    <w:rsid w:val="00245552"/>
    <w:rsid w:val="00247071"/>
    <w:rsid w:val="00253775"/>
    <w:rsid w:val="00253BDE"/>
    <w:rsid w:val="00263669"/>
    <w:rsid w:val="00264E2B"/>
    <w:rsid w:val="002651E3"/>
    <w:rsid w:val="00266AEC"/>
    <w:rsid w:val="00266F28"/>
    <w:rsid w:val="00270CBD"/>
    <w:rsid w:val="00272285"/>
    <w:rsid w:val="00272F54"/>
    <w:rsid w:val="00274D57"/>
    <w:rsid w:val="00276360"/>
    <w:rsid w:val="00276373"/>
    <w:rsid w:val="00276C4A"/>
    <w:rsid w:val="0028080C"/>
    <w:rsid w:val="002808D3"/>
    <w:rsid w:val="00280A51"/>
    <w:rsid w:val="00280EF1"/>
    <w:rsid w:val="002838D9"/>
    <w:rsid w:val="002842B2"/>
    <w:rsid w:val="0028714C"/>
    <w:rsid w:val="002871AB"/>
    <w:rsid w:val="0029173C"/>
    <w:rsid w:val="002926DA"/>
    <w:rsid w:val="00294001"/>
    <w:rsid w:val="002945A0"/>
    <w:rsid w:val="002947B5"/>
    <w:rsid w:val="0029537E"/>
    <w:rsid w:val="002964E7"/>
    <w:rsid w:val="00296820"/>
    <w:rsid w:val="002A28F6"/>
    <w:rsid w:val="002A336D"/>
    <w:rsid w:val="002A3AF7"/>
    <w:rsid w:val="002A410E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4BF1"/>
    <w:rsid w:val="002C67FA"/>
    <w:rsid w:val="002C7111"/>
    <w:rsid w:val="002C7215"/>
    <w:rsid w:val="002C7296"/>
    <w:rsid w:val="002C7B78"/>
    <w:rsid w:val="002C7C8B"/>
    <w:rsid w:val="002D0351"/>
    <w:rsid w:val="002D0C24"/>
    <w:rsid w:val="002D14A0"/>
    <w:rsid w:val="002D15A6"/>
    <w:rsid w:val="002D2096"/>
    <w:rsid w:val="002D51A8"/>
    <w:rsid w:val="002D6983"/>
    <w:rsid w:val="002E020F"/>
    <w:rsid w:val="002E0429"/>
    <w:rsid w:val="002E1048"/>
    <w:rsid w:val="002E2051"/>
    <w:rsid w:val="002E42EC"/>
    <w:rsid w:val="002E5779"/>
    <w:rsid w:val="002E5C91"/>
    <w:rsid w:val="002E62A1"/>
    <w:rsid w:val="002E7668"/>
    <w:rsid w:val="002E7DC9"/>
    <w:rsid w:val="002F12ED"/>
    <w:rsid w:val="002F1872"/>
    <w:rsid w:val="002F1F03"/>
    <w:rsid w:val="002F2391"/>
    <w:rsid w:val="002F271F"/>
    <w:rsid w:val="002F2A5A"/>
    <w:rsid w:val="002F3466"/>
    <w:rsid w:val="002F3EF3"/>
    <w:rsid w:val="002F3F4A"/>
    <w:rsid w:val="002F6D90"/>
    <w:rsid w:val="003019C3"/>
    <w:rsid w:val="00302B91"/>
    <w:rsid w:val="0030333F"/>
    <w:rsid w:val="00304A91"/>
    <w:rsid w:val="0030519C"/>
    <w:rsid w:val="003057FE"/>
    <w:rsid w:val="00306204"/>
    <w:rsid w:val="0030660B"/>
    <w:rsid w:val="00307D78"/>
    <w:rsid w:val="0031158A"/>
    <w:rsid w:val="00311938"/>
    <w:rsid w:val="0031304D"/>
    <w:rsid w:val="00316BC3"/>
    <w:rsid w:val="003201E0"/>
    <w:rsid w:val="00321245"/>
    <w:rsid w:val="00321D55"/>
    <w:rsid w:val="00326188"/>
    <w:rsid w:val="00331637"/>
    <w:rsid w:val="003317EF"/>
    <w:rsid w:val="00331868"/>
    <w:rsid w:val="00332213"/>
    <w:rsid w:val="003329CB"/>
    <w:rsid w:val="00332A2A"/>
    <w:rsid w:val="00334B0C"/>
    <w:rsid w:val="00334D57"/>
    <w:rsid w:val="00335EC3"/>
    <w:rsid w:val="003370D1"/>
    <w:rsid w:val="00337C6C"/>
    <w:rsid w:val="00340DAF"/>
    <w:rsid w:val="00340E28"/>
    <w:rsid w:val="0034103A"/>
    <w:rsid w:val="003430E2"/>
    <w:rsid w:val="00345823"/>
    <w:rsid w:val="00346DA6"/>
    <w:rsid w:val="0035097A"/>
    <w:rsid w:val="00351342"/>
    <w:rsid w:val="00351C24"/>
    <w:rsid w:val="00352320"/>
    <w:rsid w:val="00353C9A"/>
    <w:rsid w:val="00354A5C"/>
    <w:rsid w:val="00354ED8"/>
    <w:rsid w:val="003579F7"/>
    <w:rsid w:val="00357F2A"/>
    <w:rsid w:val="003601B1"/>
    <w:rsid w:val="00360C8F"/>
    <w:rsid w:val="003650AF"/>
    <w:rsid w:val="00367414"/>
    <w:rsid w:val="00367446"/>
    <w:rsid w:val="003707DC"/>
    <w:rsid w:val="0037239C"/>
    <w:rsid w:val="00373180"/>
    <w:rsid w:val="003735D0"/>
    <w:rsid w:val="003747B9"/>
    <w:rsid w:val="00374CA9"/>
    <w:rsid w:val="00377EF6"/>
    <w:rsid w:val="00381DF7"/>
    <w:rsid w:val="00382476"/>
    <w:rsid w:val="00384216"/>
    <w:rsid w:val="00384ABC"/>
    <w:rsid w:val="00387EC8"/>
    <w:rsid w:val="003923FD"/>
    <w:rsid w:val="0039342B"/>
    <w:rsid w:val="00393D36"/>
    <w:rsid w:val="00393D82"/>
    <w:rsid w:val="00393D8A"/>
    <w:rsid w:val="0039500D"/>
    <w:rsid w:val="0039547C"/>
    <w:rsid w:val="00397887"/>
    <w:rsid w:val="00397AF1"/>
    <w:rsid w:val="003A0432"/>
    <w:rsid w:val="003A0DBF"/>
    <w:rsid w:val="003A1544"/>
    <w:rsid w:val="003A3B72"/>
    <w:rsid w:val="003A47A6"/>
    <w:rsid w:val="003A6CAB"/>
    <w:rsid w:val="003B129F"/>
    <w:rsid w:val="003B12C2"/>
    <w:rsid w:val="003B196D"/>
    <w:rsid w:val="003B19A2"/>
    <w:rsid w:val="003B301B"/>
    <w:rsid w:val="003B4865"/>
    <w:rsid w:val="003B4D13"/>
    <w:rsid w:val="003B4D83"/>
    <w:rsid w:val="003B7086"/>
    <w:rsid w:val="003B7D99"/>
    <w:rsid w:val="003C01DE"/>
    <w:rsid w:val="003C0E57"/>
    <w:rsid w:val="003C1B0A"/>
    <w:rsid w:val="003C1C26"/>
    <w:rsid w:val="003C28CF"/>
    <w:rsid w:val="003C2E56"/>
    <w:rsid w:val="003C64A0"/>
    <w:rsid w:val="003C770B"/>
    <w:rsid w:val="003C7F10"/>
    <w:rsid w:val="003D02C9"/>
    <w:rsid w:val="003D1AFD"/>
    <w:rsid w:val="003D2268"/>
    <w:rsid w:val="003E00C7"/>
    <w:rsid w:val="003E17B3"/>
    <w:rsid w:val="003E2BD8"/>
    <w:rsid w:val="003E428A"/>
    <w:rsid w:val="003E4611"/>
    <w:rsid w:val="003E5EBD"/>
    <w:rsid w:val="003E74D3"/>
    <w:rsid w:val="003E774D"/>
    <w:rsid w:val="003F0E57"/>
    <w:rsid w:val="003F2BFF"/>
    <w:rsid w:val="003F4BBE"/>
    <w:rsid w:val="003F59FE"/>
    <w:rsid w:val="003F5A98"/>
    <w:rsid w:val="003F6ECA"/>
    <w:rsid w:val="00400290"/>
    <w:rsid w:val="00401C1B"/>
    <w:rsid w:val="004021F0"/>
    <w:rsid w:val="00404123"/>
    <w:rsid w:val="00405C2C"/>
    <w:rsid w:val="00407C16"/>
    <w:rsid w:val="00410027"/>
    <w:rsid w:val="00410115"/>
    <w:rsid w:val="00410258"/>
    <w:rsid w:val="00411A80"/>
    <w:rsid w:val="00412932"/>
    <w:rsid w:val="004135AB"/>
    <w:rsid w:val="0041412E"/>
    <w:rsid w:val="00415BEF"/>
    <w:rsid w:val="00415CD6"/>
    <w:rsid w:val="004208AB"/>
    <w:rsid w:val="004217D7"/>
    <w:rsid w:val="00421987"/>
    <w:rsid w:val="004226E7"/>
    <w:rsid w:val="00423D18"/>
    <w:rsid w:val="00424832"/>
    <w:rsid w:val="00425676"/>
    <w:rsid w:val="0042616C"/>
    <w:rsid w:val="004277C3"/>
    <w:rsid w:val="00427E7E"/>
    <w:rsid w:val="00430050"/>
    <w:rsid w:val="00431EA5"/>
    <w:rsid w:val="00433A6A"/>
    <w:rsid w:val="00434768"/>
    <w:rsid w:val="00434D53"/>
    <w:rsid w:val="004363CA"/>
    <w:rsid w:val="00436909"/>
    <w:rsid w:val="00440D42"/>
    <w:rsid w:val="00442A51"/>
    <w:rsid w:val="0044353B"/>
    <w:rsid w:val="00445E3A"/>
    <w:rsid w:val="00446B31"/>
    <w:rsid w:val="00452BED"/>
    <w:rsid w:val="00453D3D"/>
    <w:rsid w:val="004564EC"/>
    <w:rsid w:val="004573A9"/>
    <w:rsid w:val="004614EC"/>
    <w:rsid w:val="00461D47"/>
    <w:rsid w:val="00462947"/>
    <w:rsid w:val="004634F5"/>
    <w:rsid w:val="00465D37"/>
    <w:rsid w:val="00466699"/>
    <w:rsid w:val="00467981"/>
    <w:rsid w:val="004705EE"/>
    <w:rsid w:val="00470A36"/>
    <w:rsid w:val="0047101E"/>
    <w:rsid w:val="00471A6D"/>
    <w:rsid w:val="00471EFD"/>
    <w:rsid w:val="00474954"/>
    <w:rsid w:val="00475E6B"/>
    <w:rsid w:val="00476581"/>
    <w:rsid w:val="00477939"/>
    <w:rsid w:val="0048187C"/>
    <w:rsid w:val="00481D72"/>
    <w:rsid w:val="0048232A"/>
    <w:rsid w:val="0048483C"/>
    <w:rsid w:val="004852B1"/>
    <w:rsid w:val="00485714"/>
    <w:rsid w:val="00485E91"/>
    <w:rsid w:val="00486ED5"/>
    <w:rsid w:val="00487811"/>
    <w:rsid w:val="00492373"/>
    <w:rsid w:val="004923DE"/>
    <w:rsid w:val="00495893"/>
    <w:rsid w:val="00495FFF"/>
    <w:rsid w:val="004960F8"/>
    <w:rsid w:val="004A44DF"/>
    <w:rsid w:val="004A76AB"/>
    <w:rsid w:val="004B3A6A"/>
    <w:rsid w:val="004B67D4"/>
    <w:rsid w:val="004B71AB"/>
    <w:rsid w:val="004B7DCE"/>
    <w:rsid w:val="004C19FF"/>
    <w:rsid w:val="004C4FE3"/>
    <w:rsid w:val="004C6242"/>
    <w:rsid w:val="004C71AD"/>
    <w:rsid w:val="004D0C0C"/>
    <w:rsid w:val="004D35DD"/>
    <w:rsid w:val="004E0FE4"/>
    <w:rsid w:val="004E2550"/>
    <w:rsid w:val="004E30E0"/>
    <w:rsid w:val="004E50CF"/>
    <w:rsid w:val="004E554E"/>
    <w:rsid w:val="004E72EB"/>
    <w:rsid w:val="004E75E0"/>
    <w:rsid w:val="004E7E14"/>
    <w:rsid w:val="004F1034"/>
    <w:rsid w:val="004F15B1"/>
    <w:rsid w:val="004F1AE9"/>
    <w:rsid w:val="004F2745"/>
    <w:rsid w:val="004F2AFC"/>
    <w:rsid w:val="004F48A1"/>
    <w:rsid w:val="004F49CB"/>
    <w:rsid w:val="004F4C80"/>
    <w:rsid w:val="004F7007"/>
    <w:rsid w:val="004F71B4"/>
    <w:rsid w:val="004F71CC"/>
    <w:rsid w:val="004F76CF"/>
    <w:rsid w:val="004F7A95"/>
    <w:rsid w:val="004F7F48"/>
    <w:rsid w:val="00501678"/>
    <w:rsid w:val="005045B2"/>
    <w:rsid w:val="00504700"/>
    <w:rsid w:val="00507086"/>
    <w:rsid w:val="005078FD"/>
    <w:rsid w:val="00510586"/>
    <w:rsid w:val="00510AA2"/>
    <w:rsid w:val="00510EF2"/>
    <w:rsid w:val="00511C66"/>
    <w:rsid w:val="0051369B"/>
    <w:rsid w:val="00514366"/>
    <w:rsid w:val="005152E6"/>
    <w:rsid w:val="005154F3"/>
    <w:rsid w:val="005160B6"/>
    <w:rsid w:val="005167F7"/>
    <w:rsid w:val="00517A77"/>
    <w:rsid w:val="00520AFC"/>
    <w:rsid w:val="005241B2"/>
    <w:rsid w:val="005242D5"/>
    <w:rsid w:val="0052593B"/>
    <w:rsid w:val="00527D3C"/>
    <w:rsid w:val="0053249C"/>
    <w:rsid w:val="00532B9E"/>
    <w:rsid w:val="005365AC"/>
    <w:rsid w:val="005378FC"/>
    <w:rsid w:val="005402BE"/>
    <w:rsid w:val="00541027"/>
    <w:rsid w:val="00541A73"/>
    <w:rsid w:val="005422EA"/>
    <w:rsid w:val="0054253F"/>
    <w:rsid w:val="0054310F"/>
    <w:rsid w:val="005472CD"/>
    <w:rsid w:val="00547302"/>
    <w:rsid w:val="0055192F"/>
    <w:rsid w:val="00551B0C"/>
    <w:rsid w:val="005527DC"/>
    <w:rsid w:val="005536A4"/>
    <w:rsid w:val="005549B3"/>
    <w:rsid w:val="005549F7"/>
    <w:rsid w:val="00555383"/>
    <w:rsid w:val="00555C4C"/>
    <w:rsid w:val="00557748"/>
    <w:rsid w:val="00557C5D"/>
    <w:rsid w:val="005603A5"/>
    <w:rsid w:val="00560E0F"/>
    <w:rsid w:val="005628E3"/>
    <w:rsid w:val="00562CF8"/>
    <w:rsid w:val="005655D5"/>
    <w:rsid w:val="00565C6A"/>
    <w:rsid w:val="00566597"/>
    <w:rsid w:val="00570DE7"/>
    <w:rsid w:val="00571F5D"/>
    <w:rsid w:val="00571FA8"/>
    <w:rsid w:val="00572120"/>
    <w:rsid w:val="005731A3"/>
    <w:rsid w:val="005742DF"/>
    <w:rsid w:val="00574B49"/>
    <w:rsid w:val="00575B3A"/>
    <w:rsid w:val="0057634B"/>
    <w:rsid w:val="0057759C"/>
    <w:rsid w:val="0058042B"/>
    <w:rsid w:val="005806DD"/>
    <w:rsid w:val="005841C3"/>
    <w:rsid w:val="00585491"/>
    <w:rsid w:val="0058614C"/>
    <w:rsid w:val="00586335"/>
    <w:rsid w:val="00587945"/>
    <w:rsid w:val="0059263C"/>
    <w:rsid w:val="00592964"/>
    <w:rsid w:val="00592FFE"/>
    <w:rsid w:val="00593630"/>
    <w:rsid w:val="00593968"/>
    <w:rsid w:val="005939F7"/>
    <w:rsid w:val="005A11BB"/>
    <w:rsid w:val="005A26F3"/>
    <w:rsid w:val="005A38E1"/>
    <w:rsid w:val="005A3AF5"/>
    <w:rsid w:val="005A730D"/>
    <w:rsid w:val="005B156D"/>
    <w:rsid w:val="005B2D91"/>
    <w:rsid w:val="005B3041"/>
    <w:rsid w:val="005B36BF"/>
    <w:rsid w:val="005B68D1"/>
    <w:rsid w:val="005B7179"/>
    <w:rsid w:val="005C04A6"/>
    <w:rsid w:val="005C0912"/>
    <w:rsid w:val="005C0B60"/>
    <w:rsid w:val="005C0E2C"/>
    <w:rsid w:val="005C2D10"/>
    <w:rsid w:val="005C3177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D2670"/>
    <w:rsid w:val="005D3606"/>
    <w:rsid w:val="005D57F6"/>
    <w:rsid w:val="005D637C"/>
    <w:rsid w:val="005D7225"/>
    <w:rsid w:val="005E1949"/>
    <w:rsid w:val="005E1B09"/>
    <w:rsid w:val="005E2EAB"/>
    <w:rsid w:val="005E3503"/>
    <w:rsid w:val="005E3768"/>
    <w:rsid w:val="005E38A0"/>
    <w:rsid w:val="005E489D"/>
    <w:rsid w:val="005E5880"/>
    <w:rsid w:val="005E6849"/>
    <w:rsid w:val="005E6DB0"/>
    <w:rsid w:val="005E7171"/>
    <w:rsid w:val="005F4496"/>
    <w:rsid w:val="005F4BE0"/>
    <w:rsid w:val="005F58E9"/>
    <w:rsid w:val="005F6BF7"/>
    <w:rsid w:val="005F6D7C"/>
    <w:rsid w:val="005F70CF"/>
    <w:rsid w:val="00600119"/>
    <w:rsid w:val="00600BAC"/>
    <w:rsid w:val="00603A94"/>
    <w:rsid w:val="00603F54"/>
    <w:rsid w:val="006044AE"/>
    <w:rsid w:val="0060468C"/>
    <w:rsid w:val="00604A70"/>
    <w:rsid w:val="0060669C"/>
    <w:rsid w:val="006070AF"/>
    <w:rsid w:val="00610CB8"/>
    <w:rsid w:val="0061467C"/>
    <w:rsid w:val="006151CE"/>
    <w:rsid w:val="0061552A"/>
    <w:rsid w:val="00617E97"/>
    <w:rsid w:val="006218C3"/>
    <w:rsid w:val="006225CE"/>
    <w:rsid w:val="00623EA8"/>
    <w:rsid w:val="00625444"/>
    <w:rsid w:val="00626FA1"/>
    <w:rsid w:val="00627622"/>
    <w:rsid w:val="00627839"/>
    <w:rsid w:val="00627DB3"/>
    <w:rsid w:val="00630A83"/>
    <w:rsid w:val="00634767"/>
    <w:rsid w:val="00634D52"/>
    <w:rsid w:val="00635153"/>
    <w:rsid w:val="00636029"/>
    <w:rsid w:val="0063607A"/>
    <w:rsid w:val="0063624F"/>
    <w:rsid w:val="006366F6"/>
    <w:rsid w:val="00636B51"/>
    <w:rsid w:val="00636C58"/>
    <w:rsid w:val="006379B3"/>
    <w:rsid w:val="006405A6"/>
    <w:rsid w:val="00641647"/>
    <w:rsid w:val="00642522"/>
    <w:rsid w:val="00642C12"/>
    <w:rsid w:val="00644852"/>
    <w:rsid w:val="00644A74"/>
    <w:rsid w:val="00645681"/>
    <w:rsid w:val="00646158"/>
    <w:rsid w:val="00646FFF"/>
    <w:rsid w:val="00650075"/>
    <w:rsid w:val="00650653"/>
    <w:rsid w:val="00650964"/>
    <w:rsid w:val="006510BB"/>
    <w:rsid w:val="006512B4"/>
    <w:rsid w:val="00652BBA"/>
    <w:rsid w:val="00654B03"/>
    <w:rsid w:val="00656305"/>
    <w:rsid w:val="006569AD"/>
    <w:rsid w:val="00657241"/>
    <w:rsid w:val="006602F4"/>
    <w:rsid w:val="00661056"/>
    <w:rsid w:val="00661494"/>
    <w:rsid w:val="00661F63"/>
    <w:rsid w:val="00663AB4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F23"/>
    <w:rsid w:val="006759F1"/>
    <w:rsid w:val="00682A37"/>
    <w:rsid w:val="00683099"/>
    <w:rsid w:val="00683879"/>
    <w:rsid w:val="00684D1D"/>
    <w:rsid w:val="0068745B"/>
    <w:rsid w:val="00690996"/>
    <w:rsid w:val="00690F70"/>
    <w:rsid w:val="00691265"/>
    <w:rsid w:val="0069217C"/>
    <w:rsid w:val="006921BB"/>
    <w:rsid w:val="0069324A"/>
    <w:rsid w:val="006950B9"/>
    <w:rsid w:val="006951C3"/>
    <w:rsid w:val="006A0104"/>
    <w:rsid w:val="006A2B1C"/>
    <w:rsid w:val="006A30BF"/>
    <w:rsid w:val="006A32E6"/>
    <w:rsid w:val="006A5007"/>
    <w:rsid w:val="006B20D4"/>
    <w:rsid w:val="006B2E4E"/>
    <w:rsid w:val="006B54E8"/>
    <w:rsid w:val="006B6595"/>
    <w:rsid w:val="006B7AA0"/>
    <w:rsid w:val="006C2A2E"/>
    <w:rsid w:val="006C41D6"/>
    <w:rsid w:val="006C492E"/>
    <w:rsid w:val="006C5294"/>
    <w:rsid w:val="006C7BA8"/>
    <w:rsid w:val="006D5756"/>
    <w:rsid w:val="006D5A56"/>
    <w:rsid w:val="006E1F65"/>
    <w:rsid w:val="006E216B"/>
    <w:rsid w:val="006E290C"/>
    <w:rsid w:val="006E2F45"/>
    <w:rsid w:val="006E450B"/>
    <w:rsid w:val="006E48D8"/>
    <w:rsid w:val="006E5004"/>
    <w:rsid w:val="006E7CA9"/>
    <w:rsid w:val="006E7FD1"/>
    <w:rsid w:val="006F0411"/>
    <w:rsid w:val="006F04D9"/>
    <w:rsid w:val="006F1B19"/>
    <w:rsid w:val="006F1E15"/>
    <w:rsid w:val="006F4B2E"/>
    <w:rsid w:val="007001C1"/>
    <w:rsid w:val="00700C02"/>
    <w:rsid w:val="007019B2"/>
    <w:rsid w:val="00706DC0"/>
    <w:rsid w:val="007100A7"/>
    <w:rsid w:val="00710300"/>
    <w:rsid w:val="007112EE"/>
    <w:rsid w:val="00712549"/>
    <w:rsid w:val="00713EC5"/>
    <w:rsid w:val="00715168"/>
    <w:rsid w:val="007151A4"/>
    <w:rsid w:val="0071631A"/>
    <w:rsid w:val="00717093"/>
    <w:rsid w:val="0071725F"/>
    <w:rsid w:val="00720CE4"/>
    <w:rsid w:val="00723606"/>
    <w:rsid w:val="00724DB1"/>
    <w:rsid w:val="00725D59"/>
    <w:rsid w:val="007263FD"/>
    <w:rsid w:val="00726D37"/>
    <w:rsid w:val="007302CC"/>
    <w:rsid w:val="00731BD8"/>
    <w:rsid w:val="00732D4E"/>
    <w:rsid w:val="007339B7"/>
    <w:rsid w:val="00733D1F"/>
    <w:rsid w:val="00733D4D"/>
    <w:rsid w:val="00735A3C"/>
    <w:rsid w:val="00737080"/>
    <w:rsid w:val="00741BB6"/>
    <w:rsid w:val="0074338C"/>
    <w:rsid w:val="0074380F"/>
    <w:rsid w:val="007457D0"/>
    <w:rsid w:val="00747300"/>
    <w:rsid w:val="0075258C"/>
    <w:rsid w:val="00754A23"/>
    <w:rsid w:val="00755149"/>
    <w:rsid w:val="00755712"/>
    <w:rsid w:val="00755E84"/>
    <w:rsid w:val="007571C1"/>
    <w:rsid w:val="00757C87"/>
    <w:rsid w:val="007624ED"/>
    <w:rsid w:val="00762E04"/>
    <w:rsid w:val="00764700"/>
    <w:rsid w:val="00773796"/>
    <w:rsid w:val="00774FD0"/>
    <w:rsid w:val="0077757F"/>
    <w:rsid w:val="007775FE"/>
    <w:rsid w:val="00780546"/>
    <w:rsid w:val="007818C6"/>
    <w:rsid w:val="0078199C"/>
    <w:rsid w:val="0078253A"/>
    <w:rsid w:val="00784E4D"/>
    <w:rsid w:val="007860A1"/>
    <w:rsid w:val="007912D5"/>
    <w:rsid w:val="007912EB"/>
    <w:rsid w:val="00791D6F"/>
    <w:rsid w:val="007948B6"/>
    <w:rsid w:val="00795334"/>
    <w:rsid w:val="0079598E"/>
    <w:rsid w:val="00795A2B"/>
    <w:rsid w:val="0079748B"/>
    <w:rsid w:val="007A22FB"/>
    <w:rsid w:val="007A4397"/>
    <w:rsid w:val="007A4FBF"/>
    <w:rsid w:val="007A5A25"/>
    <w:rsid w:val="007A5C57"/>
    <w:rsid w:val="007A7773"/>
    <w:rsid w:val="007A7A82"/>
    <w:rsid w:val="007A7E6D"/>
    <w:rsid w:val="007B1A30"/>
    <w:rsid w:val="007B2663"/>
    <w:rsid w:val="007B2873"/>
    <w:rsid w:val="007B2C0F"/>
    <w:rsid w:val="007B2C53"/>
    <w:rsid w:val="007B42E7"/>
    <w:rsid w:val="007B45FE"/>
    <w:rsid w:val="007B74EB"/>
    <w:rsid w:val="007C0BB6"/>
    <w:rsid w:val="007C1729"/>
    <w:rsid w:val="007C2338"/>
    <w:rsid w:val="007C2998"/>
    <w:rsid w:val="007C2CE6"/>
    <w:rsid w:val="007C4CCE"/>
    <w:rsid w:val="007C59A8"/>
    <w:rsid w:val="007C7C57"/>
    <w:rsid w:val="007D0528"/>
    <w:rsid w:val="007D2491"/>
    <w:rsid w:val="007D29F3"/>
    <w:rsid w:val="007D5546"/>
    <w:rsid w:val="007D72FD"/>
    <w:rsid w:val="007E1063"/>
    <w:rsid w:val="007E223D"/>
    <w:rsid w:val="007E2FC2"/>
    <w:rsid w:val="007E4E8C"/>
    <w:rsid w:val="007E5112"/>
    <w:rsid w:val="007E5379"/>
    <w:rsid w:val="007E5C7A"/>
    <w:rsid w:val="007E6F31"/>
    <w:rsid w:val="007E7781"/>
    <w:rsid w:val="007E7C4B"/>
    <w:rsid w:val="007F045E"/>
    <w:rsid w:val="007F231C"/>
    <w:rsid w:val="007F2E0F"/>
    <w:rsid w:val="007F309D"/>
    <w:rsid w:val="007F3392"/>
    <w:rsid w:val="007F3D94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4E8E"/>
    <w:rsid w:val="00805D11"/>
    <w:rsid w:val="008063E2"/>
    <w:rsid w:val="008069D7"/>
    <w:rsid w:val="00810385"/>
    <w:rsid w:val="00810EA4"/>
    <w:rsid w:val="00811809"/>
    <w:rsid w:val="008148F3"/>
    <w:rsid w:val="00815E94"/>
    <w:rsid w:val="00816BAD"/>
    <w:rsid w:val="00817F32"/>
    <w:rsid w:val="00821240"/>
    <w:rsid w:val="008221DE"/>
    <w:rsid w:val="008222CE"/>
    <w:rsid w:val="00822F45"/>
    <w:rsid w:val="00823A84"/>
    <w:rsid w:val="00823B55"/>
    <w:rsid w:val="008246BB"/>
    <w:rsid w:val="0082479B"/>
    <w:rsid w:val="00824C40"/>
    <w:rsid w:val="008251C3"/>
    <w:rsid w:val="0082620F"/>
    <w:rsid w:val="00826727"/>
    <w:rsid w:val="0083099A"/>
    <w:rsid w:val="00833084"/>
    <w:rsid w:val="00833ACC"/>
    <w:rsid w:val="00834D12"/>
    <w:rsid w:val="00834FD1"/>
    <w:rsid w:val="00835535"/>
    <w:rsid w:val="00836004"/>
    <w:rsid w:val="0083757F"/>
    <w:rsid w:val="008403AE"/>
    <w:rsid w:val="0084128A"/>
    <w:rsid w:val="00842A7C"/>
    <w:rsid w:val="00843A59"/>
    <w:rsid w:val="00843D53"/>
    <w:rsid w:val="0084458E"/>
    <w:rsid w:val="008462BB"/>
    <w:rsid w:val="008476DE"/>
    <w:rsid w:val="00847953"/>
    <w:rsid w:val="0085060B"/>
    <w:rsid w:val="008517D4"/>
    <w:rsid w:val="00851BC5"/>
    <w:rsid w:val="008536B4"/>
    <w:rsid w:val="00853E64"/>
    <w:rsid w:val="0085550B"/>
    <w:rsid w:val="00856A40"/>
    <w:rsid w:val="0085747D"/>
    <w:rsid w:val="00861D7B"/>
    <w:rsid w:val="00861FC0"/>
    <w:rsid w:val="00863EA2"/>
    <w:rsid w:val="0086531B"/>
    <w:rsid w:val="00865E55"/>
    <w:rsid w:val="00866CB6"/>
    <w:rsid w:val="00866D57"/>
    <w:rsid w:val="00866E83"/>
    <w:rsid w:val="00867522"/>
    <w:rsid w:val="008718B9"/>
    <w:rsid w:val="00871A80"/>
    <w:rsid w:val="00872278"/>
    <w:rsid w:val="00872F9F"/>
    <w:rsid w:val="00873956"/>
    <w:rsid w:val="00873EE8"/>
    <w:rsid w:val="00874AFD"/>
    <w:rsid w:val="00874C47"/>
    <w:rsid w:val="00875385"/>
    <w:rsid w:val="008758C5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5DCF"/>
    <w:rsid w:val="00887714"/>
    <w:rsid w:val="00887B46"/>
    <w:rsid w:val="00895760"/>
    <w:rsid w:val="008961C6"/>
    <w:rsid w:val="008A017C"/>
    <w:rsid w:val="008A1E12"/>
    <w:rsid w:val="008A2682"/>
    <w:rsid w:val="008A32EB"/>
    <w:rsid w:val="008A345C"/>
    <w:rsid w:val="008A5270"/>
    <w:rsid w:val="008A60AF"/>
    <w:rsid w:val="008A7446"/>
    <w:rsid w:val="008B0B7C"/>
    <w:rsid w:val="008B0D0F"/>
    <w:rsid w:val="008B3778"/>
    <w:rsid w:val="008B3930"/>
    <w:rsid w:val="008B4AC1"/>
    <w:rsid w:val="008B5047"/>
    <w:rsid w:val="008B6854"/>
    <w:rsid w:val="008B69B5"/>
    <w:rsid w:val="008B7D60"/>
    <w:rsid w:val="008C0C9B"/>
    <w:rsid w:val="008C27BF"/>
    <w:rsid w:val="008C335E"/>
    <w:rsid w:val="008C4AFB"/>
    <w:rsid w:val="008C54BC"/>
    <w:rsid w:val="008D1429"/>
    <w:rsid w:val="008D422A"/>
    <w:rsid w:val="008D4879"/>
    <w:rsid w:val="008D55D2"/>
    <w:rsid w:val="008D57D9"/>
    <w:rsid w:val="008D677F"/>
    <w:rsid w:val="008D73BF"/>
    <w:rsid w:val="008D7A2F"/>
    <w:rsid w:val="008E03E2"/>
    <w:rsid w:val="008E257C"/>
    <w:rsid w:val="008E3008"/>
    <w:rsid w:val="008E3CF7"/>
    <w:rsid w:val="008E55B1"/>
    <w:rsid w:val="008E6244"/>
    <w:rsid w:val="008E744E"/>
    <w:rsid w:val="008F1189"/>
    <w:rsid w:val="008F1419"/>
    <w:rsid w:val="008F28F4"/>
    <w:rsid w:val="008F2EF8"/>
    <w:rsid w:val="008F42B1"/>
    <w:rsid w:val="008F4E94"/>
    <w:rsid w:val="008F5566"/>
    <w:rsid w:val="008F5885"/>
    <w:rsid w:val="009006D9"/>
    <w:rsid w:val="00900E03"/>
    <w:rsid w:val="00901AE1"/>
    <w:rsid w:val="0090384D"/>
    <w:rsid w:val="009049B3"/>
    <w:rsid w:val="00904AFD"/>
    <w:rsid w:val="009078C8"/>
    <w:rsid w:val="009160E1"/>
    <w:rsid w:val="00917528"/>
    <w:rsid w:val="0092160D"/>
    <w:rsid w:val="00922559"/>
    <w:rsid w:val="00924D03"/>
    <w:rsid w:val="00924F01"/>
    <w:rsid w:val="00925087"/>
    <w:rsid w:val="009250D0"/>
    <w:rsid w:val="00925836"/>
    <w:rsid w:val="00925E99"/>
    <w:rsid w:val="009302A4"/>
    <w:rsid w:val="00930F48"/>
    <w:rsid w:val="00931DC8"/>
    <w:rsid w:val="00932D87"/>
    <w:rsid w:val="00933782"/>
    <w:rsid w:val="009350DE"/>
    <w:rsid w:val="00935409"/>
    <w:rsid w:val="00936207"/>
    <w:rsid w:val="00936D27"/>
    <w:rsid w:val="00943713"/>
    <w:rsid w:val="00943791"/>
    <w:rsid w:val="00944534"/>
    <w:rsid w:val="0094535F"/>
    <w:rsid w:val="009463D0"/>
    <w:rsid w:val="00946728"/>
    <w:rsid w:val="009469EE"/>
    <w:rsid w:val="00947410"/>
    <w:rsid w:val="009501B7"/>
    <w:rsid w:val="00951B24"/>
    <w:rsid w:val="00953A61"/>
    <w:rsid w:val="00954038"/>
    <w:rsid w:val="00955019"/>
    <w:rsid w:val="00957046"/>
    <w:rsid w:val="009572D6"/>
    <w:rsid w:val="00957B1B"/>
    <w:rsid w:val="00957D12"/>
    <w:rsid w:val="00961888"/>
    <w:rsid w:val="009620B9"/>
    <w:rsid w:val="009627C0"/>
    <w:rsid w:val="009635EE"/>
    <w:rsid w:val="0096522F"/>
    <w:rsid w:val="00965811"/>
    <w:rsid w:val="00966E3F"/>
    <w:rsid w:val="00967D33"/>
    <w:rsid w:val="00972749"/>
    <w:rsid w:val="00972850"/>
    <w:rsid w:val="009728BC"/>
    <w:rsid w:val="00972D2E"/>
    <w:rsid w:val="009746E2"/>
    <w:rsid w:val="009759EC"/>
    <w:rsid w:val="00976419"/>
    <w:rsid w:val="009778FC"/>
    <w:rsid w:val="009809AD"/>
    <w:rsid w:val="00980CB7"/>
    <w:rsid w:val="009810F3"/>
    <w:rsid w:val="00983530"/>
    <w:rsid w:val="0098589C"/>
    <w:rsid w:val="00986445"/>
    <w:rsid w:val="00987C80"/>
    <w:rsid w:val="00991843"/>
    <w:rsid w:val="009922BC"/>
    <w:rsid w:val="0099353B"/>
    <w:rsid w:val="009941BF"/>
    <w:rsid w:val="0099542C"/>
    <w:rsid w:val="00996D96"/>
    <w:rsid w:val="0099701A"/>
    <w:rsid w:val="00997489"/>
    <w:rsid w:val="009979D1"/>
    <w:rsid w:val="009A1C29"/>
    <w:rsid w:val="009A2CC5"/>
    <w:rsid w:val="009A3132"/>
    <w:rsid w:val="009A4AB0"/>
    <w:rsid w:val="009A5312"/>
    <w:rsid w:val="009A5381"/>
    <w:rsid w:val="009B0DF5"/>
    <w:rsid w:val="009B15A8"/>
    <w:rsid w:val="009B2492"/>
    <w:rsid w:val="009B2DD5"/>
    <w:rsid w:val="009B3978"/>
    <w:rsid w:val="009B4B6E"/>
    <w:rsid w:val="009B50F2"/>
    <w:rsid w:val="009B5FD5"/>
    <w:rsid w:val="009B600E"/>
    <w:rsid w:val="009C129F"/>
    <w:rsid w:val="009C187A"/>
    <w:rsid w:val="009C2084"/>
    <w:rsid w:val="009C46C1"/>
    <w:rsid w:val="009C4F74"/>
    <w:rsid w:val="009C594B"/>
    <w:rsid w:val="009C65FC"/>
    <w:rsid w:val="009C7008"/>
    <w:rsid w:val="009D1ED4"/>
    <w:rsid w:val="009D2BEB"/>
    <w:rsid w:val="009D2DB8"/>
    <w:rsid w:val="009D7932"/>
    <w:rsid w:val="009E0205"/>
    <w:rsid w:val="009E0879"/>
    <w:rsid w:val="009E0BF3"/>
    <w:rsid w:val="009E5042"/>
    <w:rsid w:val="009E5769"/>
    <w:rsid w:val="009E6519"/>
    <w:rsid w:val="009F0F21"/>
    <w:rsid w:val="009F1C01"/>
    <w:rsid w:val="009F20A3"/>
    <w:rsid w:val="009F22E7"/>
    <w:rsid w:val="009F32A2"/>
    <w:rsid w:val="009F4978"/>
    <w:rsid w:val="009F6E24"/>
    <w:rsid w:val="00A01399"/>
    <w:rsid w:val="00A01424"/>
    <w:rsid w:val="00A0206E"/>
    <w:rsid w:val="00A02333"/>
    <w:rsid w:val="00A02439"/>
    <w:rsid w:val="00A0402C"/>
    <w:rsid w:val="00A05ABF"/>
    <w:rsid w:val="00A07798"/>
    <w:rsid w:val="00A07E92"/>
    <w:rsid w:val="00A101CE"/>
    <w:rsid w:val="00A114C8"/>
    <w:rsid w:val="00A1188B"/>
    <w:rsid w:val="00A121AD"/>
    <w:rsid w:val="00A13207"/>
    <w:rsid w:val="00A14A6A"/>
    <w:rsid w:val="00A153BE"/>
    <w:rsid w:val="00A164E8"/>
    <w:rsid w:val="00A17381"/>
    <w:rsid w:val="00A20235"/>
    <w:rsid w:val="00A21728"/>
    <w:rsid w:val="00A2181B"/>
    <w:rsid w:val="00A22200"/>
    <w:rsid w:val="00A22462"/>
    <w:rsid w:val="00A22AE8"/>
    <w:rsid w:val="00A25EB3"/>
    <w:rsid w:val="00A30933"/>
    <w:rsid w:val="00A31A60"/>
    <w:rsid w:val="00A32A07"/>
    <w:rsid w:val="00A331BB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4E79"/>
    <w:rsid w:val="00A4696B"/>
    <w:rsid w:val="00A506E1"/>
    <w:rsid w:val="00A5393E"/>
    <w:rsid w:val="00A53BDB"/>
    <w:rsid w:val="00A53DF6"/>
    <w:rsid w:val="00A54AB7"/>
    <w:rsid w:val="00A56BBF"/>
    <w:rsid w:val="00A614E8"/>
    <w:rsid w:val="00A620AF"/>
    <w:rsid w:val="00A625A3"/>
    <w:rsid w:val="00A63687"/>
    <w:rsid w:val="00A6602C"/>
    <w:rsid w:val="00A6693F"/>
    <w:rsid w:val="00A67BC5"/>
    <w:rsid w:val="00A71002"/>
    <w:rsid w:val="00A71CA5"/>
    <w:rsid w:val="00A73A6A"/>
    <w:rsid w:val="00A73E98"/>
    <w:rsid w:val="00A74818"/>
    <w:rsid w:val="00A75A88"/>
    <w:rsid w:val="00A75D56"/>
    <w:rsid w:val="00A76290"/>
    <w:rsid w:val="00A8037B"/>
    <w:rsid w:val="00A81F0A"/>
    <w:rsid w:val="00A83248"/>
    <w:rsid w:val="00A83730"/>
    <w:rsid w:val="00A842A9"/>
    <w:rsid w:val="00A850A3"/>
    <w:rsid w:val="00A8748C"/>
    <w:rsid w:val="00A87B60"/>
    <w:rsid w:val="00A92FE7"/>
    <w:rsid w:val="00A952C6"/>
    <w:rsid w:val="00A95C84"/>
    <w:rsid w:val="00AA05A0"/>
    <w:rsid w:val="00AA0D93"/>
    <w:rsid w:val="00AA1075"/>
    <w:rsid w:val="00AA117C"/>
    <w:rsid w:val="00AA160D"/>
    <w:rsid w:val="00AA2EFB"/>
    <w:rsid w:val="00AA304D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B0B5D"/>
    <w:rsid w:val="00AB0F13"/>
    <w:rsid w:val="00AB1391"/>
    <w:rsid w:val="00AB2D97"/>
    <w:rsid w:val="00AB5454"/>
    <w:rsid w:val="00AB7F65"/>
    <w:rsid w:val="00AC0280"/>
    <w:rsid w:val="00AC0C86"/>
    <w:rsid w:val="00AC130D"/>
    <w:rsid w:val="00AC29C4"/>
    <w:rsid w:val="00AC43D3"/>
    <w:rsid w:val="00AC5B2A"/>
    <w:rsid w:val="00AC6635"/>
    <w:rsid w:val="00AC730C"/>
    <w:rsid w:val="00AD2518"/>
    <w:rsid w:val="00AD2796"/>
    <w:rsid w:val="00AD295A"/>
    <w:rsid w:val="00AD39ED"/>
    <w:rsid w:val="00AD4BB5"/>
    <w:rsid w:val="00AD725A"/>
    <w:rsid w:val="00AE110F"/>
    <w:rsid w:val="00AE169F"/>
    <w:rsid w:val="00AE1AEE"/>
    <w:rsid w:val="00AE1D93"/>
    <w:rsid w:val="00AE2081"/>
    <w:rsid w:val="00AE31C9"/>
    <w:rsid w:val="00AE50AA"/>
    <w:rsid w:val="00AE59A8"/>
    <w:rsid w:val="00AE6ACF"/>
    <w:rsid w:val="00AF09B2"/>
    <w:rsid w:val="00AF0FA4"/>
    <w:rsid w:val="00AF45FD"/>
    <w:rsid w:val="00AF4BB8"/>
    <w:rsid w:val="00AF7911"/>
    <w:rsid w:val="00B01265"/>
    <w:rsid w:val="00B01650"/>
    <w:rsid w:val="00B01AD5"/>
    <w:rsid w:val="00B02BFD"/>
    <w:rsid w:val="00B03ABB"/>
    <w:rsid w:val="00B04927"/>
    <w:rsid w:val="00B04C37"/>
    <w:rsid w:val="00B0616B"/>
    <w:rsid w:val="00B06D75"/>
    <w:rsid w:val="00B07D42"/>
    <w:rsid w:val="00B10572"/>
    <w:rsid w:val="00B1180C"/>
    <w:rsid w:val="00B13B30"/>
    <w:rsid w:val="00B13E8C"/>
    <w:rsid w:val="00B14470"/>
    <w:rsid w:val="00B14C54"/>
    <w:rsid w:val="00B15395"/>
    <w:rsid w:val="00B20285"/>
    <w:rsid w:val="00B20EAC"/>
    <w:rsid w:val="00B21349"/>
    <w:rsid w:val="00B2182F"/>
    <w:rsid w:val="00B22218"/>
    <w:rsid w:val="00B24A84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52E2"/>
    <w:rsid w:val="00B46DC9"/>
    <w:rsid w:val="00B47FE8"/>
    <w:rsid w:val="00B553BA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3C63"/>
    <w:rsid w:val="00B74F2C"/>
    <w:rsid w:val="00B776CF"/>
    <w:rsid w:val="00B814E7"/>
    <w:rsid w:val="00B81C4E"/>
    <w:rsid w:val="00B8250E"/>
    <w:rsid w:val="00B83800"/>
    <w:rsid w:val="00B8419E"/>
    <w:rsid w:val="00B842B6"/>
    <w:rsid w:val="00B917B7"/>
    <w:rsid w:val="00B91849"/>
    <w:rsid w:val="00B92F24"/>
    <w:rsid w:val="00B9304B"/>
    <w:rsid w:val="00B946C0"/>
    <w:rsid w:val="00BA0824"/>
    <w:rsid w:val="00BA0C28"/>
    <w:rsid w:val="00BA1F92"/>
    <w:rsid w:val="00BA3028"/>
    <w:rsid w:val="00BA3337"/>
    <w:rsid w:val="00BA3A96"/>
    <w:rsid w:val="00BA5047"/>
    <w:rsid w:val="00BA50E2"/>
    <w:rsid w:val="00BA5469"/>
    <w:rsid w:val="00BA63E0"/>
    <w:rsid w:val="00BA73F4"/>
    <w:rsid w:val="00BB1798"/>
    <w:rsid w:val="00BB202E"/>
    <w:rsid w:val="00BB5B95"/>
    <w:rsid w:val="00BB7DB4"/>
    <w:rsid w:val="00BC00BE"/>
    <w:rsid w:val="00BC29C6"/>
    <w:rsid w:val="00BC317D"/>
    <w:rsid w:val="00BC3EE5"/>
    <w:rsid w:val="00BC456C"/>
    <w:rsid w:val="00BC497A"/>
    <w:rsid w:val="00BC56DE"/>
    <w:rsid w:val="00BC6F22"/>
    <w:rsid w:val="00BC700E"/>
    <w:rsid w:val="00BC7698"/>
    <w:rsid w:val="00BD12CC"/>
    <w:rsid w:val="00BD2897"/>
    <w:rsid w:val="00BD2F65"/>
    <w:rsid w:val="00BE014D"/>
    <w:rsid w:val="00BE1067"/>
    <w:rsid w:val="00BE19BD"/>
    <w:rsid w:val="00BE2446"/>
    <w:rsid w:val="00BE274A"/>
    <w:rsid w:val="00BE3DD8"/>
    <w:rsid w:val="00BE4245"/>
    <w:rsid w:val="00BE5657"/>
    <w:rsid w:val="00BE5B25"/>
    <w:rsid w:val="00BE7C50"/>
    <w:rsid w:val="00BF1129"/>
    <w:rsid w:val="00BF1DD8"/>
    <w:rsid w:val="00BF21ED"/>
    <w:rsid w:val="00BF4BA1"/>
    <w:rsid w:val="00BF4C36"/>
    <w:rsid w:val="00BF4FD0"/>
    <w:rsid w:val="00BF5217"/>
    <w:rsid w:val="00BF5220"/>
    <w:rsid w:val="00BF662D"/>
    <w:rsid w:val="00BF683A"/>
    <w:rsid w:val="00BF6D10"/>
    <w:rsid w:val="00BF6D3F"/>
    <w:rsid w:val="00BF72AD"/>
    <w:rsid w:val="00BF7331"/>
    <w:rsid w:val="00C00E58"/>
    <w:rsid w:val="00C00F2B"/>
    <w:rsid w:val="00C01B00"/>
    <w:rsid w:val="00C021B5"/>
    <w:rsid w:val="00C02FC3"/>
    <w:rsid w:val="00C03501"/>
    <w:rsid w:val="00C04CF0"/>
    <w:rsid w:val="00C05EE3"/>
    <w:rsid w:val="00C07C1A"/>
    <w:rsid w:val="00C1040F"/>
    <w:rsid w:val="00C10610"/>
    <w:rsid w:val="00C115A1"/>
    <w:rsid w:val="00C11A42"/>
    <w:rsid w:val="00C12950"/>
    <w:rsid w:val="00C13B76"/>
    <w:rsid w:val="00C153B7"/>
    <w:rsid w:val="00C1609B"/>
    <w:rsid w:val="00C1754B"/>
    <w:rsid w:val="00C216FF"/>
    <w:rsid w:val="00C2184A"/>
    <w:rsid w:val="00C21C35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155E"/>
    <w:rsid w:val="00C35113"/>
    <w:rsid w:val="00C35216"/>
    <w:rsid w:val="00C364DB"/>
    <w:rsid w:val="00C366A0"/>
    <w:rsid w:val="00C3700A"/>
    <w:rsid w:val="00C37160"/>
    <w:rsid w:val="00C37B6B"/>
    <w:rsid w:val="00C400FD"/>
    <w:rsid w:val="00C413CD"/>
    <w:rsid w:val="00C41B7A"/>
    <w:rsid w:val="00C42A78"/>
    <w:rsid w:val="00C43807"/>
    <w:rsid w:val="00C46496"/>
    <w:rsid w:val="00C467E5"/>
    <w:rsid w:val="00C502FF"/>
    <w:rsid w:val="00C51EAD"/>
    <w:rsid w:val="00C52056"/>
    <w:rsid w:val="00C53836"/>
    <w:rsid w:val="00C53BA7"/>
    <w:rsid w:val="00C53D96"/>
    <w:rsid w:val="00C54228"/>
    <w:rsid w:val="00C54257"/>
    <w:rsid w:val="00C54CC3"/>
    <w:rsid w:val="00C566B7"/>
    <w:rsid w:val="00C6045A"/>
    <w:rsid w:val="00C607F0"/>
    <w:rsid w:val="00C61309"/>
    <w:rsid w:val="00C629C1"/>
    <w:rsid w:val="00C6350B"/>
    <w:rsid w:val="00C65AF1"/>
    <w:rsid w:val="00C673D9"/>
    <w:rsid w:val="00C6743F"/>
    <w:rsid w:val="00C7011B"/>
    <w:rsid w:val="00C7123A"/>
    <w:rsid w:val="00C71399"/>
    <w:rsid w:val="00C727D5"/>
    <w:rsid w:val="00C72A83"/>
    <w:rsid w:val="00C72DEC"/>
    <w:rsid w:val="00C74267"/>
    <w:rsid w:val="00C74657"/>
    <w:rsid w:val="00C75557"/>
    <w:rsid w:val="00C75F71"/>
    <w:rsid w:val="00C76699"/>
    <w:rsid w:val="00C76E53"/>
    <w:rsid w:val="00C81650"/>
    <w:rsid w:val="00C816BE"/>
    <w:rsid w:val="00C81ED7"/>
    <w:rsid w:val="00C826FA"/>
    <w:rsid w:val="00C83580"/>
    <w:rsid w:val="00C83D3A"/>
    <w:rsid w:val="00C83EF5"/>
    <w:rsid w:val="00C86B65"/>
    <w:rsid w:val="00C92456"/>
    <w:rsid w:val="00C928B9"/>
    <w:rsid w:val="00C95347"/>
    <w:rsid w:val="00C957D3"/>
    <w:rsid w:val="00C95CBE"/>
    <w:rsid w:val="00C969F9"/>
    <w:rsid w:val="00C9707D"/>
    <w:rsid w:val="00C978BB"/>
    <w:rsid w:val="00CA1D38"/>
    <w:rsid w:val="00CA340F"/>
    <w:rsid w:val="00CA3E39"/>
    <w:rsid w:val="00CA4D30"/>
    <w:rsid w:val="00CA63B2"/>
    <w:rsid w:val="00CB2444"/>
    <w:rsid w:val="00CB3BA2"/>
    <w:rsid w:val="00CB413B"/>
    <w:rsid w:val="00CB5DF9"/>
    <w:rsid w:val="00CB6C12"/>
    <w:rsid w:val="00CB6DB1"/>
    <w:rsid w:val="00CC0B74"/>
    <w:rsid w:val="00CC0D80"/>
    <w:rsid w:val="00CC0F9E"/>
    <w:rsid w:val="00CC3BB7"/>
    <w:rsid w:val="00CC4651"/>
    <w:rsid w:val="00CC4FE6"/>
    <w:rsid w:val="00CC7DCF"/>
    <w:rsid w:val="00CD0DB6"/>
    <w:rsid w:val="00CD1CFC"/>
    <w:rsid w:val="00CD1D28"/>
    <w:rsid w:val="00CD1F5D"/>
    <w:rsid w:val="00CD206A"/>
    <w:rsid w:val="00CD267E"/>
    <w:rsid w:val="00CD3CFB"/>
    <w:rsid w:val="00CD6219"/>
    <w:rsid w:val="00CE024B"/>
    <w:rsid w:val="00CE1301"/>
    <w:rsid w:val="00CE2CA9"/>
    <w:rsid w:val="00CE3469"/>
    <w:rsid w:val="00CE358B"/>
    <w:rsid w:val="00CE5348"/>
    <w:rsid w:val="00CE5FD1"/>
    <w:rsid w:val="00CE692F"/>
    <w:rsid w:val="00CF2C4C"/>
    <w:rsid w:val="00CF305C"/>
    <w:rsid w:val="00CF3BDD"/>
    <w:rsid w:val="00CF507B"/>
    <w:rsid w:val="00CF5C92"/>
    <w:rsid w:val="00CF5F45"/>
    <w:rsid w:val="00CF624F"/>
    <w:rsid w:val="00CF6F87"/>
    <w:rsid w:val="00CF7B7E"/>
    <w:rsid w:val="00D009EA"/>
    <w:rsid w:val="00D00C16"/>
    <w:rsid w:val="00D01CC9"/>
    <w:rsid w:val="00D01E50"/>
    <w:rsid w:val="00D026D9"/>
    <w:rsid w:val="00D06964"/>
    <w:rsid w:val="00D06D3B"/>
    <w:rsid w:val="00D07870"/>
    <w:rsid w:val="00D10F04"/>
    <w:rsid w:val="00D1105C"/>
    <w:rsid w:val="00D11B03"/>
    <w:rsid w:val="00D1277E"/>
    <w:rsid w:val="00D134B4"/>
    <w:rsid w:val="00D13A3F"/>
    <w:rsid w:val="00D14C47"/>
    <w:rsid w:val="00D20888"/>
    <w:rsid w:val="00D20D1A"/>
    <w:rsid w:val="00D20D5D"/>
    <w:rsid w:val="00D21486"/>
    <w:rsid w:val="00D22476"/>
    <w:rsid w:val="00D22824"/>
    <w:rsid w:val="00D27311"/>
    <w:rsid w:val="00D273F2"/>
    <w:rsid w:val="00D3271F"/>
    <w:rsid w:val="00D32ED4"/>
    <w:rsid w:val="00D331D9"/>
    <w:rsid w:val="00D33FD6"/>
    <w:rsid w:val="00D34851"/>
    <w:rsid w:val="00D37EE3"/>
    <w:rsid w:val="00D37F3B"/>
    <w:rsid w:val="00D401CF"/>
    <w:rsid w:val="00D4148B"/>
    <w:rsid w:val="00D418BF"/>
    <w:rsid w:val="00D42553"/>
    <w:rsid w:val="00D442A2"/>
    <w:rsid w:val="00D45335"/>
    <w:rsid w:val="00D4765D"/>
    <w:rsid w:val="00D51F31"/>
    <w:rsid w:val="00D52CE5"/>
    <w:rsid w:val="00D54311"/>
    <w:rsid w:val="00D564C5"/>
    <w:rsid w:val="00D57E3C"/>
    <w:rsid w:val="00D6023D"/>
    <w:rsid w:val="00D61090"/>
    <w:rsid w:val="00D61ACD"/>
    <w:rsid w:val="00D61EFE"/>
    <w:rsid w:val="00D63589"/>
    <w:rsid w:val="00D63694"/>
    <w:rsid w:val="00D64030"/>
    <w:rsid w:val="00D65162"/>
    <w:rsid w:val="00D66940"/>
    <w:rsid w:val="00D70440"/>
    <w:rsid w:val="00D753BE"/>
    <w:rsid w:val="00D760D6"/>
    <w:rsid w:val="00D76150"/>
    <w:rsid w:val="00D802CD"/>
    <w:rsid w:val="00D82B6D"/>
    <w:rsid w:val="00D84243"/>
    <w:rsid w:val="00D844BC"/>
    <w:rsid w:val="00D877E3"/>
    <w:rsid w:val="00D92B60"/>
    <w:rsid w:val="00D94E54"/>
    <w:rsid w:val="00D95923"/>
    <w:rsid w:val="00DA0489"/>
    <w:rsid w:val="00DA0A0B"/>
    <w:rsid w:val="00DA1416"/>
    <w:rsid w:val="00DA49A1"/>
    <w:rsid w:val="00DA4C02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664A"/>
    <w:rsid w:val="00DB74F5"/>
    <w:rsid w:val="00DB77D2"/>
    <w:rsid w:val="00DC1EA9"/>
    <w:rsid w:val="00DC387B"/>
    <w:rsid w:val="00DC3C18"/>
    <w:rsid w:val="00DC442C"/>
    <w:rsid w:val="00DC54A3"/>
    <w:rsid w:val="00DC6093"/>
    <w:rsid w:val="00DC6111"/>
    <w:rsid w:val="00DC7EA1"/>
    <w:rsid w:val="00DD0019"/>
    <w:rsid w:val="00DD1C43"/>
    <w:rsid w:val="00DD1F08"/>
    <w:rsid w:val="00DD3A7A"/>
    <w:rsid w:val="00DD3C2C"/>
    <w:rsid w:val="00DD494B"/>
    <w:rsid w:val="00DE1B6B"/>
    <w:rsid w:val="00DE3119"/>
    <w:rsid w:val="00DE34F6"/>
    <w:rsid w:val="00DE374B"/>
    <w:rsid w:val="00DE4289"/>
    <w:rsid w:val="00DE5F4D"/>
    <w:rsid w:val="00DE5FD7"/>
    <w:rsid w:val="00DF100F"/>
    <w:rsid w:val="00DF16E0"/>
    <w:rsid w:val="00DF3477"/>
    <w:rsid w:val="00DF3809"/>
    <w:rsid w:val="00DF59A0"/>
    <w:rsid w:val="00DF5ED8"/>
    <w:rsid w:val="00DF7038"/>
    <w:rsid w:val="00DF7785"/>
    <w:rsid w:val="00E00E6C"/>
    <w:rsid w:val="00E04A74"/>
    <w:rsid w:val="00E0585C"/>
    <w:rsid w:val="00E124B7"/>
    <w:rsid w:val="00E12602"/>
    <w:rsid w:val="00E140E1"/>
    <w:rsid w:val="00E142EC"/>
    <w:rsid w:val="00E156D0"/>
    <w:rsid w:val="00E16264"/>
    <w:rsid w:val="00E164B3"/>
    <w:rsid w:val="00E20C36"/>
    <w:rsid w:val="00E225BA"/>
    <w:rsid w:val="00E2523B"/>
    <w:rsid w:val="00E261C6"/>
    <w:rsid w:val="00E26795"/>
    <w:rsid w:val="00E305D5"/>
    <w:rsid w:val="00E306D7"/>
    <w:rsid w:val="00E32D0D"/>
    <w:rsid w:val="00E33D4C"/>
    <w:rsid w:val="00E34518"/>
    <w:rsid w:val="00E3463A"/>
    <w:rsid w:val="00E352CA"/>
    <w:rsid w:val="00E35C0A"/>
    <w:rsid w:val="00E365C6"/>
    <w:rsid w:val="00E3765B"/>
    <w:rsid w:val="00E405DB"/>
    <w:rsid w:val="00E40AB7"/>
    <w:rsid w:val="00E4104C"/>
    <w:rsid w:val="00E41FA2"/>
    <w:rsid w:val="00E43091"/>
    <w:rsid w:val="00E430C6"/>
    <w:rsid w:val="00E438A1"/>
    <w:rsid w:val="00E44400"/>
    <w:rsid w:val="00E448DE"/>
    <w:rsid w:val="00E45E46"/>
    <w:rsid w:val="00E4722C"/>
    <w:rsid w:val="00E503BD"/>
    <w:rsid w:val="00E503FC"/>
    <w:rsid w:val="00E51954"/>
    <w:rsid w:val="00E52604"/>
    <w:rsid w:val="00E53F4B"/>
    <w:rsid w:val="00E564AC"/>
    <w:rsid w:val="00E56B63"/>
    <w:rsid w:val="00E61CFA"/>
    <w:rsid w:val="00E61FEA"/>
    <w:rsid w:val="00E63296"/>
    <w:rsid w:val="00E63D54"/>
    <w:rsid w:val="00E64055"/>
    <w:rsid w:val="00E640A6"/>
    <w:rsid w:val="00E64667"/>
    <w:rsid w:val="00E670A7"/>
    <w:rsid w:val="00E67C0B"/>
    <w:rsid w:val="00E70741"/>
    <w:rsid w:val="00E714A5"/>
    <w:rsid w:val="00E7160F"/>
    <w:rsid w:val="00E725A2"/>
    <w:rsid w:val="00E73B95"/>
    <w:rsid w:val="00E74748"/>
    <w:rsid w:val="00E7670B"/>
    <w:rsid w:val="00E7676B"/>
    <w:rsid w:val="00E771C2"/>
    <w:rsid w:val="00E80B34"/>
    <w:rsid w:val="00E8166D"/>
    <w:rsid w:val="00E826AA"/>
    <w:rsid w:val="00E840DE"/>
    <w:rsid w:val="00E870B0"/>
    <w:rsid w:val="00E87368"/>
    <w:rsid w:val="00E91E2A"/>
    <w:rsid w:val="00E925AC"/>
    <w:rsid w:val="00E92BA1"/>
    <w:rsid w:val="00E93009"/>
    <w:rsid w:val="00E935ED"/>
    <w:rsid w:val="00E943F6"/>
    <w:rsid w:val="00E94550"/>
    <w:rsid w:val="00E9685D"/>
    <w:rsid w:val="00E97A0A"/>
    <w:rsid w:val="00EA0D25"/>
    <w:rsid w:val="00EA4574"/>
    <w:rsid w:val="00EA6716"/>
    <w:rsid w:val="00EA7B2F"/>
    <w:rsid w:val="00EB06B7"/>
    <w:rsid w:val="00EB157A"/>
    <w:rsid w:val="00EB2254"/>
    <w:rsid w:val="00EB29FA"/>
    <w:rsid w:val="00EB2E30"/>
    <w:rsid w:val="00EB3986"/>
    <w:rsid w:val="00EB3F1A"/>
    <w:rsid w:val="00EB5C03"/>
    <w:rsid w:val="00EB7135"/>
    <w:rsid w:val="00EC0456"/>
    <w:rsid w:val="00EC0926"/>
    <w:rsid w:val="00EC09E8"/>
    <w:rsid w:val="00EC159D"/>
    <w:rsid w:val="00EC278D"/>
    <w:rsid w:val="00EC2DDE"/>
    <w:rsid w:val="00ED1E9A"/>
    <w:rsid w:val="00ED3A7F"/>
    <w:rsid w:val="00ED46FE"/>
    <w:rsid w:val="00ED5708"/>
    <w:rsid w:val="00ED584F"/>
    <w:rsid w:val="00ED77EA"/>
    <w:rsid w:val="00EE0E6E"/>
    <w:rsid w:val="00EE21BA"/>
    <w:rsid w:val="00EE30BA"/>
    <w:rsid w:val="00EE3463"/>
    <w:rsid w:val="00EE36F9"/>
    <w:rsid w:val="00EE485B"/>
    <w:rsid w:val="00EE7C4D"/>
    <w:rsid w:val="00EF35A7"/>
    <w:rsid w:val="00EF4A54"/>
    <w:rsid w:val="00EF5136"/>
    <w:rsid w:val="00F0181D"/>
    <w:rsid w:val="00F03BD0"/>
    <w:rsid w:val="00F047B5"/>
    <w:rsid w:val="00F06D6D"/>
    <w:rsid w:val="00F07DF7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207E6"/>
    <w:rsid w:val="00F20D18"/>
    <w:rsid w:val="00F213C0"/>
    <w:rsid w:val="00F224BA"/>
    <w:rsid w:val="00F226F8"/>
    <w:rsid w:val="00F227DC"/>
    <w:rsid w:val="00F22CC0"/>
    <w:rsid w:val="00F2460C"/>
    <w:rsid w:val="00F246B2"/>
    <w:rsid w:val="00F254E3"/>
    <w:rsid w:val="00F25891"/>
    <w:rsid w:val="00F2790B"/>
    <w:rsid w:val="00F30358"/>
    <w:rsid w:val="00F30A95"/>
    <w:rsid w:val="00F30D59"/>
    <w:rsid w:val="00F34C44"/>
    <w:rsid w:val="00F35799"/>
    <w:rsid w:val="00F368DC"/>
    <w:rsid w:val="00F3797F"/>
    <w:rsid w:val="00F40211"/>
    <w:rsid w:val="00F4165E"/>
    <w:rsid w:val="00F42656"/>
    <w:rsid w:val="00F426AD"/>
    <w:rsid w:val="00F42EA6"/>
    <w:rsid w:val="00F447DB"/>
    <w:rsid w:val="00F453C3"/>
    <w:rsid w:val="00F467FF"/>
    <w:rsid w:val="00F46BD8"/>
    <w:rsid w:val="00F46E26"/>
    <w:rsid w:val="00F50BBB"/>
    <w:rsid w:val="00F51DBE"/>
    <w:rsid w:val="00F51E67"/>
    <w:rsid w:val="00F52231"/>
    <w:rsid w:val="00F529E2"/>
    <w:rsid w:val="00F5730B"/>
    <w:rsid w:val="00F607DA"/>
    <w:rsid w:val="00F6116F"/>
    <w:rsid w:val="00F620FA"/>
    <w:rsid w:val="00F62FA7"/>
    <w:rsid w:val="00F634B5"/>
    <w:rsid w:val="00F637AE"/>
    <w:rsid w:val="00F6598A"/>
    <w:rsid w:val="00F65D34"/>
    <w:rsid w:val="00F67C0B"/>
    <w:rsid w:val="00F702BD"/>
    <w:rsid w:val="00F70C58"/>
    <w:rsid w:val="00F70CAB"/>
    <w:rsid w:val="00F714F4"/>
    <w:rsid w:val="00F728E6"/>
    <w:rsid w:val="00F72F91"/>
    <w:rsid w:val="00F73B72"/>
    <w:rsid w:val="00F74A69"/>
    <w:rsid w:val="00F75C1F"/>
    <w:rsid w:val="00F75D83"/>
    <w:rsid w:val="00F76267"/>
    <w:rsid w:val="00F76E7C"/>
    <w:rsid w:val="00F81E64"/>
    <w:rsid w:val="00F83586"/>
    <w:rsid w:val="00F8484B"/>
    <w:rsid w:val="00F8541B"/>
    <w:rsid w:val="00F85BB2"/>
    <w:rsid w:val="00F85F18"/>
    <w:rsid w:val="00F8774A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AD8"/>
    <w:rsid w:val="00FA0DE1"/>
    <w:rsid w:val="00FA181D"/>
    <w:rsid w:val="00FA1F2E"/>
    <w:rsid w:val="00FA2544"/>
    <w:rsid w:val="00FA41C7"/>
    <w:rsid w:val="00FA4DF2"/>
    <w:rsid w:val="00FA5E29"/>
    <w:rsid w:val="00FA67D0"/>
    <w:rsid w:val="00FB0F08"/>
    <w:rsid w:val="00FB24F8"/>
    <w:rsid w:val="00FB2F31"/>
    <w:rsid w:val="00FB44E5"/>
    <w:rsid w:val="00FB5064"/>
    <w:rsid w:val="00FB538E"/>
    <w:rsid w:val="00FB5629"/>
    <w:rsid w:val="00FB6CF4"/>
    <w:rsid w:val="00FC2552"/>
    <w:rsid w:val="00FC31D7"/>
    <w:rsid w:val="00FC5B68"/>
    <w:rsid w:val="00FC65BF"/>
    <w:rsid w:val="00FC68E8"/>
    <w:rsid w:val="00FC6B4C"/>
    <w:rsid w:val="00FC7032"/>
    <w:rsid w:val="00FD216D"/>
    <w:rsid w:val="00FD373D"/>
    <w:rsid w:val="00FD425F"/>
    <w:rsid w:val="00FD5F4B"/>
    <w:rsid w:val="00FD6839"/>
    <w:rsid w:val="00FD7245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F0850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DBCAB26-7128-43EC-BC21-49C66BD8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1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 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D68F6-C625-4A0F-A23B-175422EA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2295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Konrad Dul</dc:creator>
  <cp:keywords/>
  <cp:lastModifiedBy>Justyna Kotowicz</cp:lastModifiedBy>
  <cp:revision>2</cp:revision>
  <cp:lastPrinted>2017-06-07T12:16:00Z</cp:lastPrinted>
  <dcterms:created xsi:type="dcterms:W3CDTF">2017-08-25T06:23:00Z</dcterms:created>
  <dcterms:modified xsi:type="dcterms:W3CDTF">2017-08-25T06:23:00Z</dcterms:modified>
</cp:coreProperties>
</file>