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7987" w:rsidRPr="00204466" w:rsidRDefault="001A7987">
      <w:pPr>
        <w:jc w:val="center"/>
        <w:rPr>
          <w:sz w:val="24"/>
          <w:szCs w:val="24"/>
        </w:rPr>
      </w:pPr>
    </w:p>
    <w:p w:rsidR="001A7987" w:rsidRPr="00204466" w:rsidRDefault="001A7987">
      <w:pPr>
        <w:pStyle w:val="Tekstpodstawowy"/>
        <w:spacing w:after="0"/>
        <w:rPr>
          <w:b/>
          <w:sz w:val="24"/>
          <w:szCs w:val="24"/>
        </w:rPr>
      </w:pPr>
      <w:r w:rsidRPr="00204466">
        <w:rPr>
          <w:sz w:val="24"/>
          <w:szCs w:val="24"/>
        </w:rPr>
        <w:t xml:space="preserve">znak postępowania: </w:t>
      </w:r>
      <w:r w:rsidR="002725F3">
        <w:rPr>
          <w:b/>
          <w:sz w:val="24"/>
          <w:szCs w:val="24"/>
        </w:rPr>
        <w:t>DZ-267-23</w:t>
      </w:r>
      <w:r w:rsidR="0002266D" w:rsidRPr="00204466">
        <w:rPr>
          <w:b/>
          <w:sz w:val="24"/>
          <w:szCs w:val="24"/>
        </w:rPr>
        <w:t>/17</w:t>
      </w:r>
    </w:p>
    <w:p w:rsidR="001A7987" w:rsidRPr="00204466" w:rsidRDefault="001A7987" w:rsidP="001808CD">
      <w:pPr>
        <w:rPr>
          <w:sz w:val="24"/>
          <w:szCs w:val="24"/>
        </w:rPr>
      </w:pPr>
    </w:p>
    <w:p w:rsidR="001A7987" w:rsidRPr="00204466" w:rsidRDefault="00584C1F" w:rsidP="00C260DA">
      <w:pPr>
        <w:tabs>
          <w:tab w:val="left" w:pos="5812"/>
        </w:tabs>
        <w:spacing w:after="120"/>
        <w:jc w:val="center"/>
        <w:rPr>
          <w:b/>
          <w:sz w:val="24"/>
          <w:szCs w:val="24"/>
          <w:u w:val="single"/>
        </w:rPr>
      </w:pPr>
      <w:r w:rsidRPr="00204466">
        <w:rPr>
          <w:b/>
          <w:sz w:val="24"/>
          <w:szCs w:val="24"/>
          <w:u w:val="single"/>
        </w:rPr>
        <w:t>ZAPYTANIE OFERTOWE</w:t>
      </w:r>
    </w:p>
    <w:p w:rsidR="001A7987" w:rsidRPr="000B7034" w:rsidRDefault="001808CD" w:rsidP="000B7034">
      <w:pPr>
        <w:jc w:val="center"/>
        <w:rPr>
          <w:b/>
          <w:bCs/>
          <w:i/>
          <w:color w:val="0000FF"/>
          <w:sz w:val="32"/>
          <w:szCs w:val="32"/>
        </w:rPr>
      </w:pPr>
      <w:r w:rsidRPr="000B7034">
        <w:rPr>
          <w:b/>
          <w:i/>
          <w:color w:val="0000FF"/>
          <w:sz w:val="32"/>
          <w:szCs w:val="32"/>
        </w:rPr>
        <w:t>„</w:t>
      </w:r>
      <w:r w:rsidR="002725F3" w:rsidRPr="000B7034">
        <w:rPr>
          <w:b/>
          <w:bCs/>
          <w:i/>
          <w:color w:val="0000FF"/>
          <w:sz w:val="32"/>
          <w:szCs w:val="32"/>
        </w:rPr>
        <w:t>Dostawa pakietu oprogramowania LEX zamówienia publiczne”</w:t>
      </w:r>
    </w:p>
    <w:p w:rsidR="000B7034" w:rsidRPr="00204466" w:rsidRDefault="001808CD" w:rsidP="000B7034">
      <w:pPr>
        <w:jc w:val="center"/>
        <w:rPr>
          <w:sz w:val="24"/>
          <w:szCs w:val="24"/>
        </w:rPr>
      </w:pPr>
      <w:r w:rsidRPr="00204466">
        <w:rPr>
          <w:sz w:val="24"/>
          <w:szCs w:val="24"/>
        </w:rPr>
        <w:t>(</w:t>
      </w:r>
      <w:r w:rsidR="002725F3">
        <w:rPr>
          <w:sz w:val="24"/>
          <w:szCs w:val="24"/>
        </w:rPr>
        <w:t>na podstawie art 4 pkt 8 ustawy Prawo zamówień publicznych</w:t>
      </w:r>
      <w:r w:rsidR="000B7034">
        <w:rPr>
          <w:sz w:val="24"/>
          <w:szCs w:val="24"/>
        </w:rPr>
        <w:t>)</w:t>
      </w:r>
    </w:p>
    <w:p w:rsidR="001A7987" w:rsidRPr="00204466" w:rsidRDefault="001A7987" w:rsidP="000B7034">
      <w:pPr>
        <w:rPr>
          <w:sz w:val="24"/>
          <w:szCs w:val="24"/>
        </w:rPr>
      </w:pPr>
    </w:p>
    <w:p w:rsidR="001A7987" w:rsidRPr="00204466" w:rsidRDefault="001A7987">
      <w:pPr>
        <w:jc w:val="both"/>
        <w:rPr>
          <w:sz w:val="24"/>
          <w:szCs w:val="24"/>
        </w:rPr>
      </w:pPr>
    </w:p>
    <w:p w:rsidR="00296809" w:rsidRPr="00204466" w:rsidRDefault="00296809">
      <w:pPr>
        <w:jc w:val="both"/>
        <w:rPr>
          <w:sz w:val="24"/>
          <w:szCs w:val="24"/>
        </w:rPr>
      </w:pPr>
    </w:p>
    <w:p w:rsidR="00296809" w:rsidRPr="000D2E44" w:rsidRDefault="00296809" w:rsidP="000D2E44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Podmiot udzielający zamówienia</w:t>
      </w:r>
    </w:p>
    <w:p w:rsidR="00E14C6F" w:rsidRPr="00204466" w:rsidRDefault="00CB35AC" w:rsidP="00E14C6F">
      <w:pPr>
        <w:tabs>
          <w:tab w:val="left" w:pos="851"/>
          <w:tab w:val="left" w:pos="3686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Zamawiający</w:t>
      </w:r>
      <w:r w:rsidR="00601DB7" w:rsidRPr="00204466">
        <w:rPr>
          <w:sz w:val="24"/>
          <w:szCs w:val="24"/>
        </w:rPr>
        <w:t>:</w:t>
      </w:r>
      <w:r w:rsidR="00296809" w:rsidRPr="00204466">
        <w:rPr>
          <w:sz w:val="24"/>
          <w:szCs w:val="24"/>
        </w:rPr>
        <w:tab/>
      </w:r>
      <w:r w:rsidR="00630FC6" w:rsidRPr="00204466">
        <w:rPr>
          <w:b/>
          <w:sz w:val="24"/>
          <w:szCs w:val="24"/>
        </w:rPr>
        <w:t>Pomorski Uniwersytet Medyczny w Szczecinie</w:t>
      </w:r>
      <w:r w:rsidR="00E14C6F" w:rsidRPr="00204466">
        <w:rPr>
          <w:sz w:val="24"/>
          <w:szCs w:val="24"/>
        </w:rPr>
        <w:t xml:space="preserve"> </w:t>
      </w:r>
    </w:p>
    <w:p w:rsidR="00296809" w:rsidRPr="000D2E44" w:rsidRDefault="00CB35AC" w:rsidP="000D2E44">
      <w:pPr>
        <w:tabs>
          <w:tab w:val="left" w:pos="851"/>
          <w:tab w:val="left" w:pos="3686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1DB7" w:rsidRPr="00204466">
        <w:rPr>
          <w:sz w:val="24"/>
          <w:szCs w:val="24"/>
        </w:rPr>
        <w:t>adres:</w:t>
      </w:r>
      <w:r w:rsidR="001808CD" w:rsidRPr="00204466">
        <w:rPr>
          <w:sz w:val="24"/>
          <w:szCs w:val="24"/>
        </w:rPr>
        <w:tab/>
      </w:r>
      <w:r w:rsidR="00E14C6F" w:rsidRPr="00204466">
        <w:rPr>
          <w:b/>
          <w:sz w:val="24"/>
          <w:szCs w:val="24"/>
        </w:rPr>
        <w:t xml:space="preserve">ul. </w:t>
      </w:r>
      <w:r w:rsidR="00630FC6" w:rsidRPr="00204466">
        <w:rPr>
          <w:b/>
          <w:sz w:val="24"/>
          <w:szCs w:val="24"/>
        </w:rPr>
        <w:t>Rybacka 1, 70-204 Szczecin</w:t>
      </w:r>
    </w:p>
    <w:p w:rsidR="001A7987" w:rsidRPr="00204466" w:rsidRDefault="00186917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Podstawa</w:t>
      </w:r>
      <w:r w:rsidR="001A7987" w:rsidRPr="00204466">
        <w:rPr>
          <w:b/>
        </w:rPr>
        <w:t xml:space="preserve"> udzielenia zamówienia publicznego oraz miejsca, w których zostało zamieszczone ogłoszenie o zamówieniu</w:t>
      </w:r>
    </w:p>
    <w:p w:rsidR="001A7987" w:rsidRPr="005E0F40" w:rsidRDefault="001A7987" w:rsidP="005E0F40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Postępowanie o udzielanie zamówienia publicznego prowadzone </w:t>
      </w:r>
      <w:r w:rsidR="000B7034">
        <w:rPr>
          <w:sz w:val="24"/>
          <w:szCs w:val="24"/>
        </w:rPr>
        <w:t xml:space="preserve">jest na podstawie art. 4 pkt 8 </w:t>
      </w:r>
      <w:r w:rsidRPr="00204466">
        <w:rPr>
          <w:sz w:val="24"/>
          <w:szCs w:val="24"/>
        </w:rPr>
        <w:t>ustawy z dnia 29 stycznia 2004 r. Prawo zamówień publicznych (Dz. U. z 2015, poz. 2164</w:t>
      </w:r>
      <w:r w:rsidR="00EF1D7A" w:rsidRPr="00204466">
        <w:rPr>
          <w:sz w:val="24"/>
          <w:szCs w:val="24"/>
        </w:rPr>
        <w:t xml:space="preserve"> z </w:t>
      </w:r>
      <w:proofErr w:type="spellStart"/>
      <w:r w:rsidR="00EF1D7A" w:rsidRPr="00204466">
        <w:rPr>
          <w:sz w:val="24"/>
          <w:szCs w:val="24"/>
        </w:rPr>
        <w:t>późn</w:t>
      </w:r>
      <w:proofErr w:type="spellEnd"/>
      <w:r w:rsidRPr="00204466">
        <w:rPr>
          <w:sz w:val="24"/>
          <w:szCs w:val="24"/>
        </w:rPr>
        <w:t>.</w:t>
      </w:r>
      <w:r w:rsidR="00EF1D7A" w:rsidRPr="00204466">
        <w:rPr>
          <w:sz w:val="24"/>
          <w:szCs w:val="24"/>
        </w:rPr>
        <w:t xml:space="preserve"> zm.</w:t>
      </w:r>
      <w:r w:rsidR="000B7034" w:rsidRPr="000B7034">
        <w:rPr>
          <w:sz w:val="24"/>
          <w:szCs w:val="24"/>
        </w:rPr>
        <w:t xml:space="preserve"> oraz </w:t>
      </w:r>
      <w:r w:rsidR="000B7034" w:rsidRPr="000D2E44">
        <w:rPr>
          <w:sz w:val="24"/>
          <w:szCs w:val="24"/>
        </w:rPr>
        <w:t>§</w:t>
      </w:r>
      <w:r w:rsidR="000B7034" w:rsidRPr="000B7034">
        <w:rPr>
          <w:sz w:val="24"/>
          <w:szCs w:val="24"/>
        </w:rPr>
        <w:t>12 ustęp 1 pkt</w:t>
      </w:r>
      <w:r w:rsidR="000B7034" w:rsidRPr="000B7034">
        <w:rPr>
          <w:b/>
          <w:sz w:val="24"/>
          <w:szCs w:val="24"/>
        </w:rPr>
        <w:t xml:space="preserve"> </w:t>
      </w:r>
      <w:r w:rsidR="000B7034" w:rsidRPr="000B7034">
        <w:rPr>
          <w:sz w:val="24"/>
          <w:szCs w:val="24"/>
        </w:rPr>
        <w:t>1</w:t>
      </w:r>
      <w:r w:rsidR="005E0F40">
        <w:rPr>
          <w:sz w:val="24"/>
          <w:szCs w:val="24"/>
        </w:rPr>
        <w:t xml:space="preserve"> </w:t>
      </w:r>
      <w:r w:rsidR="000B7034" w:rsidRPr="005E0F40">
        <w:rPr>
          <w:sz w:val="24"/>
          <w:szCs w:val="24"/>
        </w:rPr>
        <w:t>Regulaminu udzielania zamówień publicznych w Pomorskim Uniwersytecie Medycznym w Szczecinie</w:t>
      </w:r>
      <w:r w:rsidR="00007DF4" w:rsidRPr="005E0F40">
        <w:rPr>
          <w:sz w:val="24"/>
          <w:szCs w:val="24"/>
        </w:rPr>
        <w:t>,</w:t>
      </w:r>
    </w:p>
    <w:p w:rsidR="00333293" w:rsidRPr="00204466" w:rsidRDefault="001A7987" w:rsidP="00874AAF">
      <w:pPr>
        <w:pStyle w:val="Tekstpodstawowy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Miejsce p</w:t>
      </w:r>
      <w:r w:rsidR="006638BE" w:rsidRPr="00204466">
        <w:rPr>
          <w:sz w:val="24"/>
          <w:szCs w:val="24"/>
        </w:rPr>
        <w:t>ublikacji ogłoszenia o zamówieniu</w:t>
      </w:r>
      <w:r w:rsidRPr="00204466">
        <w:rPr>
          <w:sz w:val="24"/>
          <w:szCs w:val="24"/>
        </w:rPr>
        <w:t>:</w:t>
      </w:r>
    </w:p>
    <w:p w:rsidR="00230C1A" w:rsidRPr="00204466" w:rsidRDefault="001A7987" w:rsidP="00710EAB">
      <w:pPr>
        <w:pStyle w:val="Tekstpodstawowy"/>
        <w:spacing w:after="0"/>
        <w:ind w:left="1440"/>
        <w:jc w:val="both"/>
        <w:rPr>
          <w:b/>
          <w:color w:val="0000FF"/>
          <w:sz w:val="24"/>
          <w:szCs w:val="24"/>
        </w:rPr>
      </w:pPr>
      <w:r w:rsidRPr="00204466">
        <w:rPr>
          <w:sz w:val="24"/>
          <w:szCs w:val="24"/>
        </w:rPr>
        <w:t>strona internetowa</w:t>
      </w:r>
      <w:r w:rsidR="00186917" w:rsidRPr="00204466">
        <w:rPr>
          <w:sz w:val="24"/>
          <w:szCs w:val="24"/>
        </w:rPr>
        <w:t xml:space="preserve"> Biuletynu Informacji Publicznej  PUM:</w:t>
      </w:r>
      <w:r w:rsidRPr="00204466">
        <w:rPr>
          <w:sz w:val="24"/>
          <w:szCs w:val="24"/>
        </w:rPr>
        <w:t xml:space="preserve"> – </w:t>
      </w:r>
      <w:hyperlink r:id="rId9" w:history="1">
        <w:r w:rsidR="00333293" w:rsidRPr="00204466">
          <w:rPr>
            <w:rStyle w:val="Hipercze"/>
            <w:b/>
            <w:sz w:val="24"/>
            <w:szCs w:val="24"/>
          </w:rPr>
          <w:t>www.bip.pum.edu.pl</w:t>
        </w:r>
      </w:hyperlink>
    </w:p>
    <w:p w:rsidR="00296809" w:rsidRPr="00204466" w:rsidRDefault="00296809" w:rsidP="00296809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Opis przedmiotu zamówienia</w:t>
      </w:r>
    </w:p>
    <w:p w:rsidR="00F82EA5" w:rsidRPr="001C1114" w:rsidRDefault="00333293" w:rsidP="001C1114">
      <w:pPr>
        <w:pStyle w:val="Tekstpodstawowy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204466">
        <w:rPr>
          <w:b/>
          <w:sz w:val="24"/>
          <w:szCs w:val="24"/>
        </w:rPr>
        <w:t xml:space="preserve">Wspólny słownik zamówień </w:t>
      </w:r>
      <w:proofErr w:type="spellStart"/>
      <w:r w:rsidRPr="00204466">
        <w:rPr>
          <w:b/>
          <w:sz w:val="24"/>
          <w:szCs w:val="24"/>
        </w:rPr>
        <w:t>CPV</w:t>
      </w:r>
      <w:proofErr w:type="spellEnd"/>
    </w:p>
    <w:p w:rsidR="00F82EA5" w:rsidRPr="00F82EA5" w:rsidRDefault="00F82EA5" w:rsidP="00333293">
      <w:pPr>
        <w:pStyle w:val="Bezodstpw"/>
        <w:ind w:left="1418"/>
        <w:rPr>
          <w:rFonts w:ascii="Times New Roman" w:hAnsi="Times New Roman"/>
          <w:sz w:val="24"/>
          <w:szCs w:val="24"/>
        </w:rPr>
      </w:pPr>
      <w:r w:rsidRPr="00F82EA5">
        <w:rPr>
          <w:rFonts w:ascii="Times New Roman" w:hAnsi="Times New Roman"/>
          <w:sz w:val="24"/>
          <w:szCs w:val="24"/>
        </w:rPr>
        <w:t>48422000-2 Zestawy pakietów oprogramowania</w:t>
      </w:r>
    </w:p>
    <w:p w:rsidR="00F82EA5" w:rsidRDefault="00817FCF" w:rsidP="001C1114">
      <w:pPr>
        <w:pStyle w:val="Bezodstpw"/>
        <w:ind w:left="1418"/>
        <w:rPr>
          <w:rFonts w:ascii="Times New Roman" w:hAnsi="Times New Roman"/>
          <w:sz w:val="24"/>
          <w:szCs w:val="24"/>
        </w:rPr>
      </w:pPr>
      <w:r w:rsidRPr="00817FCF">
        <w:rPr>
          <w:rFonts w:ascii="Times New Roman" w:hAnsi="Times New Roman"/>
          <w:sz w:val="24"/>
          <w:szCs w:val="24"/>
        </w:rPr>
        <w:t>48700000-5 Pakiety oprogramowania użytkowego</w:t>
      </w:r>
    </w:p>
    <w:p w:rsidR="00296809" w:rsidRPr="00204466" w:rsidRDefault="00333293" w:rsidP="00874AAF">
      <w:pPr>
        <w:pStyle w:val="Tekstpodstawowy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204466">
        <w:rPr>
          <w:b/>
          <w:sz w:val="24"/>
          <w:szCs w:val="24"/>
        </w:rPr>
        <w:t>Termin wykonania zamówienia</w:t>
      </w:r>
    </w:p>
    <w:p w:rsidR="00817FCF" w:rsidRDefault="00817FCF" w:rsidP="001C1114">
      <w:pPr>
        <w:pStyle w:val="Bezodstpw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Wznowienie pakietu na okres </w:t>
      </w:r>
      <w:r w:rsidRPr="00817FCF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miesięcy</w:t>
      </w:r>
    </w:p>
    <w:p w:rsidR="000D2E44" w:rsidRDefault="000D2E44" w:rsidP="001C1114">
      <w:pPr>
        <w:pStyle w:val="Bezodstpw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2017-06-01 do </w:t>
      </w: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-05-31</w:t>
      </w:r>
    </w:p>
    <w:p w:rsidR="00296809" w:rsidRPr="00204466" w:rsidRDefault="00296809" w:rsidP="00874AAF">
      <w:pPr>
        <w:pStyle w:val="Tekstpodstawowy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204466">
        <w:rPr>
          <w:b/>
          <w:sz w:val="24"/>
          <w:szCs w:val="24"/>
        </w:rPr>
        <w:t xml:space="preserve">PRZEDMIOT ZAMÓWIENIA </w:t>
      </w:r>
    </w:p>
    <w:p w:rsidR="00296809" w:rsidRDefault="00817FCF" w:rsidP="00230C1A">
      <w:pPr>
        <w:pStyle w:val="Bezodstpw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</w:t>
      </w:r>
      <w:r w:rsidR="00D45747">
        <w:rPr>
          <w:rFonts w:ascii="Times New Roman" w:hAnsi="Times New Roman"/>
          <w:sz w:val="24"/>
          <w:szCs w:val="24"/>
        </w:rPr>
        <w:t>s</w:t>
      </w:r>
      <w:r w:rsidR="00FD5E3E">
        <w:rPr>
          <w:rFonts w:ascii="Times New Roman" w:hAnsi="Times New Roman"/>
          <w:sz w:val="24"/>
          <w:szCs w:val="24"/>
        </w:rPr>
        <w:t>ą pakiety oprogramowania</w:t>
      </w:r>
      <w:r w:rsidR="00D45747">
        <w:rPr>
          <w:rFonts w:ascii="Times New Roman" w:hAnsi="Times New Roman"/>
          <w:sz w:val="24"/>
          <w:szCs w:val="24"/>
        </w:rPr>
        <w:t xml:space="preserve"> dla Działu Zakupów</w:t>
      </w:r>
      <w:r w:rsidR="001C1114">
        <w:rPr>
          <w:rFonts w:ascii="Times New Roman" w:hAnsi="Times New Roman"/>
          <w:sz w:val="24"/>
          <w:szCs w:val="24"/>
        </w:rPr>
        <w:t xml:space="preserve"> PUM w okresie od 2017-06-01 do </w:t>
      </w:r>
      <w:r w:rsidR="000D2E44">
        <w:rPr>
          <w:rFonts w:ascii="Times New Roman" w:hAnsi="Times New Roman"/>
          <w:sz w:val="24"/>
          <w:szCs w:val="24"/>
        </w:rPr>
        <w:t>2018</w:t>
      </w:r>
      <w:r w:rsidR="001C1114">
        <w:rPr>
          <w:rFonts w:ascii="Times New Roman" w:hAnsi="Times New Roman"/>
          <w:sz w:val="24"/>
          <w:szCs w:val="24"/>
        </w:rPr>
        <w:t>-05-31</w:t>
      </w:r>
      <w:r w:rsidR="00FD5E3E">
        <w:rPr>
          <w:rFonts w:ascii="Times New Roman" w:hAnsi="Times New Roman"/>
          <w:sz w:val="24"/>
          <w:szCs w:val="24"/>
        </w:rPr>
        <w:t>:</w:t>
      </w:r>
    </w:p>
    <w:p w:rsidR="00FD5E3E" w:rsidRPr="00FD5E3E" w:rsidRDefault="00FD5E3E" w:rsidP="00FD5E3E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D5E3E">
        <w:rPr>
          <w:rFonts w:ascii="Times New Roman" w:hAnsi="Times New Roman"/>
          <w:sz w:val="24"/>
          <w:szCs w:val="24"/>
        </w:rPr>
        <w:t>LEX Omega</w:t>
      </w:r>
    </w:p>
    <w:p w:rsidR="00FD5E3E" w:rsidRPr="00FD5E3E" w:rsidRDefault="00FD5E3E" w:rsidP="00FD5E3E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D5E3E">
        <w:rPr>
          <w:rFonts w:ascii="Times New Roman" w:hAnsi="Times New Roman"/>
          <w:sz w:val="24"/>
          <w:szCs w:val="24"/>
        </w:rPr>
        <w:t>LEX Zamówienia Publiczne</w:t>
      </w:r>
    </w:p>
    <w:p w:rsidR="00FD5E3E" w:rsidRPr="00FD5E3E" w:rsidRDefault="00FD5E3E" w:rsidP="00FD5E3E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D5E3E">
        <w:rPr>
          <w:rFonts w:ascii="Times New Roman" w:hAnsi="Times New Roman"/>
          <w:sz w:val="24"/>
          <w:szCs w:val="24"/>
        </w:rPr>
        <w:t>LEX Komentarze Prawo Cywilne</w:t>
      </w:r>
    </w:p>
    <w:p w:rsidR="00FD5E3E" w:rsidRPr="00FD5E3E" w:rsidRDefault="00FD5E3E" w:rsidP="00FD5E3E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D5E3E">
        <w:rPr>
          <w:rFonts w:ascii="Times New Roman" w:hAnsi="Times New Roman"/>
          <w:sz w:val="24"/>
          <w:szCs w:val="24"/>
        </w:rPr>
        <w:t>LEX Komentarze Prawo Publiczne</w:t>
      </w:r>
    </w:p>
    <w:p w:rsidR="00FD5E3E" w:rsidRPr="00FD5E3E" w:rsidRDefault="00FD5E3E" w:rsidP="00FD5E3E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D5E3E">
        <w:rPr>
          <w:rFonts w:ascii="Times New Roman" w:hAnsi="Times New Roman"/>
          <w:sz w:val="24"/>
          <w:szCs w:val="24"/>
        </w:rPr>
        <w:t>LEX Monografie Prawo Cywilne</w:t>
      </w:r>
    </w:p>
    <w:p w:rsidR="00FD5E3E" w:rsidRPr="00FD5E3E" w:rsidRDefault="00FD5E3E" w:rsidP="00FD5E3E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D5E3E">
        <w:rPr>
          <w:rFonts w:ascii="Times New Roman" w:hAnsi="Times New Roman"/>
          <w:sz w:val="24"/>
          <w:szCs w:val="24"/>
        </w:rPr>
        <w:t>LEX Monografie Prawo Publiczne</w:t>
      </w:r>
    </w:p>
    <w:p w:rsidR="007D6AAF" w:rsidRPr="00694622" w:rsidRDefault="00FD5E3E" w:rsidP="00694622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D5E3E">
        <w:rPr>
          <w:rFonts w:ascii="Times New Roman" w:hAnsi="Times New Roman"/>
          <w:sz w:val="24"/>
          <w:szCs w:val="24"/>
        </w:rPr>
        <w:t xml:space="preserve">LEX </w:t>
      </w:r>
      <w:proofErr w:type="spellStart"/>
      <w:r w:rsidRPr="00FD5E3E">
        <w:rPr>
          <w:rFonts w:ascii="Times New Roman" w:hAnsi="Times New Roman"/>
          <w:sz w:val="24"/>
          <w:szCs w:val="24"/>
        </w:rPr>
        <w:t>Navigator</w:t>
      </w:r>
      <w:proofErr w:type="spellEnd"/>
      <w:r w:rsidRPr="00FD5E3E">
        <w:rPr>
          <w:rFonts w:ascii="Times New Roman" w:hAnsi="Times New Roman"/>
          <w:sz w:val="24"/>
          <w:szCs w:val="24"/>
        </w:rPr>
        <w:t xml:space="preserve"> Zamówienia Publiczne</w:t>
      </w:r>
    </w:p>
    <w:p w:rsidR="00D70474" w:rsidRPr="00204466" w:rsidRDefault="00D70474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Warunki udziału w postępowaniu</w:t>
      </w:r>
    </w:p>
    <w:p w:rsidR="00FD5E3E" w:rsidRPr="00694622" w:rsidRDefault="00204466" w:rsidP="0029680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0543AF">
        <w:rPr>
          <w:sz w:val="24"/>
          <w:szCs w:val="24"/>
        </w:rPr>
        <w:t xml:space="preserve">W postępowaniu mogą brać udział wykonawcy, którzy nie </w:t>
      </w:r>
      <w:r w:rsidRPr="000543AF">
        <w:rPr>
          <w:color w:val="000000"/>
          <w:sz w:val="24"/>
          <w:szCs w:val="24"/>
        </w:rPr>
        <w:t>podlegają wykluczeniu z postępowania na podstawie art. 24 ust 1 pkt 12-23 ustawy Prawo zamówień publicznych,</w:t>
      </w:r>
    </w:p>
    <w:p w:rsidR="00296809" w:rsidRDefault="00D70474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lastRenderedPageBreak/>
        <w:t>Kryteria oceny ofert</w:t>
      </w:r>
    </w:p>
    <w:p w:rsidR="00D62861" w:rsidRPr="00204466" w:rsidRDefault="00D62861" w:rsidP="00D62861">
      <w:pPr>
        <w:pStyle w:val="Akapitzlist"/>
        <w:jc w:val="both"/>
        <w:rPr>
          <w:b/>
        </w:rPr>
      </w:pPr>
    </w:p>
    <w:p w:rsidR="00296809" w:rsidRPr="00204466" w:rsidRDefault="00296809" w:rsidP="00374628">
      <w:pPr>
        <w:pStyle w:val="Akapitzlist"/>
        <w:numPr>
          <w:ilvl w:val="0"/>
          <w:numId w:val="25"/>
        </w:numPr>
        <w:spacing w:before="100" w:beforeAutospacing="1" w:after="100" w:afterAutospacing="1"/>
      </w:pPr>
      <w:r w:rsidRPr="00204466">
        <w:t xml:space="preserve">Kryterium </w:t>
      </w:r>
      <w:r w:rsidR="00D62861">
        <w:rPr>
          <w:b/>
        </w:rPr>
        <w:t xml:space="preserve">A </w:t>
      </w:r>
      <w:r w:rsidRPr="00204466">
        <w:rPr>
          <w:b/>
        </w:rPr>
        <w:t xml:space="preserve"> Cena brutto</w:t>
      </w:r>
      <w:r w:rsidR="00FD5E3E">
        <w:t xml:space="preserve"> za realizację zadania – 100</w:t>
      </w:r>
      <w:r w:rsidRPr="00204466">
        <w:t>%</w:t>
      </w:r>
    </w:p>
    <w:p w:rsidR="00374628" w:rsidRPr="00204466" w:rsidRDefault="00374628" w:rsidP="00374628">
      <w:pPr>
        <w:spacing w:before="100" w:beforeAutospacing="1" w:after="100" w:afterAutospacing="1"/>
        <w:ind w:left="1418"/>
        <w:rPr>
          <w:sz w:val="24"/>
          <w:szCs w:val="24"/>
        </w:rPr>
      </w:pPr>
      <w:r w:rsidRPr="00204466">
        <w:rPr>
          <w:sz w:val="24"/>
          <w:szCs w:val="24"/>
        </w:rPr>
        <w:t>Wartość punktowa w kryterium 1 cena wyliczana będzie według wzoru w skali do 80 pkt (maksymalna liczb punktów w kryterium):</w:t>
      </w:r>
    </w:p>
    <w:p w:rsidR="00374628" w:rsidRPr="00204466" w:rsidRDefault="001C1114" w:rsidP="00374628">
      <w:pPr>
        <w:pStyle w:val="Akapitzlist"/>
        <w:spacing w:before="100" w:beforeAutospacing="1" w:after="100" w:afterAutospacing="1"/>
        <w:ind w:left="1429"/>
      </w:pPr>
      <w:r>
        <w:t>Wartość punktowa A = 100</w:t>
      </w:r>
      <w:r w:rsidR="00374628" w:rsidRPr="00204466">
        <w:t xml:space="preserve">* </w:t>
      </w:r>
      <w:proofErr w:type="spellStart"/>
      <w:r w:rsidR="00374628" w:rsidRPr="00204466">
        <w:t>Cmin</w:t>
      </w:r>
      <w:proofErr w:type="spellEnd"/>
      <w:r w:rsidR="00374628" w:rsidRPr="00204466">
        <w:t>/</w:t>
      </w:r>
      <w:proofErr w:type="spellStart"/>
      <w:r w:rsidR="00374628" w:rsidRPr="00204466">
        <w:t>Cn</w:t>
      </w:r>
      <w:proofErr w:type="spellEnd"/>
      <w:r w:rsidR="00374628" w:rsidRPr="00204466">
        <w:t xml:space="preserve">, gdzie </w:t>
      </w:r>
    </w:p>
    <w:p w:rsidR="00374628" w:rsidRPr="00204466" w:rsidRDefault="00374628" w:rsidP="00374628">
      <w:pPr>
        <w:spacing w:before="100" w:beforeAutospacing="1" w:after="100" w:afterAutospacing="1"/>
        <w:ind w:left="709"/>
        <w:rPr>
          <w:sz w:val="24"/>
          <w:szCs w:val="24"/>
        </w:rPr>
      </w:pPr>
      <w:r w:rsidRPr="00204466">
        <w:rPr>
          <w:sz w:val="24"/>
          <w:szCs w:val="24"/>
        </w:rPr>
        <w:t xml:space="preserve"> </w:t>
      </w:r>
      <w:r w:rsidRPr="00204466">
        <w:rPr>
          <w:sz w:val="24"/>
          <w:szCs w:val="24"/>
        </w:rPr>
        <w:tab/>
      </w:r>
      <w:proofErr w:type="spellStart"/>
      <w:r w:rsidRPr="00204466">
        <w:rPr>
          <w:sz w:val="24"/>
          <w:szCs w:val="24"/>
        </w:rPr>
        <w:t>Cmin</w:t>
      </w:r>
      <w:proofErr w:type="spellEnd"/>
      <w:r w:rsidRPr="00204466">
        <w:rPr>
          <w:sz w:val="24"/>
          <w:szCs w:val="24"/>
        </w:rPr>
        <w:t xml:space="preserve"> – cena minimalna brutto – najniższa wśród oferowanych </w:t>
      </w:r>
    </w:p>
    <w:p w:rsidR="00374628" w:rsidRPr="00204466" w:rsidRDefault="00374628" w:rsidP="00374628">
      <w:pPr>
        <w:spacing w:before="100" w:beforeAutospacing="1" w:after="100" w:afterAutospacing="1"/>
        <w:ind w:left="709" w:firstLine="709"/>
        <w:rPr>
          <w:b/>
          <w:sz w:val="24"/>
          <w:szCs w:val="24"/>
        </w:rPr>
      </w:pPr>
      <w:proofErr w:type="spellStart"/>
      <w:r w:rsidRPr="00204466">
        <w:rPr>
          <w:b/>
          <w:sz w:val="24"/>
          <w:szCs w:val="24"/>
        </w:rPr>
        <w:t>Cn</w:t>
      </w:r>
      <w:proofErr w:type="spellEnd"/>
      <w:r w:rsidRPr="00204466">
        <w:rPr>
          <w:b/>
          <w:sz w:val="24"/>
          <w:szCs w:val="24"/>
        </w:rPr>
        <w:t xml:space="preserve"> – cena brutto badanej oferty </w:t>
      </w:r>
    </w:p>
    <w:p w:rsidR="00374628" w:rsidRPr="00204466" w:rsidRDefault="00374628" w:rsidP="00374628">
      <w:pPr>
        <w:pStyle w:val="Akapitzlist"/>
        <w:spacing w:before="100" w:beforeAutospacing="1" w:after="100" w:afterAutospacing="1"/>
        <w:ind w:left="1429"/>
      </w:pPr>
    </w:p>
    <w:p w:rsidR="00296809" w:rsidRPr="00204466" w:rsidRDefault="00D70474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Warunki płatności</w:t>
      </w:r>
    </w:p>
    <w:p w:rsidR="00296809" w:rsidRPr="00A5224C" w:rsidRDefault="00374628" w:rsidP="0028322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</w:pPr>
      <w:r w:rsidRPr="00204466">
        <w:t>Termin płatności 30 dni</w:t>
      </w:r>
    </w:p>
    <w:p w:rsidR="001A7987" w:rsidRPr="00204466" w:rsidRDefault="001A7987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Oferty częściowe</w:t>
      </w:r>
    </w:p>
    <w:p w:rsidR="001A7987" w:rsidRPr="00204466" w:rsidRDefault="001A7987" w:rsidP="00584C1F">
      <w:pPr>
        <w:ind w:firstLine="709"/>
        <w:rPr>
          <w:sz w:val="24"/>
          <w:szCs w:val="24"/>
        </w:rPr>
      </w:pPr>
      <w:r w:rsidRPr="00204466">
        <w:rPr>
          <w:sz w:val="24"/>
          <w:szCs w:val="24"/>
        </w:rPr>
        <w:t>Zamawiający nie dopuszcza składania ofert częściowych.</w:t>
      </w:r>
    </w:p>
    <w:p w:rsidR="00283227" w:rsidRPr="00204466" w:rsidRDefault="00283227" w:rsidP="00584C1F">
      <w:pPr>
        <w:ind w:firstLine="709"/>
        <w:rPr>
          <w:sz w:val="24"/>
          <w:szCs w:val="24"/>
        </w:rPr>
      </w:pPr>
      <w:r w:rsidRPr="00204466">
        <w:rPr>
          <w:sz w:val="24"/>
          <w:szCs w:val="24"/>
        </w:rPr>
        <w:t>Oferta musi obejmować całość świadczenia</w:t>
      </w:r>
      <w:r w:rsidR="008A719F" w:rsidRPr="00204466">
        <w:rPr>
          <w:sz w:val="24"/>
          <w:szCs w:val="24"/>
        </w:rPr>
        <w:t xml:space="preserve"> (wszystkie </w:t>
      </w:r>
      <w:r w:rsidR="00665CEC">
        <w:rPr>
          <w:sz w:val="24"/>
          <w:szCs w:val="24"/>
        </w:rPr>
        <w:t>moduły</w:t>
      </w:r>
      <w:r w:rsidR="008A719F" w:rsidRPr="00204466">
        <w:rPr>
          <w:sz w:val="24"/>
          <w:szCs w:val="24"/>
        </w:rPr>
        <w:t>).</w:t>
      </w:r>
    </w:p>
    <w:p w:rsidR="001A7987" w:rsidRPr="00204466" w:rsidRDefault="001A7987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Oferty wariantowe</w:t>
      </w:r>
    </w:p>
    <w:p w:rsidR="001A7987" w:rsidRPr="00204466" w:rsidRDefault="001A7987" w:rsidP="00584C1F">
      <w:pPr>
        <w:ind w:firstLine="709"/>
        <w:rPr>
          <w:sz w:val="24"/>
          <w:szCs w:val="24"/>
        </w:rPr>
      </w:pPr>
      <w:r w:rsidRPr="00204466">
        <w:rPr>
          <w:sz w:val="24"/>
          <w:szCs w:val="24"/>
        </w:rPr>
        <w:t>Zamawiający nie dopuszcza składania ofert wariantowych.</w:t>
      </w:r>
    </w:p>
    <w:p w:rsidR="001A7987" w:rsidRPr="00204466" w:rsidRDefault="001A7987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Termin związania ofertą</w:t>
      </w:r>
    </w:p>
    <w:p w:rsidR="00CB22F4" w:rsidRPr="00204466" w:rsidRDefault="001A7987" w:rsidP="00874AAF">
      <w:pPr>
        <w:numPr>
          <w:ilvl w:val="0"/>
          <w:numId w:val="3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Wykonawca składając ofertę pozostaje nią związany przez okres 30 dni licząc od dnia upływu terminu składania ofert.</w:t>
      </w:r>
    </w:p>
    <w:p w:rsidR="001A7987" w:rsidRPr="00204466" w:rsidRDefault="001A7987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Informacje o sposobie porozumiewania się Zamawiającego z Wykonawcami oraz przekazywania oświadczeń i dokumentów, a także wskazanie osób uprawnionych do p</w:t>
      </w:r>
      <w:r w:rsidR="00CB22F4" w:rsidRPr="00204466">
        <w:rPr>
          <w:b/>
        </w:rPr>
        <w:t>orozumiewania się z Wykonawcami</w:t>
      </w:r>
    </w:p>
    <w:p w:rsidR="00385160" w:rsidRPr="00204466" w:rsidRDefault="001A7987" w:rsidP="00874AAF">
      <w:pPr>
        <w:numPr>
          <w:ilvl w:val="0"/>
          <w:numId w:val="4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W niniejszym postępowaniu wszelkie pisma związane z postępowaniem muszą b</w:t>
      </w:r>
      <w:r w:rsidR="00385160" w:rsidRPr="00204466">
        <w:rPr>
          <w:sz w:val="24"/>
          <w:szCs w:val="24"/>
        </w:rPr>
        <w:t xml:space="preserve">yć kierowane wyłącznie na adres </w:t>
      </w:r>
      <w:r w:rsidRPr="00204466">
        <w:rPr>
          <w:sz w:val="24"/>
          <w:szCs w:val="24"/>
        </w:rPr>
        <w:t>e-mail:</w:t>
      </w:r>
    </w:p>
    <w:p w:rsidR="00385160" w:rsidRPr="00204466" w:rsidRDefault="00C91B31" w:rsidP="008A719F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przetargi</w:t>
      </w:r>
      <w:r w:rsidR="00317B4F" w:rsidRPr="00204466">
        <w:rPr>
          <w:b/>
          <w:sz w:val="24"/>
          <w:szCs w:val="24"/>
        </w:rPr>
        <w:t>@pum.edu.pl</w:t>
      </w:r>
    </w:p>
    <w:p w:rsidR="00385160" w:rsidRPr="00204466" w:rsidRDefault="00385160" w:rsidP="00FD5E3E">
      <w:pPr>
        <w:ind w:left="72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O</w:t>
      </w:r>
      <w:r w:rsidR="00662131" w:rsidRPr="00204466">
        <w:rPr>
          <w:sz w:val="24"/>
          <w:szCs w:val="24"/>
        </w:rPr>
        <w:t>ferta może być złożona wyłącznie w formie</w:t>
      </w:r>
      <w:r w:rsidR="00665CEC">
        <w:rPr>
          <w:sz w:val="24"/>
          <w:szCs w:val="24"/>
        </w:rPr>
        <w:t xml:space="preserve"> elektronicznej</w:t>
      </w:r>
      <w:r w:rsidR="00662131" w:rsidRPr="00204466">
        <w:rPr>
          <w:sz w:val="24"/>
          <w:szCs w:val="24"/>
        </w:rPr>
        <w:t xml:space="preserve"> </w:t>
      </w:r>
      <w:r w:rsidR="00FD5E3E">
        <w:rPr>
          <w:sz w:val="24"/>
          <w:szCs w:val="24"/>
        </w:rPr>
        <w:t xml:space="preserve">na adres </w:t>
      </w:r>
      <w:r w:rsidR="00FD5E3E">
        <w:rPr>
          <w:b/>
          <w:sz w:val="24"/>
          <w:szCs w:val="24"/>
        </w:rPr>
        <w:t>przetargi</w:t>
      </w:r>
      <w:r w:rsidR="00FD5E3E" w:rsidRPr="00204466">
        <w:rPr>
          <w:b/>
          <w:sz w:val="24"/>
          <w:szCs w:val="24"/>
        </w:rPr>
        <w:t>@pum.edu.pl</w:t>
      </w:r>
      <w:r w:rsidR="00662131" w:rsidRPr="00204466">
        <w:rPr>
          <w:sz w:val="24"/>
          <w:szCs w:val="24"/>
        </w:rPr>
        <w:t>.</w:t>
      </w:r>
    </w:p>
    <w:p w:rsidR="00B237A2" w:rsidRPr="00A5224C" w:rsidRDefault="001A7987" w:rsidP="004E541D">
      <w:pPr>
        <w:numPr>
          <w:ilvl w:val="0"/>
          <w:numId w:val="4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Do kontaktowania się z Wykonawcami Zamawiający upoważnia: </w:t>
      </w:r>
      <w:r w:rsidR="00C91B31">
        <w:rPr>
          <w:sz w:val="24"/>
          <w:szCs w:val="24"/>
        </w:rPr>
        <w:t xml:space="preserve"> Pana</w:t>
      </w:r>
      <w:r w:rsidR="00317B4F" w:rsidRPr="00204466">
        <w:rPr>
          <w:sz w:val="24"/>
          <w:szCs w:val="24"/>
        </w:rPr>
        <w:t xml:space="preserve"> </w:t>
      </w:r>
      <w:r w:rsidR="00C91B31">
        <w:rPr>
          <w:sz w:val="24"/>
          <w:szCs w:val="24"/>
        </w:rPr>
        <w:t>Pawła Kaszubę</w:t>
      </w:r>
      <w:r w:rsidR="0002266D" w:rsidRPr="00204466">
        <w:rPr>
          <w:sz w:val="24"/>
          <w:szCs w:val="24"/>
        </w:rPr>
        <w:t xml:space="preserve">, </w:t>
      </w:r>
      <w:r w:rsidR="00FD5E3E">
        <w:rPr>
          <w:sz w:val="24"/>
          <w:szCs w:val="24"/>
        </w:rPr>
        <w:t>adres poczty elektroniczne</w:t>
      </w:r>
      <w:r w:rsidR="00FD5E3E">
        <w:rPr>
          <w:b/>
          <w:sz w:val="24"/>
          <w:szCs w:val="24"/>
        </w:rPr>
        <w:t>j.</w:t>
      </w:r>
    </w:p>
    <w:p w:rsidR="0054124F" w:rsidRPr="00204466" w:rsidRDefault="0054124F" w:rsidP="0054124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Opis sposobu przygotowania ofert.</w:t>
      </w:r>
    </w:p>
    <w:p w:rsidR="001A7987" w:rsidRPr="00204466" w:rsidRDefault="00034450" w:rsidP="00874AA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Adresowanie oferty</w:t>
      </w:r>
    </w:p>
    <w:p w:rsidR="001A7987" w:rsidRPr="00204466" w:rsidRDefault="001A7987" w:rsidP="005B65ED">
      <w:pPr>
        <w:ind w:left="720"/>
        <w:jc w:val="both"/>
        <w:rPr>
          <w:i/>
          <w:iCs/>
          <w:sz w:val="24"/>
          <w:szCs w:val="24"/>
        </w:rPr>
      </w:pPr>
      <w:r w:rsidRPr="00204466">
        <w:rPr>
          <w:sz w:val="24"/>
          <w:szCs w:val="24"/>
        </w:rPr>
        <w:t xml:space="preserve">Nadawca: </w:t>
      </w:r>
      <w:r w:rsidRPr="00204466">
        <w:rPr>
          <w:i/>
          <w:iCs/>
          <w:sz w:val="24"/>
          <w:szCs w:val="24"/>
        </w:rPr>
        <w:t>Pełna nazwa i dokładny adres Wykonawcy (ulica, numer lokalu, miejscowość, numer kodu pocztowego) - (dopuszcza się czytelny odcisk pieczęci).</w:t>
      </w:r>
    </w:p>
    <w:p w:rsidR="00794D85" w:rsidRPr="00204466" w:rsidRDefault="001A7987" w:rsidP="005B65ED">
      <w:pPr>
        <w:ind w:left="72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Adresat: </w:t>
      </w:r>
      <w:r w:rsidR="00794D85" w:rsidRPr="00204466">
        <w:rPr>
          <w:sz w:val="24"/>
          <w:szCs w:val="24"/>
        </w:rPr>
        <w:t xml:space="preserve">Pomorski Uniwersytet Medyczny w Szczecinie ul. Rybacka 1, 70-204 Szczecin  </w:t>
      </w:r>
    </w:p>
    <w:p w:rsidR="001A7987" w:rsidRPr="00204466" w:rsidRDefault="001A7987" w:rsidP="00874AAF">
      <w:pPr>
        <w:numPr>
          <w:ilvl w:val="0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Podpisy.</w:t>
      </w:r>
    </w:p>
    <w:p w:rsidR="001A7987" w:rsidRPr="00204466" w:rsidRDefault="001A7987" w:rsidP="005B65ED">
      <w:pPr>
        <w:ind w:left="72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Oferta i oświadczenia muszą być podpisane przez: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osobę/osoby upoważnione do reprezentowania Wykonawcy w obrocie prawnym i zaciągania zobowiązań w wysokości odpowiadającej cenie oferty zgodnie</w:t>
      </w:r>
      <w:r w:rsidR="00436B05" w:rsidRPr="00204466">
        <w:rPr>
          <w:sz w:val="24"/>
          <w:szCs w:val="24"/>
        </w:rPr>
        <w:t xml:space="preserve"> </w:t>
      </w:r>
      <w:r w:rsidRPr="00204466">
        <w:rPr>
          <w:sz w:val="24"/>
          <w:szCs w:val="24"/>
        </w:rPr>
        <w:t>z danymi ujawnionymi w KRS - rejestrze przedsiębiorców albo w ewidencji działalności gospodarczej,</w:t>
      </w:r>
    </w:p>
    <w:p w:rsidR="001A7987" w:rsidRPr="00204466" w:rsidRDefault="008F10EC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lub </w:t>
      </w:r>
      <w:r w:rsidR="001A7987" w:rsidRPr="00204466">
        <w:rPr>
          <w:sz w:val="24"/>
          <w:szCs w:val="24"/>
        </w:rPr>
        <w:t>osobę/osoby posiadające pełnomocnictwo.</w:t>
      </w:r>
    </w:p>
    <w:p w:rsidR="001A7987" w:rsidRPr="00204466" w:rsidRDefault="001A7987" w:rsidP="00874AAF">
      <w:pPr>
        <w:numPr>
          <w:ilvl w:val="0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Forma dokumentów i oświadczeń: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dokumenty i oświadczenia dołączone do oferty składa się w formie </w:t>
      </w:r>
      <w:r w:rsidR="00D92218">
        <w:rPr>
          <w:sz w:val="24"/>
          <w:szCs w:val="24"/>
        </w:rPr>
        <w:t xml:space="preserve">elektronicznej </w:t>
      </w:r>
      <w:r w:rsidR="00034450">
        <w:rPr>
          <w:sz w:val="24"/>
          <w:szCs w:val="24"/>
        </w:rPr>
        <w:t xml:space="preserve">podpisane albo </w:t>
      </w:r>
      <w:r w:rsidRPr="00204466">
        <w:rPr>
          <w:sz w:val="24"/>
          <w:szCs w:val="24"/>
        </w:rPr>
        <w:t>poświadczonej za zgodność z oryginałem przez Wykonawcę lub Pełnomocnika,</w:t>
      </w:r>
    </w:p>
    <w:p w:rsidR="001A7987" w:rsidRPr="00204466" w:rsidRDefault="001A7987" w:rsidP="00874AAF">
      <w:pPr>
        <w:numPr>
          <w:ilvl w:val="0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Informacje pozostałe: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Wykonawca ponosi wszelkie koszty związane z przygotowaniem i złożeniem oferty,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lastRenderedPageBreak/>
        <w:t>Wykonawca może złożyć tylko jedną ofertę przygotowaną według wymagań określonych w niniejsz</w:t>
      </w:r>
      <w:r w:rsidR="009C4F8B" w:rsidRPr="00204466">
        <w:rPr>
          <w:sz w:val="24"/>
          <w:szCs w:val="24"/>
        </w:rPr>
        <w:t>ym ogłoszeniu.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Oferta musi być sporządzona w języku polskim i w formie pisemnej,</w:t>
      </w:r>
    </w:p>
    <w:p w:rsidR="001A7987" w:rsidRPr="00204466" w:rsidRDefault="001A7987" w:rsidP="00874AAF">
      <w:pPr>
        <w:numPr>
          <w:ilvl w:val="0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Zmiana / wycofanie oferty: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 Wykonawca może przed upływem terminu składania ofert zmienić lub wycofać ofertę,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o wprowadzeniu zmian lub zamiarze wycofania oferty należy pisemnie powiadomić Zamawiającego, przed upływem terminu,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pismo należy złożyć zgodnie</w:t>
      </w:r>
      <w:r w:rsidR="00FA3A23" w:rsidRPr="00204466">
        <w:rPr>
          <w:sz w:val="24"/>
          <w:szCs w:val="24"/>
        </w:rPr>
        <w:t xml:space="preserve"> </w:t>
      </w:r>
      <w:r w:rsidRPr="00204466">
        <w:rPr>
          <w:sz w:val="24"/>
          <w:szCs w:val="24"/>
        </w:rPr>
        <w:t>z opisem podanym w rozdziale 16 pkt. 1 niniejsze</w:t>
      </w:r>
      <w:r w:rsidR="005F3E83" w:rsidRPr="00204466">
        <w:rPr>
          <w:sz w:val="24"/>
          <w:szCs w:val="24"/>
        </w:rPr>
        <w:t>go ogłoszenia</w:t>
      </w:r>
      <w:r w:rsidRPr="00204466">
        <w:rPr>
          <w:sz w:val="24"/>
          <w:szCs w:val="24"/>
        </w:rPr>
        <w:t xml:space="preserve"> oznaczając odpowiednio „ZMIANA OFERTY”/„WYCOFANIE OFERTY”</w:t>
      </w:r>
    </w:p>
    <w:p w:rsidR="001A7987" w:rsidRPr="00204466" w:rsidRDefault="001A7987" w:rsidP="00874AAF">
      <w:pPr>
        <w:numPr>
          <w:ilvl w:val="0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Złożona oferta powinna zawierać</w:t>
      </w:r>
      <w:r w:rsidR="00710EAB" w:rsidRPr="00204466">
        <w:rPr>
          <w:sz w:val="24"/>
          <w:szCs w:val="24"/>
        </w:rPr>
        <w:t xml:space="preserve"> co najmniej</w:t>
      </w:r>
      <w:r w:rsidRPr="00204466">
        <w:rPr>
          <w:sz w:val="24"/>
          <w:szCs w:val="24"/>
        </w:rPr>
        <w:t>:</w:t>
      </w:r>
    </w:p>
    <w:p w:rsidR="001A7987" w:rsidRPr="00204466" w:rsidRDefault="001A7987" w:rsidP="00874AAF">
      <w:pPr>
        <w:numPr>
          <w:ilvl w:val="0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Pełnomocnictwo: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w przypadku Wykonawców wspólnie ubiegających się o udzielenie zamówienia należy załączyć Pełnomocnictwo Wykonawców wspólnie ubiegających się o udzielenie zamówienia w kopii potwierdzonej notarialnie za zgodność z oryginałem,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jeżeli reprezentacja/reprezentant Wykonawcy działa na podstawie pełnomocnictwa wystawionego przez Wykonawcę winien je przedstawić</w:t>
      </w:r>
      <w:r w:rsidR="00EF6AF9" w:rsidRPr="00204466">
        <w:rPr>
          <w:sz w:val="24"/>
          <w:szCs w:val="24"/>
        </w:rPr>
        <w:t>,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w przypadku, gdy ofertę podpisuje osoba posiadająca Pełnomocnictwo musi ono zawierać zakres </w:t>
      </w:r>
      <w:r w:rsidR="00665CEC">
        <w:rPr>
          <w:sz w:val="24"/>
          <w:szCs w:val="24"/>
        </w:rPr>
        <w:t>upoważnienia</w:t>
      </w:r>
      <w:r w:rsidR="00EF6AF9" w:rsidRPr="00204466">
        <w:rPr>
          <w:sz w:val="24"/>
          <w:szCs w:val="24"/>
        </w:rPr>
        <w:t>,</w:t>
      </w:r>
    </w:p>
    <w:p w:rsidR="001A7987" w:rsidRPr="00694622" w:rsidRDefault="00665CEC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powinna zawierać d</w:t>
      </w:r>
      <w:r w:rsidR="001A7987" w:rsidRPr="00694622">
        <w:rPr>
          <w:sz w:val="24"/>
          <w:szCs w:val="24"/>
        </w:rPr>
        <w:t>okumenty i oświadczenia określone w</w:t>
      </w:r>
      <w:r w:rsidR="00694622" w:rsidRPr="00694622">
        <w:rPr>
          <w:sz w:val="24"/>
          <w:szCs w:val="24"/>
        </w:rPr>
        <w:t xml:space="preserve"> załącznikach do zaproszenia</w:t>
      </w:r>
      <w:r w:rsidR="001A7987" w:rsidRPr="00694622">
        <w:rPr>
          <w:sz w:val="24"/>
          <w:szCs w:val="24"/>
        </w:rPr>
        <w:t>,</w:t>
      </w:r>
    </w:p>
    <w:p w:rsidR="001A7987" w:rsidRPr="00665CEC" w:rsidRDefault="001A7987" w:rsidP="00874AAF">
      <w:pPr>
        <w:numPr>
          <w:ilvl w:val="0"/>
          <w:numId w:val="13"/>
        </w:numPr>
        <w:jc w:val="both"/>
        <w:rPr>
          <w:b/>
        </w:rPr>
      </w:pPr>
      <w:r w:rsidRPr="00204466">
        <w:rPr>
          <w:sz w:val="24"/>
          <w:szCs w:val="24"/>
        </w:rPr>
        <w:t xml:space="preserve">Każdy podmiot oferty wspólnej (np. konsorcjum, spółki cywilnej) zobowiązany jest </w:t>
      </w:r>
      <w:r w:rsidRPr="00665CEC">
        <w:rPr>
          <w:b/>
        </w:rPr>
        <w:t>Miejsce oraz termin składania i otwarcia ofert.</w:t>
      </w:r>
    </w:p>
    <w:p w:rsidR="001A7987" w:rsidRPr="00204466" w:rsidRDefault="001A7987" w:rsidP="00874AAF">
      <w:pPr>
        <w:numPr>
          <w:ilvl w:val="0"/>
          <w:numId w:val="6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Ofertę należy </w:t>
      </w:r>
      <w:r w:rsidR="00863C57">
        <w:rPr>
          <w:sz w:val="24"/>
          <w:szCs w:val="24"/>
        </w:rPr>
        <w:t xml:space="preserve">przesłać </w:t>
      </w:r>
      <w:r w:rsidRPr="00204466">
        <w:rPr>
          <w:sz w:val="24"/>
          <w:szCs w:val="24"/>
        </w:rPr>
        <w:t xml:space="preserve"> w terminie do dnia</w:t>
      </w:r>
      <w:r w:rsidR="001430BA" w:rsidRPr="00204466">
        <w:rPr>
          <w:sz w:val="24"/>
          <w:szCs w:val="24"/>
        </w:rPr>
        <w:t xml:space="preserve"> </w:t>
      </w:r>
      <w:r w:rsidR="00863C57">
        <w:rPr>
          <w:b/>
          <w:color w:val="0000FF"/>
          <w:sz w:val="24"/>
          <w:szCs w:val="24"/>
        </w:rPr>
        <w:t>09 sierpnia</w:t>
      </w:r>
      <w:r w:rsidR="001430BA" w:rsidRPr="00DD7C45">
        <w:rPr>
          <w:b/>
          <w:color w:val="0000FF"/>
          <w:sz w:val="24"/>
          <w:szCs w:val="24"/>
        </w:rPr>
        <w:t xml:space="preserve"> 2017</w:t>
      </w:r>
      <w:r w:rsidRPr="00DD7C45">
        <w:rPr>
          <w:b/>
          <w:color w:val="0000FF"/>
          <w:sz w:val="24"/>
          <w:szCs w:val="24"/>
        </w:rPr>
        <w:t xml:space="preserve"> roku, godz. </w:t>
      </w:r>
      <w:r w:rsidR="00452C73" w:rsidRPr="00DD7C45">
        <w:rPr>
          <w:b/>
          <w:color w:val="0000FF"/>
          <w:sz w:val="24"/>
          <w:szCs w:val="24"/>
        </w:rPr>
        <w:t>10</w:t>
      </w:r>
      <w:r w:rsidRPr="00DD7C45">
        <w:rPr>
          <w:b/>
          <w:color w:val="0000FF"/>
          <w:sz w:val="24"/>
          <w:szCs w:val="24"/>
        </w:rPr>
        <w:t>:</w:t>
      </w:r>
      <w:r w:rsidR="00452C73" w:rsidRPr="00DD7C45">
        <w:rPr>
          <w:b/>
          <w:color w:val="0000FF"/>
          <w:sz w:val="24"/>
          <w:szCs w:val="24"/>
        </w:rPr>
        <w:t>0</w:t>
      </w:r>
      <w:r w:rsidR="001430BA" w:rsidRPr="00DD7C45">
        <w:rPr>
          <w:b/>
          <w:color w:val="0000FF"/>
          <w:sz w:val="24"/>
          <w:szCs w:val="24"/>
        </w:rPr>
        <w:t>0</w:t>
      </w:r>
      <w:r w:rsidRPr="00204466">
        <w:rPr>
          <w:sz w:val="24"/>
          <w:szCs w:val="24"/>
        </w:rPr>
        <w:t>.</w:t>
      </w:r>
    </w:p>
    <w:p w:rsidR="001A7987" w:rsidRPr="00204466" w:rsidRDefault="001A7987" w:rsidP="00874AAF">
      <w:pPr>
        <w:numPr>
          <w:ilvl w:val="0"/>
          <w:numId w:val="6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Złożona oferta zostanie zarejestrowana (dzień, godzina) oraz otrzyma kolejny numer.</w:t>
      </w:r>
    </w:p>
    <w:p w:rsidR="007A104D" w:rsidRPr="00204466" w:rsidRDefault="001A7987" w:rsidP="00874AAF">
      <w:pPr>
        <w:numPr>
          <w:ilvl w:val="0"/>
          <w:numId w:val="6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Otwarcie ofert nastąpi </w:t>
      </w:r>
      <w:r w:rsidR="007A104D" w:rsidRPr="00204466">
        <w:rPr>
          <w:sz w:val="24"/>
          <w:szCs w:val="24"/>
        </w:rPr>
        <w:t>w dniu upływu terminu składani ofert o godzinie 11:00</w:t>
      </w:r>
    </w:p>
    <w:p w:rsidR="001A7987" w:rsidRPr="00204466" w:rsidRDefault="001A7987" w:rsidP="00874AAF">
      <w:pPr>
        <w:numPr>
          <w:ilvl w:val="0"/>
          <w:numId w:val="6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Wykonawcy mogą być obecni przy otwarciu ofert.</w:t>
      </w:r>
    </w:p>
    <w:p w:rsidR="001A7987" w:rsidRPr="00204466" w:rsidRDefault="001A7987" w:rsidP="00874AAF">
      <w:pPr>
        <w:numPr>
          <w:ilvl w:val="0"/>
          <w:numId w:val="6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Bezpośrednio przed otwarciem ofert Zamawiający poda kwotę, jaką zamierza przeznaczyć na sfinansowanie zamówienia.</w:t>
      </w:r>
    </w:p>
    <w:p w:rsidR="007A104D" w:rsidRPr="00665CEC" w:rsidRDefault="001A7987" w:rsidP="007A104D">
      <w:pPr>
        <w:numPr>
          <w:ilvl w:val="0"/>
          <w:numId w:val="6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Za termin złożenia oferty przyjmuje się datę i godzinę wpływu oferty do Zamawiającego, a nie datę i godzinę jej wysłania przez Wykonawcę.</w:t>
      </w:r>
    </w:p>
    <w:p w:rsidR="001A7987" w:rsidRPr="00204466" w:rsidRDefault="001A7987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Opis sposobu obliczania ceny.</w:t>
      </w:r>
    </w:p>
    <w:p w:rsidR="001A7987" w:rsidRPr="00204466" w:rsidRDefault="001A7987" w:rsidP="00874AAF">
      <w:pPr>
        <w:numPr>
          <w:ilvl w:val="0"/>
          <w:numId w:val="7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Wykonawca określi cenę oferty netto z określeniem stawki VAT oraz cenę brutto łącznie z podatkiem. Cenę należy podać w złotych polskich w zapisie liczbowym i słownie z dokładnością do dwóch miejsc po przecinku.</w:t>
      </w:r>
    </w:p>
    <w:p w:rsidR="001A7987" w:rsidRPr="00204466" w:rsidRDefault="001A7987" w:rsidP="00874AAF">
      <w:pPr>
        <w:numPr>
          <w:ilvl w:val="0"/>
          <w:numId w:val="7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Podana cena oferty będzie stanowiła </w:t>
      </w:r>
      <w:r w:rsidR="004A6C6A" w:rsidRPr="00204466">
        <w:rPr>
          <w:sz w:val="24"/>
          <w:szCs w:val="24"/>
        </w:rPr>
        <w:t xml:space="preserve">całkowite </w:t>
      </w:r>
      <w:r w:rsidRPr="00204466">
        <w:rPr>
          <w:sz w:val="24"/>
          <w:szCs w:val="24"/>
        </w:rPr>
        <w:t>wynagrodzenie ryczałtowe Wykonawcy.</w:t>
      </w:r>
    </w:p>
    <w:p w:rsidR="007A104D" w:rsidRPr="00665CEC" w:rsidRDefault="001A7987" w:rsidP="00665CEC">
      <w:pPr>
        <w:numPr>
          <w:ilvl w:val="0"/>
          <w:numId w:val="7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Jeżeli złożona oferta zawiera inną stawkę podatku VAT niż powszechnie obowiązująca, wykonawca przedłoży wraz z ofertą obszerne wyjaśnienie z podaniem podstawy prawnej zastosowania innej stawki podatku.</w:t>
      </w:r>
    </w:p>
    <w:p w:rsidR="001A7987" w:rsidRPr="00204466" w:rsidRDefault="001A7987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Informacje o formalnościach, jakie zostaną dopełnione po wyborze oferty w celu zawarcia umowy w sprawie zamówienia publicznego.</w:t>
      </w:r>
    </w:p>
    <w:p w:rsidR="001A7987" w:rsidRPr="00204466" w:rsidRDefault="001A7987" w:rsidP="00874AAF">
      <w:pPr>
        <w:numPr>
          <w:ilvl w:val="0"/>
          <w:numId w:val="1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Niezwłocznie po wyborze najkorzystniejszej oferty zamawiający niezwłocznie zawiadomi Wykonawców, </w:t>
      </w:r>
      <w:r w:rsidR="00C43938" w:rsidRPr="00204466">
        <w:rPr>
          <w:sz w:val="24"/>
          <w:szCs w:val="24"/>
        </w:rPr>
        <w:t xml:space="preserve"> poprzez zamieszczenie ogłoszenia na stronie </w:t>
      </w:r>
      <w:r w:rsidR="00693FC4" w:rsidRPr="00204466">
        <w:rPr>
          <w:sz w:val="24"/>
          <w:szCs w:val="24"/>
        </w:rPr>
        <w:t>Biuletynu Informacji Publicznej:</w:t>
      </w:r>
    </w:p>
    <w:p w:rsidR="001A7987" w:rsidRPr="00204466" w:rsidRDefault="001A7987" w:rsidP="00874AAF">
      <w:pPr>
        <w:numPr>
          <w:ilvl w:val="1"/>
          <w:numId w:val="1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wyborze najkorzystniejszej oferty, podając nazwę i adres Wykonawcy, którego ofertę wybrano, uzasadnienie jej wyboru oraz nazwy i adresy Wykonawców, którzy złożyli oferty, a także punktację przyznaną ofertom w każdym kryterium oceny ofert</w:t>
      </w:r>
      <w:r w:rsidR="00FC4535" w:rsidRPr="00204466">
        <w:rPr>
          <w:sz w:val="24"/>
          <w:szCs w:val="24"/>
        </w:rPr>
        <w:t xml:space="preserve"> </w:t>
      </w:r>
      <w:r w:rsidRPr="00204466">
        <w:rPr>
          <w:sz w:val="24"/>
          <w:szCs w:val="24"/>
        </w:rPr>
        <w:t>i łączną punktację;</w:t>
      </w:r>
    </w:p>
    <w:p w:rsidR="00204466" w:rsidRPr="00204466" w:rsidRDefault="00204466" w:rsidP="00874AAF">
      <w:pPr>
        <w:numPr>
          <w:ilvl w:val="1"/>
          <w:numId w:val="1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Liczbie wykluczonych wykonawców oraz ofert podrzuconych.  </w:t>
      </w:r>
    </w:p>
    <w:p w:rsidR="007A104D" w:rsidRPr="00665CEC" w:rsidRDefault="00C43938" w:rsidP="00665CEC">
      <w:pPr>
        <w:numPr>
          <w:ilvl w:val="0"/>
          <w:numId w:val="1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J</w:t>
      </w:r>
      <w:r w:rsidR="001A7987" w:rsidRPr="00204466">
        <w:rPr>
          <w:sz w:val="24"/>
          <w:szCs w:val="24"/>
        </w:rPr>
        <w:t>eżeli wybrana została oferta wykonawców wspólnie ubiegających się o udzielenie zamówienia, zamawiający może żądać przed zawarciem umowy w sprawie zamówienia publicznego, umowy regulującej współpracę tych podmiotów.</w:t>
      </w:r>
    </w:p>
    <w:p w:rsidR="001A7987" w:rsidRPr="00204466" w:rsidRDefault="001A7987" w:rsidP="00874AAF">
      <w:pPr>
        <w:pStyle w:val="Akapitzlist"/>
        <w:numPr>
          <w:ilvl w:val="0"/>
          <w:numId w:val="13"/>
        </w:numPr>
        <w:jc w:val="both"/>
        <w:rPr>
          <w:b/>
        </w:rPr>
      </w:pPr>
      <w:bookmarkStart w:id="0" w:name="bookmark21"/>
      <w:bookmarkEnd w:id="0"/>
      <w:r w:rsidRPr="00204466">
        <w:rPr>
          <w:b/>
          <w:bCs/>
        </w:rPr>
        <w:t>Inne informacje</w:t>
      </w:r>
    </w:p>
    <w:p w:rsidR="00A5224C" w:rsidRPr="00665CEC" w:rsidRDefault="005E6C32" w:rsidP="00665CEC">
      <w:pPr>
        <w:pStyle w:val="Tekstpodstawowy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Zamawiający zastrzega prawo unieważnienia postępowania bez wskazania przyczyn.</w:t>
      </w:r>
    </w:p>
    <w:p w:rsidR="00863C57" w:rsidRPr="00204466" w:rsidRDefault="00863C57">
      <w:pPr>
        <w:ind w:left="5953"/>
        <w:jc w:val="center"/>
        <w:rPr>
          <w:b/>
          <w:bCs/>
          <w:i/>
          <w:sz w:val="24"/>
          <w:szCs w:val="24"/>
        </w:rPr>
      </w:pPr>
    </w:p>
    <w:p w:rsidR="001A7987" w:rsidRPr="00204466" w:rsidRDefault="001A7987">
      <w:pPr>
        <w:ind w:left="5953"/>
        <w:jc w:val="center"/>
        <w:rPr>
          <w:b/>
          <w:bCs/>
          <w:i/>
          <w:sz w:val="24"/>
          <w:szCs w:val="24"/>
        </w:rPr>
      </w:pPr>
    </w:p>
    <w:p w:rsidR="00A36C83" w:rsidRPr="00204466" w:rsidRDefault="00A36C83" w:rsidP="00A36C83">
      <w:pPr>
        <w:jc w:val="both"/>
        <w:rPr>
          <w:b/>
          <w:bCs/>
          <w:sz w:val="24"/>
          <w:szCs w:val="24"/>
          <w:u w:val="single"/>
        </w:rPr>
      </w:pPr>
      <w:r w:rsidRPr="00204466">
        <w:rPr>
          <w:b/>
          <w:bCs/>
          <w:sz w:val="24"/>
          <w:szCs w:val="24"/>
          <w:u w:val="single"/>
        </w:rPr>
        <w:t>Spis załączników:</w:t>
      </w:r>
    </w:p>
    <w:p w:rsidR="00A36C83" w:rsidRPr="00204466" w:rsidRDefault="00A36C83" w:rsidP="00A36C83">
      <w:pPr>
        <w:pStyle w:val="Akapitzlist"/>
        <w:numPr>
          <w:ilvl w:val="0"/>
          <w:numId w:val="27"/>
        </w:numPr>
        <w:jc w:val="both"/>
        <w:rPr>
          <w:bCs/>
        </w:rPr>
      </w:pPr>
      <w:r w:rsidRPr="00204466">
        <w:rPr>
          <w:bCs/>
        </w:rPr>
        <w:t>Druk oferty,</w:t>
      </w:r>
    </w:p>
    <w:p w:rsidR="00A36C83" w:rsidRPr="00204466" w:rsidRDefault="00A36C83" w:rsidP="00A36C83">
      <w:pPr>
        <w:pStyle w:val="Akapitzlist"/>
        <w:numPr>
          <w:ilvl w:val="0"/>
          <w:numId w:val="27"/>
        </w:numPr>
        <w:jc w:val="both"/>
        <w:rPr>
          <w:bCs/>
        </w:rPr>
      </w:pPr>
      <w:r w:rsidRPr="00204466">
        <w:rPr>
          <w:bCs/>
        </w:rPr>
        <w:t>Formularz cenowy,</w:t>
      </w:r>
    </w:p>
    <w:p w:rsidR="0076592E" w:rsidRPr="00204466" w:rsidRDefault="0076592E" w:rsidP="00A36C83">
      <w:pPr>
        <w:pStyle w:val="Akapitzlist"/>
        <w:numPr>
          <w:ilvl w:val="0"/>
          <w:numId w:val="27"/>
        </w:numPr>
        <w:jc w:val="both"/>
        <w:rPr>
          <w:bCs/>
        </w:rPr>
      </w:pPr>
      <w:r w:rsidRPr="00204466">
        <w:rPr>
          <w:bCs/>
        </w:rPr>
        <w:t>Oświadczenie o braku podstaw do wykluczenia,</w:t>
      </w:r>
    </w:p>
    <w:p w:rsidR="00621DE2" w:rsidRPr="00204466" w:rsidRDefault="00621DE2">
      <w:pPr>
        <w:ind w:left="5953"/>
        <w:jc w:val="center"/>
        <w:rPr>
          <w:bCs/>
          <w:color w:val="C00000"/>
          <w:sz w:val="24"/>
          <w:szCs w:val="24"/>
        </w:rPr>
      </w:pPr>
    </w:p>
    <w:p w:rsidR="00621DE2" w:rsidRPr="00204466" w:rsidRDefault="00621DE2">
      <w:pPr>
        <w:ind w:left="5953"/>
        <w:jc w:val="center"/>
        <w:rPr>
          <w:bCs/>
          <w:color w:val="C00000"/>
          <w:sz w:val="24"/>
          <w:szCs w:val="24"/>
        </w:rPr>
      </w:pPr>
    </w:p>
    <w:p w:rsidR="00204466" w:rsidRPr="00204466" w:rsidRDefault="00204466">
      <w:pPr>
        <w:ind w:left="5953"/>
        <w:jc w:val="center"/>
        <w:rPr>
          <w:bCs/>
          <w:color w:val="C00000"/>
          <w:sz w:val="24"/>
          <w:szCs w:val="24"/>
        </w:rPr>
      </w:pPr>
    </w:p>
    <w:p w:rsidR="00621DE2" w:rsidRPr="00204466" w:rsidRDefault="00204466" w:rsidP="00204466">
      <w:pPr>
        <w:ind w:left="5953"/>
        <w:jc w:val="center"/>
        <w:rPr>
          <w:bCs/>
          <w:sz w:val="24"/>
          <w:szCs w:val="24"/>
        </w:rPr>
      </w:pPr>
      <w:r w:rsidRPr="00204466">
        <w:rPr>
          <w:bCs/>
          <w:sz w:val="24"/>
          <w:szCs w:val="24"/>
        </w:rPr>
        <w:t>.............................................................</w:t>
      </w:r>
    </w:p>
    <w:p w:rsidR="001A7987" w:rsidRPr="00204466" w:rsidRDefault="001A7987">
      <w:pPr>
        <w:ind w:left="5953"/>
        <w:jc w:val="center"/>
        <w:rPr>
          <w:bCs/>
          <w:sz w:val="24"/>
          <w:szCs w:val="24"/>
        </w:rPr>
      </w:pPr>
      <w:r w:rsidRPr="00204466">
        <w:rPr>
          <w:bCs/>
          <w:sz w:val="24"/>
          <w:szCs w:val="24"/>
        </w:rPr>
        <w:t>Zatwierdzam:</w:t>
      </w:r>
    </w:p>
    <w:p w:rsidR="001A7987" w:rsidRPr="00204466" w:rsidRDefault="001A7987">
      <w:pPr>
        <w:rPr>
          <w:color w:val="C00000"/>
          <w:sz w:val="24"/>
          <w:szCs w:val="24"/>
        </w:rPr>
      </w:pPr>
    </w:p>
    <w:p w:rsidR="00D0002A" w:rsidRPr="001B0D71" w:rsidRDefault="003802DA">
      <w:pPr>
        <w:rPr>
          <w:sz w:val="24"/>
          <w:szCs w:val="24"/>
        </w:rPr>
      </w:pPr>
      <w:r w:rsidRPr="001B0D71">
        <w:rPr>
          <w:sz w:val="24"/>
          <w:szCs w:val="24"/>
        </w:rPr>
        <w:t>Szczecin</w:t>
      </w:r>
      <w:r w:rsidR="001A7987" w:rsidRPr="001B0D71">
        <w:rPr>
          <w:sz w:val="24"/>
          <w:szCs w:val="24"/>
        </w:rPr>
        <w:t>, dnia</w:t>
      </w:r>
      <w:r w:rsidR="00C53F90" w:rsidRPr="001B0D71">
        <w:rPr>
          <w:sz w:val="24"/>
          <w:szCs w:val="24"/>
        </w:rPr>
        <w:t xml:space="preserve"> </w:t>
      </w:r>
      <w:r w:rsidR="00863C57">
        <w:rPr>
          <w:sz w:val="24"/>
          <w:szCs w:val="24"/>
        </w:rPr>
        <w:t>31.07</w:t>
      </w:r>
      <w:r w:rsidR="00F1063C" w:rsidRPr="001B0D71">
        <w:rPr>
          <w:sz w:val="24"/>
          <w:szCs w:val="24"/>
        </w:rPr>
        <w:t>.2017 r.</w:t>
      </w:r>
    </w:p>
    <w:p w:rsidR="006404BE" w:rsidRPr="00204466" w:rsidRDefault="006404BE">
      <w:pPr>
        <w:rPr>
          <w:sz w:val="24"/>
          <w:szCs w:val="24"/>
        </w:rPr>
      </w:pPr>
    </w:p>
    <w:p w:rsidR="006404BE" w:rsidRPr="00204466" w:rsidRDefault="006404BE">
      <w:pPr>
        <w:rPr>
          <w:sz w:val="24"/>
          <w:szCs w:val="24"/>
        </w:rPr>
      </w:pPr>
    </w:p>
    <w:p w:rsidR="00204466" w:rsidRPr="00204466" w:rsidRDefault="00204466">
      <w:pPr>
        <w:rPr>
          <w:sz w:val="24"/>
          <w:szCs w:val="24"/>
        </w:rPr>
      </w:pPr>
    </w:p>
    <w:p w:rsidR="00204466" w:rsidRPr="00204466" w:rsidRDefault="00204466">
      <w:pPr>
        <w:rPr>
          <w:sz w:val="24"/>
          <w:szCs w:val="24"/>
        </w:rPr>
      </w:pPr>
    </w:p>
    <w:p w:rsidR="00204466" w:rsidRPr="00204466" w:rsidRDefault="00204466">
      <w:pPr>
        <w:rPr>
          <w:sz w:val="24"/>
          <w:szCs w:val="24"/>
        </w:rPr>
      </w:pPr>
    </w:p>
    <w:p w:rsidR="00204466" w:rsidRPr="00204466" w:rsidRDefault="00204466">
      <w:pPr>
        <w:rPr>
          <w:sz w:val="24"/>
          <w:szCs w:val="24"/>
        </w:rPr>
      </w:pPr>
    </w:p>
    <w:p w:rsidR="00204466" w:rsidRPr="00204466" w:rsidRDefault="00204466">
      <w:pPr>
        <w:rPr>
          <w:sz w:val="24"/>
          <w:szCs w:val="24"/>
        </w:rPr>
      </w:pPr>
    </w:p>
    <w:p w:rsidR="00204466" w:rsidRPr="00204466" w:rsidRDefault="00204466">
      <w:pPr>
        <w:rPr>
          <w:sz w:val="24"/>
          <w:szCs w:val="24"/>
        </w:rPr>
      </w:pPr>
    </w:p>
    <w:p w:rsidR="00204466" w:rsidRPr="00204466" w:rsidRDefault="00204466">
      <w:pPr>
        <w:rPr>
          <w:sz w:val="24"/>
          <w:szCs w:val="24"/>
        </w:rPr>
      </w:pPr>
    </w:p>
    <w:p w:rsidR="00204466" w:rsidRDefault="00204466">
      <w:pPr>
        <w:rPr>
          <w:sz w:val="24"/>
          <w:szCs w:val="24"/>
        </w:rPr>
      </w:pPr>
    </w:p>
    <w:p w:rsidR="00F04BF8" w:rsidRDefault="00F04BF8">
      <w:pPr>
        <w:rPr>
          <w:sz w:val="24"/>
          <w:szCs w:val="24"/>
        </w:rPr>
      </w:pPr>
    </w:p>
    <w:p w:rsidR="00F04BF8" w:rsidRDefault="00F04BF8">
      <w:pPr>
        <w:rPr>
          <w:sz w:val="24"/>
          <w:szCs w:val="24"/>
        </w:rPr>
      </w:pPr>
    </w:p>
    <w:p w:rsidR="00F04BF8" w:rsidRDefault="00F04BF8">
      <w:pPr>
        <w:rPr>
          <w:sz w:val="24"/>
          <w:szCs w:val="24"/>
        </w:rPr>
      </w:pPr>
    </w:p>
    <w:p w:rsidR="00F04BF8" w:rsidRDefault="00F04BF8">
      <w:pPr>
        <w:rPr>
          <w:sz w:val="24"/>
          <w:szCs w:val="24"/>
        </w:rPr>
      </w:pPr>
    </w:p>
    <w:p w:rsidR="00F04BF8" w:rsidRDefault="00F04BF8">
      <w:pPr>
        <w:rPr>
          <w:sz w:val="24"/>
          <w:szCs w:val="24"/>
        </w:rPr>
      </w:pPr>
    </w:p>
    <w:p w:rsidR="00A5224C" w:rsidRDefault="00A5224C">
      <w:pPr>
        <w:rPr>
          <w:sz w:val="24"/>
          <w:szCs w:val="24"/>
        </w:rPr>
      </w:pPr>
    </w:p>
    <w:p w:rsidR="00A5224C" w:rsidRDefault="00A5224C">
      <w:pPr>
        <w:rPr>
          <w:sz w:val="24"/>
          <w:szCs w:val="24"/>
        </w:rPr>
      </w:pPr>
    </w:p>
    <w:p w:rsidR="00F04BF8" w:rsidRDefault="00F04BF8">
      <w:pPr>
        <w:rPr>
          <w:sz w:val="24"/>
          <w:szCs w:val="24"/>
        </w:rPr>
      </w:pPr>
    </w:p>
    <w:p w:rsidR="00694622" w:rsidRDefault="00694622">
      <w:pPr>
        <w:rPr>
          <w:sz w:val="24"/>
          <w:szCs w:val="24"/>
        </w:rPr>
      </w:pPr>
    </w:p>
    <w:p w:rsidR="00694622" w:rsidRDefault="00694622">
      <w:pPr>
        <w:rPr>
          <w:sz w:val="24"/>
          <w:szCs w:val="24"/>
        </w:rPr>
      </w:pPr>
    </w:p>
    <w:p w:rsidR="00694622" w:rsidRDefault="00694622">
      <w:pPr>
        <w:rPr>
          <w:sz w:val="24"/>
          <w:szCs w:val="24"/>
        </w:rPr>
      </w:pPr>
    </w:p>
    <w:p w:rsidR="00694622" w:rsidRDefault="00694622">
      <w:pPr>
        <w:rPr>
          <w:sz w:val="24"/>
          <w:szCs w:val="24"/>
        </w:rPr>
      </w:pPr>
    </w:p>
    <w:p w:rsidR="00E0653B" w:rsidRDefault="00E0653B">
      <w:pPr>
        <w:rPr>
          <w:sz w:val="24"/>
          <w:szCs w:val="24"/>
        </w:rPr>
      </w:pPr>
    </w:p>
    <w:p w:rsidR="00E0653B" w:rsidRDefault="00E0653B">
      <w:pPr>
        <w:rPr>
          <w:sz w:val="24"/>
          <w:szCs w:val="24"/>
        </w:rPr>
      </w:pPr>
    </w:p>
    <w:p w:rsidR="00E0653B" w:rsidRDefault="00E0653B">
      <w:pPr>
        <w:rPr>
          <w:sz w:val="24"/>
          <w:szCs w:val="24"/>
        </w:rPr>
      </w:pPr>
    </w:p>
    <w:p w:rsidR="00E0653B" w:rsidRDefault="00E0653B">
      <w:pPr>
        <w:rPr>
          <w:sz w:val="24"/>
          <w:szCs w:val="24"/>
        </w:rPr>
      </w:pPr>
    </w:p>
    <w:p w:rsidR="00E0653B" w:rsidRDefault="00E0653B">
      <w:pPr>
        <w:rPr>
          <w:sz w:val="24"/>
          <w:szCs w:val="24"/>
        </w:rPr>
      </w:pPr>
    </w:p>
    <w:p w:rsidR="00E0653B" w:rsidRDefault="00E0653B">
      <w:pPr>
        <w:rPr>
          <w:sz w:val="24"/>
          <w:szCs w:val="24"/>
        </w:rPr>
      </w:pPr>
    </w:p>
    <w:p w:rsidR="00665CEC" w:rsidRDefault="00665CEC">
      <w:pPr>
        <w:rPr>
          <w:sz w:val="24"/>
          <w:szCs w:val="24"/>
        </w:rPr>
      </w:pPr>
    </w:p>
    <w:p w:rsidR="00665CEC" w:rsidRDefault="00665CEC">
      <w:pPr>
        <w:rPr>
          <w:sz w:val="24"/>
          <w:szCs w:val="24"/>
        </w:rPr>
      </w:pPr>
    </w:p>
    <w:p w:rsidR="00665CEC" w:rsidRDefault="00665CEC">
      <w:pPr>
        <w:rPr>
          <w:sz w:val="24"/>
          <w:szCs w:val="24"/>
        </w:rPr>
      </w:pPr>
    </w:p>
    <w:p w:rsidR="00665CEC" w:rsidRDefault="00665CEC">
      <w:pPr>
        <w:rPr>
          <w:sz w:val="24"/>
          <w:szCs w:val="24"/>
        </w:rPr>
      </w:pPr>
    </w:p>
    <w:p w:rsidR="00665CEC" w:rsidRDefault="00665CEC">
      <w:pPr>
        <w:rPr>
          <w:sz w:val="24"/>
          <w:szCs w:val="24"/>
        </w:rPr>
      </w:pPr>
    </w:p>
    <w:p w:rsidR="00665CEC" w:rsidRDefault="00665CEC">
      <w:pPr>
        <w:rPr>
          <w:sz w:val="24"/>
          <w:szCs w:val="24"/>
        </w:rPr>
      </w:pPr>
    </w:p>
    <w:p w:rsidR="00665CEC" w:rsidRDefault="00665CEC">
      <w:pPr>
        <w:rPr>
          <w:sz w:val="24"/>
          <w:szCs w:val="24"/>
        </w:rPr>
      </w:pPr>
    </w:p>
    <w:p w:rsidR="00665CEC" w:rsidRDefault="00665CEC">
      <w:pPr>
        <w:rPr>
          <w:sz w:val="24"/>
          <w:szCs w:val="24"/>
        </w:rPr>
      </w:pPr>
    </w:p>
    <w:p w:rsidR="00665CEC" w:rsidRDefault="00665CEC">
      <w:pPr>
        <w:rPr>
          <w:sz w:val="24"/>
          <w:szCs w:val="24"/>
        </w:rPr>
      </w:pPr>
    </w:p>
    <w:p w:rsidR="00665CEC" w:rsidRDefault="00665CEC">
      <w:pPr>
        <w:rPr>
          <w:sz w:val="24"/>
          <w:szCs w:val="24"/>
        </w:rPr>
      </w:pPr>
    </w:p>
    <w:p w:rsidR="00665CEC" w:rsidRDefault="00665CEC">
      <w:pPr>
        <w:rPr>
          <w:sz w:val="24"/>
          <w:szCs w:val="24"/>
        </w:rPr>
      </w:pPr>
    </w:p>
    <w:p w:rsidR="00665CEC" w:rsidRDefault="00665CEC">
      <w:pPr>
        <w:rPr>
          <w:sz w:val="24"/>
          <w:szCs w:val="24"/>
        </w:rPr>
      </w:pPr>
    </w:p>
    <w:p w:rsidR="00665CEC" w:rsidRDefault="00665CEC">
      <w:pPr>
        <w:rPr>
          <w:sz w:val="24"/>
          <w:szCs w:val="24"/>
        </w:rPr>
      </w:pPr>
    </w:p>
    <w:p w:rsidR="00665CEC" w:rsidRDefault="00665CEC">
      <w:pPr>
        <w:rPr>
          <w:sz w:val="24"/>
          <w:szCs w:val="24"/>
        </w:rPr>
      </w:pPr>
    </w:p>
    <w:p w:rsidR="00665CEC" w:rsidRDefault="00665CEC">
      <w:pPr>
        <w:rPr>
          <w:sz w:val="24"/>
          <w:szCs w:val="24"/>
        </w:rPr>
      </w:pPr>
    </w:p>
    <w:p w:rsidR="00665CEC" w:rsidRDefault="00665CEC">
      <w:pPr>
        <w:rPr>
          <w:sz w:val="24"/>
          <w:szCs w:val="24"/>
        </w:rPr>
      </w:pPr>
    </w:p>
    <w:p w:rsidR="00665CEC" w:rsidRDefault="00665CEC">
      <w:pPr>
        <w:rPr>
          <w:sz w:val="24"/>
          <w:szCs w:val="24"/>
        </w:rPr>
      </w:pPr>
      <w:bookmarkStart w:id="1" w:name="_GoBack"/>
      <w:bookmarkEnd w:id="1"/>
    </w:p>
    <w:p w:rsidR="00E0653B" w:rsidRDefault="00E0653B">
      <w:pPr>
        <w:rPr>
          <w:sz w:val="24"/>
          <w:szCs w:val="24"/>
        </w:rPr>
      </w:pPr>
    </w:p>
    <w:p w:rsidR="00E0653B" w:rsidRDefault="00E0653B">
      <w:pPr>
        <w:rPr>
          <w:sz w:val="24"/>
          <w:szCs w:val="24"/>
        </w:rPr>
      </w:pPr>
    </w:p>
    <w:p w:rsidR="00E0653B" w:rsidRDefault="00E0653B">
      <w:pPr>
        <w:rPr>
          <w:sz w:val="24"/>
          <w:szCs w:val="24"/>
        </w:rPr>
      </w:pPr>
    </w:p>
    <w:p w:rsidR="00E0653B" w:rsidRDefault="00E0653B">
      <w:pPr>
        <w:rPr>
          <w:sz w:val="24"/>
          <w:szCs w:val="24"/>
        </w:rPr>
      </w:pPr>
    </w:p>
    <w:p w:rsidR="00E0653B" w:rsidRDefault="00E0653B">
      <w:pPr>
        <w:rPr>
          <w:sz w:val="24"/>
          <w:szCs w:val="24"/>
        </w:rPr>
      </w:pPr>
    </w:p>
    <w:p w:rsidR="00E0653B" w:rsidRDefault="00E0653B">
      <w:pPr>
        <w:rPr>
          <w:sz w:val="24"/>
          <w:szCs w:val="24"/>
        </w:rPr>
      </w:pPr>
    </w:p>
    <w:p w:rsidR="00E0653B" w:rsidRPr="00204466" w:rsidRDefault="00E0653B">
      <w:pPr>
        <w:rPr>
          <w:sz w:val="24"/>
          <w:szCs w:val="24"/>
        </w:rPr>
      </w:pPr>
    </w:p>
    <w:p w:rsidR="00E9400A" w:rsidRPr="00204466" w:rsidRDefault="00E9400A">
      <w:pPr>
        <w:rPr>
          <w:sz w:val="24"/>
          <w:szCs w:val="24"/>
        </w:rPr>
      </w:pPr>
    </w:p>
    <w:p w:rsidR="00525462" w:rsidRPr="00204466" w:rsidRDefault="00525462">
      <w:pPr>
        <w:rPr>
          <w:i/>
          <w:sz w:val="24"/>
          <w:szCs w:val="24"/>
        </w:rPr>
      </w:pPr>
    </w:p>
    <w:p w:rsidR="00525462" w:rsidRPr="00204466" w:rsidRDefault="00525462" w:rsidP="00525462">
      <w:pPr>
        <w:keepNext/>
        <w:shd w:val="clear" w:color="auto" w:fill="E6E6E6"/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  <w:sz w:val="24"/>
          <w:szCs w:val="24"/>
        </w:rPr>
      </w:pPr>
      <w:r w:rsidRPr="00204466">
        <w:rPr>
          <w:b/>
          <w:i/>
          <w:kern w:val="32"/>
          <w:sz w:val="24"/>
          <w:szCs w:val="24"/>
        </w:rPr>
        <w:t xml:space="preserve">Załącznik Nr 1     -  </w:t>
      </w:r>
      <w:r w:rsidR="00710EAB" w:rsidRPr="00204466">
        <w:rPr>
          <w:b/>
          <w:bCs/>
          <w:i/>
          <w:kern w:val="32"/>
          <w:sz w:val="24"/>
          <w:szCs w:val="24"/>
        </w:rPr>
        <w:t>Druk</w:t>
      </w:r>
      <w:r w:rsidRPr="00204466">
        <w:rPr>
          <w:b/>
          <w:bCs/>
          <w:i/>
          <w:kern w:val="32"/>
          <w:sz w:val="24"/>
          <w:szCs w:val="24"/>
        </w:rPr>
        <w:t xml:space="preserve"> oferty</w:t>
      </w:r>
    </w:p>
    <w:p w:rsidR="00525462" w:rsidRPr="00204466" w:rsidRDefault="00665CEC" w:rsidP="0052546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.25pt;margin-top:6.05pt;width:165.7pt;height:4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">
            <v:textbox>
              <w:txbxContent>
                <w:p w:rsidR="00854251" w:rsidRDefault="00854251" w:rsidP="00525462">
                  <w:pPr>
                    <w:jc w:val="center"/>
                  </w:pPr>
                </w:p>
                <w:p w:rsidR="00854251" w:rsidRDefault="00854251" w:rsidP="00525462">
                  <w:pPr>
                    <w:jc w:val="center"/>
                  </w:pPr>
                </w:p>
                <w:p w:rsidR="00854251" w:rsidRDefault="00854251" w:rsidP="00525462">
                  <w:pPr>
                    <w:jc w:val="center"/>
                  </w:pPr>
                </w:p>
                <w:p w:rsidR="00854251" w:rsidRDefault="00854251" w:rsidP="00525462">
                  <w:pPr>
                    <w:jc w:val="center"/>
                  </w:pPr>
                </w:p>
                <w:p w:rsidR="00854251" w:rsidRDefault="00854251" w:rsidP="00525462"/>
              </w:txbxContent>
            </v:textbox>
          </v:shape>
        </w:pict>
      </w:r>
    </w:p>
    <w:p w:rsidR="00525462" w:rsidRPr="00204466" w:rsidRDefault="00525462" w:rsidP="0052546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25462" w:rsidRPr="00204466" w:rsidRDefault="00525462" w:rsidP="005254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5462" w:rsidRPr="00204466" w:rsidRDefault="00525462" w:rsidP="0052546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25462" w:rsidRPr="00204466" w:rsidRDefault="00525462" w:rsidP="0052546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25462" w:rsidRPr="00204466" w:rsidRDefault="00525462" w:rsidP="00D51CB1">
      <w:pPr>
        <w:autoSpaceDE w:val="0"/>
        <w:autoSpaceDN w:val="0"/>
        <w:adjustRightInd w:val="0"/>
        <w:ind w:left="142"/>
        <w:rPr>
          <w:sz w:val="24"/>
          <w:szCs w:val="24"/>
        </w:rPr>
      </w:pPr>
      <w:r w:rsidRPr="00204466">
        <w:rPr>
          <w:sz w:val="24"/>
          <w:szCs w:val="24"/>
        </w:rPr>
        <w:t>pieczęć wykonawcy/wykonawców</w:t>
      </w:r>
    </w:p>
    <w:p w:rsidR="00525462" w:rsidRPr="00204466" w:rsidRDefault="00525462" w:rsidP="0052546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25462" w:rsidRPr="00204466" w:rsidRDefault="00525462" w:rsidP="00525462">
      <w:pPr>
        <w:tabs>
          <w:tab w:val="right" w:pos="-5599"/>
        </w:tabs>
        <w:overflowPunct w:val="0"/>
        <w:autoSpaceDE w:val="0"/>
        <w:autoSpaceDN w:val="0"/>
        <w:adjustRightInd w:val="0"/>
        <w:spacing w:after="90"/>
        <w:rPr>
          <w:b/>
          <w:sz w:val="24"/>
          <w:szCs w:val="24"/>
        </w:rPr>
      </w:pPr>
      <w:r w:rsidRPr="00204466">
        <w:rPr>
          <w:b/>
          <w:sz w:val="24"/>
          <w:szCs w:val="24"/>
        </w:rPr>
        <w:t>Nazwa i adres Wykonawcy:</w:t>
      </w:r>
    </w:p>
    <w:p w:rsidR="00525462" w:rsidRPr="00204466" w:rsidRDefault="00525462" w:rsidP="00525462">
      <w:pPr>
        <w:tabs>
          <w:tab w:val="right" w:pos="-5599"/>
        </w:tabs>
        <w:overflowPunct w:val="0"/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204466">
        <w:rPr>
          <w:bCs/>
          <w:sz w:val="24"/>
          <w:szCs w:val="24"/>
        </w:rPr>
        <w:t>.....................................................................</w:t>
      </w:r>
    </w:p>
    <w:p w:rsidR="00525462" w:rsidRPr="00204466" w:rsidRDefault="00525462" w:rsidP="00525462">
      <w:pPr>
        <w:tabs>
          <w:tab w:val="right" w:pos="-5599"/>
        </w:tabs>
        <w:overflowPunct w:val="0"/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204466">
        <w:rPr>
          <w:bCs/>
          <w:sz w:val="24"/>
          <w:szCs w:val="24"/>
        </w:rPr>
        <w:t>……………………………………………</w:t>
      </w:r>
    </w:p>
    <w:p w:rsidR="00525462" w:rsidRPr="00204466" w:rsidRDefault="00525462" w:rsidP="00525462">
      <w:pPr>
        <w:tabs>
          <w:tab w:val="right" w:pos="-5599"/>
        </w:tabs>
        <w:overflowPunct w:val="0"/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204466">
        <w:rPr>
          <w:bCs/>
          <w:sz w:val="24"/>
          <w:szCs w:val="24"/>
        </w:rPr>
        <w:t>……………………………………………</w:t>
      </w:r>
    </w:p>
    <w:p w:rsidR="00FC6267" w:rsidRPr="00204466" w:rsidRDefault="00FC6267" w:rsidP="00525462">
      <w:pPr>
        <w:tabs>
          <w:tab w:val="right" w:pos="-5599"/>
        </w:tabs>
        <w:overflowPunct w:val="0"/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204466">
        <w:rPr>
          <w:bCs/>
          <w:sz w:val="24"/>
          <w:szCs w:val="24"/>
        </w:rPr>
        <w:t>Email …………………………………………………</w:t>
      </w:r>
    </w:p>
    <w:p w:rsidR="00525462" w:rsidRPr="00204466" w:rsidRDefault="00525462" w:rsidP="00525462">
      <w:pPr>
        <w:autoSpaceDE w:val="0"/>
        <w:autoSpaceDN w:val="0"/>
        <w:adjustRightInd w:val="0"/>
        <w:ind w:left="6804"/>
        <w:rPr>
          <w:sz w:val="24"/>
          <w:szCs w:val="24"/>
        </w:rPr>
      </w:pPr>
      <w:r w:rsidRPr="00204466">
        <w:rPr>
          <w:sz w:val="24"/>
          <w:szCs w:val="24"/>
        </w:rPr>
        <w:t>Zamawiający:</w:t>
      </w:r>
    </w:p>
    <w:p w:rsidR="00525462" w:rsidRPr="00204466" w:rsidRDefault="003802DA" w:rsidP="003802DA">
      <w:pPr>
        <w:autoSpaceDE w:val="0"/>
        <w:autoSpaceDN w:val="0"/>
        <w:adjustRightInd w:val="0"/>
        <w:ind w:left="4254" w:firstLine="709"/>
        <w:jc w:val="center"/>
        <w:rPr>
          <w:sz w:val="24"/>
          <w:szCs w:val="24"/>
        </w:rPr>
      </w:pPr>
      <w:r w:rsidRPr="00204466">
        <w:rPr>
          <w:sz w:val="24"/>
          <w:szCs w:val="24"/>
        </w:rPr>
        <w:t>Pomorski Uniwersytet Medyczny w Szczecinie</w:t>
      </w:r>
    </w:p>
    <w:p w:rsidR="003802DA" w:rsidRPr="00204466" w:rsidRDefault="003802DA" w:rsidP="003802DA">
      <w:pPr>
        <w:autoSpaceDE w:val="0"/>
        <w:autoSpaceDN w:val="0"/>
        <w:adjustRightInd w:val="0"/>
        <w:ind w:left="4254" w:firstLine="709"/>
        <w:jc w:val="center"/>
        <w:rPr>
          <w:b/>
          <w:sz w:val="24"/>
          <w:szCs w:val="24"/>
        </w:rPr>
      </w:pPr>
    </w:p>
    <w:p w:rsidR="00525462" w:rsidRPr="00204466" w:rsidRDefault="00525462" w:rsidP="00525462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204466">
        <w:rPr>
          <w:b/>
          <w:sz w:val="24"/>
          <w:szCs w:val="24"/>
        </w:rPr>
        <w:t>OFERTA</w:t>
      </w:r>
    </w:p>
    <w:p w:rsidR="00A03495" w:rsidRPr="00204466" w:rsidRDefault="00525462" w:rsidP="00A03495">
      <w:pPr>
        <w:autoSpaceDE w:val="0"/>
        <w:autoSpaceDN w:val="0"/>
        <w:adjustRightInd w:val="0"/>
        <w:spacing w:before="120" w:line="276" w:lineRule="auto"/>
        <w:jc w:val="both"/>
        <w:rPr>
          <w:b/>
          <w:i/>
          <w:sz w:val="24"/>
          <w:szCs w:val="24"/>
        </w:rPr>
      </w:pPr>
      <w:r w:rsidRPr="00204466">
        <w:rPr>
          <w:sz w:val="24"/>
          <w:szCs w:val="24"/>
        </w:rPr>
        <w:t xml:space="preserve">Odpowiadając na ogłoszenie o zamówieniu – postępowanie o udzielenie zamówienia publicznego </w:t>
      </w:r>
      <w:r w:rsidRPr="00204466">
        <w:rPr>
          <w:bCs/>
          <w:iCs/>
          <w:color w:val="000000"/>
          <w:sz w:val="24"/>
          <w:szCs w:val="24"/>
        </w:rPr>
        <w:t>na wykonanie usługi pn.</w:t>
      </w:r>
      <w:r w:rsidR="00E062A8" w:rsidRPr="00204466">
        <w:rPr>
          <w:bCs/>
          <w:iCs/>
          <w:color w:val="000000"/>
          <w:sz w:val="24"/>
          <w:szCs w:val="24"/>
        </w:rPr>
        <w:t>:</w:t>
      </w:r>
      <w:r w:rsidRPr="00204466">
        <w:rPr>
          <w:bCs/>
          <w:iCs/>
          <w:color w:val="000000"/>
          <w:sz w:val="24"/>
          <w:szCs w:val="24"/>
        </w:rPr>
        <w:t xml:space="preserve"> </w:t>
      </w:r>
      <w:r w:rsidR="00E062A8" w:rsidRPr="00204466">
        <w:rPr>
          <w:bCs/>
          <w:iCs/>
          <w:color w:val="000000"/>
          <w:sz w:val="24"/>
          <w:szCs w:val="24"/>
        </w:rPr>
        <w:t>„</w:t>
      </w:r>
      <w:r w:rsidR="00B27D7A" w:rsidRPr="00B27D7A">
        <w:rPr>
          <w:b/>
          <w:bCs/>
          <w:i/>
          <w:sz w:val="24"/>
          <w:szCs w:val="24"/>
        </w:rPr>
        <w:t>Dostawa pakietu oprogramowania LEX zamówienia publiczne</w:t>
      </w:r>
      <w:r w:rsidR="00A03495" w:rsidRPr="00204466">
        <w:rPr>
          <w:b/>
          <w:i/>
          <w:sz w:val="24"/>
          <w:szCs w:val="24"/>
        </w:rPr>
        <w:t>”</w:t>
      </w:r>
    </w:p>
    <w:p w:rsidR="00525462" w:rsidRPr="00204466" w:rsidRDefault="00525462" w:rsidP="00525462">
      <w:pPr>
        <w:autoSpaceDE w:val="0"/>
        <w:autoSpaceDN w:val="0"/>
        <w:adjustRightInd w:val="0"/>
        <w:spacing w:before="120" w:line="276" w:lineRule="auto"/>
        <w:jc w:val="both"/>
        <w:rPr>
          <w:b/>
          <w:i/>
          <w:color w:val="000000"/>
          <w:sz w:val="24"/>
          <w:szCs w:val="24"/>
        </w:rPr>
      </w:pPr>
      <w:r w:rsidRPr="00204466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04466">
        <w:rPr>
          <w:bCs/>
          <w:iCs/>
          <w:color w:val="000000"/>
          <w:sz w:val="24"/>
          <w:szCs w:val="24"/>
        </w:rPr>
        <w:t>oferujemy:</w:t>
      </w:r>
      <w:r w:rsidRPr="00204466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525462" w:rsidRPr="00204466" w:rsidRDefault="00525462" w:rsidP="00874AAF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284"/>
      </w:pPr>
      <w:r w:rsidRPr="00204466">
        <w:t>wykonanie przedmiotu zamówienia zgodnie z Ogłoszeniem o zamówieniu, za cenę </w:t>
      </w:r>
      <w:r w:rsidR="00F46532" w:rsidRPr="00204466">
        <w:t>całkowitą</w:t>
      </w:r>
      <w:r w:rsidRPr="00204466">
        <w:br/>
        <w:t>(brutto) </w:t>
      </w:r>
      <w:r w:rsidR="007B3E2B" w:rsidRPr="00204466">
        <w:t xml:space="preserve"> </w:t>
      </w:r>
      <w:r w:rsidRPr="00204466">
        <w:t>……………….….……………. zł  (słownie złotych:  ……………….……………………………….…………</w:t>
      </w:r>
      <w:r w:rsidR="007B3E2B" w:rsidRPr="00204466">
        <w:t>…………………..</w:t>
      </w:r>
      <w:r w:rsidRPr="00204466">
        <w:t>…………….……..), </w:t>
      </w:r>
    </w:p>
    <w:p w:rsidR="00525462" w:rsidRPr="00204466" w:rsidRDefault="00B9763E" w:rsidP="00B9763E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204466">
        <w:rPr>
          <w:sz w:val="24"/>
          <w:szCs w:val="24"/>
        </w:rPr>
        <w:br/>
      </w:r>
      <w:r w:rsidR="00525462" w:rsidRPr="00204466">
        <w:rPr>
          <w:sz w:val="24"/>
          <w:szCs w:val="24"/>
        </w:rPr>
        <w:t>Oświadczamy, że:</w:t>
      </w:r>
    </w:p>
    <w:p w:rsidR="00525462" w:rsidRPr="00204466" w:rsidRDefault="00525462" w:rsidP="00874AAF">
      <w:pPr>
        <w:numPr>
          <w:ilvl w:val="1"/>
          <w:numId w:val="10"/>
        </w:numPr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ind w:left="851" w:hanging="461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uzyskaliśmy wszelkie niezbędne informacje do przygotowania oferty i wykonania zamówienia;</w:t>
      </w:r>
    </w:p>
    <w:p w:rsidR="00525462" w:rsidRDefault="00525462" w:rsidP="00874AAF">
      <w:pPr>
        <w:numPr>
          <w:ilvl w:val="1"/>
          <w:numId w:val="10"/>
        </w:numPr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ind w:left="851" w:hanging="461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posiadamy wszelkie wymagane prawem uprawnienia/pozwolenia na prowadzenie przedmiotowej dzielnośc</w:t>
      </w:r>
      <w:r w:rsidR="000543AF">
        <w:rPr>
          <w:sz w:val="24"/>
          <w:szCs w:val="24"/>
        </w:rPr>
        <w:t>i,</w:t>
      </w:r>
    </w:p>
    <w:p w:rsidR="000543AF" w:rsidRDefault="000543AF" w:rsidP="00874AAF">
      <w:pPr>
        <w:numPr>
          <w:ilvl w:val="1"/>
          <w:numId w:val="10"/>
        </w:numPr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ind w:left="851" w:hanging="461"/>
        <w:jc w:val="both"/>
        <w:rPr>
          <w:sz w:val="24"/>
          <w:szCs w:val="24"/>
        </w:rPr>
      </w:pPr>
      <w:r>
        <w:rPr>
          <w:sz w:val="24"/>
          <w:szCs w:val="24"/>
        </w:rPr>
        <w:t>spełniamy warunki udziału w postępowaniu,</w:t>
      </w:r>
    </w:p>
    <w:p w:rsidR="000543AF" w:rsidRPr="00204466" w:rsidRDefault="000543AF" w:rsidP="000543AF">
      <w:pPr>
        <w:tabs>
          <w:tab w:val="num" w:pos="786"/>
        </w:tabs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</w:p>
    <w:p w:rsidR="00525462" w:rsidRPr="00204466" w:rsidRDefault="00153A48" w:rsidP="0052546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Załącznik</w:t>
      </w:r>
      <w:r w:rsidR="00FC6267" w:rsidRPr="00204466">
        <w:rPr>
          <w:sz w:val="24"/>
          <w:szCs w:val="24"/>
        </w:rPr>
        <w:t>i</w:t>
      </w:r>
      <w:r w:rsidRPr="00204466">
        <w:rPr>
          <w:sz w:val="24"/>
          <w:szCs w:val="24"/>
        </w:rPr>
        <w:t xml:space="preserve"> do oferty:</w:t>
      </w:r>
    </w:p>
    <w:p w:rsidR="00153A48" w:rsidRPr="00204466" w:rsidRDefault="008A719F" w:rsidP="00874AAF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...................................................................</w:t>
      </w:r>
    </w:p>
    <w:p w:rsidR="008A719F" w:rsidRPr="00204466" w:rsidRDefault="008A719F" w:rsidP="008A719F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...................................................................</w:t>
      </w:r>
    </w:p>
    <w:p w:rsidR="008A719F" w:rsidRPr="00204466" w:rsidRDefault="008A719F" w:rsidP="008A719F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...................................................................</w:t>
      </w:r>
    </w:p>
    <w:p w:rsidR="00525462" w:rsidRPr="00204466" w:rsidRDefault="00525462" w:rsidP="00525462">
      <w:pPr>
        <w:autoSpaceDE w:val="0"/>
        <w:autoSpaceDN w:val="0"/>
        <w:adjustRightInd w:val="0"/>
        <w:spacing w:before="480"/>
        <w:ind w:firstLine="285"/>
        <w:jc w:val="both"/>
        <w:rPr>
          <w:sz w:val="24"/>
          <w:szCs w:val="24"/>
        </w:rPr>
      </w:pPr>
      <w:r w:rsidRPr="00204466">
        <w:rPr>
          <w:i/>
          <w:sz w:val="24"/>
          <w:szCs w:val="24"/>
        </w:rPr>
        <w:t>............................, dnia ………………..</w:t>
      </w:r>
      <w:r w:rsidRPr="00204466">
        <w:rPr>
          <w:sz w:val="24"/>
          <w:szCs w:val="24"/>
        </w:rPr>
        <w:t xml:space="preserve">                   .................................................................</w:t>
      </w:r>
    </w:p>
    <w:p w:rsidR="00525462" w:rsidRPr="00204466" w:rsidRDefault="00525462" w:rsidP="00525462">
      <w:pPr>
        <w:tabs>
          <w:tab w:val="left" w:pos="1134"/>
        </w:tabs>
        <w:autoSpaceDE w:val="0"/>
        <w:autoSpaceDN w:val="0"/>
        <w:adjustRightInd w:val="0"/>
        <w:ind w:left="4536"/>
        <w:rPr>
          <w:i/>
          <w:sz w:val="24"/>
          <w:szCs w:val="24"/>
        </w:rPr>
      </w:pPr>
      <w:r w:rsidRPr="00204466">
        <w:rPr>
          <w:i/>
          <w:sz w:val="24"/>
          <w:szCs w:val="24"/>
        </w:rPr>
        <w:t>Podpis osób uprawnionych do składania oświadczeń woli w imieniu Wykonawcy oraz pieczątka / pieczątki</w:t>
      </w:r>
    </w:p>
    <w:p w:rsidR="00525462" w:rsidRPr="00204466" w:rsidRDefault="00525462" w:rsidP="00525462">
      <w:pPr>
        <w:tabs>
          <w:tab w:val="left" w:pos="1134"/>
        </w:tabs>
        <w:autoSpaceDE w:val="0"/>
        <w:autoSpaceDN w:val="0"/>
        <w:adjustRightInd w:val="0"/>
        <w:ind w:left="4536"/>
        <w:jc w:val="center"/>
        <w:rPr>
          <w:i/>
          <w:sz w:val="24"/>
          <w:szCs w:val="24"/>
        </w:rPr>
      </w:pPr>
    </w:p>
    <w:p w:rsidR="00525462" w:rsidRPr="00204466" w:rsidRDefault="00525462" w:rsidP="00525462">
      <w:pPr>
        <w:rPr>
          <w:sz w:val="24"/>
          <w:szCs w:val="24"/>
        </w:rPr>
      </w:pPr>
    </w:p>
    <w:p w:rsidR="00A95200" w:rsidRDefault="00A95200" w:rsidP="00A95200">
      <w:pPr>
        <w:pStyle w:val="Tekstpodstawowy21"/>
        <w:jc w:val="both"/>
        <w:rPr>
          <w:rFonts w:cs="Times New Roman"/>
          <w:sz w:val="24"/>
          <w:szCs w:val="24"/>
        </w:rPr>
      </w:pPr>
    </w:p>
    <w:p w:rsidR="00E0653B" w:rsidRDefault="00E0653B" w:rsidP="00A95200">
      <w:pPr>
        <w:pStyle w:val="Tekstpodstawowy21"/>
        <w:jc w:val="both"/>
        <w:rPr>
          <w:rFonts w:cs="Times New Roman"/>
          <w:sz w:val="24"/>
          <w:szCs w:val="24"/>
        </w:rPr>
      </w:pPr>
    </w:p>
    <w:p w:rsidR="00E0653B" w:rsidRPr="00204466" w:rsidRDefault="00E0653B" w:rsidP="00A95200">
      <w:pPr>
        <w:pStyle w:val="Tekstpodstawowy21"/>
        <w:jc w:val="both"/>
        <w:rPr>
          <w:rFonts w:cs="Times New Roman"/>
          <w:sz w:val="24"/>
          <w:szCs w:val="24"/>
        </w:rPr>
      </w:pPr>
    </w:p>
    <w:p w:rsidR="00A95200" w:rsidRPr="00204466" w:rsidRDefault="00854251" w:rsidP="00A95200">
      <w:pPr>
        <w:pStyle w:val="Tekstpodstawowy21"/>
        <w:jc w:val="both"/>
        <w:rPr>
          <w:rFonts w:cs="Times New Roman"/>
          <w:b/>
          <w:sz w:val="24"/>
          <w:szCs w:val="24"/>
        </w:rPr>
      </w:pPr>
      <w:r w:rsidRPr="00204466">
        <w:rPr>
          <w:rFonts w:cs="Times New Roman"/>
          <w:b/>
          <w:sz w:val="24"/>
          <w:szCs w:val="24"/>
        </w:rPr>
        <w:t>Załącznik nr 3 do Zapytania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204466">
        <w:rPr>
          <w:b/>
          <w:color w:val="000000"/>
          <w:sz w:val="24"/>
          <w:szCs w:val="24"/>
        </w:rPr>
        <w:t>Oświadczenie wykonawcy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204466">
        <w:rPr>
          <w:b/>
          <w:color w:val="000000"/>
          <w:sz w:val="24"/>
          <w:szCs w:val="24"/>
        </w:rPr>
        <w:t>dotyczące przesłanek wykluczenia z postępowania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204466">
        <w:rPr>
          <w:color w:val="000000"/>
          <w:sz w:val="24"/>
          <w:szCs w:val="24"/>
        </w:rPr>
        <w:t xml:space="preserve">Na potrzeby postępowania o udzielenie zamówienia publicznego pn.: </w:t>
      </w:r>
      <w:r w:rsidRPr="00204466">
        <w:rPr>
          <w:b/>
          <w:bCs/>
          <w:i/>
          <w:iCs/>
          <w:color w:val="000000"/>
          <w:sz w:val="24"/>
          <w:szCs w:val="24"/>
        </w:rPr>
        <w:t>„</w:t>
      </w:r>
      <w:r w:rsidR="00694622" w:rsidRPr="00B27D7A">
        <w:rPr>
          <w:b/>
          <w:bCs/>
          <w:i/>
          <w:sz w:val="24"/>
          <w:szCs w:val="24"/>
        </w:rPr>
        <w:t>Dostawa pakietu oprogramowania LEX zamówienia publiczne</w:t>
      </w:r>
      <w:r w:rsidRPr="00204466">
        <w:rPr>
          <w:b/>
          <w:bCs/>
          <w:i/>
          <w:iCs/>
          <w:color w:val="000000"/>
          <w:sz w:val="24"/>
          <w:szCs w:val="24"/>
        </w:rPr>
        <w:t>”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204466">
        <w:rPr>
          <w:i/>
          <w:color w:val="000000"/>
          <w:sz w:val="24"/>
          <w:szCs w:val="24"/>
        </w:rPr>
        <w:t xml:space="preserve">, </w:t>
      </w:r>
      <w:r w:rsidRPr="00204466">
        <w:rPr>
          <w:color w:val="000000"/>
          <w:sz w:val="24"/>
          <w:szCs w:val="24"/>
        </w:rPr>
        <w:t>oświadczam, co następuje: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204466">
        <w:rPr>
          <w:b/>
          <w:color w:val="000000"/>
          <w:sz w:val="24"/>
          <w:szCs w:val="24"/>
        </w:rPr>
        <w:t>Oświadczenia dotyczące Wykonawcy: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204466">
        <w:rPr>
          <w:color w:val="000000"/>
          <w:sz w:val="24"/>
          <w:szCs w:val="24"/>
        </w:rPr>
        <w:t>Oświadczam, że nie podlegam wykluczeniu z postępowania na podstawie art. 24 ust 1 pkt 12-23 ustawy Prawo zamówień publicznych.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204466">
        <w:rPr>
          <w:color w:val="000000"/>
          <w:sz w:val="24"/>
          <w:szCs w:val="24"/>
        </w:rPr>
        <w:t xml:space="preserve">..................................... </w:t>
      </w:r>
      <w:r w:rsidRPr="00204466">
        <w:rPr>
          <w:i/>
          <w:color w:val="000000"/>
          <w:sz w:val="24"/>
          <w:szCs w:val="24"/>
        </w:rPr>
        <w:t xml:space="preserve">(Miejscowość), </w:t>
      </w:r>
      <w:r w:rsidRPr="00204466">
        <w:rPr>
          <w:color w:val="000000"/>
          <w:sz w:val="24"/>
          <w:szCs w:val="24"/>
        </w:rPr>
        <w:t xml:space="preserve">dnia ............................  r. </w:t>
      </w:r>
      <w:r w:rsidRPr="00204466">
        <w:rPr>
          <w:color w:val="000000"/>
          <w:sz w:val="24"/>
          <w:szCs w:val="24"/>
        </w:rPr>
        <w:tab/>
      </w:r>
      <w:r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Pr="00204466">
        <w:rPr>
          <w:color w:val="000000"/>
          <w:sz w:val="24"/>
          <w:szCs w:val="24"/>
        </w:rPr>
        <w:t>......................................................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ind w:left="7080"/>
        <w:jc w:val="both"/>
        <w:rPr>
          <w:i/>
          <w:color w:val="000000"/>
          <w:sz w:val="24"/>
          <w:szCs w:val="24"/>
        </w:rPr>
      </w:pPr>
      <w:r w:rsidRPr="00204466">
        <w:rPr>
          <w:i/>
          <w:color w:val="000000"/>
          <w:sz w:val="24"/>
          <w:szCs w:val="24"/>
        </w:rPr>
        <w:t xml:space="preserve">       (Podpis)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A95200" w:rsidRPr="00204466" w:rsidRDefault="00A95200" w:rsidP="00A95200">
      <w:pPr>
        <w:pStyle w:val="Tekstpodstawowy21"/>
        <w:jc w:val="both"/>
        <w:rPr>
          <w:rFonts w:cs="Times New Roman"/>
          <w:sz w:val="24"/>
          <w:szCs w:val="24"/>
        </w:rPr>
      </w:pPr>
    </w:p>
    <w:p w:rsidR="00A67FD3" w:rsidRPr="00204466" w:rsidRDefault="00A67FD3">
      <w:pPr>
        <w:rPr>
          <w:sz w:val="24"/>
          <w:szCs w:val="24"/>
        </w:rPr>
      </w:pPr>
    </w:p>
    <w:p w:rsidR="00A11787" w:rsidRPr="00204466" w:rsidRDefault="00A11787">
      <w:pPr>
        <w:rPr>
          <w:sz w:val="24"/>
          <w:szCs w:val="24"/>
        </w:rPr>
      </w:pPr>
    </w:p>
    <w:sectPr w:rsidR="00A11787" w:rsidRPr="00204466" w:rsidSect="001141DA">
      <w:footerReference w:type="default" r:id="rId10"/>
      <w:pgSz w:w="11906" w:h="16838"/>
      <w:pgMar w:top="709" w:right="1134" w:bottom="9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E6" w:rsidRDefault="005203E6">
      <w:r>
        <w:separator/>
      </w:r>
    </w:p>
  </w:endnote>
  <w:endnote w:type="continuationSeparator" w:id="0">
    <w:p w:rsidR="005203E6" w:rsidRDefault="005203E6">
      <w:r>
        <w:continuationSeparator/>
      </w:r>
    </w:p>
  </w:endnote>
  <w:endnote w:type="continuationNotice" w:id="1">
    <w:p w:rsidR="005203E6" w:rsidRDefault="00520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51" w:rsidRDefault="00E0653B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-445770</wp:posOffset>
          </wp:positionH>
          <wp:positionV relativeFrom="paragraph">
            <wp:posOffset>197485</wp:posOffset>
          </wp:positionV>
          <wp:extent cx="7209790" cy="295275"/>
          <wp:effectExtent l="0" t="0" r="0" b="0"/>
          <wp:wrapTight wrapText="bothSides">
            <wp:wrapPolygon edited="0">
              <wp:start x="0" y="0"/>
              <wp:lineTo x="0" y="20903"/>
              <wp:lineTo x="21516" y="20903"/>
              <wp:lineTo x="2151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79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24">
      <w:fldChar w:fldCharType="begin"/>
    </w:r>
    <w:r w:rsidR="00854251">
      <w:instrText xml:space="preserve"> PAGE </w:instrText>
    </w:r>
    <w:r w:rsidR="00C55F24">
      <w:fldChar w:fldCharType="separate"/>
    </w:r>
    <w:r w:rsidR="00665CEC">
      <w:rPr>
        <w:noProof/>
      </w:rPr>
      <w:t>6</w:t>
    </w:r>
    <w:r w:rsidR="00C55F2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E6" w:rsidRDefault="005203E6">
      <w:r>
        <w:separator/>
      </w:r>
    </w:p>
  </w:footnote>
  <w:footnote w:type="continuationSeparator" w:id="0">
    <w:p w:rsidR="005203E6" w:rsidRDefault="005203E6">
      <w:r>
        <w:continuationSeparator/>
      </w:r>
    </w:p>
  </w:footnote>
  <w:footnote w:type="continuationNotice" w:id="1">
    <w:p w:rsidR="005203E6" w:rsidRDefault="005203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1026"/>
        </w:tabs>
        <w:ind w:left="1026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386"/>
        </w:tabs>
        <w:ind w:left="13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46"/>
        </w:tabs>
        <w:ind w:left="1746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06"/>
        </w:tabs>
        <w:ind w:left="2106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466"/>
        </w:tabs>
        <w:ind w:left="246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26"/>
        </w:tabs>
        <w:ind w:left="2826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86"/>
        </w:tabs>
        <w:ind w:left="3186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546"/>
        </w:tabs>
        <w:ind w:left="354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06"/>
        </w:tabs>
        <w:ind w:left="3906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M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4D08B296"/>
    <w:name w:val="WW8Num9"/>
    <w:lvl w:ilvl="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8B3E2A8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)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7"/>
    <w:multiLevelType w:val="singleLevel"/>
    <w:tmpl w:val="82CA009E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9">
    <w:nsid w:val="00000021"/>
    <w:multiLevelType w:val="single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3434372"/>
    <w:multiLevelType w:val="hybridMultilevel"/>
    <w:tmpl w:val="C5F60EE4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4509D7"/>
    <w:multiLevelType w:val="hybridMultilevel"/>
    <w:tmpl w:val="58A63B6C"/>
    <w:lvl w:ilvl="0" w:tplc="EABA7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66F03FB"/>
    <w:multiLevelType w:val="hybridMultilevel"/>
    <w:tmpl w:val="6388B1F0"/>
    <w:lvl w:ilvl="0" w:tplc="8DA22964">
      <w:start w:val="1"/>
      <w:numFmt w:val="upperLetter"/>
      <w:lvlText w:val="%1)"/>
      <w:lvlJc w:val="left"/>
      <w:pPr>
        <w:ind w:left="1713" w:hanging="360"/>
      </w:pPr>
      <w:rPr>
        <w:rFonts w:asciiTheme="minorHAnsi" w:eastAsia="Calibri" w:hAnsiTheme="minorHAnsi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14AD5E61"/>
    <w:multiLevelType w:val="hybridMultilevel"/>
    <w:tmpl w:val="87ECE2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7C6759"/>
    <w:multiLevelType w:val="hybridMultilevel"/>
    <w:tmpl w:val="C1C05CAA"/>
    <w:lvl w:ilvl="0" w:tplc="8DA22964">
      <w:start w:val="1"/>
      <w:numFmt w:val="upperLetter"/>
      <w:lvlText w:val="%1)"/>
      <w:lvlJc w:val="left"/>
      <w:pPr>
        <w:ind w:left="1429" w:hanging="360"/>
      </w:pPr>
      <w:rPr>
        <w:rFonts w:asciiTheme="minorHAnsi" w:eastAsia="Calibri" w:hAnsiTheme="minorHAnsi"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6380FF2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B402CE1"/>
    <w:multiLevelType w:val="hybridMultilevel"/>
    <w:tmpl w:val="22BCD706"/>
    <w:lvl w:ilvl="0" w:tplc="8DA22964">
      <w:start w:val="1"/>
      <w:numFmt w:val="upperLetter"/>
      <w:lvlText w:val="%1)"/>
      <w:lvlJc w:val="left"/>
      <w:pPr>
        <w:ind w:left="2149" w:hanging="360"/>
      </w:pPr>
      <w:rPr>
        <w:rFonts w:asciiTheme="minorHAnsi" w:eastAsia="Calibri" w:hAnsiTheme="minorHAnsi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1C565008"/>
    <w:multiLevelType w:val="hybridMultilevel"/>
    <w:tmpl w:val="8E525432"/>
    <w:lvl w:ilvl="0" w:tplc="8DA22964">
      <w:start w:val="1"/>
      <w:numFmt w:val="upperLetter"/>
      <w:lvlText w:val="%1)"/>
      <w:lvlJc w:val="left"/>
      <w:pPr>
        <w:ind w:left="1778" w:hanging="360"/>
      </w:pPr>
      <w:rPr>
        <w:rFonts w:asciiTheme="minorHAnsi" w:eastAsia="Calibri" w:hAnsiTheme="minorHAnsi"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20B503E5"/>
    <w:multiLevelType w:val="hybridMultilevel"/>
    <w:tmpl w:val="F7700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A06DE6"/>
    <w:multiLevelType w:val="hybridMultilevel"/>
    <w:tmpl w:val="4B0EDA2A"/>
    <w:lvl w:ilvl="0" w:tplc="8D50C0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D137452"/>
    <w:multiLevelType w:val="hybridMultilevel"/>
    <w:tmpl w:val="C5F60EE4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BA5173"/>
    <w:multiLevelType w:val="hybridMultilevel"/>
    <w:tmpl w:val="D5CED328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D479B"/>
    <w:multiLevelType w:val="hybridMultilevel"/>
    <w:tmpl w:val="70E685AC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CC222A"/>
    <w:multiLevelType w:val="hybridMultilevel"/>
    <w:tmpl w:val="4E987D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A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BA1F91"/>
    <w:multiLevelType w:val="hybridMultilevel"/>
    <w:tmpl w:val="5710765C"/>
    <w:lvl w:ilvl="0" w:tplc="03AC588E">
      <w:start w:val="1"/>
      <w:numFmt w:val="decimal"/>
      <w:lvlText w:val="%1."/>
      <w:lvlJc w:val="right"/>
      <w:pPr>
        <w:ind w:left="1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5">
    <w:nsid w:val="4AD22892"/>
    <w:multiLevelType w:val="multilevel"/>
    <w:tmpl w:val="4D08B296"/>
    <w:lvl w:ilvl="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6">
    <w:nsid w:val="4DFD205B"/>
    <w:multiLevelType w:val="hybridMultilevel"/>
    <w:tmpl w:val="E5241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0B40E8"/>
    <w:multiLevelType w:val="hybridMultilevel"/>
    <w:tmpl w:val="E47E380E"/>
    <w:lvl w:ilvl="0" w:tplc="549C638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543F3518"/>
    <w:multiLevelType w:val="hybridMultilevel"/>
    <w:tmpl w:val="0EF062CC"/>
    <w:lvl w:ilvl="0" w:tplc="8DA22964">
      <w:start w:val="1"/>
      <w:numFmt w:val="upperLetter"/>
      <w:lvlText w:val="%1)"/>
      <w:lvlJc w:val="left"/>
      <w:pPr>
        <w:ind w:left="1778" w:hanging="360"/>
      </w:pPr>
      <w:rPr>
        <w:rFonts w:asciiTheme="minorHAnsi" w:eastAsia="Calibri" w:hAnsiTheme="minorHAnsi" w:cs="Arial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588D6B11"/>
    <w:multiLevelType w:val="hybridMultilevel"/>
    <w:tmpl w:val="DAD80F08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0007E"/>
    <w:multiLevelType w:val="hybridMultilevel"/>
    <w:tmpl w:val="2A5E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50718"/>
    <w:multiLevelType w:val="hybridMultilevel"/>
    <w:tmpl w:val="C1C05CAA"/>
    <w:lvl w:ilvl="0" w:tplc="8DA22964">
      <w:start w:val="1"/>
      <w:numFmt w:val="upperLetter"/>
      <w:lvlText w:val="%1)"/>
      <w:lvlJc w:val="left"/>
      <w:pPr>
        <w:ind w:left="1429" w:hanging="360"/>
      </w:pPr>
      <w:rPr>
        <w:rFonts w:asciiTheme="minorHAnsi" w:eastAsia="Calibri" w:hAnsiTheme="minorHAnsi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A5F0938"/>
    <w:multiLevelType w:val="hybridMultilevel"/>
    <w:tmpl w:val="A880B9D2"/>
    <w:lvl w:ilvl="0" w:tplc="8DA22964">
      <w:start w:val="1"/>
      <w:numFmt w:val="upperLetter"/>
      <w:lvlText w:val="%1)"/>
      <w:lvlJc w:val="left"/>
      <w:pPr>
        <w:ind w:left="1429" w:hanging="360"/>
      </w:pPr>
      <w:rPr>
        <w:rFonts w:asciiTheme="minorHAnsi" w:eastAsia="Calibri" w:hAnsiTheme="minorHAnsi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24A5673"/>
    <w:multiLevelType w:val="hybridMultilevel"/>
    <w:tmpl w:val="70E685AC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8586B"/>
    <w:multiLevelType w:val="multilevel"/>
    <w:tmpl w:val="BEB81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1C7EEA"/>
    <w:multiLevelType w:val="hybridMultilevel"/>
    <w:tmpl w:val="3FDC674C"/>
    <w:lvl w:ilvl="0" w:tplc="67B86B20">
      <w:start w:val="1"/>
      <w:numFmt w:val="decimal"/>
      <w:lvlText w:val="%1)"/>
      <w:lvlJc w:val="left"/>
      <w:pPr>
        <w:tabs>
          <w:tab w:val="num" w:pos="1302"/>
        </w:tabs>
        <w:ind w:left="1302" w:hanging="60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46">
    <w:nsid w:val="7CA40563"/>
    <w:multiLevelType w:val="hybridMultilevel"/>
    <w:tmpl w:val="8ACADFA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40"/>
  </w:num>
  <w:num w:numId="9">
    <w:abstractNumId w:val="44"/>
  </w:num>
  <w:num w:numId="10">
    <w:abstractNumId w:val="33"/>
  </w:num>
  <w:num w:numId="11">
    <w:abstractNumId w:val="25"/>
  </w:num>
  <w:num w:numId="12">
    <w:abstractNumId w:val="21"/>
  </w:num>
  <w:num w:numId="13">
    <w:abstractNumId w:val="2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2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5"/>
  </w:num>
  <w:num w:numId="21">
    <w:abstractNumId w:val="31"/>
  </w:num>
  <w:num w:numId="22">
    <w:abstractNumId w:val="29"/>
  </w:num>
  <w:num w:numId="23">
    <w:abstractNumId w:val="26"/>
  </w:num>
  <w:num w:numId="24">
    <w:abstractNumId w:val="42"/>
  </w:num>
  <w:num w:numId="25">
    <w:abstractNumId w:val="41"/>
  </w:num>
  <w:num w:numId="26">
    <w:abstractNumId w:val="24"/>
  </w:num>
  <w:num w:numId="27">
    <w:abstractNumId w:val="36"/>
  </w:num>
  <w:num w:numId="28">
    <w:abstractNumId w:val="32"/>
  </w:num>
  <w:num w:numId="29">
    <w:abstractNumId w:val="39"/>
  </w:num>
  <w:num w:numId="30">
    <w:abstractNumId w:val="30"/>
  </w:num>
  <w:num w:numId="31">
    <w:abstractNumId w:val="43"/>
  </w:num>
  <w:num w:numId="32">
    <w:abstractNumId w:val="20"/>
  </w:num>
  <w:num w:numId="33">
    <w:abstractNumId w:val="37"/>
  </w:num>
  <w:num w:numId="34">
    <w:abstractNumId w:val="4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5013E7"/>
    <w:rsid w:val="00007DF4"/>
    <w:rsid w:val="000125E6"/>
    <w:rsid w:val="0002266D"/>
    <w:rsid w:val="00034450"/>
    <w:rsid w:val="00047EF0"/>
    <w:rsid w:val="000543AF"/>
    <w:rsid w:val="000615BA"/>
    <w:rsid w:val="000667F5"/>
    <w:rsid w:val="000753D4"/>
    <w:rsid w:val="0009153F"/>
    <w:rsid w:val="00091D70"/>
    <w:rsid w:val="00092CE4"/>
    <w:rsid w:val="000A140E"/>
    <w:rsid w:val="000A7C9D"/>
    <w:rsid w:val="000B5202"/>
    <w:rsid w:val="000B7034"/>
    <w:rsid w:val="000B7608"/>
    <w:rsid w:val="000C0263"/>
    <w:rsid w:val="000D2E44"/>
    <w:rsid w:val="000D6AE0"/>
    <w:rsid w:val="000E2F44"/>
    <w:rsid w:val="001042E0"/>
    <w:rsid w:val="001141DA"/>
    <w:rsid w:val="00122221"/>
    <w:rsid w:val="00137E9A"/>
    <w:rsid w:val="001430BA"/>
    <w:rsid w:val="001477FC"/>
    <w:rsid w:val="00153A48"/>
    <w:rsid w:val="00165EB4"/>
    <w:rsid w:val="001740E0"/>
    <w:rsid w:val="00177A51"/>
    <w:rsid w:val="00177F28"/>
    <w:rsid w:val="001808CD"/>
    <w:rsid w:val="00186917"/>
    <w:rsid w:val="00195917"/>
    <w:rsid w:val="001979C2"/>
    <w:rsid w:val="001A53AD"/>
    <w:rsid w:val="001A624E"/>
    <w:rsid w:val="001A7987"/>
    <w:rsid w:val="001B0D71"/>
    <w:rsid w:val="001C1114"/>
    <w:rsid w:val="001C4458"/>
    <w:rsid w:val="001C4760"/>
    <w:rsid w:val="001D3FB8"/>
    <w:rsid w:val="001F7915"/>
    <w:rsid w:val="002010B0"/>
    <w:rsid w:val="00204466"/>
    <w:rsid w:val="00230C1A"/>
    <w:rsid w:val="002429E3"/>
    <w:rsid w:val="00243C7A"/>
    <w:rsid w:val="002551E0"/>
    <w:rsid w:val="0025644E"/>
    <w:rsid w:val="002623FC"/>
    <w:rsid w:val="00264326"/>
    <w:rsid w:val="002725F3"/>
    <w:rsid w:val="00283227"/>
    <w:rsid w:val="00287780"/>
    <w:rsid w:val="00296809"/>
    <w:rsid w:val="002A1997"/>
    <w:rsid w:val="002A1BA8"/>
    <w:rsid w:val="002A3236"/>
    <w:rsid w:val="002C6EDC"/>
    <w:rsid w:val="002E1025"/>
    <w:rsid w:val="002F2BEE"/>
    <w:rsid w:val="002F4A51"/>
    <w:rsid w:val="0030205F"/>
    <w:rsid w:val="003032DC"/>
    <w:rsid w:val="00317B4F"/>
    <w:rsid w:val="00323557"/>
    <w:rsid w:val="00326CCA"/>
    <w:rsid w:val="00333293"/>
    <w:rsid w:val="00334DD1"/>
    <w:rsid w:val="00345326"/>
    <w:rsid w:val="00366C5E"/>
    <w:rsid w:val="00367365"/>
    <w:rsid w:val="00374628"/>
    <w:rsid w:val="003752A8"/>
    <w:rsid w:val="003802DA"/>
    <w:rsid w:val="0038279B"/>
    <w:rsid w:val="00385160"/>
    <w:rsid w:val="00386759"/>
    <w:rsid w:val="00396D29"/>
    <w:rsid w:val="003A0E52"/>
    <w:rsid w:val="003B35B7"/>
    <w:rsid w:val="003C5FC6"/>
    <w:rsid w:val="003F2A94"/>
    <w:rsid w:val="003F4D3C"/>
    <w:rsid w:val="0040232C"/>
    <w:rsid w:val="00405DBB"/>
    <w:rsid w:val="00405DEB"/>
    <w:rsid w:val="00407569"/>
    <w:rsid w:val="004221CD"/>
    <w:rsid w:val="00436B05"/>
    <w:rsid w:val="00452C73"/>
    <w:rsid w:val="00477349"/>
    <w:rsid w:val="004A1560"/>
    <w:rsid w:val="004A15F2"/>
    <w:rsid w:val="004A5DC2"/>
    <w:rsid w:val="004A6C6A"/>
    <w:rsid w:val="004A70A4"/>
    <w:rsid w:val="004B7E7E"/>
    <w:rsid w:val="004C762C"/>
    <w:rsid w:val="004D01F4"/>
    <w:rsid w:val="004D5208"/>
    <w:rsid w:val="004E541D"/>
    <w:rsid w:val="005013E7"/>
    <w:rsid w:val="00502668"/>
    <w:rsid w:val="00502F97"/>
    <w:rsid w:val="00516369"/>
    <w:rsid w:val="005203E6"/>
    <w:rsid w:val="00525462"/>
    <w:rsid w:val="00531C9C"/>
    <w:rsid w:val="00537721"/>
    <w:rsid w:val="0054124F"/>
    <w:rsid w:val="00551E01"/>
    <w:rsid w:val="00555332"/>
    <w:rsid w:val="00561253"/>
    <w:rsid w:val="005679E3"/>
    <w:rsid w:val="00571212"/>
    <w:rsid w:val="00575927"/>
    <w:rsid w:val="0058374B"/>
    <w:rsid w:val="00584C1F"/>
    <w:rsid w:val="005A5EA3"/>
    <w:rsid w:val="005A7777"/>
    <w:rsid w:val="005B65ED"/>
    <w:rsid w:val="005E0F40"/>
    <w:rsid w:val="005E2F9F"/>
    <w:rsid w:val="005E46BB"/>
    <w:rsid w:val="005E5D3D"/>
    <w:rsid w:val="005E6C32"/>
    <w:rsid w:val="005F2550"/>
    <w:rsid w:val="005F3E83"/>
    <w:rsid w:val="00601DB7"/>
    <w:rsid w:val="00621DE2"/>
    <w:rsid w:val="00630FC6"/>
    <w:rsid w:val="006404BE"/>
    <w:rsid w:val="00662131"/>
    <w:rsid w:val="006638BE"/>
    <w:rsid w:val="006648C5"/>
    <w:rsid w:val="006652C3"/>
    <w:rsid w:val="00665CEC"/>
    <w:rsid w:val="00671597"/>
    <w:rsid w:val="00676B84"/>
    <w:rsid w:val="0068548F"/>
    <w:rsid w:val="00687866"/>
    <w:rsid w:val="006938FF"/>
    <w:rsid w:val="00693FC4"/>
    <w:rsid w:val="00694622"/>
    <w:rsid w:val="006B102D"/>
    <w:rsid w:val="006D1498"/>
    <w:rsid w:val="006F6D72"/>
    <w:rsid w:val="00704CC8"/>
    <w:rsid w:val="00710EAB"/>
    <w:rsid w:val="00720F5E"/>
    <w:rsid w:val="00730DA8"/>
    <w:rsid w:val="00746ECA"/>
    <w:rsid w:val="007652FE"/>
    <w:rsid w:val="0076592E"/>
    <w:rsid w:val="007701B4"/>
    <w:rsid w:val="0078524B"/>
    <w:rsid w:val="00794D85"/>
    <w:rsid w:val="007A104D"/>
    <w:rsid w:val="007B3E2B"/>
    <w:rsid w:val="007C0479"/>
    <w:rsid w:val="007C7B6E"/>
    <w:rsid w:val="007D5FEB"/>
    <w:rsid w:val="007D6AAF"/>
    <w:rsid w:val="007E08F0"/>
    <w:rsid w:val="007E1D99"/>
    <w:rsid w:val="007F3DFC"/>
    <w:rsid w:val="00817FCF"/>
    <w:rsid w:val="0084209C"/>
    <w:rsid w:val="00845E57"/>
    <w:rsid w:val="008463CD"/>
    <w:rsid w:val="00854251"/>
    <w:rsid w:val="00863067"/>
    <w:rsid w:val="00863C57"/>
    <w:rsid w:val="008646B7"/>
    <w:rsid w:val="00874AAF"/>
    <w:rsid w:val="008A719F"/>
    <w:rsid w:val="008B22C5"/>
    <w:rsid w:val="008B2AAE"/>
    <w:rsid w:val="008F0B47"/>
    <w:rsid w:val="008F10EC"/>
    <w:rsid w:val="00902ABE"/>
    <w:rsid w:val="00903B8E"/>
    <w:rsid w:val="00914AA8"/>
    <w:rsid w:val="00920AF0"/>
    <w:rsid w:val="00933F36"/>
    <w:rsid w:val="009B4472"/>
    <w:rsid w:val="009B7EBD"/>
    <w:rsid w:val="009C1516"/>
    <w:rsid w:val="009C166E"/>
    <w:rsid w:val="009C4F8B"/>
    <w:rsid w:val="009C572D"/>
    <w:rsid w:val="009C5D5F"/>
    <w:rsid w:val="009E620C"/>
    <w:rsid w:val="009E7E8C"/>
    <w:rsid w:val="009F02BC"/>
    <w:rsid w:val="009F1F1F"/>
    <w:rsid w:val="009F697C"/>
    <w:rsid w:val="00A03495"/>
    <w:rsid w:val="00A07B50"/>
    <w:rsid w:val="00A103F4"/>
    <w:rsid w:val="00A11787"/>
    <w:rsid w:val="00A14C0E"/>
    <w:rsid w:val="00A15B05"/>
    <w:rsid w:val="00A15F54"/>
    <w:rsid w:val="00A16FED"/>
    <w:rsid w:val="00A36C83"/>
    <w:rsid w:val="00A5224C"/>
    <w:rsid w:val="00A555C2"/>
    <w:rsid w:val="00A64348"/>
    <w:rsid w:val="00A67FD3"/>
    <w:rsid w:val="00A71F1A"/>
    <w:rsid w:val="00A72133"/>
    <w:rsid w:val="00A95200"/>
    <w:rsid w:val="00AC49C2"/>
    <w:rsid w:val="00AD70B8"/>
    <w:rsid w:val="00AE1E7C"/>
    <w:rsid w:val="00AF09FF"/>
    <w:rsid w:val="00B04FF0"/>
    <w:rsid w:val="00B1442B"/>
    <w:rsid w:val="00B151AF"/>
    <w:rsid w:val="00B237A2"/>
    <w:rsid w:val="00B27D7A"/>
    <w:rsid w:val="00B53253"/>
    <w:rsid w:val="00B569C8"/>
    <w:rsid w:val="00B736A5"/>
    <w:rsid w:val="00B9115F"/>
    <w:rsid w:val="00B9763E"/>
    <w:rsid w:val="00B97BC3"/>
    <w:rsid w:val="00BB6DF0"/>
    <w:rsid w:val="00BC3588"/>
    <w:rsid w:val="00BC5922"/>
    <w:rsid w:val="00BD0274"/>
    <w:rsid w:val="00BE6A2B"/>
    <w:rsid w:val="00BF7CC4"/>
    <w:rsid w:val="00C16970"/>
    <w:rsid w:val="00C1721F"/>
    <w:rsid w:val="00C2422F"/>
    <w:rsid w:val="00C260DA"/>
    <w:rsid w:val="00C361AF"/>
    <w:rsid w:val="00C43938"/>
    <w:rsid w:val="00C53F90"/>
    <w:rsid w:val="00C55F24"/>
    <w:rsid w:val="00C64FEA"/>
    <w:rsid w:val="00C82600"/>
    <w:rsid w:val="00C91B31"/>
    <w:rsid w:val="00C92779"/>
    <w:rsid w:val="00C93C98"/>
    <w:rsid w:val="00C95290"/>
    <w:rsid w:val="00C974F9"/>
    <w:rsid w:val="00CB0146"/>
    <w:rsid w:val="00CB073B"/>
    <w:rsid w:val="00CB09B9"/>
    <w:rsid w:val="00CB22F4"/>
    <w:rsid w:val="00CB35AC"/>
    <w:rsid w:val="00CB638F"/>
    <w:rsid w:val="00CC30EC"/>
    <w:rsid w:val="00CD7890"/>
    <w:rsid w:val="00CE1519"/>
    <w:rsid w:val="00D0002A"/>
    <w:rsid w:val="00D23ACF"/>
    <w:rsid w:val="00D45747"/>
    <w:rsid w:val="00D51CB1"/>
    <w:rsid w:val="00D62861"/>
    <w:rsid w:val="00D65F28"/>
    <w:rsid w:val="00D70474"/>
    <w:rsid w:val="00D7642D"/>
    <w:rsid w:val="00D808A9"/>
    <w:rsid w:val="00D92218"/>
    <w:rsid w:val="00DD7C45"/>
    <w:rsid w:val="00E062A8"/>
    <w:rsid w:val="00E0653B"/>
    <w:rsid w:val="00E14C6F"/>
    <w:rsid w:val="00E203FB"/>
    <w:rsid w:val="00E214AB"/>
    <w:rsid w:val="00E25619"/>
    <w:rsid w:val="00E30F75"/>
    <w:rsid w:val="00E3369D"/>
    <w:rsid w:val="00E60D34"/>
    <w:rsid w:val="00E90926"/>
    <w:rsid w:val="00E9400A"/>
    <w:rsid w:val="00EB1C56"/>
    <w:rsid w:val="00ED5416"/>
    <w:rsid w:val="00ED56E8"/>
    <w:rsid w:val="00EE74D7"/>
    <w:rsid w:val="00EF1D7A"/>
    <w:rsid w:val="00EF6AF9"/>
    <w:rsid w:val="00F034AD"/>
    <w:rsid w:val="00F04BF8"/>
    <w:rsid w:val="00F1063C"/>
    <w:rsid w:val="00F16113"/>
    <w:rsid w:val="00F20D1A"/>
    <w:rsid w:val="00F46532"/>
    <w:rsid w:val="00F52BB2"/>
    <w:rsid w:val="00F56F8A"/>
    <w:rsid w:val="00F65BC2"/>
    <w:rsid w:val="00F80201"/>
    <w:rsid w:val="00F82EA5"/>
    <w:rsid w:val="00F8740D"/>
    <w:rsid w:val="00F93297"/>
    <w:rsid w:val="00F9374E"/>
    <w:rsid w:val="00FA1EA7"/>
    <w:rsid w:val="00FA2F2D"/>
    <w:rsid w:val="00FA39A7"/>
    <w:rsid w:val="00FA3A23"/>
    <w:rsid w:val="00FA5A2A"/>
    <w:rsid w:val="00FB42B2"/>
    <w:rsid w:val="00FC4535"/>
    <w:rsid w:val="00FC50E5"/>
    <w:rsid w:val="00FC6267"/>
    <w:rsid w:val="00FC6941"/>
    <w:rsid w:val="00FD5E3E"/>
    <w:rsid w:val="00FF4C57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710EAB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55F24"/>
    <w:rPr>
      <w:rFonts w:ascii="Wingdings 2" w:hAnsi="Wingdings 2" w:cs="Symbol"/>
    </w:rPr>
  </w:style>
  <w:style w:type="character" w:customStyle="1" w:styleId="WW8Num1z1">
    <w:name w:val="WW8Num1z1"/>
    <w:rsid w:val="00C55F24"/>
    <w:rPr>
      <w:rFonts w:ascii="OpenSymbol" w:hAnsi="OpenSymbol" w:cs="Courier New"/>
    </w:rPr>
  </w:style>
  <w:style w:type="character" w:customStyle="1" w:styleId="WW8Num2z0">
    <w:name w:val="WW8Num2z0"/>
    <w:rsid w:val="00C55F24"/>
    <w:rPr>
      <w:rFonts w:cs="ArialMT"/>
    </w:rPr>
  </w:style>
  <w:style w:type="character" w:customStyle="1" w:styleId="WW8Num3z0">
    <w:name w:val="WW8Num3z0"/>
    <w:rsid w:val="00C55F24"/>
    <w:rPr>
      <w:rFonts w:cs="ArialMT"/>
    </w:rPr>
  </w:style>
  <w:style w:type="character" w:customStyle="1" w:styleId="WW8Num4z0">
    <w:name w:val="WW8Num4z0"/>
    <w:rsid w:val="00C55F24"/>
    <w:rPr>
      <w:rFonts w:ascii="Symbol" w:hAnsi="Symbol" w:cs="Symbol"/>
    </w:rPr>
  </w:style>
  <w:style w:type="character" w:customStyle="1" w:styleId="WW8Num5z1">
    <w:name w:val="WW8Num5z1"/>
    <w:rsid w:val="00C55F24"/>
    <w:rPr>
      <w:lang w:val="pl-PL"/>
    </w:rPr>
  </w:style>
  <w:style w:type="character" w:customStyle="1" w:styleId="Absatz-Standardschriftart">
    <w:name w:val="Absatz-Standardschriftart"/>
    <w:rsid w:val="00C55F24"/>
  </w:style>
  <w:style w:type="character" w:customStyle="1" w:styleId="WW-Absatz-Standardschriftart">
    <w:name w:val="WW-Absatz-Standardschriftart"/>
    <w:rsid w:val="00C55F24"/>
  </w:style>
  <w:style w:type="character" w:customStyle="1" w:styleId="WW8Num10z1">
    <w:name w:val="WW8Num10z1"/>
    <w:rsid w:val="00C55F24"/>
  </w:style>
  <w:style w:type="character" w:customStyle="1" w:styleId="WW8Num13z1">
    <w:name w:val="WW8Num13z1"/>
    <w:rsid w:val="00C55F24"/>
  </w:style>
  <w:style w:type="character" w:customStyle="1" w:styleId="WW8Num18z1">
    <w:name w:val="WW8Num18z1"/>
    <w:rsid w:val="00C55F24"/>
  </w:style>
  <w:style w:type="character" w:customStyle="1" w:styleId="WW8Num19z0">
    <w:name w:val="WW8Num19z0"/>
    <w:rsid w:val="00C55F24"/>
  </w:style>
  <w:style w:type="character" w:customStyle="1" w:styleId="WW8Num2z1">
    <w:name w:val="WW8Num2z1"/>
    <w:rsid w:val="00C55F24"/>
    <w:rPr>
      <w:rFonts w:cs="ArialMT"/>
    </w:rPr>
  </w:style>
  <w:style w:type="character" w:customStyle="1" w:styleId="WW8Num2z2">
    <w:name w:val="WW8Num2z2"/>
    <w:rsid w:val="00C55F24"/>
  </w:style>
  <w:style w:type="character" w:customStyle="1" w:styleId="WW8Num2z3">
    <w:name w:val="WW8Num2z3"/>
    <w:rsid w:val="00C55F24"/>
  </w:style>
  <w:style w:type="character" w:customStyle="1" w:styleId="WW8Num2z4">
    <w:name w:val="WW8Num2z4"/>
    <w:rsid w:val="00C55F24"/>
  </w:style>
  <w:style w:type="character" w:customStyle="1" w:styleId="WW8Num2z5">
    <w:name w:val="WW8Num2z5"/>
    <w:rsid w:val="00C55F24"/>
  </w:style>
  <w:style w:type="character" w:customStyle="1" w:styleId="WW8Num2z6">
    <w:name w:val="WW8Num2z6"/>
    <w:rsid w:val="00C55F24"/>
  </w:style>
  <w:style w:type="character" w:customStyle="1" w:styleId="WW8Num2z7">
    <w:name w:val="WW8Num2z7"/>
    <w:rsid w:val="00C55F24"/>
  </w:style>
  <w:style w:type="character" w:customStyle="1" w:styleId="WW8Num2z8">
    <w:name w:val="WW8Num2z8"/>
    <w:rsid w:val="00C55F24"/>
  </w:style>
  <w:style w:type="character" w:customStyle="1" w:styleId="WW8Num5z0">
    <w:name w:val="WW8Num5z0"/>
    <w:rsid w:val="00C55F24"/>
    <w:rPr>
      <w:rFonts w:ascii="Symbol" w:hAnsi="Symbol" w:cs="Symbol"/>
    </w:rPr>
  </w:style>
  <w:style w:type="character" w:customStyle="1" w:styleId="WW8Num6z0">
    <w:name w:val="WW8Num6z0"/>
    <w:rsid w:val="00C55F24"/>
  </w:style>
  <w:style w:type="character" w:customStyle="1" w:styleId="WW8Num6z1">
    <w:name w:val="WW8Num6z1"/>
    <w:rsid w:val="00C55F24"/>
    <w:rPr>
      <w:lang w:val="pl-PL"/>
    </w:rPr>
  </w:style>
  <w:style w:type="character" w:customStyle="1" w:styleId="WW8Num6z2">
    <w:name w:val="WW8Num6z2"/>
    <w:rsid w:val="00C55F24"/>
  </w:style>
  <w:style w:type="character" w:customStyle="1" w:styleId="WW8Num6z3">
    <w:name w:val="WW8Num6z3"/>
    <w:rsid w:val="00C55F24"/>
  </w:style>
  <w:style w:type="character" w:customStyle="1" w:styleId="WW8Num6z4">
    <w:name w:val="WW8Num6z4"/>
    <w:rsid w:val="00C55F24"/>
  </w:style>
  <w:style w:type="character" w:customStyle="1" w:styleId="WW8Num6z5">
    <w:name w:val="WW8Num6z5"/>
    <w:rsid w:val="00C55F24"/>
  </w:style>
  <w:style w:type="character" w:customStyle="1" w:styleId="WW8Num6z6">
    <w:name w:val="WW8Num6z6"/>
    <w:rsid w:val="00C55F24"/>
  </w:style>
  <w:style w:type="character" w:customStyle="1" w:styleId="WW8Num6z7">
    <w:name w:val="WW8Num6z7"/>
    <w:rsid w:val="00C55F24"/>
  </w:style>
  <w:style w:type="character" w:customStyle="1" w:styleId="WW8Num6z8">
    <w:name w:val="WW8Num6z8"/>
    <w:rsid w:val="00C55F24"/>
  </w:style>
  <w:style w:type="character" w:customStyle="1" w:styleId="WW8Num7z0">
    <w:name w:val="WW8Num7z0"/>
    <w:rsid w:val="00C55F24"/>
  </w:style>
  <w:style w:type="character" w:customStyle="1" w:styleId="WW8Num7z1">
    <w:name w:val="WW8Num7z1"/>
    <w:rsid w:val="00C55F24"/>
  </w:style>
  <w:style w:type="character" w:customStyle="1" w:styleId="WW8Num7z2">
    <w:name w:val="WW8Num7z2"/>
    <w:rsid w:val="00C55F24"/>
  </w:style>
  <w:style w:type="character" w:customStyle="1" w:styleId="WW8Num7z3">
    <w:name w:val="WW8Num7z3"/>
    <w:rsid w:val="00C55F24"/>
  </w:style>
  <w:style w:type="character" w:customStyle="1" w:styleId="WW8Num7z4">
    <w:name w:val="WW8Num7z4"/>
    <w:rsid w:val="00C55F24"/>
  </w:style>
  <w:style w:type="character" w:customStyle="1" w:styleId="WW8Num7z5">
    <w:name w:val="WW8Num7z5"/>
    <w:rsid w:val="00C55F24"/>
  </w:style>
  <w:style w:type="character" w:customStyle="1" w:styleId="WW8Num7z6">
    <w:name w:val="WW8Num7z6"/>
    <w:rsid w:val="00C55F24"/>
  </w:style>
  <w:style w:type="character" w:customStyle="1" w:styleId="WW8Num7z7">
    <w:name w:val="WW8Num7z7"/>
    <w:rsid w:val="00C55F24"/>
  </w:style>
  <w:style w:type="character" w:customStyle="1" w:styleId="WW8Num7z8">
    <w:name w:val="WW8Num7z8"/>
    <w:rsid w:val="00C55F24"/>
  </w:style>
  <w:style w:type="character" w:customStyle="1" w:styleId="WW8Num8z0">
    <w:name w:val="WW8Num8z0"/>
    <w:rsid w:val="00C55F24"/>
  </w:style>
  <w:style w:type="character" w:customStyle="1" w:styleId="WW8Num8z1">
    <w:name w:val="WW8Num8z1"/>
    <w:rsid w:val="00C55F24"/>
  </w:style>
  <w:style w:type="character" w:customStyle="1" w:styleId="WW8Num8z2">
    <w:name w:val="WW8Num8z2"/>
    <w:rsid w:val="00C55F24"/>
  </w:style>
  <w:style w:type="character" w:customStyle="1" w:styleId="WW8Num8z3">
    <w:name w:val="WW8Num8z3"/>
    <w:rsid w:val="00C55F24"/>
  </w:style>
  <w:style w:type="character" w:customStyle="1" w:styleId="WW8Num8z4">
    <w:name w:val="WW8Num8z4"/>
    <w:rsid w:val="00C55F24"/>
  </w:style>
  <w:style w:type="character" w:customStyle="1" w:styleId="WW8Num8z5">
    <w:name w:val="WW8Num8z5"/>
    <w:rsid w:val="00C55F24"/>
  </w:style>
  <w:style w:type="character" w:customStyle="1" w:styleId="WW8Num8z6">
    <w:name w:val="WW8Num8z6"/>
    <w:rsid w:val="00C55F24"/>
  </w:style>
  <w:style w:type="character" w:customStyle="1" w:styleId="WW8Num8z7">
    <w:name w:val="WW8Num8z7"/>
    <w:rsid w:val="00C55F24"/>
  </w:style>
  <w:style w:type="character" w:customStyle="1" w:styleId="WW8Num8z8">
    <w:name w:val="WW8Num8z8"/>
    <w:rsid w:val="00C55F24"/>
  </w:style>
  <w:style w:type="character" w:customStyle="1" w:styleId="WW8Num9z0">
    <w:name w:val="WW8Num9z0"/>
    <w:rsid w:val="00C55F24"/>
  </w:style>
  <w:style w:type="character" w:customStyle="1" w:styleId="WW8Num9z1">
    <w:name w:val="WW8Num9z1"/>
    <w:rsid w:val="00C55F24"/>
  </w:style>
  <w:style w:type="character" w:customStyle="1" w:styleId="WW8Num9z2">
    <w:name w:val="WW8Num9z2"/>
    <w:rsid w:val="00C55F24"/>
  </w:style>
  <w:style w:type="character" w:customStyle="1" w:styleId="WW8Num9z3">
    <w:name w:val="WW8Num9z3"/>
    <w:rsid w:val="00C55F24"/>
  </w:style>
  <w:style w:type="character" w:customStyle="1" w:styleId="WW8Num9z4">
    <w:name w:val="WW8Num9z4"/>
    <w:rsid w:val="00C55F24"/>
  </w:style>
  <w:style w:type="character" w:customStyle="1" w:styleId="WW8Num9z5">
    <w:name w:val="WW8Num9z5"/>
    <w:rsid w:val="00C55F24"/>
  </w:style>
  <w:style w:type="character" w:customStyle="1" w:styleId="WW8Num9z6">
    <w:name w:val="WW8Num9z6"/>
    <w:rsid w:val="00C55F24"/>
  </w:style>
  <w:style w:type="character" w:customStyle="1" w:styleId="WW8Num9z7">
    <w:name w:val="WW8Num9z7"/>
    <w:rsid w:val="00C55F24"/>
  </w:style>
  <w:style w:type="character" w:customStyle="1" w:styleId="WW8Num9z8">
    <w:name w:val="WW8Num9z8"/>
    <w:rsid w:val="00C55F24"/>
  </w:style>
  <w:style w:type="character" w:customStyle="1" w:styleId="WW8Num10z0">
    <w:name w:val="WW8Num10z0"/>
    <w:rsid w:val="00C55F24"/>
  </w:style>
  <w:style w:type="character" w:customStyle="1" w:styleId="WW8Num10z2">
    <w:name w:val="WW8Num10z2"/>
    <w:rsid w:val="00C55F24"/>
  </w:style>
  <w:style w:type="character" w:customStyle="1" w:styleId="WW8Num10z3">
    <w:name w:val="WW8Num10z3"/>
    <w:rsid w:val="00C55F24"/>
  </w:style>
  <w:style w:type="character" w:customStyle="1" w:styleId="WW8Num10z4">
    <w:name w:val="WW8Num10z4"/>
    <w:rsid w:val="00C55F24"/>
  </w:style>
  <w:style w:type="character" w:customStyle="1" w:styleId="WW8Num10z5">
    <w:name w:val="WW8Num10z5"/>
    <w:rsid w:val="00C55F24"/>
  </w:style>
  <w:style w:type="character" w:customStyle="1" w:styleId="WW8Num10z6">
    <w:name w:val="WW8Num10z6"/>
    <w:rsid w:val="00C55F24"/>
  </w:style>
  <w:style w:type="character" w:customStyle="1" w:styleId="WW8Num10z7">
    <w:name w:val="WW8Num10z7"/>
    <w:rsid w:val="00C55F24"/>
  </w:style>
  <w:style w:type="character" w:customStyle="1" w:styleId="WW8Num10z8">
    <w:name w:val="WW8Num10z8"/>
    <w:rsid w:val="00C55F24"/>
  </w:style>
  <w:style w:type="character" w:customStyle="1" w:styleId="WW8Num11z0">
    <w:name w:val="WW8Num11z0"/>
    <w:rsid w:val="00C55F24"/>
  </w:style>
  <w:style w:type="character" w:customStyle="1" w:styleId="WW8Num11z1">
    <w:name w:val="WW8Num11z1"/>
    <w:rsid w:val="00C55F24"/>
    <w:rPr>
      <w:rFonts w:eastAsia="Times New Roman"/>
    </w:rPr>
  </w:style>
  <w:style w:type="character" w:customStyle="1" w:styleId="WW8Num11z2">
    <w:name w:val="WW8Num11z2"/>
    <w:rsid w:val="00C55F24"/>
  </w:style>
  <w:style w:type="character" w:customStyle="1" w:styleId="WW8Num11z3">
    <w:name w:val="WW8Num11z3"/>
    <w:rsid w:val="00C55F24"/>
  </w:style>
  <w:style w:type="character" w:customStyle="1" w:styleId="WW8Num11z4">
    <w:name w:val="WW8Num11z4"/>
    <w:rsid w:val="00C55F24"/>
  </w:style>
  <w:style w:type="character" w:customStyle="1" w:styleId="WW8Num11z5">
    <w:name w:val="WW8Num11z5"/>
    <w:rsid w:val="00C55F24"/>
  </w:style>
  <w:style w:type="character" w:customStyle="1" w:styleId="WW8Num11z6">
    <w:name w:val="WW8Num11z6"/>
    <w:rsid w:val="00C55F24"/>
  </w:style>
  <w:style w:type="character" w:customStyle="1" w:styleId="WW8Num11z7">
    <w:name w:val="WW8Num11z7"/>
    <w:rsid w:val="00C55F24"/>
  </w:style>
  <w:style w:type="character" w:customStyle="1" w:styleId="WW8Num11z8">
    <w:name w:val="WW8Num11z8"/>
    <w:rsid w:val="00C55F24"/>
  </w:style>
  <w:style w:type="character" w:customStyle="1" w:styleId="WW8Num12z0">
    <w:name w:val="WW8Num12z0"/>
    <w:rsid w:val="00C55F24"/>
  </w:style>
  <w:style w:type="character" w:customStyle="1" w:styleId="WW8Num12z1">
    <w:name w:val="WW8Num12z1"/>
    <w:rsid w:val="00C55F24"/>
  </w:style>
  <w:style w:type="character" w:customStyle="1" w:styleId="WW8Num12z2">
    <w:name w:val="WW8Num12z2"/>
    <w:rsid w:val="00C55F24"/>
  </w:style>
  <w:style w:type="character" w:customStyle="1" w:styleId="WW8Num12z3">
    <w:name w:val="WW8Num12z3"/>
    <w:rsid w:val="00C55F24"/>
  </w:style>
  <w:style w:type="character" w:customStyle="1" w:styleId="WW8Num12z4">
    <w:name w:val="WW8Num12z4"/>
    <w:rsid w:val="00C55F24"/>
  </w:style>
  <w:style w:type="character" w:customStyle="1" w:styleId="WW8Num12z5">
    <w:name w:val="WW8Num12z5"/>
    <w:rsid w:val="00C55F24"/>
  </w:style>
  <w:style w:type="character" w:customStyle="1" w:styleId="WW8Num12z6">
    <w:name w:val="WW8Num12z6"/>
    <w:rsid w:val="00C55F24"/>
  </w:style>
  <w:style w:type="character" w:customStyle="1" w:styleId="WW8Num12z7">
    <w:name w:val="WW8Num12z7"/>
    <w:rsid w:val="00C55F24"/>
  </w:style>
  <w:style w:type="character" w:customStyle="1" w:styleId="WW8Num12z8">
    <w:name w:val="WW8Num12z8"/>
    <w:rsid w:val="00C55F24"/>
  </w:style>
  <w:style w:type="character" w:customStyle="1" w:styleId="WW8Num13z0">
    <w:name w:val="WW8Num13z0"/>
    <w:rsid w:val="00C55F24"/>
  </w:style>
  <w:style w:type="character" w:customStyle="1" w:styleId="WW8Num13z2">
    <w:name w:val="WW8Num13z2"/>
    <w:rsid w:val="00C55F24"/>
  </w:style>
  <w:style w:type="character" w:customStyle="1" w:styleId="WW8Num13z3">
    <w:name w:val="WW8Num13z3"/>
    <w:rsid w:val="00C55F24"/>
  </w:style>
  <w:style w:type="character" w:customStyle="1" w:styleId="WW8Num13z4">
    <w:name w:val="WW8Num13z4"/>
    <w:rsid w:val="00C55F24"/>
  </w:style>
  <w:style w:type="character" w:customStyle="1" w:styleId="WW8Num13z5">
    <w:name w:val="WW8Num13z5"/>
    <w:rsid w:val="00C55F24"/>
  </w:style>
  <w:style w:type="character" w:customStyle="1" w:styleId="WW8Num13z6">
    <w:name w:val="WW8Num13z6"/>
    <w:rsid w:val="00C55F24"/>
  </w:style>
  <w:style w:type="character" w:customStyle="1" w:styleId="WW8Num13z7">
    <w:name w:val="WW8Num13z7"/>
    <w:rsid w:val="00C55F24"/>
  </w:style>
  <w:style w:type="character" w:customStyle="1" w:styleId="WW8Num13z8">
    <w:name w:val="WW8Num13z8"/>
    <w:rsid w:val="00C55F24"/>
  </w:style>
  <w:style w:type="character" w:customStyle="1" w:styleId="WW8Num14z0">
    <w:name w:val="WW8Num14z0"/>
    <w:rsid w:val="00C55F24"/>
  </w:style>
  <w:style w:type="character" w:customStyle="1" w:styleId="WW8Num14z1">
    <w:name w:val="WW8Num14z1"/>
    <w:rsid w:val="00C55F24"/>
    <w:rPr>
      <w:lang w:val="pl-PL"/>
    </w:rPr>
  </w:style>
  <w:style w:type="character" w:customStyle="1" w:styleId="WW8Num14z2">
    <w:name w:val="WW8Num14z2"/>
    <w:rsid w:val="00C55F24"/>
  </w:style>
  <w:style w:type="character" w:customStyle="1" w:styleId="WW8Num14z3">
    <w:name w:val="WW8Num14z3"/>
    <w:rsid w:val="00C55F24"/>
  </w:style>
  <w:style w:type="character" w:customStyle="1" w:styleId="WW8Num14z4">
    <w:name w:val="WW8Num14z4"/>
    <w:rsid w:val="00C55F24"/>
  </w:style>
  <w:style w:type="character" w:customStyle="1" w:styleId="WW8Num14z5">
    <w:name w:val="WW8Num14z5"/>
    <w:rsid w:val="00C55F24"/>
  </w:style>
  <w:style w:type="character" w:customStyle="1" w:styleId="WW8Num14z6">
    <w:name w:val="WW8Num14z6"/>
    <w:rsid w:val="00C55F24"/>
  </w:style>
  <w:style w:type="character" w:customStyle="1" w:styleId="WW8Num14z7">
    <w:name w:val="WW8Num14z7"/>
    <w:rsid w:val="00C55F24"/>
  </w:style>
  <w:style w:type="character" w:customStyle="1" w:styleId="WW8Num14z8">
    <w:name w:val="WW8Num14z8"/>
    <w:rsid w:val="00C55F24"/>
  </w:style>
  <w:style w:type="character" w:customStyle="1" w:styleId="WW8Num15z0">
    <w:name w:val="WW8Num15z0"/>
    <w:rsid w:val="00C55F24"/>
  </w:style>
  <w:style w:type="character" w:customStyle="1" w:styleId="WW8Num15z1">
    <w:name w:val="WW8Num15z1"/>
    <w:rsid w:val="00C55F24"/>
  </w:style>
  <w:style w:type="character" w:customStyle="1" w:styleId="WW8Num15z2">
    <w:name w:val="WW8Num15z2"/>
    <w:rsid w:val="00C55F24"/>
  </w:style>
  <w:style w:type="character" w:customStyle="1" w:styleId="WW8Num15z3">
    <w:name w:val="WW8Num15z3"/>
    <w:rsid w:val="00C55F24"/>
  </w:style>
  <w:style w:type="character" w:customStyle="1" w:styleId="WW8Num15z4">
    <w:name w:val="WW8Num15z4"/>
    <w:rsid w:val="00C55F24"/>
  </w:style>
  <w:style w:type="character" w:customStyle="1" w:styleId="WW8Num15z5">
    <w:name w:val="WW8Num15z5"/>
    <w:rsid w:val="00C55F24"/>
  </w:style>
  <w:style w:type="character" w:customStyle="1" w:styleId="WW8Num15z6">
    <w:name w:val="WW8Num15z6"/>
    <w:rsid w:val="00C55F24"/>
  </w:style>
  <w:style w:type="character" w:customStyle="1" w:styleId="WW8Num15z7">
    <w:name w:val="WW8Num15z7"/>
    <w:rsid w:val="00C55F24"/>
  </w:style>
  <w:style w:type="character" w:customStyle="1" w:styleId="WW8Num15z8">
    <w:name w:val="WW8Num15z8"/>
    <w:rsid w:val="00C55F24"/>
  </w:style>
  <w:style w:type="character" w:customStyle="1" w:styleId="WW8Num16z0">
    <w:name w:val="WW8Num16z0"/>
    <w:rsid w:val="00C55F24"/>
  </w:style>
  <w:style w:type="character" w:customStyle="1" w:styleId="WW8Num16z1">
    <w:name w:val="WW8Num16z1"/>
    <w:rsid w:val="00C55F24"/>
  </w:style>
  <w:style w:type="character" w:customStyle="1" w:styleId="WW8Num16z2">
    <w:name w:val="WW8Num16z2"/>
    <w:rsid w:val="00C55F24"/>
  </w:style>
  <w:style w:type="character" w:customStyle="1" w:styleId="WW8Num16z3">
    <w:name w:val="WW8Num16z3"/>
    <w:rsid w:val="00C55F24"/>
  </w:style>
  <w:style w:type="character" w:customStyle="1" w:styleId="WW8Num16z4">
    <w:name w:val="WW8Num16z4"/>
    <w:rsid w:val="00C55F24"/>
  </w:style>
  <w:style w:type="character" w:customStyle="1" w:styleId="WW8Num16z5">
    <w:name w:val="WW8Num16z5"/>
    <w:rsid w:val="00C55F24"/>
  </w:style>
  <w:style w:type="character" w:customStyle="1" w:styleId="WW8Num16z6">
    <w:name w:val="WW8Num16z6"/>
    <w:rsid w:val="00C55F24"/>
  </w:style>
  <w:style w:type="character" w:customStyle="1" w:styleId="WW8Num16z7">
    <w:name w:val="WW8Num16z7"/>
    <w:rsid w:val="00C55F24"/>
  </w:style>
  <w:style w:type="character" w:customStyle="1" w:styleId="WW8Num16z8">
    <w:name w:val="WW8Num16z8"/>
    <w:rsid w:val="00C55F24"/>
  </w:style>
  <w:style w:type="character" w:customStyle="1" w:styleId="WW8Num17z0">
    <w:name w:val="WW8Num17z0"/>
    <w:rsid w:val="00C55F24"/>
  </w:style>
  <w:style w:type="character" w:customStyle="1" w:styleId="WW8Num17z1">
    <w:name w:val="WW8Num17z1"/>
    <w:rsid w:val="00C55F24"/>
  </w:style>
  <w:style w:type="character" w:customStyle="1" w:styleId="WW8Num17z2">
    <w:name w:val="WW8Num17z2"/>
    <w:rsid w:val="00C55F24"/>
  </w:style>
  <w:style w:type="character" w:customStyle="1" w:styleId="WW8Num17z3">
    <w:name w:val="WW8Num17z3"/>
    <w:rsid w:val="00C55F24"/>
  </w:style>
  <w:style w:type="character" w:customStyle="1" w:styleId="WW8Num17z4">
    <w:name w:val="WW8Num17z4"/>
    <w:rsid w:val="00C55F24"/>
  </w:style>
  <w:style w:type="character" w:customStyle="1" w:styleId="WW8Num17z5">
    <w:name w:val="WW8Num17z5"/>
    <w:rsid w:val="00C55F24"/>
  </w:style>
  <w:style w:type="character" w:customStyle="1" w:styleId="WW8Num17z6">
    <w:name w:val="WW8Num17z6"/>
    <w:rsid w:val="00C55F24"/>
  </w:style>
  <w:style w:type="character" w:customStyle="1" w:styleId="WW8Num17z7">
    <w:name w:val="WW8Num17z7"/>
    <w:rsid w:val="00C55F24"/>
  </w:style>
  <w:style w:type="character" w:customStyle="1" w:styleId="WW8Num17z8">
    <w:name w:val="WW8Num17z8"/>
    <w:rsid w:val="00C55F24"/>
  </w:style>
  <w:style w:type="character" w:customStyle="1" w:styleId="WW8Num18z0">
    <w:name w:val="WW8Num18z0"/>
    <w:rsid w:val="00C55F24"/>
  </w:style>
  <w:style w:type="character" w:customStyle="1" w:styleId="WW8Num18z2">
    <w:name w:val="WW8Num18z2"/>
    <w:rsid w:val="00C55F24"/>
  </w:style>
  <w:style w:type="character" w:customStyle="1" w:styleId="WW8Num18z3">
    <w:name w:val="WW8Num18z3"/>
    <w:rsid w:val="00C55F24"/>
  </w:style>
  <w:style w:type="character" w:customStyle="1" w:styleId="WW8Num18z4">
    <w:name w:val="WW8Num18z4"/>
    <w:rsid w:val="00C55F24"/>
  </w:style>
  <w:style w:type="character" w:customStyle="1" w:styleId="WW8Num18z5">
    <w:name w:val="WW8Num18z5"/>
    <w:rsid w:val="00C55F24"/>
  </w:style>
  <w:style w:type="character" w:customStyle="1" w:styleId="WW8Num18z6">
    <w:name w:val="WW8Num18z6"/>
    <w:rsid w:val="00C55F24"/>
  </w:style>
  <w:style w:type="character" w:customStyle="1" w:styleId="WW8Num18z7">
    <w:name w:val="WW8Num18z7"/>
    <w:rsid w:val="00C55F24"/>
  </w:style>
  <w:style w:type="character" w:customStyle="1" w:styleId="WW8Num18z8">
    <w:name w:val="WW8Num18z8"/>
    <w:rsid w:val="00C55F24"/>
  </w:style>
  <w:style w:type="character" w:customStyle="1" w:styleId="WW8Num19z1">
    <w:name w:val="WW8Num19z1"/>
    <w:rsid w:val="00C55F24"/>
    <w:rPr>
      <w:b w:val="0"/>
      <w:bCs w:val="0"/>
    </w:rPr>
  </w:style>
  <w:style w:type="character" w:customStyle="1" w:styleId="WW8Num19z2">
    <w:name w:val="WW8Num19z2"/>
    <w:rsid w:val="00C55F24"/>
  </w:style>
  <w:style w:type="character" w:customStyle="1" w:styleId="WW8Num19z3">
    <w:name w:val="WW8Num19z3"/>
    <w:rsid w:val="00C55F24"/>
  </w:style>
  <w:style w:type="character" w:customStyle="1" w:styleId="WW8Num19z4">
    <w:name w:val="WW8Num19z4"/>
    <w:rsid w:val="00C55F24"/>
  </w:style>
  <w:style w:type="character" w:customStyle="1" w:styleId="WW8Num19z5">
    <w:name w:val="WW8Num19z5"/>
    <w:rsid w:val="00C55F24"/>
  </w:style>
  <w:style w:type="character" w:customStyle="1" w:styleId="WW8Num19z6">
    <w:name w:val="WW8Num19z6"/>
    <w:rsid w:val="00C55F24"/>
  </w:style>
  <w:style w:type="character" w:customStyle="1" w:styleId="WW8Num19z7">
    <w:name w:val="WW8Num19z7"/>
    <w:rsid w:val="00C55F24"/>
  </w:style>
  <w:style w:type="character" w:customStyle="1" w:styleId="WW8Num19z8">
    <w:name w:val="WW8Num19z8"/>
    <w:rsid w:val="00C55F24"/>
  </w:style>
  <w:style w:type="character" w:customStyle="1" w:styleId="WW8Num20z0">
    <w:name w:val="WW8Num20z0"/>
    <w:rsid w:val="00C55F24"/>
    <w:rPr>
      <w:lang w:val="pl-PL"/>
    </w:rPr>
  </w:style>
  <w:style w:type="character" w:customStyle="1" w:styleId="WW8Num20z1">
    <w:name w:val="WW8Num20z1"/>
    <w:rsid w:val="00C55F24"/>
  </w:style>
  <w:style w:type="character" w:customStyle="1" w:styleId="WW8Num20z2">
    <w:name w:val="WW8Num20z2"/>
    <w:rsid w:val="00C55F24"/>
  </w:style>
  <w:style w:type="character" w:customStyle="1" w:styleId="WW8Num20z3">
    <w:name w:val="WW8Num20z3"/>
    <w:rsid w:val="00C55F24"/>
  </w:style>
  <w:style w:type="character" w:customStyle="1" w:styleId="WW8Num20z4">
    <w:name w:val="WW8Num20z4"/>
    <w:rsid w:val="00C55F24"/>
  </w:style>
  <w:style w:type="character" w:customStyle="1" w:styleId="WW8Num20z5">
    <w:name w:val="WW8Num20z5"/>
    <w:rsid w:val="00C55F24"/>
  </w:style>
  <w:style w:type="character" w:customStyle="1" w:styleId="WW8Num20z6">
    <w:name w:val="WW8Num20z6"/>
    <w:rsid w:val="00C55F24"/>
  </w:style>
  <w:style w:type="character" w:customStyle="1" w:styleId="WW8Num20z7">
    <w:name w:val="WW8Num20z7"/>
    <w:rsid w:val="00C55F24"/>
  </w:style>
  <w:style w:type="character" w:customStyle="1" w:styleId="WW8Num20z8">
    <w:name w:val="WW8Num20z8"/>
    <w:rsid w:val="00C55F24"/>
  </w:style>
  <w:style w:type="character" w:customStyle="1" w:styleId="WW8Num21z0">
    <w:name w:val="WW8Num21z0"/>
    <w:rsid w:val="00C55F24"/>
  </w:style>
  <w:style w:type="character" w:customStyle="1" w:styleId="WW8Num21z1">
    <w:name w:val="WW8Num21z1"/>
    <w:rsid w:val="00C55F24"/>
  </w:style>
  <w:style w:type="character" w:customStyle="1" w:styleId="WW8Num21z2">
    <w:name w:val="WW8Num21z2"/>
    <w:rsid w:val="00C55F24"/>
  </w:style>
  <w:style w:type="character" w:customStyle="1" w:styleId="WW8Num21z3">
    <w:name w:val="WW8Num21z3"/>
    <w:rsid w:val="00C55F24"/>
  </w:style>
  <w:style w:type="character" w:customStyle="1" w:styleId="WW8Num21z4">
    <w:name w:val="WW8Num21z4"/>
    <w:rsid w:val="00C55F24"/>
  </w:style>
  <w:style w:type="character" w:customStyle="1" w:styleId="WW8Num21z5">
    <w:name w:val="WW8Num21z5"/>
    <w:rsid w:val="00C55F24"/>
  </w:style>
  <w:style w:type="character" w:customStyle="1" w:styleId="WW8Num21z6">
    <w:name w:val="WW8Num21z6"/>
    <w:rsid w:val="00C55F24"/>
  </w:style>
  <w:style w:type="character" w:customStyle="1" w:styleId="WW8Num21z7">
    <w:name w:val="WW8Num21z7"/>
    <w:rsid w:val="00C55F24"/>
  </w:style>
  <w:style w:type="character" w:customStyle="1" w:styleId="WW8Num21z8">
    <w:name w:val="WW8Num21z8"/>
    <w:rsid w:val="00C55F24"/>
  </w:style>
  <w:style w:type="character" w:customStyle="1" w:styleId="WW8Num22z0">
    <w:name w:val="WW8Num22z0"/>
    <w:rsid w:val="00C55F24"/>
  </w:style>
  <w:style w:type="character" w:customStyle="1" w:styleId="WW8Num22z1">
    <w:name w:val="WW8Num22z1"/>
    <w:rsid w:val="00C55F24"/>
  </w:style>
  <w:style w:type="character" w:customStyle="1" w:styleId="WW8Num22z2">
    <w:name w:val="WW8Num22z2"/>
    <w:rsid w:val="00C55F24"/>
  </w:style>
  <w:style w:type="character" w:customStyle="1" w:styleId="WW8Num22z3">
    <w:name w:val="WW8Num22z3"/>
    <w:rsid w:val="00C55F24"/>
  </w:style>
  <w:style w:type="character" w:customStyle="1" w:styleId="WW8Num22z4">
    <w:name w:val="WW8Num22z4"/>
    <w:rsid w:val="00C55F24"/>
  </w:style>
  <w:style w:type="character" w:customStyle="1" w:styleId="WW8Num22z5">
    <w:name w:val="WW8Num22z5"/>
    <w:rsid w:val="00C55F24"/>
  </w:style>
  <w:style w:type="character" w:customStyle="1" w:styleId="WW8Num22z6">
    <w:name w:val="WW8Num22z6"/>
    <w:rsid w:val="00C55F24"/>
  </w:style>
  <w:style w:type="character" w:customStyle="1" w:styleId="WW8Num22z7">
    <w:name w:val="WW8Num22z7"/>
    <w:rsid w:val="00C55F24"/>
  </w:style>
  <w:style w:type="character" w:customStyle="1" w:styleId="WW8Num22z8">
    <w:name w:val="WW8Num22z8"/>
    <w:rsid w:val="00C55F24"/>
  </w:style>
  <w:style w:type="character" w:customStyle="1" w:styleId="Znakinumeracji">
    <w:name w:val="Znaki numeracji"/>
    <w:rsid w:val="00C55F24"/>
  </w:style>
  <w:style w:type="character" w:styleId="Hipercze">
    <w:name w:val="Hyperlink"/>
    <w:uiPriority w:val="99"/>
    <w:rsid w:val="00C55F24"/>
  </w:style>
  <w:style w:type="paragraph" w:customStyle="1" w:styleId="Nagwek1">
    <w:name w:val="Nagłówek1"/>
    <w:basedOn w:val="Normalny"/>
    <w:next w:val="Tekstpodstawowy"/>
    <w:rsid w:val="00C55F24"/>
    <w:pPr>
      <w:keepNext/>
      <w:spacing w:before="240" w:after="120"/>
    </w:pPr>
  </w:style>
  <w:style w:type="paragraph" w:styleId="Tekstpodstawowy">
    <w:name w:val="Body Text"/>
    <w:basedOn w:val="Normalny"/>
    <w:link w:val="TekstpodstawowyZnak"/>
    <w:rsid w:val="00C55F24"/>
    <w:pPr>
      <w:spacing w:after="120"/>
    </w:pPr>
  </w:style>
  <w:style w:type="paragraph" w:styleId="Lista">
    <w:name w:val="List"/>
    <w:basedOn w:val="Tekstpodstawowy"/>
    <w:rsid w:val="00C55F24"/>
    <w:rPr>
      <w:rFonts w:cs="Tahoma"/>
    </w:rPr>
  </w:style>
  <w:style w:type="paragraph" w:styleId="Legenda">
    <w:name w:val="caption"/>
    <w:basedOn w:val="Normalny"/>
    <w:qFormat/>
    <w:rsid w:val="00C55F24"/>
    <w:pPr>
      <w:suppressLineNumbers/>
      <w:spacing w:before="120" w:after="120"/>
    </w:pPr>
  </w:style>
  <w:style w:type="paragraph" w:customStyle="1" w:styleId="Indeks">
    <w:name w:val="Indeks"/>
    <w:basedOn w:val="Normalny"/>
    <w:rsid w:val="00C55F24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C55F24"/>
    <w:pPr>
      <w:keepNext/>
      <w:spacing w:before="240" w:after="120"/>
    </w:pPr>
  </w:style>
  <w:style w:type="paragraph" w:customStyle="1" w:styleId="Kolorowalistaakcent11">
    <w:name w:val="Kolorowa lista — akcent 11"/>
    <w:basedOn w:val="Normalny"/>
    <w:qFormat/>
    <w:rsid w:val="00C55F24"/>
    <w:pPr>
      <w:ind w:left="720"/>
    </w:pPr>
  </w:style>
  <w:style w:type="paragraph" w:styleId="Stopka">
    <w:name w:val="footer"/>
    <w:basedOn w:val="Normalny"/>
    <w:rsid w:val="00C55F24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uiPriority w:val="99"/>
    <w:semiHidden/>
    <w:unhideWhenUsed/>
    <w:rsid w:val="005E4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6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6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6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46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46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5462"/>
    <w:pPr>
      <w:widowControl/>
      <w:suppressAutoHyphens w:val="0"/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A95200"/>
    <w:pPr>
      <w:widowControl/>
    </w:pPr>
    <w:rPr>
      <w:rFonts w:cs="Calibri"/>
      <w:sz w:val="44"/>
      <w:lang w:eastAsia="ar-SA"/>
    </w:rPr>
  </w:style>
  <w:style w:type="table" w:styleId="Tabela-Siatka">
    <w:name w:val="Table Grid"/>
    <w:basedOn w:val="Standardowy"/>
    <w:uiPriority w:val="39"/>
    <w:rsid w:val="0069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6809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296809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ascii="Impact" w:hAnsi="Impact"/>
      <w:sz w:val="24"/>
      <w:szCs w:val="24"/>
    </w:rPr>
  </w:style>
  <w:style w:type="paragraph" w:customStyle="1" w:styleId="Style4">
    <w:name w:val="Style4"/>
    <w:basedOn w:val="Normalny"/>
    <w:uiPriority w:val="99"/>
    <w:rsid w:val="00296809"/>
    <w:pPr>
      <w:suppressAutoHyphens w:val="0"/>
      <w:autoSpaceDE w:val="0"/>
      <w:autoSpaceDN w:val="0"/>
      <w:adjustRightInd w:val="0"/>
      <w:spacing w:line="418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296809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296809"/>
    <w:rPr>
      <w:rFonts w:ascii="Calibri" w:hAnsi="Calibri" w:cs="Calibri" w:hint="default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33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710EAB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Symbol"/>
    </w:rPr>
  </w:style>
  <w:style w:type="character" w:customStyle="1" w:styleId="WW8Num1z1">
    <w:name w:val="WW8Num1z1"/>
    <w:rPr>
      <w:rFonts w:ascii="OpenSymbol" w:hAnsi="OpenSymbol" w:cs="Courier New"/>
    </w:rPr>
  </w:style>
  <w:style w:type="character" w:customStyle="1" w:styleId="WW8Num2z0">
    <w:name w:val="WW8Num2z0"/>
    <w:rPr>
      <w:rFonts w:cs="ArialMT"/>
    </w:rPr>
  </w:style>
  <w:style w:type="character" w:customStyle="1" w:styleId="WW8Num3z0">
    <w:name w:val="WW8Num3z0"/>
    <w:rPr>
      <w:rFonts w:cs="ArialM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1">
    <w:name w:val="WW8Num5z1"/>
    <w:rPr>
      <w:lang w:val="pl-P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1">
    <w:name w:val="WW8Num10z1"/>
  </w:style>
  <w:style w:type="character" w:customStyle="1" w:styleId="WW8Num13z1">
    <w:name w:val="WW8Num13z1"/>
  </w:style>
  <w:style w:type="character" w:customStyle="1" w:styleId="WW8Num18z1">
    <w:name w:val="WW8Num18z1"/>
  </w:style>
  <w:style w:type="character" w:customStyle="1" w:styleId="WW8Num19z0">
    <w:name w:val="WW8Num19z0"/>
  </w:style>
  <w:style w:type="character" w:customStyle="1" w:styleId="WW8Num2z1">
    <w:name w:val="WW8Num2z1"/>
    <w:rPr>
      <w:rFonts w:cs="ArialM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  <w:rPr>
      <w:lang w:val="pl-P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eastAsia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b w:val="0"/>
      <w:bCs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Znakinumeracji">
    <w:name w:val="Znaki numeracji"/>
  </w:style>
  <w:style w:type="character" w:styleId="Hipercze">
    <w:name w:val="Hyperlink"/>
    <w:uiPriority w:val="99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</w:style>
  <w:style w:type="paragraph" w:customStyle="1" w:styleId="Kolorowalistaakcent11">
    <w:name w:val="Kolorowa lista — akcent 11"/>
    <w:basedOn w:val="Normalny"/>
    <w:qFormat/>
    <w:pPr>
      <w:ind w:left="720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uiPriority w:val="99"/>
    <w:semiHidden/>
    <w:unhideWhenUsed/>
    <w:rsid w:val="005E4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6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6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6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46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46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5462"/>
    <w:pPr>
      <w:widowControl/>
      <w:suppressAutoHyphens w:val="0"/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A95200"/>
    <w:pPr>
      <w:widowControl/>
    </w:pPr>
    <w:rPr>
      <w:rFonts w:cs="Calibri"/>
      <w:sz w:val="44"/>
      <w:lang w:eastAsia="ar-SA"/>
    </w:rPr>
  </w:style>
  <w:style w:type="table" w:styleId="Tabela-Siatka">
    <w:name w:val="Table Grid"/>
    <w:basedOn w:val="Standardowy"/>
    <w:uiPriority w:val="39"/>
    <w:rsid w:val="0069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6809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296809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ascii="Impact" w:hAnsi="Impact"/>
      <w:sz w:val="24"/>
      <w:szCs w:val="24"/>
    </w:rPr>
  </w:style>
  <w:style w:type="paragraph" w:customStyle="1" w:styleId="Style4">
    <w:name w:val="Style4"/>
    <w:basedOn w:val="Normalny"/>
    <w:uiPriority w:val="99"/>
    <w:rsid w:val="00296809"/>
    <w:pPr>
      <w:suppressAutoHyphens w:val="0"/>
      <w:autoSpaceDE w:val="0"/>
      <w:autoSpaceDN w:val="0"/>
      <w:adjustRightInd w:val="0"/>
      <w:spacing w:line="418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296809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296809"/>
    <w:rPr>
      <w:rFonts w:ascii="Calibri" w:hAnsi="Calibri" w:cs="Calibri" w:hint="default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3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.pum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514D-0B74-41C4-86E6-9D4AE76A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Links>
    <vt:vector size="18" baseType="variant">
      <vt:variant>
        <vt:i4>4456490</vt:i4>
      </vt:variant>
      <vt:variant>
        <vt:i4>6</vt:i4>
      </vt:variant>
      <vt:variant>
        <vt:i4>0</vt:i4>
      </vt:variant>
      <vt:variant>
        <vt:i4>5</vt:i4>
      </vt:variant>
      <vt:variant>
        <vt:lpwstr>mailto:kanclerz@pum.edu.pl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mailto:sekretariat.kanclerza@pum.edu.pl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mailto:sekretarz@nowogard.pl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Kaszuba</dc:creator>
  <cp:lastModifiedBy>Paweł Kaszuba</cp:lastModifiedBy>
  <cp:revision>25</cp:revision>
  <cp:lastPrinted>2017-07-31T09:24:00Z</cp:lastPrinted>
  <dcterms:created xsi:type="dcterms:W3CDTF">2017-05-11T08:07:00Z</dcterms:created>
  <dcterms:modified xsi:type="dcterms:W3CDTF">2017-07-31T09:33:00Z</dcterms:modified>
</cp:coreProperties>
</file>