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560" w:rsidRDefault="009F2560" w:rsidP="00C00547">
      <w:pPr>
        <w:spacing w:after="0"/>
        <w:jc w:val="center"/>
        <w:rPr>
          <w:rFonts w:ascii="Times New Roman" w:hAnsi="Times New Roman"/>
          <w:b/>
          <w:sz w:val="32"/>
          <w:szCs w:val="32"/>
        </w:rPr>
      </w:pPr>
    </w:p>
    <w:p w:rsidR="009F2560" w:rsidRDefault="009F2560" w:rsidP="00C00547">
      <w:pPr>
        <w:spacing w:after="0"/>
        <w:jc w:val="center"/>
        <w:rPr>
          <w:rFonts w:ascii="Times New Roman" w:hAnsi="Times New Roman"/>
          <w:b/>
          <w:sz w:val="32"/>
          <w:szCs w:val="32"/>
        </w:rPr>
      </w:pPr>
    </w:p>
    <w:p w:rsidR="009F2560" w:rsidRDefault="009F2560" w:rsidP="00C00547">
      <w:pPr>
        <w:spacing w:after="0"/>
        <w:rPr>
          <w:rFonts w:ascii="Times New Roman" w:hAnsi="Times New Roman"/>
          <w:b/>
          <w:sz w:val="32"/>
          <w:szCs w:val="32"/>
        </w:rPr>
      </w:pPr>
    </w:p>
    <w:p w:rsidR="00AA76F8" w:rsidRDefault="00AA76F8" w:rsidP="00C00547">
      <w:pPr>
        <w:spacing w:after="0"/>
        <w:jc w:val="center"/>
        <w:rPr>
          <w:rFonts w:ascii="Times New Roman" w:hAnsi="Times New Roman"/>
          <w:b/>
          <w:sz w:val="32"/>
          <w:szCs w:val="32"/>
        </w:rPr>
      </w:pPr>
    </w:p>
    <w:p w:rsidR="00ED6655" w:rsidRPr="00FC62B6" w:rsidRDefault="00ED6655" w:rsidP="00C00547">
      <w:pPr>
        <w:spacing w:after="0"/>
        <w:jc w:val="center"/>
        <w:rPr>
          <w:rFonts w:ascii="Times New Roman" w:hAnsi="Times New Roman"/>
          <w:b/>
          <w:sz w:val="32"/>
          <w:szCs w:val="32"/>
        </w:rPr>
      </w:pPr>
      <w:r w:rsidRPr="00FC62B6">
        <w:rPr>
          <w:rFonts w:ascii="Times New Roman" w:hAnsi="Times New Roman"/>
          <w:b/>
          <w:sz w:val="32"/>
          <w:szCs w:val="32"/>
        </w:rPr>
        <w:t>SPECYFIKACJA ISTOTNYCH WARUNKÓW ZAMÓWIENIA</w:t>
      </w:r>
    </w:p>
    <w:p w:rsidR="00ED6655" w:rsidRPr="00FC62B6" w:rsidRDefault="00ED6655" w:rsidP="00C00547">
      <w:pPr>
        <w:spacing w:after="0"/>
        <w:jc w:val="both"/>
        <w:rPr>
          <w:rFonts w:ascii="Times New Roman" w:hAnsi="Times New Roman"/>
          <w:b/>
          <w:sz w:val="24"/>
          <w:szCs w:val="24"/>
        </w:rPr>
      </w:pPr>
    </w:p>
    <w:p w:rsidR="00ED6655" w:rsidRPr="00FC62B6" w:rsidRDefault="00ED6655" w:rsidP="00C00547">
      <w:pPr>
        <w:spacing w:after="0"/>
        <w:rPr>
          <w:rFonts w:ascii="Times New Roman" w:hAnsi="Times New Roman"/>
          <w:b/>
          <w:sz w:val="24"/>
          <w:szCs w:val="24"/>
        </w:rPr>
      </w:pP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ZAMAWIAJĄCY:</w:t>
      </w:r>
    </w:p>
    <w:p w:rsidR="00ED6655" w:rsidRPr="00FC62B6" w:rsidRDefault="00ED6655" w:rsidP="00C00547">
      <w:pPr>
        <w:spacing w:after="0"/>
        <w:rPr>
          <w:rFonts w:ascii="Times New Roman" w:hAnsi="Times New Roman"/>
          <w:b/>
          <w:sz w:val="4"/>
          <w:szCs w:val="4"/>
        </w:rPr>
      </w:pP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POMORSKI UNIWERSYTET MEDYCZNY W SZCZECINIE</w:t>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ul. RYBACKA 1, 70-204 SZCZECIN</w:t>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faks przetargi:</w:t>
      </w:r>
      <w:r w:rsidRPr="00FC62B6">
        <w:rPr>
          <w:rFonts w:ascii="Times New Roman" w:hAnsi="Times New Roman"/>
          <w:b/>
          <w:sz w:val="24"/>
          <w:szCs w:val="24"/>
        </w:rPr>
        <w:tab/>
      </w:r>
      <w:r w:rsidRPr="00FC62B6">
        <w:rPr>
          <w:rFonts w:ascii="Times New Roman" w:hAnsi="Times New Roman"/>
          <w:b/>
          <w:sz w:val="24"/>
          <w:szCs w:val="24"/>
        </w:rPr>
        <w:tab/>
        <w:t>(91) 48-00-769</w:t>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telefony przetargi:</w:t>
      </w:r>
      <w:r w:rsidRPr="00FC62B6">
        <w:rPr>
          <w:rFonts w:ascii="Times New Roman" w:hAnsi="Times New Roman"/>
          <w:b/>
          <w:sz w:val="24"/>
          <w:szCs w:val="24"/>
        </w:rPr>
        <w:tab/>
      </w:r>
      <w:r w:rsidRPr="00FC62B6">
        <w:rPr>
          <w:rFonts w:ascii="Times New Roman" w:hAnsi="Times New Roman"/>
          <w:b/>
          <w:sz w:val="24"/>
          <w:szCs w:val="24"/>
        </w:rPr>
        <w:tab/>
        <w:t>(91) 48-00-778</w:t>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t>(91) 48-00-779</w:t>
      </w:r>
    </w:p>
    <w:p w:rsidR="00ED6655" w:rsidRPr="00FC62B6" w:rsidRDefault="00ED6655" w:rsidP="00C00547">
      <w:pPr>
        <w:spacing w:after="0"/>
        <w:rPr>
          <w:rFonts w:ascii="Times New Roman" w:hAnsi="Times New Roman"/>
          <w:b/>
          <w:sz w:val="24"/>
          <w:szCs w:val="24"/>
          <w:u w:val="single"/>
        </w:rPr>
      </w:pPr>
      <w:r w:rsidRPr="00FC62B6">
        <w:rPr>
          <w:rFonts w:ascii="Times New Roman" w:hAnsi="Times New Roman"/>
          <w:b/>
          <w:sz w:val="24"/>
          <w:szCs w:val="24"/>
        </w:rPr>
        <w:tab/>
      </w:r>
      <w:r w:rsidRPr="00FC62B6">
        <w:rPr>
          <w:rFonts w:ascii="Times New Roman" w:hAnsi="Times New Roman"/>
          <w:b/>
          <w:sz w:val="24"/>
          <w:szCs w:val="24"/>
        </w:rPr>
        <w:tab/>
        <w:t>e-mail przetargi:</w:t>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u w:val="single"/>
        </w:rPr>
        <w:t>przetargi@pum.edu.pl</w:t>
      </w:r>
    </w:p>
    <w:p w:rsidR="00ED6655" w:rsidRPr="00FC62B6" w:rsidRDefault="00ED6655" w:rsidP="00C00547">
      <w:pPr>
        <w:spacing w:after="0"/>
        <w:rPr>
          <w:rFonts w:ascii="Times New Roman" w:hAnsi="Times New Roman"/>
          <w:sz w:val="24"/>
          <w:szCs w:val="20"/>
        </w:rPr>
      </w:pPr>
    </w:p>
    <w:p w:rsidR="00ED6655" w:rsidRPr="00FC62B6" w:rsidRDefault="00ED6655" w:rsidP="00C00547">
      <w:pPr>
        <w:spacing w:after="0"/>
        <w:rPr>
          <w:rFonts w:ascii="Times New Roman" w:hAnsi="Times New Roman"/>
          <w:i/>
          <w:sz w:val="24"/>
          <w:szCs w:val="20"/>
        </w:rPr>
      </w:pPr>
    </w:p>
    <w:p w:rsidR="00ED6655" w:rsidRPr="00FC62B6" w:rsidRDefault="00ED6655" w:rsidP="00C00547">
      <w:pPr>
        <w:spacing w:after="0"/>
        <w:rPr>
          <w:rFonts w:ascii="Times New Roman" w:hAnsi="Times New Roman"/>
          <w:sz w:val="24"/>
          <w:szCs w:val="20"/>
        </w:rPr>
      </w:pPr>
    </w:p>
    <w:p w:rsidR="00ED6655" w:rsidRPr="00FC62B6" w:rsidRDefault="00ED6655" w:rsidP="00C00547">
      <w:pPr>
        <w:spacing w:after="0"/>
        <w:jc w:val="center"/>
        <w:rPr>
          <w:rFonts w:ascii="Times New Roman" w:hAnsi="Times New Roman"/>
          <w:b/>
          <w:strike/>
          <w:sz w:val="24"/>
          <w:szCs w:val="24"/>
        </w:rPr>
      </w:pPr>
      <w:r w:rsidRPr="00FC62B6">
        <w:rPr>
          <w:rFonts w:ascii="Times New Roman" w:hAnsi="Times New Roman"/>
          <w:b/>
          <w:sz w:val="24"/>
          <w:szCs w:val="24"/>
        </w:rPr>
        <w:t xml:space="preserve">ZAPRASZA DO ZŁOŻENIA OFERTY W POSTĘPOWANIU </w:t>
      </w:r>
      <w:r w:rsidRPr="00FC62B6">
        <w:rPr>
          <w:rFonts w:ascii="Times New Roman" w:hAnsi="Times New Roman"/>
          <w:b/>
          <w:sz w:val="24"/>
          <w:szCs w:val="24"/>
        </w:rPr>
        <w:br/>
        <w:t xml:space="preserve">O UDZIELENIE ZAMÓWIENIA PUBLICZNEGO PROWADZONYM </w:t>
      </w:r>
      <w:r w:rsidRPr="00FC62B6">
        <w:rPr>
          <w:rFonts w:ascii="Times New Roman" w:hAnsi="Times New Roman"/>
          <w:b/>
          <w:sz w:val="24"/>
          <w:szCs w:val="24"/>
        </w:rPr>
        <w:br/>
        <w:t>W TRYBIE PRZETARGU NIEOGRANICZONEGO O NAZWIE:</w:t>
      </w:r>
    </w:p>
    <w:p w:rsidR="00ED6655" w:rsidRDefault="00ED6655" w:rsidP="00C00547">
      <w:pPr>
        <w:spacing w:after="0"/>
        <w:jc w:val="center"/>
        <w:rPr>
          <w:rFonts w:ascii="Times New Roman" w:hAnsi="Times New Roman"/>
          <w:b/>
          <w:sz w:val="24"/>
          <w:szCs w:val="24"/>
        </w:rPr>
      </w:pPr>
    </w:p>
    <w:p w:rsidR="00074933" w:rsidRPr="00FC62B6" w:rsidRDefault="00074933" w:rsidP="00C00547">
      <w:pPr>
        <w:spacing w:after="0"/>
        <w:jc w:val="center"/>
        <w:rPr>
          <w:rFonts w:ascii="Times New Roman" w:hAnsi="Times New Roman"/>
          <w:b/>
          <w:sz w:val="24"/>
          <w:szCs w:val="24"/>
        </w:rPr>
      </w:pPr>
    </w:p>
    <w:sdt>
      <w:sdtPr>
        <w:rPr>
          <w:rFonts w:ascii="Times New Roman" w:hAnsi="Times New Roman"/>
          <w:b/>
          <w:sz w:val="28"/>
          <w:szCs w:val="28"/>
        </w:rPr>
        <w:alias w:val="Tytuł"/>
        <w:tag w:val=""/>
        <w:id w:val="-238482951"/>
        <w:lock w:val="sdtLocked"/>
        <w:placeholder>
          <w:docPart w:val="28D30A7A87B142629ADB85D58230FB11"/>
        </w:placeholder>
        <w:dataBinding w:prefixMappings="xmlns:ns0='http://purl.org/dc/elements/1.1/' xmlns:ns1='http://schemas.openxmlformats.org/package/2006/metadata/core-properties' " w:xpath="/ns1:coreProperties[1]/ns0:title[1]" w:storeItemID="{6C3C8BC8-F283-45AE-878A-BAB7291924A1}"/>
        <w:text/>
      </w:sdtPr>
      <w:sdtEndPr/>
      <w:sdtContent>
        <w:p w:rsidR="00074933" w:rsidRPr="00941A7E" w:rsidRDefault="003C40A9" w:rsidP="00C00547">
          <w:pPr>
            <w:spacing w:after="0"/>
            <w:jc w:val="center"/>
            <w:rPr>
              <w:rFonts w:ascii="Times New Roman" w:hAnsi="Times New Roman"/>
              <w:b/>
              <w:sz w:val="28"/>
              <w:szCs w:val="28"/>
            </w:rPr>
          </w:pPr>
          <w:r>
            <w:rPr>
              <w:rFonts w:ascii="Times New Roman" w:hAnsi="Times New Roman"/>
              <w:b/>
              <w:sz w:val="28"/>
              <w:szCs w:val="28"/>
            </w:rPr>
            <w:t>Roboty budowlane w zakresie prac remontowych oraz konserwacyjno-naprawczych w budynkach i wyodrębnionych pomieszczeniach</w:t>
          </w:r>
          <w:r w:rsidR="00941A7E" w:rsidRPr="00941A7E">
            <w:rPr>
              <w:rFonts w:ascii="Times New Roman" w:hAnsi="Times New Roman"/>
              <w:b/>
              <w:sz w:val="28"/>
              <w:szCs w:val="28"/>
            </w:rPr>
            <w:t xml:space="preserve"> </w:t>
          </w:r>
          <w:r>
            <w:rPr>
              <w:rFonts w:ascii="Times New Roman" w:hAnsi="Times New Roman"/>
              <w:b/>
              <w:sz w:val="28"/>
              <w:szCs w:val="28"/>
            </w:rPr>
            <w:t>Pomorskiego Uniwersytetu Medycznego</w:t>
          </w:r>
          <w:r w:rsidR="00941A7E" w:rsidRPr="00941A7E">
            <w:rPr>
              <w:rFonts w:ascii="Times New Roman" w:hAnsi="Times New Roman"/>
              <w:b/>
              <w:sz w:val="28"/>
              <w:szCs w:val="28"/>
            </w:rPr>
            <w:t xml:space="preserve"> w Szczecinie</w:t>
          </w:r>
        </w:p>
      </w:sdtContent>
    </w:sdt>
    <w:p w:rsidR="00ED6655" w:rsidRPr="00FC62B6" w:rsidRDefault="00ED6655" w:rsidP="00C00547">
      <w:pPr>
        <w:spacing w:after="0"/>
        <w:rPr>
          <w:rFonts w:ascii="Times New Roman" w:hAnsi="Times New Roman"/>
          <w:b/>
          <w:sz w:val="24"/>
          <w:szCs w:val="24"/>
        </w:rPr>
      </w:pPr>
    </w:p>
    <w:p w:rsidR="00ED6655" w:rsidRDefault="00ED6655" w:rsidP="00C00547">
      <w:pPr>
        <w:spacing w:after="0"/>
        <w:rPr>
          <w:rFonts w:ascii="Times New Roman" w:hAnsi="Times New Roman"/>
          <w:b/>
          <w:sz w:val="24"/>
          <w:szCs w:val="24"/>
        </w:rPr>
      </w:pPr>
    </w:p>
    <w:p w:rsidR="00670FA3" w:rsidRPr="00FC62B6" w:rsidRDefault="00670FA3" w:rsidP="00C00547">
      <w:pPr>
        <w:spacing w:after="0"/>
        <w:rPr>
          <w:rFonts w:ascii="Times New Roman" w:hAnsi="Times New Roman"/>
          <w:b/>
          <w:sz w:val="24"/>
          <w:szCs w:val="24"/>
        </w:rPr>
      </w:pPr>
    </w:p>
    <w:p w:rsidR="00ED6655" w:rsidRPr="00FC62B6" w:rsidRDefault="00ED6655" w:rsidP="00C00547">
      <w:pPr>
        <w:spacing w:after="0"/>
        <w:rPr>
          <w:rFonts w:ascii="Times New Roman" w:hAnsi="Times New Roman"/>
          <w:b/>
          <w:sz w:val="28"/>
          <w:szCs w:val="28"/>
        </w:rPr>
      </w:pPr>
      <w:r w:rsidRPr="00FC62B6">
        <w:rPr>
          <w:rFonts w:ascii="Times New Roman" w:hAnsi="Times New Roman"/>
          <w:b/>
          <w:sz w:val="28"/>
          <w:szCs w:val="28"/>
        </w:rPr>
        <w:t>SYGNATURA POSTĘPOWANIA:</w:t>
      </w:r>
    </w:p>
    <w:sdt>
      <w:sdtPr>
        <w:rPr>
          <w:rFonts w:ascii="Times New Roman" w:hAnsi="Times New Roman"/>
          <w:b/>
          <w:sz w:val="28"/>
          <w:szCs w:val="28"/>
        </w:rPr>
        <w:alias w:val="Sygn. "/>
        <w:tag w:val=""/>
        <w:id w:val="25532707"/>
        <w:placeholder>
          <w:docPart w:val="C39FFFE720BC4E5BBD2DA5AC85CD21CF"/>
        </w:placeholder>
        <w:dataBinding w:prefixMappings="xmlns:ns0='http://purl.org/dc/elements/1.1/' xmlns:ns1='http://schemas.openxmlformats.org/package/2006/metadata/core-properties' " w:xpath="/ns1:coreProperties[1]/ns1:contentStatus[1]" w:storeItemID="{6C3C8BC8-F283-45AE-878A-BAB7291924A1}"/>
        <w:text/>
      </w:sdtPr>
      <w:sdtEndPr/>
      <w:sdtContent>
        <w:p w:rsidR="00074933" w:rsidRDefault="001C43F8" w:rsidP="00C00547">
          <w:pPr>
            <w:spacing w:after="0"/>
            <w:rPr>
              <w:rFonts w:ascii="Times New Roman" w:hAnsi="Times New Roman"/>
              <w:b/>
              <w:sz w:val="28"/>
              <w:szCs w:val="28"/>
            </w:rPr>
          </w:pPr>
          <w:r>
            <w:rPr>
              <w:rFonts w:ascii="Times New Roman" w:hAnsi="Times New Roman"/>
              <w:b/>
              <w:sz w:val="28"/>
              <w:szCs w:val="28"/>
            </w:rPr>
            <w:t>DZ-262-21/2017</w:t>
          </w:r>
        </w:p>
      </w:sdtContent>
    </w:sdt>
    <w:p w:rsidR="00ED6655" w:rsidRPr="00FC62B6" w:rsidRDefault="00ED6655" w:rsidP="00C00547">
      <w:pPr>
        <w:spacing w:after="0"/>
        <w:rPr>
          <w:rFonts w:ascii="Times New Roman" w:hAnsi="Times New Roman"/>
          <w:sz w:val="12"/>
          <w:szCs w:val="12"/>
        </w:rPr>
      </w:pP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Postępowanie o udzielenie zamówienia publicznego prowadzone jes</w:t>
      </w:r>
      <w:r w:rsidR="00E229EF" w:rsidRPr="00FC62B6">
        <w:rPr>
          <w:rFonts w:ascii="Times New Roman" w:hAnsi="Times New Roman"/>
          <w:sz w:val="24"/>
          <w:szCs w:val="24"/>
        </w:rPr>
        <w:t>t na zasadach określonych</w:t>
      </w:r>
      <w:r w:rsidR="003C40A9">
        <w:rPr>
          <w:rFonts w:ascii="Times New Roman" w:hAnsi="Times New Roman"/>
          <w:sz w:val="24"/>
          <w:szCs w:val="24"/>
        </w:rPr>
        <w:br/>
      </w:r>
      <w:r w:rsidR="00E229EF" w:rsidRPr="00FC62B6">
        <w:rPr>
          <w:rFonts w:ascii="Times New Roman" w:hAnsi="Times New Roman"/>
          <w:sz w:val="24"/>
          <w:szCs w:val="24"/>
        </w:rPr>
        <w:t>w ustawie</w:t>
      </w:r>
      <w:r w:rsidRPr="00FC62B6">
        <w:rPr>
          <w:rFonts w:ascii="Times New Roman" w:hAnsi="Times New Roman"/>
          <w:sz w:val="24"/>
          <w:szCs w:val="24"/>
        </w:rPr>
        <w:t xml:space="preserve"> z dnia 29 stycznia 2004 roku prawo zamówień publicznych</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r w:rsidRPr="00FC62B6">
        <w:rPr>
          <w:rFonts w:ascii="Times New Roman" w:hAnsi="Times New Roman"/>
          <w:b/>
          <w:sz w:val="24"/>
          <w:szCs w:val="24"/>
        </w:rPr>
        <w:t>tj. Dz. U. z 2015 r., poz. 2164 ze zm.)</w:t>
      </w:r>
      <w:r w:rsidR="00E229EF" w:rsidRPr="00FC62B6">
        <w:rPr>
          <w:rFonts w:ascii="Times New Roman" w:hAnsi="Times New Roman"/>
          <w:b/>
          <w:sz w:val="24"/>
          <w:szCs w:val="24"/>
        </w:rPr>
        <w:t>,</w:t>
      </w:r>
      <w:r w:rsidRPr="00FC62B6">
        <w:rPr>
          <w:rFonts w:ascii="Times New Roman" w:hAnsi="Times New Roman"/>
          <w:sz w:val="24"/>
          <w:szCs w:val="24"/>
        </w:rPr>
        <w:t xml:space="preserve"> zwanej w dalszej treści „ustawą</w:t>
      </w:r>
      <w:r w:rsidRPr="00792081">
        <w:rPr>
          <w:rFonts w:ascii="Times New Roman" w:hAnsi="Times New Roman"/>
          <w:sz w:val="24"/>
          <w:szCs w:val="24"/>
        </w:rPr>
        <w:t>”</w:t>
      </w:r>
      <w:r w:rsidRPr="00FC62B6">
        <w:rPr>
          <w:rFonts w:ascii="Times New Roman" w:hAnsi="Times New Roman"/>
          <w:sz w:val="24"/>
          <w:szCs w:val="24"/>
        </w:rPr>
        <w:t>.</w:t>
      </w:r>
    </w:p>
    <w:p w:rsidR="00ED6655" w:rsidRPr="00FC62B6" w:rsidRDefault="00ED6655" w:rsidP="00C00547">
      <w:pPr>
        <w:spacing w:after="0"/>
        <w:rPr>
          <w:rFonts w:ascii="Times New Roman" w:hAnsi="Times New Roman"/>
          <w:sz w:val="24"/>
          <w:szCs w:val="24"/>
        </w:rPr>
      </w:pPr>
    </w:p>
    <w:p w:rsidR="00ED6655" w:rsidRPr="00FC62B6" w:rsidRDefault="00ED6655" w:rsidP="00C00547">
      <w:pPr>
        <w:spacing w:after="0"/>
        <w:rPr>
          <w:rFonts w:ascii="Times New Roman" w:hAnsi="Times New Roman"/>
          <w:sz w:val="24"/>
          <w:szCs w:val="24"/>
        </w:rPr>
      </w:pPr>
    </w:p>
    <w:p w:rsidR="00ED6655" w:rsidRPr="00FC62B6" w:rsidRDefault="00ED6655" w:rsidP="00C00547">
      <w:pPr>
        <w:spacing w:after="0"/>
        <w:rPr>
          <w:rFonts w:ascii="Times New Roman" w:hAnsi="Times New Roman"/>
          <w:sz w:val="24"/>
          <w:szCs w:val="24"/>
        </w:rPr>
      </w:pPr>
    </w:p>
    <w:p w:rsidR="00670FA3" w:rsidRPr="00FC62B6" w:rsidRDefault="00670FA3" w:rsidP="00C00547">
      <w:pPr>
        <w:spacing w:after="0"/>
        <w:rPr>
          <w:rFonts w:ascii="Times New Roman" w:hAnsi="Times New Roman"/>
          <w:sz w:val="24"/>
          <w:szCs w:val="24"/>
        </w:rPr>
      </w:pPr>
    </w:p>
    <w:p w:rsidR="00ED6655" w:rsidRDefault="00ED6655" w:rsidP="00C00547">
      <w:pPr>
        <w:spacing w:after="0"/>
        <w:rPr>
          <w:rFonts w:ascii="Times New Roman" w:hAnsi="Times New Roman"/>
          <w:sz w:val="24"/>
          <w:szCs w:val="24"/>
        </w:rPr>
      </w:pPr>
    </w:p>
    <w:p w:rsidR="00F5394D" w:rsidRDefault="00F5394D" w:rsidP="00C00547">
      <w:pPr>
        <w:spacing w:after="0"/>
        <w:rPr>
          <w:rFonts w:ascii="Times New Roman" w:hAnsi="Times New Roman"/>
          <w:sz w:val="24"/>
          <w:szCs w:val="24"/>
        </w:rPr>
      </w:pPr>
    </w:p>
    <w:p w:rsidR="00F5394D" w:rsidRPr="00FC62B6" w:rsidRDefault="00F5394D" w:rsidP="00C00547">
      <w:pPr>
        <w:spacing w:after="0"/>
        <w:rPr>
          <w:rFonts w:ascii="Times New Roman" w:hAnsi="Times New Roman"/>
          <w:sz w:val="24"/>
          <w:szCs w:val="24"/>
        </w:rPr>
      </w:pPr>
    </w:p>
    <w:p w:rsidR="00ED6655" w:rsidRPr="00FC62B6" w:rsidRDefault="000A2065" w:rsidP="00C00547">
      <w:pPr>
        <w:spacing w:after="0"/>
        <w:rPr>
          <w:rFonts w:ascii="Times New Roman" w:hAnsi="Times New Roman"/>
          <w:sz w:val="24"/>
          <w:szCs w:val="24"/>
        </w:rPr>
      </w:pPr>
      <w:r w:rsidRPr="00010106">
        <w:rPr>
          <w:rFonts w:ascii="Times New Roman" w:hAnsi="Times New Roman"/>
          <w:sz w:val="24"/>
          <w:szCs w:val="24"/>
        </w:rPr>
        <w:t xml:space="preserve">Szczecin, dnia </w:t>
      </w:r>
      <w:r w:rsidR="003110F6" w:rsidRPr="00010106">
        <w:rPr>
          <w:rFonts w:ascii="Times New Roman" w:hAnsi="Times New Roman"/>
          <w:sz w:val="24"/>
          <w:szCs w:val="24"/>
        </w:rPr>
        <w:t>2</w:t>
      </w:r>
      <w:r w:rsidR="00C2303F">
        <w:rPr>
          <w:rFonts w:ascii="Times New Roman" w:hAnsi="Times New Roman"/>
          <w:sz w:val="24"/>
          <w:szCs w:val="24"/>
        </w:rPr>
        <w:t>2</w:t>
      </w:r>
      <w:r w:rsidR="008722D7" w:rsidRPr="00010106">
        <w:rPr>
          <w:rFonts w:ascii="Times New Roman" w:hAnsi="Times New Roman"/>
          <w:sz w:val="24"/>
          <w:szCs w:val="24"/>
        </w:rPr>
        <w:t>.</w:t>
      </w:r>
      <w:r w:rsidR="003C40A9" w:rsidRPr="00010106">
        <w:rPr>
          <w:rFonts w:ascii="Times New Roman" w:hAnsi="Times New Roman"/>
          <w:sz w:val="24"/>
          <w:szCs w:val="24"/>
        </w:rPr>
        <w:t>06</w:t>
      </w:r>
      <w:r w:rsidR="00941A7E" w:rsidRPr="00010106">
        <w:rPr>
          <w:rFonts w:ascii="Times New Roman" w:hAnsi="Times New Roman"/>
          <w:sz w:val="24"/>
          <w:szCs w:val="24"/>
        </w:rPr>
        <w:t>.2017</w:t>
      </w:r>
      <w:r w:rsidR="00744E8B" w:rsidRPr="00010106">
        <w:rPr>
          <w:rFonts w:ascii="Times New Roman" w:hAnsi="Times New Roman"/>
          <w:sz w:val="24"/>
          <w:szCs w:val="24"/>
        </w:rPr>
        <w:t xml:space="preserve"> </w:t>
      </w:r>
      <w:r w:rsidR="00ED6655" w:rsidRPr="00010106">
        <w:rPr>
          <w:rFonts w:ascii="Times New Roman" w:hAnsi="Times New Roman"/>
          <w:sz w:val="24"/>
          <w:szCs w:val="24"/>
        </w:rPr>
        <w:t>r.</w:t>
      </w:r>
      <w:r w:rsidR="00ED6655" w:rsidRPr="006B6982">
        <w:rPr>
          <w:rFonts w:ascii="Times New Roman" w:hAnsi="Times New Roman"/>
          <w:sz w:val="24"/>
          <w:szCs w:val="24"/>
        </w:rPr>
        <w:t xml:space="preserve"> </w:t>
      </w:r>
      <w:r w:rsidR="00ED6655" w:rsidRPr="00FC62B6">
        <w:rPr>
          <w:rFonts w:ascii="Times New Roman" w:hAnsi="Times New Roman"/>
          <w:sz w:val="24"/>
          <w:szCs w:val="24"/>
        </w:rPr>
        <w:tab/>
      </w:r>
      <w:r w:rsidR="00ED6655" w:rsidRPr="00FC62B6">
        <w:rPr>
          <w:rFonts w:ascii="Times New Roman" w:hAnsi="Times New Roman"/>
          <w:sz w:val="24"/>
          <w:szCs w:val="24"/>
        </w:rPr>
        <w:tab/>
      </w:r>
      <w:r w:rsidR="00ED6655" w:rsidRPr="00FC62B6">
        <w:rPr>
          <w:rFonts w:ascii="Times New Roman" w:hAnsi="Times New Roman"/>
          <w:sz w:val="24"/>
          <w:szCs w:val="24"/>
        </w:rPr>
        <w:tab/>
      </w:r>
      <w:r w:rsidR="00ED6655" w:rsidRPr="00FC62B6">
        <w:rPr>
          <w:rFonts w:ascii="Times New Roman" w:hAnsi="Times New Roman"/>
          <w:sz w:val="24"/>
          <w:szCs w:val="24"/>
        </w:rPr>
        <w:tab/>
      </w:r>
      <w:r w:rsidR="00ED6655" w:rsidRPr="00FC62B6">
        <w:rPr>
          <w:rFonts w:ascii="Times New Roman" w:hAnsi="Times New Roman"/>
          <w:sz w:val="24"/>
          <w:szCs w:val="24"/>
        </w:rPr>
        <w:tab/>
      </w:r>
      <w:r w:rsidR="00670FA3">
        <w:rPr>
          <w:rFonts w:ascii="Times New Roman" w:hAnsi="Times New Roman"/>
          <w:sz w:val="24"/>
          <w:szCs w:val="24"/>
        </w:rPr>
        <w:t xml:space="preserve">     </w:t>
      </w:r>
      <w:r w:rsidR="00247BDD">
        <w:rPr>
          <w:rFonts w:ascii="Times New Roman" w:hAnsi="Times New Roman"/>
          <w:sz w:val="24"/>
          <w:szCs w:val="24"/>
        </w:rPr>
        <w:t xml:space="preserve">        </w:t>
      </w:r>
      <w:r w:rsidR="00670FA3">
        <w:rPr>
          <w:rFonts w:ascii="Times New Roman" w:hAnsi="Times New Roman"/>
          <w:sz w:val="24"/>
          <w:szCs w:val="24"/>
        </w:rPr>
        <w:t xml:space="preserve"> </w:t>
      </w:r>
      <w:r w:rsidR="00ED6655" w:rsidRPr="00FC62B6">
        <w:rPr>
          <w:rFonts w:ascii="Times New Roman" w:hAnsi="Times New Roman"/>
          <w:sz w:val="24"/>
          <w:szCs w:val="24"/>
        </w:rPr>
        <w:t>.................................................</w:t>
      </w:r>
    </w:p>
    <w:p w:rsidR="00ED6655" w:rsidRPr="00FC62B6" w:rsidRDefault="00ED6655" w:rsidP="00C00547">
      <w:pPr>
        <w:spacing w:after="0"/>
        <w:ind w:left="7513" w:firstLine="4"/>
        <w:jc w:val="both"/>
        <w:rPr>
          <w:rFonts w:ascii="Times New Roman" w:hAnsi="Times New Roman"/>
          <w:i/>
          <w:sz w:val="20"/>
          <w:szCs w:val="20"/>
        </w:rPr>
      </w:pPr>
      <w:r w:rsidRPr="00FC62B6">
        <w:rPr>
          <w:rFonts w:ascii="Times New Roman" w:hAnsi="Times New Roman"/>
          <w:i/>
          <w:sz w:val="20"/>
          <w:szCs w:val="20"/>
        </w:rPr>
        <w:t>Zatwierdzam</w:t>
      </w:r>
    </w:p>
    <w:p w:rsidR="00ED6655" w:rsidRPr="00DE7847" w:rsidRDefault="009F2560" w:rsidP="004F7CDE">
      <w:pPr>
        <w:spacing w:after="0"/>
        <w:rPr>
          <w:rFonts w:ascii="Times New Roman" w:hAnsi="Times New Roman"/>
          <w:sz w:val="24"/>
          <w:szCs w:val="24"/>
        </w:rPr>
      </w:pPr>
      <w:r>
        <w:br w:type="page"/>
      </w:r>
      <w:r w:rsidR="00ED6655" w:rsidRPr="00FC62B6">
        <w:rPr>
          <w:rFonts w:ascii="Times New Roman" w:hAnsi="Times New Roman"/>
          <w:sz w:val="24"/>
          <w:szCs w:val="24"/>
        </w:rPr>
        <w:lastRenderedPageBreak/>
        <w:t xml:space="preserve">Niniejsza Specyfikacja Istotnych Warunków Zamówienia, zwana dalej </w:t>
      </w:r>
      <w:r w:rsidR="00ED6655" w:rsidRPr="00FC62B6">
        <w:rPr>
          <w:rFonts w:ascii="Times New Roman" w:hAnsi="Times New Roman"/>
          <w:b/>
          <w:sz w:val="24"/>
          <w:szCs w:val="24"/>
        </w:rPr>
        <w:t>SIWZ</w:t>
      </w:r>
      <w:r w:rsidR="00ED6655" w:rsidRPr="00FC62B6">
        <w:rPr>
          <w:rFonts w:ascii="Times New Roman" w:hAnsi="Times New Roman"/>
          <w:sz w:val="24"/>
          <w:szCs w:val="24"/>
        </w:rPr>
        <w:t xml:space="preserve">, składa </w:t>
      </w:r>
      <w:r w:rsidR="00ED6655" w:rsidRPr="00FC62B6">
        <w:rPr>
          <w:rFonts w:ascii="Times New Roman" w:hAnsi="Times New Roman"/>
          <w:sz w:val="24"/>
          <w:szCs w:val="24"/>
        </w:rPr>
        <w:br/>
        <w:t xml:space="preserve">się z </w:t>
      </w:r>
      <w:r w:rsidR="00ED6655" w:rsidRPr="00DE7847">
        <w:rPr>
          <w:rFonts w:ascii="Times New Roman" w:hAnsi="Times New Roman"/>
          <w:sz w:val="24"/>
          <w:szCs w:val="24"/>
        </w:rPr>
        <w:t>następujących części:</w:t>
      </w:r>
    </w:p>
    <w:p w:rsidR="00ED6655" w:rsidRPr="00DE7847" w:rsidRDefault="00ED6655" w:rsidP="00AA76F8">
      <w:pPr>
        <w:spacing w:after="0" w:line="360" w:lineRule="auto"/>
        <w:ind w:left="1276" w:hanging="1276"/>
        <w:jc w:val="both"/>
        <w:rPr>
          <w:rFonts w:ascii="Times New Roman" w:hAnsi="Times New Roman"/>
          <w:sz w:val="24"/>
          <w:szCs w:val="24"/>
        </w:rPr>
      </w:pPr>
      <w:r w:rsidRPr="00DE7847">
        <w:rPr>
          <w:rFonts w:ascii="Times New Roman" w:hAnsi="Times New Roman"/>
          <w:sz w:val="24"/>
          <w:szCs w:val="24"/>
        </w:rPr>
        <w:t>Część I:</w:t>
      </w:r>
      <w:r w:rsidRPr="00DE7847">
        <w:rPr>
          <w:rFonts w:ascii="Times New Roman" w:hAnsi="Times New Roman"/>
          <w:sz w:val="24"/>
          <w:szCs w:val="24"/>
        </w:rPr>
        <w:tab/>
      </w:r>
      <w:r w:rsidR="007462DF" w:rsidRPr="00DE7847">
        <w:rPr>
          <w:rFonts w:ascii="Times New Roman" w:hAnsi="Times New Roman"/>
          <w:sz w:val="24"/>
          <w:szCs w:val="24"/>
        </w:rPr>
        <w:tab/>
      </w:r>
      <w:hyperlink w:anchor="_INSTRUKCJA_DLA_WYKONAWCÓW" w:tooltip="Kliknij aby przejść" w:history="1">
        <w:r w:rsidR="005654E9" w:rsidRPr="00DE7847">
          <w:rPr>
            <w:rStyle w:val="Hipercze"/>
            <w:rFonts w:ascii="Times New Roman" w:hAnsi="Times New Roman"/>
            <w:color w:val="auto"/>
            <w:sz w:val="24"/>
            <w:szCs w:val="24"/>
          </w:rPr>
          <w:t>Instrukcja dla Wykonawców</w:t>
        </w:r>
      </w:hyperlink>
    </w:p>
    <w:p w:rsidR="00ED6655" w:rsidRDefault="00ED6655" w:rsidP="00AA76F8">
      <w:pPr>
        <w:spacing w:after="0" w:line="360" w:lineRule="auto"/>
        <w:jc w:val="both"/>
        <w:rPr>
          <w:rFonts w:ascii="Times New Roman" w:hAnsi="Times New Roman"/>
          <w:sz w:val="24"/>
          <w:szCs w:val="24"/>
          <w:u w:val="single"/>
        </w:rPr>
      </w:pPr>
      <w:r w:rsidRPr="00DE7847">
        <w:rPr>
          <w:rFonts w:ascii="Times New Roman" w:hAnsi="Times New Roman"/>
          <w:sz w:val="24"/>
          <w:szCs w:val="24"/>
        </w:rPr>
        <w:t xml:space="preserve">Część II:   </w:t>
      </w:r>
      <w:r w:rsidRPr="00DE7847">
        <w:rPr>
          <w:rFonts w:ascii="Times New Roman" w:hAnsi="Times New Roman"/>
          <w:sz w:val="24"/>
          <w:szCs w:val="24"/>
        </w:rPr>
        <w:tab/>
      </w:r>
      <w:r w:rsidRPr="00AA7FC7">
        <w:rPr>
          <w:rFonts w:ascii="Times New Roman" w:hAnsi="Times New Roman"/>
          <w:sz w:val="24"/>
          <w:szCs w:val="24"/>
          <w:u w:val="single"/>
        </w:rPr>
        <w:t>Projekt Umowy</w:t>
      </w:r>
    </w:p>
    <w:p w:rsidR="00ED6655" w:rsidRPr="00AA7FC7" w:rsidRDefault="00ED6655" w:rsidP="00AA76F8">
      <w:pPr>
        <w:spacing w:after="0" w:line="360" w:lineRule="auto"/>
        <w:jc w:val="both"/>
        <w:rPr>
          <w:rFonts w:ascii="Times New Roman" w:hAnsi="Times New Roman"/>
          <w:sz w:val="24"/>
          <w:szCs w:val="24"/>
        </w:rPr>
      </w:pPr>
      <w:r w:rsidRPr="00AA7FC7">
        <w:rPr>
          <w:rFonts w:ascii="Times New Roman" w:hAnsi="Times New Roman"/>
          <w:sz w:val="24"/>
          <w:szCs w:val="24"/>
        </w:rPr>
        <w:t>Część III</w:t>
      </w:r>
      <w:r w:rsidR="000752DE">
        <w:rPr>
          <w:rFonts w:ascii="Times New Roman" w:hAnsi="Times New Roman"/>
          <w:sz w:val="24"/>
          <w:szCs w:val="24"/>
        </w:rPr>
        <w:t>:</w:t>
      </w:r>
      <w:r w:rsidRPr="00AA7FC7">
        <w:rPr>
          <w:rFonts w:ascii="Times New Roman" w:hAnsi="Times New Roman"/>
          <w:sz w:val="24"/>
          <w:szCs w:val="24"/>
        </w:rPr>
        <w:tab/>
      </w:r>
      <w:hyperlink w:anchor="_OPIS_PRZEDMIOTU_ZAMÓWIENIA" w:history="1">
        <w:r w:rsidRPr="00AA7FC7">
          <w:rPr>
            <w:rStyle w:val="Hipercze"/>
            <w:rFonts w:ascii="Times New Roman" w:hAnsi="Times New Roman"/>
            <w:color w:val="auto"/>
            <w:sz w:val="24"/>
            <w:szCs w:val="24"/>
          </w:rPr>
          <w:t>Opis przedmiotu zamówienia</w:t>
        </w:r>
      </w:hyperlink>
    </w:p>
    <w:p w:rsidR="00ED6655" w:rsidRPr="00FC62B6" w:rsidRDefault="00ED6655" w:rsidP="00AA76F8">
      <w:pPr>
        <w:spacing w:after="0" w:line="360" w:lineRule="auto"/>
        <w:jc w:val="both"/>
        <w:rPr>
          <w:rFonts w:ascii="Times New Roman" w:hAnsi="Times New Roman"/>
          <w:sz w:val="24"/>
          <w:szCs w:val="24"/>
        </w:rPr>
      </w:pPr>
    </w:p>
    <w:p w:rsidR="00ED6655" w:rsidRPr="00FC62B6" w:rsidRDefault="0099281C" w:rsidP="00AA76F8">
      <w:pPr>
        <w:spacing w:after="0" w:line="360" w:lineRule="auto"/>
        <w:jc w:val="both"/>
        <w:rPr>
          <w:rFonts w:ascii="Times New Roman" w:hAnsi="Times New Roman"/>
          <w:sz w:val="24"/>
          <w:szCs w:val="24"/>
        </w:rPr>
      </w:pPr>
      <w:r w:rsidRPr="00FC62B6">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FC62B6">
        <w:rPr>
          <w:rFonts w:ascii="Times New Roman" w:hAnsi="Times New Roman"/>
          <w:sz w:val="24"/>
          <w:szCs w:val="24"/>
        </w:rPr>
        <w:t>.</w:t>
      </w:r>
    </w:p>
    <w:p w:rsidR="00ED6655" w:rsidRPr="00FC62B6" w:rsidRDefault="00ED6655" w:rsidP="00AA76F8">
      <w:pPr>
        <w:spacing w:after="0" w:line="360" w:lineRule="auto"/>
        <w:jc w:val="both"/>
        <w:rPr>
          <w:rFonts w:ascii="Times New Roman" w:hAnsi="Times New Roman"/>
          <w:sz w:val="24"/>
          <w:szCs w:val="24"/>
        </w:rPr>
      </w:pPr>
    </w:p>
    <w:p w:rsidR="00ED6655" w:rsidRPr="00FC62B6" w:rsidRDefault="00ED6655" w:rsidP="00AA76F8">
      <w:pPr>
        <w:spacing w:after="0" w:line="360" w:lineRule="auto"/>
        <w:jc w:val="both"/>
        <w:rPr>
          <w:rFonts w:ascii="Times New Roman" w:hAnsi="Times New Roman"/>
          <w:sz w:val="24"/>
          <w:szCs w:val="24"/>
          <w:u w:val="single"/>
        </w:rPr>
      </w:pPr>
      <w:r w:rsidRPr="00FC62B6">
        <w:rPr>
          <w:rFonts w:ascii="Times New Roman" w:hAnsi="Times New Roman"/>
          <w:sz w:val="24"/>
          <w:szCs w:val="24"/>
        </w:rPr>
        <w:t xml:space="preserve">Wykaz Załączników </w:t>
      </w:r>
      <w:r w:rsidRPr="00FC62B6">
        <w:rPr>
          <w:rFonts w:ascii="Times New Roman" w:hAnsi="Times New Roman"/>
          <w:sz w:val="24"/>
          <w:szCs w:val="24"/>
          <w:u w:val="single"/>
        </w:rPr>
        <w:t>do Części I SIWZ:</w:t>
      </w:r>
    </w:p>
    <w:p w:rsidR="00ED6655" w:rsidRPr="000D75FE" w:rsidRDefault="007462DF" w:rsidP="00AA76F8">
      <w:pPr>
        <w:spacing w:after="0" w:line="360" w:lineRule="auto"/>
        <w:jc w:val="both"/>
        <w:rPr>
          <w:rFonts w:ascii="Times New Roman" w:hAnsi="Times New Roman"/>
          <w:sz w:val="24"/>
          <w:szCs w:val="24"/>
        </w:rPr>
      </w:pPr>
      <w:r w:rsidRPr="00FC62B6">
        <w:rPr>
          <w:rFonts w:ascii="Times New Roman" w:hAnsi="Times New Roman"/>
          <w:sz w:val="24"/>
          <w:szCs w:val="24"/>
        </w:rPr>
        <w:t>Załącznik nr 1:</w:t>
      </w:r>
      <w:r w:rsidRPr="00FC62B6">
        <w:rPr>
          <w:rFonts w:ascii="Times New Roman" w:hAnsi="Times New Roman"/>
          <w:sz w:val="24"/>
          <w:szCs w:val="24"/>
        </w:rPr>
        <w:tab/>
      </w:r>
      <w:hyperlink w:anchor="_OFERTA_W_POSTĘPOWANIU" w:history="1">
        <w:r w:rsidR="00ED6655" w:rsidRPr="000D75FE">
          <w:rPr>
            <w:rStyle w:val="Hipercze"/>
            <w:rFonts w:ascii="Times New Roman" w:hAnsi="Times New Roman"/>
            <w:color w:val="auto"/>
            <w:sz w:val="24"/>
            <w:szCs w:val="24"/>
          </w:rPr>
          <w:t>Formularz Oferty</w:t>
        </w:r>
      </w:hyperlink>
    </w:p>
    <w:p w:rsidR="00ED6655" w:rsidRPr="000D75FE" w:rsidRDefault="00ED6655" w:rsidP="00AA76F8">
      <w:pPr>
        <w:spacing w:after="0" w:line="360" w:lineRule="auto"/>
        <w:ind w:left="2124" w:hanging="2124"/>
        <w:jc w:val="both"/>
        <w:rPr>
          <w:rFonts w:ascii="Times New Roman" w:hAnsi="Times New Roman"/>
          <w:sz w:val="24"/>
          <w:szCs w:val="24"/>
        </w:rPr>
      </w:pPr>
      <w:r w:rsidRPr="000D75FE">
        <w:rPr>
          <w:rFonts w:ascii="Times New Roman" w:hAnsi="Times New Roman"/>
          <w:sz w:val="24"/>
          <w:szCs w:val="24"/>
        </w:rPr>
        <w:t>Załącznik nr 2:</w:t>
      </w:r>
      <w:r w:rsidRPr="000D75FE">
        <w:rPr>
          <w:rFonts w:ascii="Times New Roman" w:hAnsi="Times New Roman"/>
          <w:sz w:val="24"/>
          <w:szCs w:val="24"/>
        </w:rPr>
        <w:tab/>
      </w:r>
      <w:r w:rsidRPr="000D75FE">
        <w:rPr>
          <w:rFonts w:ascii="Times New Roman" w:hAnsi="Times New Roman"/>
          <w:sz w:val="24"/>
          <w:szCs w:val="24"/>
          <w:u w:val="single"/>
        </w:rPr>
        <w:t>Wzór Oświadczenia o niepodleganiu wykluczeniu oraz spełnieniu warunków udziału w postępowaniu</w:t>
      </w:r>
    </w:p>
    <w:p w:rsidR="00ED6655" w:rsidRPr="000D75FE" w:rsidRDefault="00ED6655" w:rsidP="00AA76F8">
      <w:pPr>
        <w:spacing w:after="0" w:line="360" w:lineRule="auto"/>
        <w:ind w:left="2124" w:hanging="2124"/>
        <w:jc w:val="both"/>
        <w:rPr>
          <w:rFonts w:ascii="Times New Roman" w:hAnsi="Times New Roman"/>
          <w:sz w:val="24"/>
          <w:szCs w:val="24"/>
        </w:rPr>
      </w:pPr>
      <w:r w:rsidRPr="000D75FE">
        <w:rPr>
          <w:rFonts w:ascii="Times New Roman" w:hAnsi="Times New Roman"/>
          <w:sz w:val="24"/>
          <w:szCs w:val="24"/>
        </w:rPr>
        <w:t>Załącznik nr 3:</w:t>
      </w:r>
      <w:r w:rsidRPr="000D75FE">
        <w:rPr>
          <w:rFonts w:ascii="Times New Roman" w:hAnsi="Times New Roman"/>
          <w:sz w:val="24"/>
          <w:szCs w:val="24"/>
        </w:rPr>
        <w:tab/>
      </w:r>
      <w:hyperlink w:anchor="_OŚWIADCZENIE_WYKONAWCY_O" w:history="1">
        <w:r w:rsidR="002B5C95" w:rsidRPr="000D75FE">
          <w:rPr>
            <w:rStyle w:val="Hipercze"/>
            <w:rFonts w:ascii="Times New Roman" w:hAnsi="Times New Roman"/>
            <w:color w:val="auto"/>
            <w:sz w:val="24"/>
            <w:szCs w:val="24"/>
          </w:rPr>
          <w:t>Oświadczenie Wykonawcy</w:t>
        </w:r>
        <w:r w:rsidRPr="000D75FE">
          <w:rPr>
            <w:rStyle w:val="Hipercze"/>
            <w:rFonts w:ascii="Times New Roman" w:hAnsi="Times New Roman"/>
            <w:color w:val="auto"/>
            <w:sz w:val="24"/>
            <w:szCs w:val="24"/>
          </w:rPr>
          <w:t xml:space="preserve"> </w:t>
        </w:r>
        <w:r w:rsidR="002B5C95" w:rsidRPr="000D75FE">
          <w:rPr>
            <w:rStyle w:val="Hipercze"/>
            <w:rFonts w:ascii="Times New Roman" w:hAnsi="Times New Roman"/>
            <w:color w:val="auto"/>
            <w:sz w:val="24"/>
            <w:szCs w:val="24"/>
          </w:rPr>
          <w:t>o</w:t>
        </w:r>
        <w:r w:rsidRPr="000D75FE">
          <w:rPr>
            <w:rStyle w:val="Hipercze"/>
            <w:rFonts w:ascii="Times New Roman" w:hAnsi="Times New Roman"/>
            <w:color w:val="auto"/>
            <w:sz w:val="24"/>
            <w:szCs w:val="24"/>
          </w:rPr>
          <w:t xml:space="preserve"> przynależności </w:t>
        </w:r>
        <w:r w:rsidR="002B5C95" w:rsidRPr="000D75FE">
          <w:rPr>
            <w:rStyle w:val="Hipercze"/>
            <w:rFonts w:ascii="Times New Roman" w:hAnsi="Times New Roman"/>
            <w:color w:val="auto"/>
            <w:sz w:val="24"/>
            <w:szCs w:val="24"/>
          </w:rPr>
          <w:t>albo braku przynależności do tej samej grupy kapitałowej</w:t>
        </w:r>
      </w:hyperlink>
    </w:p>
    <w:p w:rsidR="00ED6655" w:rsidRPr="008F4D7F" w:rsidRDefault="00ED6655" w:rsidP="00AA76F8">
      <w:pPr>
        <w:spacing w:after="0" w:line="360" w:lineRule="auto"/>
        <w:ind w:left="2124" w:hanging="2124"/>
        <w:jc w:val="both"/>
        <w:rPr>
          <w:rFonts w:ascii="Times New Roman" w:hAnsi="Times New Roman"/>
          <w:sz w:val="24"/>
          <w:szCs w:val="24"/>
        </w:rPr>
      </w:pPr>
      <w:r w:rsidRPr="000D75FE">
        <w:rPr>
          <w:rFonts w:ascii="Times New Roman" w:hAnsi="Times New Roman"/>
          <w:sz w:val="24"/>
          <w:szCs w:val="24"/>
        </w:rPr>
        <w:t>Załącznik nr 4:</w:t>
      </w:r>
      <w:r w:rsidRPr="000D75FE">
        <w:rPr>
          <w:rFonts w:ascii="Times New Roman" w:hAnsi="Times New Roman"/>
          <w:sz w:val="24"/>
          <w:szCs w:val="24"/>
        </w:rPr>
        <w:tab/>
      </w:r>
      <w:hyperlink w:anchor="_WYKAZ_CZĘŚCI_ZAMÓWIENIA," w:history="1">
        <w:r w:rsidRPr="008F4D7F">
          <w:rPr>
            <w:rStyle w:val="Hipercze"/>
            <w:rFonts w:ascii="Times New Roman" w:hAnsi="Times New Roman"/>
            <w:color w:val="auto"/>
            <w:sz w:val="24"/>
            <w:szCs w:val="24"/>
          </w:rPr>
          <w:t>Wykaz części zamówienia, którą wykonawca zamierza powierzyć podwykonawcom</w:t>
        </w:r>
      </w:hyperlink>
    </w:p>
    <w:p w:rsidR="00116776" w:rsidRPr="008F4D7F" w:rsidRDefault="00116776" w:rsidP="00AA76F8">
      <w:pPr>
        <w:spacing w:after="0" w:line="360" w:lineRule="auto"/>
        <w:ind w:left="2124" w:hanging="2124"/>
        <w:jc w:val="both"/>
        <w:rPr>
          <w:rFonts w:ascii="Times New Roman" w:hAnsi="Times New Roman"/>
          <w:sz w:val="24"/>
          <w:szCs w:val="24"/>
        </w:rPr>
      </w:pPr>
      <w:r w:rsidRPr="008F4D7F">
        <w:rPr>
          <w:rFonts w:ascii="Times New Roman" w:hAnsi="Times New Roman"/>
          <w:sz w:val="24"/>
          <w:szCs w:val="24"/>
        </w:rPr>
        <w:t>Załącznik nr 5:</w:t>
      </w:r>
      <w:r w:rsidRPr="008F4D7F">
        <w:rPr>
          <w:rFonts w:ascii="Times New Roman" w:hAnsi="Times New Roman"/>
          <w:sz w:val="24"/>
          <w:szCs w:val="24"/>
        </w:rPr>
        <w:tab/>
      </w:r>
      <w:hyperlink w:anchor="_WYKAZ_WYKONANYCH_ROBÓT" w:history="1">
        <w:r w:rsidRPr="008F4D7F">
          <w:rPr>
            <w:rStyle w:val="Hipercze"/>
            <w:rFonts w:ascii="Times New Roman" w:hAnsi="Times New Roman"/>
            <w:color w:val="auto"/>
            <w:sz w:val="24"/>
            <w:szCs w:val="24"/>
          </w:rPr>
          <w:t xml:space="preserve">Wykaz </w:t>
        </w:r>
        <w:r w:rsidR="00B817B4" w:rsidRPr="008F4D7F">
          <w:rPr>
            <w:rStyle w:val="Hipercze"/>
            <w:rFonts w:ascii="Times New Roman" w:hAnsi="Times New Roman"/>
            <w:color w:val="auto"/>
            <w:sz w:val="24"/>
            <w:szCs w:val="24"/>
          </w:rPr>
          <w:t xml:space="preserve">wykonanych </w:t>
        </w:r>
        <w:r w:rsidR="00FE5D10" w:rsidRPr="008F4D7F">
          <w:rPr>
            <w:rStyle w:val="Hipercze"/>
            <w:rFonts w:ascii="Times New Roman" w:hAnsi="Times New Roman"/>
            <w:color w:val="auto"/>
            <w:sz w:val="24"/>
            <w:szCs w:val="24"/>
          </w:rPr>
          <w:t>robót budowlanych</w:t>
        </w:r>
      </w:hyperlink>
    </w:p>
    <w:p w:rsidR="00315029" w:rsidRPr="00853BE8" w:rsidRDefault="00401458" w:rsidP="00AA76F8">
      <w:pPr>
        <w:spacing w:after="0" w:line="360" w:lineRule="auto"/>
        <w:ind w:left="2124" w:hanging="2124"/>
        <w:jc w:val="both"/>
        <w:rPr>
          <w:rFonts w:ascii="Times New Roman" w:hAnsi="Times New Roman"/>
          <w:sz w:val="24"/>
          <w:szCs w:val="24"/>
        </w:rPr>
      </w:pPr>
      <w:r w:rsidRPr="00853BE8">
        <w:rPr>
          <w:rFonts w:ascii="Times New Roman" w:hAnsi="Times New Roman"/>
          <w:sz w:val="24"/>
          <w:szCs w:val="24"/>
        </w:rPr>
        <w:t>Załącznik nr 6</w:t>
      </w:r>
      <w:r w:rsidR="00315029" w:rsidRPr="00853BE8">
        <w:rPr>
          <w:rFonts w:ascii="Times New Roman" w:hAnsi="Times New Roman"/>
          <w:sz w:val="24"/>
          <w:szCs w:val="24"/>
        </w:rPr>
        <w:t>:</w:t>
      </w:r>
      <w:r w:rsidR="00315029" w:rsidRPr="00853BE8">
        <w:rPr>
          <w:rFonts w:ascii="Times New Roman" w:hAnsi="Times New Roman"/>
          <w:sz w:val="24"/>
          <w:szCs w:val="24"/>
        </w:rPr>
        <w:tab/>
      </w:r>
      <w:hyperlink w:anchor="_WYKAZ_OSÓB,_KTÓRE" w:history="1">
        <w:r w:rsidR="00315029" w:rsidRPr="00853BE8">
          <w:rPr>
            <w:rStyle w:val="Hipercze"/>
            <w:rFonts w:ascii="Times New Roman" w:hAnsi="Times New Roman"/>
            <w:color w:val="auto"/>
            <w:sz w:val="24"/>
            <w:szCs w:val="24"/>
          </w:rPr>
          <w:t>Wykaz osób, które będą uczestniczyć w wykonaniu zamówienia</w:t>
        </w:r>
      </w:hyperlink>
    </w:p>
    <w:p w:rsidR="00ED6655" w:rsidRPr="008F4D7F" w:rsidRDefault="00ED6655" w:rsidP="00AA76F8">
      <w:pPr>
        <w:spacing w:after="0" w:line="360" w:lineRule="auto"/>
        <w:jc w:val="both"/>
        <w:rPr>
          <w:rFonts w:ascii="Times New Roman" w:hAnsi="Times New Roman"/>
          <w:sz w:val="24"/>
          <w:szCs w:val="24"/>
        </w:rPr>
      </w:pPr>
    </w:p>
    <w:p w:rsidR="00ED6655" w:rsidRPr="00622A00" w:rsidRDefault="00ED6655" w:rsidP="00AA76F8">
      <w:pPr>
        <w:spacing w:after="0" w:line="360" w:lineRule="auto"/>
        <w:jc w:val="both"/>
        <w:rPr>
          <w:rFonts w:ascii="Times New Roman" w:hAnsi="Times New Roman"/>
          <w:sz w:val="24"/>
          <w:szCs w:val="24"/>
          <w:u w:val="single"/>
        </w:rPr>
      </w:pPr>
      <w:r w:rsidRPr="00622A00">
        <w:rPr>
          <w:rFonts w:ascii="Times New Roman" w:hAnsi="Times New Roman"/>
          <w:sz w:val="24"/>
          <w:szCs w:val="24"/>
        </w:rPr>
        <w:t xml:space="preserve">Wykaz Załączników </w:t>
      </w:r>
      <w:r w:rsidRPr="00622A00">
        <w:rPr>
          <w:rFonts w:ascii="Times New Roman" w:hAnsi="Times New Roman"/>
          <w:sz w:val="24"/>
          <w:szCs w:val="24"/>
          <w:u w:val="single"/>
        </w:rPr>
        <w:t>do Części III SIWZ:</w:t>
      </w:r>
    </w:p>
    <w:p w:rsidR="00ED6655" w:rsidRPr="00622A00" w:rsidRDefault="00DE67B7" w:rsidP="00AA76F8">
      <w:pPr>
        <w:spacing w:after="0" w:line="360" w:lineRule="auto"/>
        <w:jc w:val="both"/>
        <w:rPr>
          <w:rFonts w:ascii="Times New Roman" w:hAnsi="Times New Roman"/>
          <w:sz w:val="24"/>
          <w:szCs w:val="24"/>
        </w:rPr>
      </w:pPr>
      <w:r>
        <w:rPr>
          <w:rFonts w:ascii="Times New Roman" w:hAnsi="Times New Roman"/>
          <w:sz w:val="24"/>
          <w:szCs w:val="24"/>
        </w:rPr>
        <w:t>Załącznik nr III</w:t>
      </w:r>
      <w:r w:rsidR="005A40B1">
        <w:rPr>
          <w:rFonts w:ascii="Times New Roman" w:hAnsi="Times New Roman"/>
          <w:sz w:val="24"/>
          <w:szCs w:val="24"/>
        </w:rPr>
        <w:t xml:space="preserve"> </w:t>
      </w:r>
      <w:r>
        <w:rPr>
          <w:rFonts w:ascii="Times New Roman" w:hAnsi="Times New Roman"/>
          <w:sz w:val="24"/>
          <w:szCs w:val="24"/>
        </w:rPr>
        <w:t>A</w:t>
      </w:r>
      <w:r w:rsidR="00ED6655" w:rsidRPr="00622A00">
        <w:rPr>
          <w:rFonts w:ascii="Times New Roman" w:hAnsi="Times New Roman"/>
          <w:sz w:val="24"/>
          <w:szCs w:val="24"/>
        </w:rPr>
        <w:t>:</w:t>
      </w:r>
      <w:r w:rsidR="00ED6655" w:rsidRPr="00622A00">
        <w:rPr>
          <w:rFonts w:ascii="Times New Roman" w:hAnsi="Times New Roman"/>
          <w:sz w:val="24"/>
          <w:szCs w:val="24"/>
        </w:rPr>
        <w:tab/>
      </w:r>
      <w:r w:rsidR="00B11712" w:rsidRPr="00622A00">
        <w:rPr>
          <w:rFonts w:ascii="Times New Roman" w:hAnsi="Times New Roman"/>
          <w:sz w:val="24"/>
          <w:szCs w:val="24"/>
          <w:u w:val="single"/>
        </w:rPr>
        <w:t>STWiOR</w:t>
      </w:r>
      <w:r w:rsidR="00622A00">
        <w:rPr>
          <w:rFonts w:ascii="Times New Roman" w:hAnsi="Times New Roman"/>
          <w:sz w:val="24"/>
          <w:szCs w:val="24"/>
          <w:u w:val="single"/>
        </w:rPr>
        <w:t>B</w:t>
      </w:r>
      <w:r w:rsidR="00B11712" w:rsidRPr="00622A00">
        <w:rPr>
          <w:rFonts w:ascii="Times New Roman" w:hAnsi="Times New Roman"/>
          <w:sz w:val="24"/>
          <w:szCs w:val="24"/>
          <w:u w:val="single"/>
        </w:rPr>
        <w:t xml:space="preserve"> </w:t>
      </w:r>
      <w:r w:rsidR="00B559A0" w:rsidRPr="00622A00">
        <w:rPr>
          <w:rFonts w:ascii="Times New Roman" w:hAnsi="Times New Roman"/>
          <w:sz w:val="24"/>
          <w:szCs w:val="24"/>
          <w:u w:val="single"/>
        </w:rPr>
        <w:t>–</w:t>
      </w:r>
      <w:r w:rsidR="00622A00">
        <w:rPr>
          <w:rFonts w:ascii="Times New Roman" w:hAnsi="Times New Roman"/>
          <w:sz w:val="24"/>
          <w:szCs w:val="24"/>
          <w:u w:val="single"/>
        </w:rPr>
        <w:t xml:space="preserve"> </w:t>
      </w:r>
      <w:r w:rsidR="00ED6655" w:rsidRPr="00622A00">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p>
    <w:p w:rsidR="00AA76F8" w:rsidRDefault="00AA76F8">
      <w:pPr>
        <w:spacing w:after="120"/>
        <w:rPr>
          <w:rFonts w:ascii="Times New Roman" w:hAnsi="Times New Roman"/>
          <w:sz w:val="24"/>
          <w:szCs w:val="24"/>
        </w:rPr>
      </w:pPr>
      <w:r>
        <w:rPr>
          <w:rFonts w:ascii="Times New Roman" w:hAnsi="Times New Roman"/>
          <w:sz w:val="24"/>
          <w:szCs w:val="24"/>
        </w:rPr>
        <w:br w:type="page"/>
      </w:r>
    </w:p>
    <w:p w:rsidR="00ED6655" w:rsidRPr="00FC62B6" w:rsidRDefault="00ED6655" w:rsidP="00C00547">
      <w:pPr>
        <w:keepNext/>
        <w:spacing w:after="0"/>
        <w:jc w:val="right"/>
        <w:outlineLvl w:val="1"/>
        <w:rPr>
          <w:rFonts w:ascii="Times New Roman" w:hAnsi="Times New Roman"/>
          <w:b/>
          <w:sz w:val="24"/>
          <w:szCs w:val="24"/>
        </w:rPr>
      </w:pPr>
      <w:r w:rsidRPr="00FC62B6">
        <w:rPr>
          <w:rFonts w:ascii="Times New Roman" w:hAnsi="Times New Roman"/>
          <w:b/>
          <w:sz w:val="24"/>
          <w:szCs w:val="24"/>
        </w:rPr>
        <w:lastRenderedPageBreak/>
        <w:t>CZĘŚĆ I SIWZ</w:t>
      </w:r>
    </w:p>
    <w:p w:rsidR="00ED6655" w:rsidRPr="00FC62B6" w:rsidRDefault="00ED6655" w:rsidP="00C00547">
      <w:pPr>
        <w:keepNext/>
        <w:spacing w:after="0"/>
        <w:jc w:val="center"/>
        <w:outlineLvl w:val="1"/>
        <w:rPr>
          <w:rFonts w:ascii="Times New Roman" w:hAnsi="Times New Roman"/>
          <w:b/>
          <w:sz w:val="24"/>
          <w:szCs w:val="24"/>
        </w:rPr>
      </w:pPr>
    </w:p>
    <w:p w:rsidR="00ED6655" w:rsidRPr="005654E9" w:rsidRDefault="00C52D8F" w:rsidP="00AA76F8">
      <w:pPr>
        <w:pStyle w:val="Nagwek1"/>
        <w:spacing w:line="276" w:lineRule="auto"/>
      </w:pPr>
      <w:bookmarkStart w:id="0" w:name="_INSTRUKCJA_DLA_WYKONAWCÓW"/>
      <w:bookmarkEnd w:id="0"/>
      <w:r w:rsidRPr="005654E9">
        <w:t>INSTRUKCJA DLA WYKONAWCÓW</w:t>
      </w:r>
    </w:p>
    <w:p w:rsidR="00ED6655" w:rsidRPr="00FC62B6" w:rsidRDefault="00ED6655" w:rsidP="00AA76F8">
      <w:pPr>
        <w:keepNext/>
        <w:spacing w:after="0"/>
        <w:jc w:val="center"/>
        <w:outlineLvl w:val="1"/>
        <w:rPr>
          <w:rFonts w:ascii="Times New Roman" w:hAnsi="Times New Roman"/>
          <w:b/>
          <w:sz w:val="24"/>
          <w:szCs w:val="24"/>
        </w:rPr>
      </w:pPr>
      <w:r w:rsidRPr="00FC62B6">
        <w:rPr>
          <w:rFonts w:ascii="Times New Roman" w:hAnsi="Times New Roman"/>
          <w:b/>
          <w:sz w:val="24"/>
          <w:szCs w:val="24"/>
        </w:rPr>
        <w:t>(Spis treści)</w:t>
      </w:r>
    </w:p>
    <w:p w:rsidR="00ED6655" w:rsidRPr="00AA7FC7" w:rsidRDefault="00ED6655" w:rsidP="00AA76F8">
      <w:pPr>
        <w:keepNext/>
        <w:spacing w:after="0"/>
        <w:jc w:val="center"/>
        <w:outlineLvl w:val="1"/>
        <w:rPr>
          <w:rFonts w:ascii="Times New Roman" w:hAnsi="Times New Roman"/>
          <w:b/>
          <w:sz w:val="24"/>
          <w:szCs w:val="24"/>
        </w:rPr>
      </w:pPr>
    </w:p>
    <w:p w:rsidR="00ED6655" w:rsidRPr="00AA7FC7" w:rsidRDefault="00C41409"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e_ogólne" w:history="1">
        <w:r w:rsidR="00ED6655" w:rsidRPr="00AA7FC7">
          <w:rPr>
            <w:rStyle w:val="Hipercze"/>
            <w:rFonts w:ascii="Times New Roman" w:hAnsi="Times New Roman"/>
            <w:b/>
            <w:color w:val="auto"/>
            <w:sz w:val="24"/>
            <w:szCs w:val="24"/>
            <w:lang w:eastAsia="pl-PL"/>
          </w:rPr>
          <w:t>Informacje ogólne</w:t>
        </w:r>
      </w:hyperlink>
    </w:p>
    <w:p w:rsidR="00ED6655" w:rsidRPr="00AA7FC7" w:rsidRDefault="00C41409"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pis_sposobu_przygotowania" w:history="1">
        <w:r w:rsidR="00ED6655" w:rsidRPr="00AA7FC7">
          <w:rPr>
            <w:rStyle w:val="Hipercze"/>
            <w:rFonts w:ascii="Times New Roman" w:hAnsi="Times New Roman"/>
            <w:b/>
            <w:color w:val="auto"/>
            <w:sz w:val="24"/>
            <w:szCs w:val="24"/>
            <w:lang w:eastAsia="pl-PL"/>
          </w:rPr>
          <w:t>Opis sposobu przygotowania oferty</w:t>
        </w:r>
      </w:hyperlink>
    </w:p>
    <w:p w:rsidR="00ED6655" w:rsidRPr="00AA7FC7" w:rsidRDefault="00C41409"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Miejsce_i_termin" w:history="1">
        <w:r w:rsidR="00ED6655" w:rsidRPr="00AA7FC7">
          <w:rPr>
            <w:rStyle w:val="Hipercze"/>
            <w:rFonts w:ascii="Times New Roman" w:hAnsi="Times New Roman"/>
            <w:b/>
            <w:color w:val="auto"/>
            <w:sz w:val="24"/>
            <w:szCs w:val="24"/>
            <w:lang w:eastAsia="pl-PL"/>
          </w:rPr>
          <w:t>Miejsce i termin składania ofert</w:t>
        </w:r>
      </w:hyperlink>
    </w:p>
    <w:p w:rsidR="00ED6655" w:rsidRPr="00AA7FC7" w:rsidRDefault="00C41409"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e_o_otwarciu" w:history="1">
        <w:r w:rsidR="00ED6655" w:rsidRPr="00AA7FC7">
          <w:rPr>
            <w:rStyle w:val="Hipercze"/>
            <w:rFonts w:ascii="Times New Roman" w:hAnsi="Times New Roman"/>
            <w:b/>
            <w:color w:val="auto"/>
            <w:sz w:val="24"/>
            <w:szCs w:val="24"/>
            <w:lang w:eastAsia="pl-PL"/>
          </w:rPr>
          <w:t>Informacje o otwarciu ofert</w:t>
        </w:r>
      </w:hyperlink>
    </w:p>
    <w:p w:rsidR="00ED6655" w:rsidRPr="00AA7FC7" w:rsidRDefault="00C41409"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a_o_sposobie" w:history="1">
        <w:r w:rsidR="00ED6655" w:rsidRPr="00AA7FC7">
          <w:rPr>
            <w:rStyle w:val="Hipercze"/>
            <w:rFonts w:ascii="Times New Roman" w:hAnsi="Times New Roman"/>
            <w:b/>
            <w:color w:val="auto"/>
            <w:sz w:val="24"/>
            <w:szCs w:val="24"/>
            <w:lang w:eastAsia="pl-PL"/>
          </w:rPr>
          <w:t>Informacja o sposobie porozumiewania się zamawiającego z Wykonawcami</w:t>
        </w:r>
      </w:hyperlink>
    </w:p>
    <w:p w:rsidR="00ED6655" w:rsidRPr="00AA7FC7" w:rsidRDefault="00C41409"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Sposób_udzielania_wyjaśnień" w:history="1">
        <w:r w:rsidR="00ED6655" w:rsidRPr="00AA7FC7">
          <w:rPr>
            <w:rStyle w:val="Hipercze"/>
            <w:rFonts w:ascii="Times New Roman" w:hAnsi="Times New Roman"/>
            <w:b/>
            <w:color w:val="auto"/>
            <w:sz w:val="24"/>
            <w:szCs w:val="24"/>
            <w:lang w:eastAsia="pl-PL"/>
          </w:rPr>
          <w:t>Sposób udzielania wyjaśnień dotyczących SIWZ</w:t>
        </w:r>
      </w:hyperlink>
    </w:p>
    <w:p w:rsidR="00ED6655" w:rsidRPr="00AA7FC7" w:rsidRDefault="00C41409"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Warunki_udziału_w" w:history="1">
        <w:r w:rsidR="009B1CF0" w:rsidRPr="00AA7FC7">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AA7FC7" w:rsidRDefault="00C41409"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Powoływanie_się_przez" w:history="1">
        <w:r w:rsidR="00942EC4" w:rsidRPr="00AA7FC7">
          <w:rPr>
            <w:rStyle w:val="Hipercze"/>
            <w:rFonts w:ascii="Times New Roman" w:hAnsi="Times New Roman"/>
            <w:b/>
            <w:color w:val="auto"/>
            <w:sz w:val="24"/>
            <w:szCs w:val="24"/>
            <w:lang w:eastAsia="pl-PL"/>
          </w:rPr>
          <w:t>Powoływanie się przez Wykonawców na potencjał innych podmiotów</w:t>
        </w:r>
      </w:hyperlink>
    </w:p>
    <w:p w:rsidR="00ED6655" w:rsidRPr="00AA7FC7" w:rsidRDefault="00C41409"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Wykonawcy_wspólnie_ubiegający" w:history="1">
        <w:r w:rsidR="00ED6655" w:rsidRPr="00AA7FC7">
          <w:rPr>
            <w:rStyle w:val="Hipercze"/>
            <w:rFonts w:ascii="Times New Roman" w:hAnsi="Times New Roman"/>
            <w:b/>
            <w:color w:val="auto"/>
            <w:sz w:val="24"/>
            <w:szCs w:val="24"/>
            <w:lang w:eastAsia="pl-PL"/>
          </w:rPr>
          <w:t>Wykonawcy wspólnie ubiegający się o udzielenie zamówienia</w:t>
        </w:r>
      </w:hyperlink>
    </w:p>
    <w:p w:rsidR="00ED6655" w:rsidRPr="00AA7FC7" w:rsidRDefault="00C41409"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Udział_podwykonawców_w" w:history="1">
        <w:r w:rsidR="00ED6655" w:rsidRPr="00AA7FC7">
          <w:rPr>
            <w:rStyle w:val="Hipercze"/>
            <w:rFonts w:ascii="Times New Roman" w:hAnsi="Times New Roman"/>
            <w:b/>
            <w:color w:val="auto"/>
            <w:sz w:val="24"/>
            <w:szCs w:val="24"/>
            <w:lang w:eastAsia="pl-PL"/>
          </w:rPr>
          <w:t>Udział podwykonawców w wykonaniu zamówienia</w:t>
        </w:r>
      </w:hyperlink>
    </w:p>
    <w:p w:rsidR="00ED6655" w:rsidRPr="00AA7FC7" w:rsidRDefault="00C41409"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Wymagania_co_do" w:history="1">
        <w:r w:rsidR="00ED6655" w:rsidRPr="00AA7FC7">
          <w:rPr>
            <w:rStyle w:val="Hipercze"/>
            <w:rFonts w:ascii="Times New Roman" w:hAnsi="Times New Roman"/>
            <w:b/>
            <w:color w:val="auto"/>
            <w:sz w:val="24"/>
            <w:szCs w:val="24"/>
            <w:lang w:eastAsia="pl-PL"/>
          </w:rPr>
          <w:t>Wymagania co do wadium</w:t>
        </w:r>
      </w:hyperlink>
    </w:p>
    <w:p w:rsidR="00ED6655" w:rsidRPr="00AA7FC7" w:rsidRDefault="00C41409"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ferty_częściowe" w:history="1">
        <w:r w:rsidR="00ED6655" w:rsidRPr="00AA7FC7">
          <w:rPr>
            <w:rStyle w:val="Hipercze"/>
            <w:rFonts w:ascii="Times New Roman" w:hAnsi="Times New Roman"/>
            <w:b/>
            <w:color w:val="auto"/>
            <w:sz w:val="24"/>
            <w:szCs w:val="24"/>
            <w:lang w:eastAsia="pl-PL"/>
          </w:rPr>
          <w:t>Oferty częściowe</w:t>
        </w:r>
      </w:hyperlink>
    </w:p>
    <w:p w:rsidR="00ED6655" w:rsidRPr="00AA7FC7" w:rsidRDefault="00C41409"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ferty_wariantowe" w:history="1">
        <w:r w:rsidR="00ED6655" w:rsidRPr="00AA7FC7">
          <w:rPr>
            <w:rStyle w:val="Hipercze"/>
            <w:rFonts w:ascii="Times New Roman" w:hAnsi="Times New Roman"/>
            <w:b/>
            <w:color w:val="auto"/>
            <w:sz w:val="24"/>
            <w:szCs w:val="24"/>
            <w:lang w:eastAsia="pl-PL"/>
          </w:rPr>
          <w:t>Oferty wariantowe</w:t>
        </w:r>
      </w:hyperlink>
    </w:p>
    <w:p w:rsidR="00ED6655" w:rsidRPr="00AA7FC7" w:rsidRDefault="00C41409"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e_o_opcjach" w:history="1">
        <w:r w:rsidR="00ED6655" w:rsidRPr="00AA7FC7">
          <w:rPr>
            <w:rStyle w:val="Hipercze"/>
            <w:rFonts w:ascii="Times New Roman" w:hAnsi="Times New Roman"/>
            <w:b/>
            <w:color w:val="auto"/>
            <w:sz w:val="24"/>
            <w:szCs w:val="24"/>
            <w:lang w:eastAsia="pl-PL"/>
          </w:rPr>
          <w:t>Informacje o opcjach</w:t>
        </w:r>
      </w:hyperlink>
    </w:p>
    <w:p w:rsidR="00ED6655" w:rsidRPr="00AA7FC7" w:rsidRDefault="00C41409"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a_o_przewidywanych" w:history="1">
        <w:r w:rsidR="00ED6655" w:rsidRPr="00AA7FC7">
          <w:rPr>
            <w:rStyle w:val="Hipercze"/>
            <w:rFonts w:ascii="Times New Roman" w:hAnsi="Times New Roman"/>
            <w:b/>
            <w:color w:val="auto"/>
            <w:sz w:val="24"/>
            <w:szCs w:val="24"/>
            <w:lang w:eastAsia="pl-PL"/>
          </w:rPr>
          <w:t xml:space="preserve">Informacja o przewidywanych zamówieniach </w:t>
        </w:r>
        <w:r w:rsidR="00CE0637">
          <w:rPr>
            <w:rStyle w:val="Hipercze"/>
            <w:rFonts w:ascii="Times New Roman" w:hAnsi="Times New Roman"/>
            <w:b/>
            <w:color w:val="auto"/>
            <w:sz w:val="24"/>
            <w:szCs w:val="24"/>
            <w:lang w:eastAsia="pl-PL"/>
          </w:rPr>
          <w:t>podobnych</w:t>
        </w:r>
      </w:hyperlink>
    </w:p>
    <w:p w:rsidR="00ED6655" w:rsidRPr="00AA7FC7" w:rsidRDefault="00C41409"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Termin_związania_ofertą" w:history="1">
        <w:r w:rsidR="00ED6655" w:rsidRPr="00AA7FC7">
          <w:rPr>
            <w:rStyle w:val="Hipercze"/>
            <w:rFonts w:ascii="Times New Roman" w:hAnsi="Times New Roman"/>
            <w:b/>
            <w:color w:val="auto"/>
            <w:sz w:val="24"/>
            <w:szCs w:val="24"/>
            <w:lang w:eastAsia="pl-PL"/>
          </w:rPr>
          <w:t>Termin związania ofertą</w:t>
        </w:r>
      </w:hyperlink>
    </w:p>
    <w:p w:rsidR="00ED6655" w:rsidRPr="00AA7FC7" w:rsidRDefault="00C41409"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pis_kryteriów_i" w:history="1">
        <w:r w:rsidR="00ED6655" w:rsidRPr="00AA7FC7">
          <w:rPr>
            <w:rStyle w:val="Hipercze"/>
            <w:rFonts w:ascii="Times New Roman" w:hAnsi="Times New Roman"/>
            <w:b/>
            <w:color w:val="auto"/>
            <w:sz w:val="24"/>
            <w:szCs w:val="24"/>
            <w:lang w:eastAsia="pl-PL"/>
          </w:rPr>
          <w:t>Opis kryteriów i sposobu oceny oferty</w:t>
        </w:r>
      </w:hyperlink>
    </w:p>
    <w:p w:rsidR="00ED6655" w:rsidRPr="00AA7FC7" w:rsidRDefault="00C41409"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pis_sposobu_obliczania" w:history="1">
        <w:r w:rsidR="00ED6655" w:rsidRPr="00AA7FC7">
          <w:rPr>
            <w:rStyle w:val="Hipercze"/>
            <w:rFonts w:ascii="Times New Roman" w:hAnsi="Times New Roman"/>
            <w:b/>
            <w:color w:val="auto"/>
            <w:sz w:val="24"/>
            <w:szCs w:val="24"/>
            <w:lang w:eastAsia="pl-PL"/>
          </w:rPr>
          <w:t>Opis sposobu obliczania ceny oraz rozliczenia z Wykonawcą</w:t>
        </w:r>
      </w:hyperlink>
    </w:p>
    <w:p w:rsidR="00ED6655" w:rsidRPr="00AA7FC7" w:rsidRDefault="00C41409"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Postępowanie_po_otwarciu," w:history="1">
        <w:r w:rsidR="00ED6655" w:rsidRPr="00AA7FC7">
          <w:rPr>
            <w:rStyle w:val="Hipercze"/>
            <w:rFonts w:ascii="Times New Roman" w:hAnsi="Times New Roman"/>
            <w:b/>
            <w:color w:val="auto"/>
            <w:sz w:val="24"/>
            <w:szCs w:val="24"/>
            <w:lang w:eastAsia="pl-PL"/>
          </w:rPr>
          <w:t>Postępowanie po otwarciu, ocena ofert i wybór najkorzystniejszej oferty</w:t>
        </w:r>
      </w:hyperlink>
    </w:p>
    <w:p w:rsidR="00ED6655" w:rsidRPr="00AA7FC7" w:rsidRDefault="00C41409"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Przesłanki_unieważnianie_postępowan" w:history="1">
        <w:r w:rsidR="00ED6655" w:rsidRPr="00AA7FC7">
          <w:rPr>
            <w:rStyle w:val="Hipercze"/>
            <w:rFonts w:ascii="Times New Roman" w:hAnsi="Times New Roman"/>
            <w:b/>
            <w:color w:val="auto"/>
            <w:sz w:val="24"/>
            <w:szCs w:val="24"/>
            <w:lang w:eastAsia="pl-PL"/>
          </w:rPr>
          <w:t>Przesłanki unieważniania postępowania</w:t>
        </w:r>
      </w:hyperlink>
    </w:p>
    <w:p w:rsidR="00ED6655" w:rsidRPr="00AA7FC7" w:rsidRDefault="00C41409" w:rsidP="00F82A22">
      <w:pPr>
        <w:keepNext/>
        <w:numPr>
          <w:ilvl w:val="0"/>
          <w:numId w:val="50"/>
        </w:numPr>
        <w:tabs>
          <w:tab w:val="left" w:pos="4820"/>
        </w:tabs>
        <w:spacing w:after="0" w:line="360" w:lineRule="auto"/>
        <w:ind w:left="426" w:hanging="425"/>
        <w:contextualSpacing/>
        <w:jc w:val="both"/>
        <w:outlineLvl w:val="1"/>
        <w:rPr>
          <w:rFonts w:ascii="Times New Roman" w:hAnsi="Times New Roman"/>
          <w:b/>
          <w:sz w:val="24"/>
          <w:szCs w:val="24"/>
          <w:lang w:eastAsia="pl-PL"/>
        </w:rPr>
      </w:pPr>
      <w:hyperlink w:anchor="_Zawarcie_umowy_o" w:history="1">
        <w:r w:rsidR="00ED6655" w:rsidRPr="00AA7FC7">
          <w:rPr>
            <w:rStyle w:val="Hipercze"/>
            <w:rFonts w:ascii="Times New Roman" w:hAnsi="Times New Roman"/>
            <w:b/>
            <w:color w:val="auto"/>
            <w:sz w:val="24"/>
            <w:szCs w:val="24"/>
            <w:lang w:eastAsia="pl-PL"/>
          </w:rPr>
          <w:t>Zawarcie umowy o udzielenie zamówienia publicznego</w:t>
        </w:r>
      </w:hyperlink>
    </w:p>
    <w:p w:rsidR="00ED6655" w:rsidRPr="00AA7FC7" w:rsidRDefault="00C41409"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Środki_ochrony_prawnej" w:history="1">
        <w:r w:rsidR="00ED6655" w:rsidRPr="00AA7FC7">
          <w:rPr>
            <w:rStyle w:val="Hipercze"/>
            <w:rFonts w:ascii="Times New Roman" w:hAnsi="Times New Roman"/>
            <w:b/>
            <w:color w:val="auto"/>
            <w:sz w:val="24"/>
            <w:szCs w:val="24"/>
            <w:lang w:eastAsia="pl-PL"/>
          </w:rPr>
          <w:t xml:space="preserve">Środki ochrony prawnej przysługujące </w:t>
        </w:r>
        <w:r w:rsidR="00121F8A" w:rsidRPr="00AA7FC7">
          <w:rPr>
            <w:rStyle w:val="Hipercze"/>
            <w:rFonts w:ascii="Times New Roman" w:hAnsi="Times New Roman"/>
            <w:b/>
            <w:color w:val="auto"/>
            <w:sz w:val="24"/>
            <w:szCs w:val="24"/>
            <w:lang w:eastAsia="pl-PL"/>
          </w:rPr>
          <w:t>w</w:t>
        </w:r>
        <w:r w:rsidR="00ED6655" w:rsidRPr="00AA7FC7">
          <w:rPr>
            <w:rStyle w:val="Hipercze"/>
            <w:rFonts w:ascii="Times New Roman" w:hAnsi="Times New Roman"/>
            <w:b/>
            <w:color w:val="auto"/>
            <w:sz w:val="24"/>
            <w:szCs w:val="24"/>
            <w:lang w:eastAsia="pl-PL"/>
          </w:rPr>
          <w:t>ykonawcom</w:t>
        </w:r>
      </w:hyperlink>
    </w:p>
    <w:p w:rsidR="00ED6655" w:rsidRPr="00AA7FC7" w:rsidRDefault="00C41409"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Termin_wykonania_zamówienia" w:history="1">
        <w:r w:rsidR="00ED6655" w:rsidRPr="00AA7FC7">
          <w:rPr>
            <w:rStyle w:val="Hipercze"/>
            <w:rFonts w:ascii="Times New Roman" w:hAnsi="Times New Roman"/>
            <w:b/>
            <w:color w:val="auto"/>
            <w:sz w:val="24"/>
            <w:szCs w:val="24"/>
            <w:lang w:eastAsia="pl-PL"/>
          </w:rPr>
          <w:t>Termin wykonania zamówienia</w:t>
        </w:r>
      </w:hyperlink>
    </w:p>
    <w:p w:rsidR="00ED6655" w:rsidRPr="00AA7FC7" w:rsidRDefault="00C41409"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Zabezpieczanie_należytego_wykonania" w:history="1">
        <w:r w:rsidR="00ED6655" w:rsidRPr="00AA7FC7">
          <w:rPr>
            <w:rStyle w:val="Hipercze"/>
            <w:rFonts w:ascii="Times New Roman" w:hAnsi="Times New Roman"/>
            <w:b/>
            <w:color w:val="auto"/>
            <w:sz w:val="24"/>
            <w:szCs w:val="24"/>
            <w:lang w:eastAsia="pl-PL"/>
          </w:rPr>
          <w:t>Zabezpieczanie należytego wykonania umowy</w:t>
        </w:r>
      </w:hyperlink>
    </w:p>
    <w:p w:rsidR="00ED6655" w:rsidRPr="00FC62B6" w:rsidRDefault="00ED6655" w:rsidP="00C00547">
      <w:pPr>
        <w:keepNext/>
        <w:spacing w:after="0"/>
        <w:jc w:val="both"/>
        <w:outlineLvl w:val="1"/>
        <w:rPr>
          <w:rFonts w:ascii="Times New Roman" w:hAnsi="Times New Roman"/>
          <w:b/>
          <w:sz w:val="24"/>
          <w:szCs w:val="24"/>
        </w:rPr>
      </w:pP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br w:type="page"/>
      </w:r>
    </w:p>
    <w:p w:rsidR="00ED6655" w:rsidRPr="002C4FFF" w:rsidRDefault="00ED6655" w:rsidP="00F82A22">
      <w:pPr>
        <w:pStyle w:val="Akapitzlist"/>
        <w:numPr>
          <w:ilvl w:val="0"/>
          <w:numId w:val="62"/>
        </w:numPr>
        <w:spacing w:line="276" w:lineRule="auto"/>
        <w:jc w:val="both"/>
        <w:rPr>
          <w:b/>
        </w:rPr>
      </w:pPr>
    </w:p>
    <w:p w:rsidR="00ED6655" w:rsidRPr="005654E9" w:rsidRDefault="00ED6655" w:rsidP="006D66E7">
      <w:pPr>
        <w:pStyle w:val="Nagwek1"/>
        <w:spacing w:line="276" w:lineRule="auto"/>
      </w:pPr>
      <w:bookmarkStart w:id="1" w:name="_Informacje_ogólne"/>
      <w:bookmarkEnd w:id="1"/>
      <w:r w:rsidRPr="005654E9">
        <w:t>Informacje ogólne</w:t>
      </w:r>
    </w:p>
    <w:p w:rsidR="00ED6655" w:rsidRPr="00FC62B6" w:rsidRDefault="00ED6655" w:rsidP="00260855">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Postępowanie prowadzone jest w trybie przetargu nieograniczonego na podstawie ustawy Prawo zamówień publicznych.</w:t>
      </w:r>
    </w:p>
    <w:p w:rsidR="00ED6655" w:rsidRPr="00FC62B6" w:rsidRDefault="00ED6655" w:rsidP="00260855">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Szacunkowa wartość zamówienia </w:t>
      </w:r>
      <w:r w:rsidR="00766270" w:rsidRPr="00FC62B6">
        <w:rPr>
          <w:rFonts w:ascii="Times New Roman" w:hAnsi="Times New Roman"/>
          <w:sz w:val="24"/>
          <w:szCs w:val="24"/>
        </w:rPr>
        <w:t xml:space="preserve">nie </w:t>
      </w:r>
      <w:r w:rsidRPr="00FC62B6">
        <w:rPr>
          <w:rFonts w:ascii="Times New Roman" w:hAnsi="Times New Roman"/>
          <w:sz w:val="24"/>
          <w:szCs w:val="24"/>
        </w:rPr>
        <w:t xml:space="preserve">przekracza </w:t>
      </w:r>
      <w:r w:rsidR="00766270" w:rsidRPr="00FC62B6">
        <w:rPr>
          <w:rFonts w:ascii="Times New Roman" w:hAnsi="Times New Roman"/>
          <w:sz w:val="24"/>
          <w:szCs w:val="24"/>
        </w:rPr>
        <w:t>kwoty</w:t>
      </w:r>
      <w:r w:rsidRPr="00FC62B6">
        <w:rPr>
          <w:rFonts w:ascii="Times New Roman" w:hAnsi="Times New Roman"/>
          <w:sz w:val="24"/>
          <w:szCs w:val="24"/>
        </w:rPr>
        <w:t>, o której mowa w przepisach wykonawczych wydanych na podstawie art. 11 ustęp 8 ustawy</w:t>
      </w:r>
      <w:r w:rsidR="00760FE8">
        <w:rPr>
          <w:rFonts w:ascii="Times New Roman" w:hAnsi="Times New Roman"/>
          <w:sz w:val="24"/>
          <w:szCs w:val="24"/>
        </w:rPr>
        <w:t xml:space="preserve"> Pzp</w:t>
      </w:r>
      <w:r w:rsidRPr="00FC62B6">
        <w:rPr>
          <w:rFonts w:ascii="Times New Roman" w:hAnsi="Times New Roman"/>
          <w:sz w:val="24"/>
          <w:szCs w:val="24"/>
        </w:rPr>
        <w:t>.</w:t>
      </w:r>
    </w:p>
    <w:p w:rsidR="00ED6655" w:rsidRPr="00FC62B6" w:rsidRDefault="00ED6655" w:rsidP="00260855">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Niniejsza specyfikacja podlega udostępnieniu na stronie internetowej Zamawiającego w formie pliku do pobrania od dnia ogłoszenia postępowania:</w:t>
      </w:r>
    </w:p>
    <w:p w:rsidR="00ED6655" w:rsidRPr="00FC62B6" w:rsidRDefault="00C41409" w:rsidP="006D66E7">
      <w:pPr>
        <w:spacing w:after="0"/>
        <w:ind w:left="426"/>
        <w:jc w:val="both"/>
        <w:rPr>
          <w:rFonts w:ascii="Times New Roman" w:hAnsi="Times New Roman"/>
          <w:sz w:val="24"/>
          <w:szCs w:val="24"/>
          <w:u w:val="single"/>
        </w:rPr>
      </w:pPr>
      <w:hyperlink r:id="rId9" w:history="1">
        <w:r w:rsidR="00ED6655" w:rsidRPr="00FC62B6">
          <w:rPr>
            <w:rFonts w:ascii="Times New Roman" w:hAnsi="Times New Roman"/>
            <w:sz w:val="24"/>
            <w:szCs w:val="24"/>
            <w:u w:val="single"/>
          </w:rPr>
          <w:t>bip.pum.edu.pl</w:t>
        </w:r>
      </w:hyperlink>
      <w:r w:rsidR="00ED6655" w:rsidRPr="00FC62B6">
        <w:rPr>
          <w:rFonts w:ascii="Times New Roman" w:hAnsi="Times New Roman"/>
          <w:sz w:val="24"/>
          <w:szCs w:val="24"/>
        </w:rPr>
        <w:t>.</w:t>
      </w:r>
    </w:p>
    <w:p w:rsidR="0099281C" w:rsidRPr="00FC62B6" w:rsidRDefault="0099281C" w:rsidP="00260855">
      <w:pPr>
        <w:numPr>
          <w:ilvl w:val="0"/>
          <w:numId w:val="5"/>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Zamówienie</w:t>
      </w:r>
      <w:r w:rsidR="00766270" w:rsidRPr="00FC62B6">
        <w:rPr>
          <w:rFonts w:ascii="Times New Roman" w:hAnsi="Times New Roman"/>
          <w:sz w:val="24"/>
          <w:szCs w:val="24"/>
        </w:rPr>
        <w:t xml:space="preserve"> nie</w:t>
      </w:r>
      <w:r w:rsidRPr="00FC62B6">
        <w:rPr>
          <w:rFonts w:ascii="Times New Roman" w:hAnsi="Times New Roman"/>
          <w:sz w:val="24"/>
          <w:szCs w:val="24"/>
        </w:rPr>
        <w:t xml:space="preserve"> jest współfinansowane ze środków </w:t>
      </w:r>
      <w:r w:rsidR="00CD633D" w:rsidRPr="00FC62B6">
        <w:rPr>
          <w:rFonts w:ascii="Times New Roman" w:hAnsi="Times New Roman"/>
          <w:sz w:val="24"/>
          <w:szCs w:val="24"/>
        </w:rPr>
        <w:t xml:space="preserve">pochodzących z </w:t>
      </w:r>
      <w:r w:rsidR="00766270" w:rsidRPr="00FC62B6">
        <w:rPr>
          <w:rFonts w:ascii="Times New Roman" w:hAnsi="Times New Roman"/>
          <w:sz w:val="24"/>
          <w:szCs w:val="24"/>
        </w:rPr>
        <w:t>Unii Europejskiej</w:t>
      </w:r>
      <w:r w:rsidRPr="00FC62B6">
        <w:rPr>
          <w:rFonts w:ascii="Times New Roman" w:hAnsi="Times New Roman"/>
          <w:sz w:val="24"/>
          <w:szCs w:val="24"/>
        </w:rPr>
        <w:t>.</w:t>
      </w:r>
    </w:p>
    <w:p w:rsidR="00ED6655" w:rsidRPr="00FC62B6" w:rsidRDefault="00ED6655" w:rsidP="00260855">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Przedmiotem postępowania (zamówienia) </w:t>
      </w:r>
      <w:r w:rsidR="00DE4CB4">
        <w:rPr>
          <w:rFonts w:ascii="Times New Roman" w:hAnsi="Times New Roman"/>
          <w:sz w:val="24"/>
          <w:szCs w:val="24"/>
        </w:rPr>
        <w:t>są</w:t>
      </w:r>
      <w:r w:rsidRPr="00FC62B6">
        <w:rPr>
          <w:rFonts w:ascii="Times New Roman" w:hAnsi="Times New Roman"/>
          <w:sz w:val="24"/>
          <w:szCs w:val="24"/>
        </w:rPr>
        <w:t>:</w:t>
      </w:r>
    </w:p>
    <w:p w:rsidR="00ED6655" w:rsidRPr="005D7EB8" w:rsidRDefault="00C41409" w:rsidP="006D66E7">
      <w:pPr>
        <w:spacing w:after="0"/>
        <w:ind w:left="426"/>
        <w:jc w:val="both"/>
        <w:rPr>
          <w:rFonts w:ascii="Times New Roman" w:hAnsi="Times New Roman"/>
          <w:sz w:val="24"/>
          <w:szCs w:val="24"/>
        </w:rPr>
      </w:pPr>
      <w:sdt>
        <w:sdtPr>
          <w:rPr>
            <w:rFonts w:ascii="Times New Roman" w:hAnsi="Times New Roman"/>
            <w:b/>
            <w:sz w:val="24"/>
            <w:szCs w:val="24"/>
          </w:rPr>
          <w:alias w:val="Tytuł"/>
          <w:tag w:val=""/>
          <w:id w:val="397877064"/>
          <w:placeholder>
            <w:docPart w:val="D1E66E014D9C479D8AA5F9067E1A33B4"/>
          </w:placeholder>
          <w:dataBinding w:prefixMappings="xmlns:ns0='http://purl.org/dc/elements/1.1/' xmlns:ns1='http://schemas.openxmlformats.org/package/2006/metadata/core-properties' " w:xpath="/ns1:coreProperties[1]/ns0:title[1]" w:storeItemID="{6C3C8BC8-F283-45AE-878A-BAB7291924A1}"/>
          <w:text/>
        </w:sdtPr>
        <w:sdtEndPr/>
        <w:sdtContent>
          <w:r w:rsidR="003C40A9">
            <w:rPr>
              <w:rFonts w:ascii="Times New Roman" w:hAnsi="Times New Roman"/>
              <w:b/>
              <w:sz w:val="24"/>
              <w:szCs w:val="24"/>
            </w:rPr>
            <w:t>Roboty budowlane w zakresie prac remontowych oraz konserwacyjno-naprawczych w budynkach i wyodrębnionych pomieszczeniach Pomorskiego Uniwersytetu Medycznego w Szczecinie</w:t>
          </w:r>
        </w:sdtContent>
      </w:sdt>
      <w:r w:rsidR="005D7EB8" w:rsidRPr="005D7EB8">
        <w:rPr>
          <w:rFonts w:ascii="Times New Roman" w:hAnsi="Times New Roman"/>
          <w:sz w:val="24"/>
          <w:szCs w:val="24"/>
        </w:rPr>
        <w:t>.</w:t>
      </w:r>
    </w:p>
    <w:p w:rsidR="00ED6655" w:rsidRDefault="005D7EB8" w:rsidP="00260855">
      <w:pPr>
        <w:numPr>
          <w:ilvl w:val="0"/>
          <w:numId w:val="5"/>
        </w:numPr>
        <w:tabs>
          <w:tab w:val="clear" w:pos="360"/>
        </w:tabs>
        <w:spacing w:after="0"/>
        <w:ind w:left="426" w:hanging="426"/>
        <w:jc w:val="both"/>
        <w:rPr>
          <w:rFonts w:ascii="Times New Roman" w:hAnsi="Times New Roman"/>
          <w:sz w:val="24"/>
          <w:szCs w:val="24"/>
        </w:rPr>
      </w:pPr>
      <w:r w:rsidRPr="005D7EB8">
        <w:rPr>
          <w:rFonts w:ascii="Times New Roman" w:hAnsi="Times New Roman"/>
          <w:sz w:val="24"/>
          <w:szCs w:val="24"/>
        </w:rPr>
        <w:t>Części zamówienia:</w:t>
      </w:r>
    </w:p>
    <w:p w:rsidR="00BF7A17" w:rsidRPr="006E05E9" w:rsidRDefault="00BF7A17" w:rsidP="00BF7A17">
      <w:pPr>
        <w:spacing w:after="0"/>
        <w:ind w:left="426"/>
        <w:jc w:val="both"/>
        <w:rPr>
          <w:rFonts w:ascii="Times New Roman" w:hAnsi="Times New Roman"/>
          <w:sz w:val="24"/>
          <w:szCs w:val="24"/>
        </w:rPr>
      </w:pPr>
      <w:r w:rsidRPr="006E05E9">
        <w:rPr>
          <w:rFonts w:ascii="Times New Roman" w:hAnsi="Times New Roman"/>
          <w:sz w:val="24"/>
          <w:szCs w:val="24"/>
        </w:rPr>
        <w:t>Zamawiający nie przewiduje podziału zamówienia na części.</w:t>
      </w:r>
    </w:p>
    <w:p w:rsidR="00ED6655" w:rsidRPr="00E614AA" w:rsidRDefault="00ED6655" w:rsidP="00260855">
      <w:pPr>
        <w:numPr>
          <w:ilvl w:val="0"/>
          <w:numId w:val="5"/>
        </w:numPr>
        <w:tabs>
          <w:tab w:val="clear" w:pos="360"/>
        </w:tabs>
        <w:spacing w:after="0"/>
        <w:ind w:left="426" w:hanging="426"/>
        <w:jc w:val="both"/>
        <w:rPr>
          <w:rFonts w:ascii="Times New Roman" w:hAnsi="Times New Roman"/>
          <w:sz w:val="24"/>
          <w:szCs w:val="24"/>
        </w:rPr>
      </w:pPr>
      <w:r w:rsidRPr="00E614AA">
        <w:rPr>
          <w:rFonts w:ascii="Times New Roman" w:hAnsi="Times New Roman"/>
          <w:sz w:val="24"/>
          <w:szCs w:val="24"/>
        </w:rPr>
        <w:t>Wspólnotowy Słownik zamówień CPV</w:t>
      </w:r>
      <w:r w:rsidR="00B95976" w:rsidRPr="00E614AA">
        <w:rPr>
          <w:rFonts w:ascii="Times New Roman" w:hAnsi="Times New Roman"/>
          <w:sz w:val="24"/>
          <w:szCs w:val="24"/>
        </w:rPr>
        <w:t>:</w:t>
      </w:r>
    </w:p>
    <w:p w:rsidR="00B64E56" w:rsidRPr="00B64E56" w:rsidRDefault="00B64E56" w:rsidP="00BF7A17">
      <w:pPr>
        <w:spacing w:after="0"/>
        <w:ind w:left="426"/>
        <w:jc w:val="both"/>
        <w:rPr>
          <w:rFonts w:ascii="Times New Roman" w:hAnsi="Times New Roman"/>
          <w:i/>
          <w:sz w:val="24"/>
          <w:szCs w:val="24"/>
        </w:rPr>
      </w:pPr>
      <w:r w:rsidRPr="00B64E56">
        <w:rPr>
          <w:rStyle w:val="Uwydatnienie"/>
          <w:rFonts w:ascii="Times New Roman" w:hAnsi="Times New Roman"/>
          <w:i w:val="0"/>
          <w:sz w:val="24"/>
          <w:szCs w:val="24"/>
        </w:rPr>
        <w:t>45000000-7</w:t>
      </w:r>
      <w:r w:rsidRPr="00B64E56">
        <w:rPr>
          <w:rStyle w:val="st"/>
          <w:rFonts w:ascii="Times New Roman" w:hAnsi="Times New Roman"/>
          <w:i/>
          <w:sz w:val="24"/>
          <w:szCs w:val="24"/>
        </w:rPr>
        <w:t xml:space="preserve"> </w:t>
      </w:r>
      <w:r w:rsidRPr="00B64E56">
        <w:rPr>
          <w:rStyle w:val="st"/>
          <w:rFonts w:ascii="Times New Roman" w:hAnsi="Times New Roman"/>
          <w:sz w:val="24"/>
          <w:szCs w:val="24"/>
        </w:rPr>
        <w:t>Roboty budowlane</w:t>
      </w:r>
    </w:p>
    <w:p w:rsidR="003C40A9" w:rsidRDefault="003C40A9" w:rsidP="00BF7A17">
      <w:pPr>
        <w:spacing w:after="0"/>
        <w:ind w:left="426"/>
        <w:jc w:val="both"/>
        <w:rPr>
          <w:rFonts w:ascii="Times New Roman" w:hAnsi="Times New Roman"/>
          <w:sz w:val="24"/>
          <w:szCs w:val="24"/>
        </w:rPr>
      </w:pPr>
    </w:p>
    <w:p w:rsidR="00ED6655" w:rsidRPr="00BF7A17" w:rsidRDefault="00ED6655" w:rsidP="00F82A22">
      <w:pPr>
        <w:pStyle w:val="Akapitzlist"/>
        <w:numPr>
          <w:ilvl w:val="0"/>
          <w:numId w:val="62"/>
        </w:numPr>
        <w:spacing w:line="276" w:lineRule="auto"/>
        <w:rPr>
          <w:b/>
          <w:i/>
        </w:rPr>
      </w:pPr>
    </w:p>
    <w:p w:rsidR="00ED6655" w:rsidRPr="00FC62B6" w:rsidRDefault="00ED6655" w:rsidP="006D66E7">
      <w:pPr>
        <w:pStyle w:val="Nagwek1"/>
        <w:spacing w:line="276" w:lineRule="auto"/>
      </w:pPr>
      <w:bookmarkStart w:id="2" w:name="_Opis_sposobu_przygotowania"/>
      <w:bookmarkEnd w:id="2"/>
      <w:r w:rsidRPr="00FC62B6">
        <w:t>Opis sposobu przygotowania oferty</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Ofertę Wykonawca zobowiązany jest sporządzić w formie pisemnej pod rygorem nieważności.</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nie wyraża zgody na złożenie oferty w postaci elektronicznej.</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Oferta musi być przygotowana zgodnie z treścią formularzy stanowiących załączniki do SIWZ.</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t>
      </w:r>
      <w:r w:rsidRPr="00FC62B6">
        <w:rPr>
          <w:rFonts w:ascii="Times New Roman" w:hAnsi="Times New Roman"/>
          <w:b/>
          <w:sz w:val="24"/>
          <w:szCs w:val="24"/>
        </w:rPr>
        <w:t>Formularz oferty</w:t>
      </w:r>
      <w:r w:rsidRPr="00FC62B6">
        <w:rPr>
          <w:rFonts w:ascii="Times New Roman" w:hAnsi="Times New Roman"/>
          <w:sz w:val="24"/>
          <w:szCs w:val="24"/>
        </w:rPr>
        <w:t>” – Załącznik nr 1 do SIWZ stanowi element oświadczenia woli Wykonawcy.</w:t>
      </w:r>
    </w:p>
    <w:p w:rsidR="00ED6655" w:rsidRPr="00FC62B6" w:rsidRDefault="00ED6655" w:rsidP="00F82A22">
      <w:pPr>
        <w:numPr>
          <w:ilvl w:val="0"/>
          <w:numId w:val="45"/>
        </w:numPr>
        <w:tabs>
          <w:tab w:val="clear" w:pos="360"/>
        </w:tabs>
        <w:spacing w:after="0"/>
        <w:ind w:left="426" w:hanging="426"/>
        <w:rPr>
          <w:rFonts w:ascii="Times New Roman" w:hAnsi="Times New Roman"/>
          <w:sz w:val="24"/>
          <w:szCs w:val="24"/>
        </w:rPr>
      </w:pPr>
      <w:r w:rsidRPr="00FC62B6">
        <w:rPr>
          <w:rFonts w:ascii="Times New Roman" w:hAnsi="Times New Roman"/>
          <w:sz w:val="24"/>
          <w:szCs w:val="24"/>
        </w:rPr>
        <w:t>Koszty przygotowania i złożenia oferty ponosi Wykonawca.</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Oferta musi być zgodna z ustawą i innymi powszechnie obowiązującymi przepisami prawa.</w:t>
      </w:r>
    </w:p>
    <w:p w:rsidR="00ED6655" w:rsidRPr="00FC62B6" w:rsidRDefault="008D79A6"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Treść oferty musi odpowiadać treści SIWZ</w:t>
      </w:r>
      <w:r w:rsidR="00ED6655" w:rsidRPr="00FC62B6">
        <w:rPr>
          <w:rFonts w:ascii="Times New Roman" w:hAnsi="Times New Roman"/>
          <w:sz w:val="24"/>
          <w:szCs w:val="24"/>
        </w:rPr>
        <w:t>.</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może złożyć tylko jedną ofertę.</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Złożenie większej liczby ofert przez jednego Wykonawcę spowoduje odrzucenie wszystkich złożonych przez niego ofert.</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Ofertę sporządza się w języku polskim.</w:t>
      </w:r>
    </w:p>
    <w:p w:rsidR="00ED6655" w:rsidRPr="00FC62B6" w:rsidRDefault="00ED6655" w:rsidP="00F82A22">
      <w:pPr>
        <w:numPr>
          <w:ilvl w:val="0"/>
          <w:numId w:val="45"/>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Zamawiający zaleca sporządzenie dokumentów w postaci wydruku</w:t>
      </w:r>
      <w:r w:rsidR="00326D3B" w:rsidRPr="00FC62B6">
        <w:rPr>
          <w:rFonts w:ascii="Times New Roman" w:hAnsi="Times New Roman"/>
          <w:sz w:val="24"/>
          <w:szCs w:val="24"/>
        </w:rPr>
        <w:t xml:space="preserve"> komputerowego</w:t>
      </w:r>
      <w:r w:rsidRPr="00FC62B6">
        <w:rPr>
          <w:rFonts w:ascii="Times New Roman" w:hAnsi="Times New Roman"/>
          <w:sz w:val="24"/>
          <w:szCs w:val="24"/>
        </w:rPr>
        <w:t>.</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Zaleca się, aby oferta była zszyta lub spięta w sposób pozwalający na jej umieszczenie</w:t>
      </w:r>
      <w:r w:rsidR="003C40A9">
        <w:rPr>
          <w:rFonts w:ascii="Times New Roman" w:hAnsi="Times New Roman"/>
          <w:sz w:val="24"/>
          <w:szCs w:val="24"/>
        </w:rPr>
        <w:br/>
      </w:r>
      <w:r w:rsidRPr="00FC62B6">
        <w:rPr>
          <w:rFonts w:ascii="Times New Roman" w:hAnsi="Times New Roman"/>
          <w:sz w:val="24"/>
          <w:szCs w:val="24"/>
        </w:rPr>
        <w:t xml:space="preserve">w segregatorze (np. umieszczona w skoroszycie lub zbindowana) i posiadała ponumerowane strony. </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Oferta musi być podpisana przez osobę/osoby upoważnioną/e do reprezentowania Wykonawcy.</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Pełnomocnictwo do podpisania oferty winno być dołączone do oferty, o ile upoważnienie nie wynika z  innych dokumentów załączonych do oferty.</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Pełnomocnictwo winno być dołączone w oryginale lub kopii poświadczonej notarialnie, bądź przez jego wystawcę.</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Podpisy, złożone przez Wykonawcę </w:t>
      </w:r>
      <w:r w:rsidR="00525E16" w:rsidRPr="00FC62B6">
        <w:rPr>
          <w:rFonts w:ascii="Times New Roman" w:hAnsi="Times New Roman"/>
          <w:sz w:val="24"/>
          <w:szCs w:val="24"/>
        </w:rPr>
        <w:t>na</w:t>
      </w:r>
      <w:r w:rsidRPr="00FC62B6">
        <w:rPr>
          <w:rFonts w:ascii="Times New Roman" w:hAnsi="Times New Roman"/>
          <w:sz w:val="24"/>
          <w:szCs w:val="24"/>
        </w:rPr>
        <w:t xml:space="preserve"> Formularzu oferty oraz innych formularzach zawartych</w:t>
      </w:r>
      <w:r w:rsidR="003C40A9">
        <w:rPr>
          <w:rFonts w:ascii="Times New Roman" w:hAnsi="Times New Roman"/>
          <w:sz w:val="24"/>
          <w:szCs w:val="24"/>
        </w:rPr>
        <w:br/>
      </w:r>
      <w:r w:rsidRPr="00FC62B6">
        <w:rPr>
          <w:rFonts w:ascii="Times New Roman" w:hAnsi="Times New Roman"/>
          <w:sz w:val="24"/>
          <w:szCs w:val="24"/>
        </w:rPr>
        <w:t>w SIWZ, powinny być opatrzone czytelnym imieniem i nazwiskiem lub pieczęcią imienną.</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Wszystkie miejsca, w których Wykonawca naniósł zmiany winny być parafowane przez osobę/osoby podpisujące ofertę.</w:t>
      </w:r>
    </w:p>
    <w:p w:rsidR="00ED6655" w:rsidRPr="00FC62B6" w:rsidRDefault="00ED6655" w:rsidP="00F82A22">
      <w:pPr>
        <w:numPr>
          <w:ilvl w:val="0"/>
          <w:numId w:val="45"/>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Wszystkie formularze zawarte w SIWZ, a w szczególności formularz oferty – winny być wypełnione zgodnie z treścią specyfikacji.</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lastRenderedPageBreak/>
        <w:t xml:space="preserve">Zaleca się Wykonawcom zamieszczenie oferty wraz z wymaganymi dokumentami </w:t>
      </w:r>
      <w:r w:rsidRPr="00FC62B6">
        <w:rPr>
          <w:rFonts w:ascii="Times New Roman" w:hAnsi="Times New Roman"/>
          <w:sz w:val="24"/>
          <w:szCs w:val="24"/>
        </w:rPr>
        <w:br/>
        <w:t>w dwóch kopertach.</w:t>
      </w:r>
    </w:p>
    <w:p w:rsidR="00ED6655" w:rsidRPr="00FC62B6" w:rsidRDefault="00ED6655" w:rsidP="00F82A22">
      <w:pPr>
        <w:numPr>
          <w:ilvl w:val="0"/>
          <w:numId w:val="45"/>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może wprowadzić zmiany lub wycofać złożoną ofertę przed upływem terminu składania ofert.</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 celu dokonania zmiany oferty, Wykonawca złoży Zamawiającemu kolejną zamkniętą kopertę, oznaczoną tak jak oferta, z dodaniem słowa: „Zmiana”.</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Wycofanie złożonej oferty wymaga złożenia przez uprawnioną osobę stosownego oświadczania woli przed upływem terminu składania ofert.</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nie może wycofać oferty ani wprowadzić jakichkolwiek zmian w treści oferty po upływie terminu składania ofert.</w:t>
      </w:r>
    </w:p>
    <w:p w:rsidR="00DD1172"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 wykazując, że stanowią one tajemnicę oraz dochowując wymaganej staranności</w:t>
      </w:r>
    </w:p>
    <w:p w:rsidR="00ED6655" w:rsidRPr="00FC62B6" w:rsidRDefault="00ED6655" w:rsidP="00DD1172">
      <w:pPr>
        <w:spacing w:after="0"/>
        <w:ind w:left="426"/>
        <w:jc w:val="both"/>
        <w:rPr>
          <w:rFonts w:ascii="Times New Roman" w:hAnsi="Times New Roman"/>
          <w:sz w:val="24"/>
          <w:szCs w:val="24"/>
        </w:rPr>
      </w:pPr>
      <w:r w:rsidRPr="00FC62B6">
        <w:rPr>
          <w:rFonts w:ascii="Times New Roman" w:hAnsi="Times New Roman"/>
          <w:sz w:val="24"/>
          <w:szCs w:val="24"/>
        </w:rPr>
        <w:t>w zakresie zastrzeżenia tych informacji.</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FC62B6" w:rsidRDefault="00ED6655" w:rsidP="00D47231">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nie może zastrzec swojej nazwy (firmy) oraz adresu, a także informacji dotyczących ceny, terminu wykonania zamówienia, okresu gwarancji i warunków płatności zawartych</w:t>
      </w:r>
      <w:r w:rsidR="00DD1172">
        <w:rPr>
          <w:rFonts w:ascii="Times New Roman" w:hAnsi="Times New Roman"/>
          <w:sz w:val="24"/>
          <w:szCs w:val="24"/>
        </w:rPr>
        <w:br/>
      </w:r>
      <w:r w:rsidRPr="00FC62B6">
        <w:rPr>
          <w:rFonts w:ascii="Times New Roman" w:hAnsi="Times New Roman"/>
          <w:sz w:val="24"/>
          <w:szCs w:val="24"/>
        </w:rPr>
        <w:t>w ofertach.</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FC62B6">
        <w:rPr>
          <w:rFonts w:ascii="Times New Roman" w:hAnsi="Times New Roman"/>
          <w:b/>
          <w:sz w:val="24"/>
          <w:szCs w:val="24"/>
        </w:rPr>
        <w:t>„Tajemnica przedsiębiorstwa”</w:t>
      </w:r>
      <w:r w:rsidR="007C6EC7" w:rsidRPr="00FC62B6">
        <w:rPr>
          <w:rFonts w:ascii="Times New Roman" w:hAnsi="Times New Roman"/>
          <w:b/>
          <w:sz w:val="24"/>
          <w:szCs w:val="24"/>
        </w:rPr>
        <w:t>.</w:t>
      </w:r>
    </w:p>
    <w:p w:rsidR="007C6EC7" w:rsidRPr="00FC62B6" w:rsidRDefault="00E116D8"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w:t>
      </w:r>
      <w:r w:rsidR="007C6EC7" w:rsidRPr="00FC62B6">
        <w:rPr>
          <w:rFonts w:ascii="Times New Roman" w:hAnsi="Times New Roman"/>
          <w:sz w:val="24"/>
          <w:szCs w:val="24"/>
        </w:rPr>
        <w:t>aleca się by wewnętrzna koperta była zaadresowana na wykonawcę, aby uprościć odesłanie oferty w przypadku gdyby wpłynęła po terminie.</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Koperta </w:t>
      </w:r>
      <w:r w:rsidRPr="00FC62B6">
        <w:rPr>
          <w:rFonts w:ascii="Times New Roman" w:hAnsi="Times New Roman"/>
          <w:bCs/>
          <w:sz w:val="24"/>
          <w:szCs w:val="24"/>
        </w:rPr>
        <w:t>zewnętrzna</w:t>
      </w:r>
      <w:r w:rsidRPr="00FC62B6">
        <w:rPr>
          <w:rFonts w:ascii="Times New Roman" w:hAnsi="Times New Roman"/>
          <w:sz w:val="24"/>
          <w:szCs w:val="24"/>
        </w:rPr>
        <w:t xml:space="preserve"> musi zawierać oznaczenie umożliwiające jej identyfikację:</w:t>
      </w:r>
    </w:p>
    <w:p w:rsidR="00ED6655" w:rsidRPr="00FC62B6" w:rsidRDefault="00ED6655" w:rsidP="00C00547">
      <w:pPr>
        <w:spacing w:after="0"/>
        <w:ind w:left="360"/>
        <w:jc w:val="both"/>
        <w:rPr>
          <w:rFonts w:ascii="Times New Roman" w:hAnsi="Times New Roman"/>
          <w:sz w:val="24"/>
          <w:szCs w:val="24"/>
        </w:rPr>
      </w:pPr>
    </w:p>
    <w:tbl>
      <w:tblPr>
        <w:tblW w:w="9497" w:type="dxa"/>
        <w:tblInd w:w="40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497"/>
      </w:tblGrid>
      <w:tr w:rsidR="00FC62B6" w:rsidRPr="00FC62B6" w:rsidTr="006D66E7">
        <w:trPr>
          <w:trHeight w:val="522"/>
        </w:trPr>
        <w:tc>
          <w:tcPr>
            <w:tcW w:w="9497" w:type="dxa"/>
            <w:shd w:val="clear" w:color="auto" w:fill="FFFF99"/>
          </w:tcPr>
          <w:p w:rsidR="00ED6655" w:rsidRPr="00FC62B6" w:rsidRDefault="00ED6655" w:rsidP="00C00547">
            <w:pPr>
              <w:spacing w:after="0"/>
              <w:jc w:val="center"/>
              <w:rPr>
                <w:rFonts w:ascii="Times New Roman" w:hAnsi="Times New Roman"/>
                <w:b/>
                <w:sz w:val="8"/>
                <w:szCs w:val="8"/>
              </w:rPr>
            </w:pPr>
          </w:p>
          <w:p w:rsidR="00ED6655" w:rsidRPr="00FC62B6" w:rsidRDefault="00ED6655" w:rsidP="00C00547">
            <w:pPr>
              <w:spacing w:after="0"/>
              <w:jc w:val="center"/>
              <w:rPr>
                <w:rFonts w:ascii="Times New Roman" w:hAnsi="Times New Roman"/>
                <w:b/>
                <w:sz w:val="32"/>
                <w:szCs w:val="32"/>
              </w:rPr>
            </w:pPr>
            <w:r w:rsidRPr="00FC62B6">
              <w:rPr>
                <w:rFonts w:ascii="Times New Roman" w:hAnsi="Times New Roman"/>
                <w:b/>
                <w:sz w:val="32"/>
                <w:szCs w:val="32"/>
              </w:rPr>
              <w:t>OFERTA PRZETARGOWA</w:t>
            </w:r>
          </w:p>
          <w:sdt>
            <w:sdtPr>
              <w:rPr>
                <w:rFonts w:ascii="Times New Roman" w:hAnsi="Times New Roman"/>
                <w:b/>
                <w:sz w:val="32"/>
                <w:szCs w:val="32"/>
              </w:rPr>
              <w:alias w:val="Sygn."/>
              <w:tag w:val=""/>
              <w:id w:val="571093158"/>
              <w:lock w:val="sdtLocked"/>
              <w:placeholder>
                <w:docPart w:val="3270A8B7C1B844A2A4F00EB3A4844CBC"/>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FC62B6" w:rsidRDefault="001C43F8" w:rsidP="00C00547">
                <w:pPr>
                  <w:spacing w:after="0"/>
                  <w:jc w:val="center"/>
                  <w:rPr>
                    <w:rFonts w:ascii="Times New Roman" w:hAnsi="Times New Roman"/>
                    <w:b/>
                    <w:sz w:val="32"/>
                    <w:szCs w:val="32"/>
                  </w:rPr>
                </w:pPr>
                <w:r>
                  <w:rPr>
                    <w:rFonts w:ascii="Times New Roman" w:hAnsi="Times New Roman"/>
                    <w:b/>
                    <w:sz w:val="32"/>
                    <w:szCs w:val="32"/>
                  </w:rPr>
                  <w:t>DZ-262-21/2017</w:t>
                </w:r>
              </w:p>
            </w:sdtContent>
          </w:sdt>
          <w:sdt>
            <w:sdtPr>
              <w:rPr>
                <w:rFonts w:ascii="Times New Roman" w:hAnsi="Times New Roman"/>
                <w:b/>
                <w:i/>
                <w:sz w:val="32"/>
                <w:szCs w:val="32"/>
              </w:rPr>
              <w:alias w:val="Tytuł"/>
              <w:tag w:val=""/>
              <w:id w:val="826020064"/>
              <w:placeholder>
                <w:docPart w:val="F2AA886387F3473C89DA06AB977A28C3"/>
              </w:placeholder>
              <w:dataBinding w:prefixMappings="xmlns:ns0='http://purl.org/dc/elements/1.1/' xmlns:ns1='http://schemas.openxmlformats.org/package/2006/metadata/core-properties' " w:xpath="/ns1:coreProperties[1]/ns0:title[1]" w:storeItemID="{6C3C8BC8-F283-45AE-878A-BAB7291924A1}"/>
              <w:text/>
            </w:sdtPr>
            <w:sdtEndPr/>
            <w:sdtContent>
              <w:p w:rsidR="00ED6655" w:rsidRPr="00760FE8" w:rsidRDefault="003C40A9" w:rsidP="00C00547">
                <w:pPr>
                  <w:spacing w:after="0"/>
                  <w:jc w:val="center"/>
                  <w:rPr>
                    <w:rFonts w:ascii="Times New Roman" w:hAnsi="Times New Roman"/>
                    <w:b/>
                    <w:i/>
                    <w:sz w:val="32"/>
                    <w:szCs w:val="32"/>
                  </w:rPr>
                </w:pPr>
                <w:r w:rsidRPr="00760FE8">
                  <w:rPr>
                    <w:rFonts w:ascii="Times New Roman" w:hAnsi="Times New Roman"/>
                    <w:b/>
                    <w:i/>
                    <w:sz w:val="32"/>
                    <w:szCs w:val="32"/>
                  </w:rPr>
                  <w:t>Roboty budowlane w zakresie prac remontowych oraz konserwacyjno-naprawczych w budynkach i wyodrębnionych pomieszczeniach Pomorskiego Uniwersytetu Medycznego w Szczecinie</w:t>
                </w:r>
              </w:p>
            </w:sdtContent>
          </w:sdt>
          <w:p w:rsidR="00ED6655" w:rsidRPr="00FC62B6" w:rsidRDefault="00ED6655" w:rsidP="00C00547">
            <w:pPr>
              <w:spacing w:after="0"/>
              <w:jc w:val="center"/>
              <w:rPr>
                <w:rFonts w:ascii="Times New Roman" w:hAnsi="Times New Roman"/>
                <w:b/>
                <w:sz w:val="4"/>
                <w:szCs w:val="4"/>
              </w:rPr>
            </w:pPr>
          </w:p>
          <w:p w:rsidR="00ED6655" w:rsidRPr="00FC62B6" w:rsidRDefault="00ED6655" w:rsidP="00010106">
            <w:pPr>
              <w:spacing w:after="0"/>
              <w:jc w:val="center"/>
              <w:rPr>
                <w:rFonts w:ascii="Times New Roman" w:hAnsi="Times New Roman"/>
                <w:b/>
                <w:sz w:val="32"/>
                <w:szCs w:val="32"/>
              </w:rPr>
            </w:pPr>
            <w:r w:rsidRPr="00FC62B6">
              <w:rPr>
                <w:rFonts w:ascii="Times New Roman" w:hAnsi="Times New Roman"/>
                <w:b/>
                <w:sz w:val="32"/>
                <w:szCs w:val="32"/>
              </w:rPr>
              <w:t xml:space="preserve">nie otwierać przed </w:t>
            </w:r>
            <w:sdt>
              <w:sdtPr>
                <w:rPr>
                  <w:rFonts w:ascii="Times New Roman" w:hAnsi="Times New Roman"/>
                  <w:b/>
                  <w:sz w:val="32"/>
                  <w:szCs w:val="32"/>
                </w:rPr>
                <w:alias w:val="Data otwarcia"/>
                <w:tag w:val=""/>
                <w:id w:val="712316407"/>
                <w:placeholder>
                  <w:docPart w:val="A94D9AF6EE684C86BB0DFA49BFBED115"/>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rsidR="00010106" w:rsidRPr="00010106">
                  <w:rPr>
                    <w:rFonts w:ascii="Times New Roman" w:hAnsi="Times New Roman"/>
                    <w:b/>
                    <w:sz w:val="32"/>
                    <w:szCs w:val="32"/>
                  </w:rPr>
                  <w:t>10</w:t>
                </w:r>
                <w:r w:rsidR="008722D7" w:rsidRPr="00010106">
                  <w:rPr>
                    <w:rFonts w:ascii="Times New Roman" w:hAnsi="Times New Roman"/>
                    <w:b/>
                    <w:sz w:val="32"/>
                    <w:szCs w:val="32"/>
                  </w:rPr>
                  <w:t xml:space="preserve"> lipca 2017</w:t>
                </w:r>
              </w:sdtContent>
            </w:sdt>
            <w:r w:rsidRPr="00010106">
              <w:rPr>
                <w:rFonts w:ascii="Times New Roman" w:hAnsi="Times New Roman"/>
                <w:b/>
                <w:sz w:val="32"/>
                <w:szCs w:val="32"/>
              </w:rPr>
              <w:t xml:space="preserve"> </w:t>
            </w:r>
            <w:r w:rsidRPr="00FC62B6">
              <w:rPr>
                <w:rFonts w:ascii="Times New Roman" w:hAnsi="Times New Roman"/>
                <w:b/>
                <w:sz w:val="32"/>
                <w:szCs w:val="32"/>
              </w:rPr>
              <w:t>r. godz.</w:t>
            </w:r>
            <w:r w:rsidRPr="00FC62B6">
              <w:rPr>
                <w:rFonts w:ascii="Times New Roman" w:hAnsi="Times New Roman"/>
                <w:b/>
                <w:i/>
                <w:sz w:val="32"/>
                <w:szCs w:val="32"/>
              </w:rPr>
              <w:t xml:space="preserve"> </w:t>
            </w:r>
            <w:r w:rsidRPr="00FC62B6">
              <w:rPr>
                <w:rFonts w:ascii="Times New Roman" w:hAnsi="Times New Roman"/>
                <w:b/>
                <w:sz w:val="32"/>
                <w:szCs w:val="32"/>
              </w:rPr>
              <w:t>11:00</w:t>
            </w:r>
          </w:p>
        </w:tc>
      </w:tr>
    </w:tbl>
    <w:p w:rsidR="009B5A07" w:rsidRDefault="009B5A07" w:rsidP="009B5A07">
      <w:pPr>
        <w:spacing w:after="0"/>
        <w:rPr>
          <w:rFonts w:ascii="Times New Roman" w:hAnsi="Times New Roman"/>
          <w:b/>
          <w:sz w:val="24"/>
          <w:szCs w:val="24"/>
        </w:rPr>
      </w:pPr>
    </w:p>
    <w:p w:rsidR="0011494A" w:rsidRPr="00FC62B6" w:rsidRDefault="0011494A" w:rsidP="009B5A07">
      <w:pPr>
        <w:spacing w:after="0"/>
        <w:rPr>
          <w:rFonts w:ascii="Times New Roman" w:hAnsi="Times New Roman"/>
          <w:b/>
          <w:sz w:val="24"/>
          <w:szCs w:val="24"/>
        </w:rPr>
      </w:pPr>
    </w:p>
    <w:p w:rsidR="00ED6655" w:rsidRPr="00F55C33" w:rsidRDefault="00ED6655" w:rsidP="00F82A22">
      <w:pPr>
        <w:pStyle w:val="Akapitzlist"/>
        <w:numPr>
          <w:ilvl w:val="0"/>
          <w:numId w:val="62"/>
        </w:numPr>
        <w:rPr>
          <w:b/>
        </w:rPr>
      </w:pPr>
    </w:p>
    <w:p w:rsidR="00ED6655" w:rsidRPr="00FC62B6" w:rsidRDefault="00ED6655" w:rsidP="006D66E7">
      <w:pPr>
        <w:pStyle w:val="Nagwek1"/>
        <w:spacing w:line="276" w:lineRule="auto"/>
      </w:pPr>
      <w:bookmarkStart w:id="3" w:name="_Miejsce_i_termin"/>
      <w:bookmarkEnd w:id="3"/>
      <w:r w:rsidRPr="00FC62B6">
        <w:t>Miejsce i termin składania ofert</w:t>
      </w:r>
    </w:p>
    <w:p w:rsidR="00ED6655" w:rsidRPr="00FC62B6" w:rsidRDefault="00ED6655" w:rsidP="00260855">
      <w:pPr>
        <w:numPr>
          <w:ilvl w:val="0"/>
          <w:numId w:val="6"/>
        </w:numPr>
        <w:tabs>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 xml:space="preserve">Oferty składa się w siedzibie zamawiającego mieszczącej się w Szczecinie przy ulicy Rybackiej 1, w Kancelarii Ogólnej PUM (I piętro) do godziny </w:t>
      </w:r>
      <w:r w:rsidRPr="00FC62B6">
        <w:rPr>
          <w:rFonts w:ascii="Times New Roman" w:hAnsi="Times New Roman"/>
          <w:b/>
          <w:sz w:val="24"/>
          <w:szCs w:val="24"/>
        </w:rPr>
        <w:t>10</w:t>
      </w:r>
      <w:r w:rsidRPr="00E3496E">
        <w:rPr>
          <w:rFonts w:ascii="Times New Roman" w:hAnsi="Times New Roman"/>
          <w:b/>
          <w:sz w:val="24"/>
          <w:szCs w:val="24"/>
          <w:vertAlign w:val="superscript"/>
        </w:rPr>
        <w:t>00</w:t>
      </w:r>
      <w:r w:rsidRPr="00E3496E">
        <w:rPr>
          <w:rFonts w:ascii="Times New Roman" w:hAnsi="Times New Roman"/>
          <w:b/>
          <w:sz w:val="24"/>
          <w:szCs w:val="24"/>
        </w:rPr>
        <w:t xml:space="preserve"> </w:t>
      </w:r>
      <w:r w:rsidR="00E3496E" w:rsidRPr="00E3496E">
        <w:rPr>
          <w:rFonts w:ascii="Times New Roman" w:hAnsi="Times New Roman"/>
          <w:sz w:val="24"/>
          <w:szCs w:val="24"/>
        </w:rPr>
        <w:t>dnia</w:t>
      </w:r>
      <w:r w:rsidR="00E3496E">
        <w:rPr>
          <w:rFonts w:ascii="Times New Roman" w:hAnsi="Times New Roman"/>
          <w:b/>
          <w:sz w:val="24"/>
          <w:szCs w:val="24"/>
        </w:rPr>
        <w:t xml:space="preserve"> </w:t>
      </w:r>
      <w:sdt>
        <w:sdtPr>
          <w:rPr>
            <w:rFonts w:ascii="Times New Roman" w:hAnsi="Times New Roman"/>
            <w:b/>
            <w:sz w:val="24"/>
            <w:szCs w:val="24"/>
          </w:rPr>
          <w:alias w:val="Data otwarcia"/>
          <w:tag w:val=""/>
          <w:id w:val="-249812681"/>
          <w:placeholder>
            <w:docPart w:val="64144E8D5A6940838A0DE874993C81F5"/>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rsidR="00010106">
            <w:rPr>
              <w:rFonts w:ascii="Times New Roman" w:hAnsi="Times New Roman"/>
              <w:b/>
              <w:sz w:val="24"/>
              <w:szCs w:val="24"/>
            </w:rPr>
            <w:t>10 lipca 2017</w:t>
          </w:r>
        </w:sdtContent>
      </w:sdt>
      <w:r w:rsidR="00137C5A" w:rsidRPr="00E3496E">
        <w:rPr>
          <w:rFonts w:ascii="Times New Roman" w:hAnsi="Times New Roman"/>
          <w:b/>
          <w:sz w:val="24"/>
          <w:szCs w:val="24"/>
        </w:rPr>
        <w:t xml:space="preserve"> </w:t>
      </w:r>
      <w:r w:rsidR="00BD7AEA" w:rsidRPr="00BD7AEA">
        <w:rPr>
          <w:rFonts w:ascii="Times New Roman" w:hAnsi="Times New Roman"/>
          <w:sz w:val="24"/>
          <w:szCs w:val="24"/>
        </w:rPr>
        <w:t>roku.</w:t>
      </w:r>
    </w:p>
    <w:p w:rsidR="00ED6655" w:rsidRPr="00FC62B6" w:rsidRDefault="00ED6655" w:rsidP="00260855">
      <w:pPr>
        <w:numPr>
          <w:ilvl w:val="0"/>
          <w:numId w:val="6"/>
        </w:numPr>
        <w:tabs>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lastRenderedPageBreak/>
        <w:t xml:space="preserve">Otwarcie ofert nastąpi w siedzibie Zamawiającego w pokoju nr </w:t>
      </w:r>
      <w:r w:rsidRPr="00FC62B6">
        <w:rPr>
          <w:rFonts w:ascii="Times New Roman" w:hAnsi="Times New Roman"/>
          <w:b/>
          <w:sz w:val="24"/>
          <w:szCs w:val="24"/>
        </w:rPr>
        <w:t xml:space="preserve">101 </w:t>
      </w:r>
      <w:r w:rsidRPr="00FC62B6">
        <w:rPr>
          <w:rFonts w:ascii="Times New Roman" w:hAnsi="Times New Roman"/>
          <w:sz w:val="24"/>
          <w:szCs w:val="24"/>
        </w:rPr>
        <w:t xml:space="preserve">(I piętro) o godzinie </w:t>
      </w:r>
      <w:r w:rsidRPr="00FC62B6">
        <w:rPr>
          <w:rFonts w:ascii="Times New Roman" w:hAnsi="Times New Roman"/>
          <w:b/>
          <w:sz w:val="24"/>
          <w:szCs w:val="24"/>
        </w:rPr>
        <w:t>11</w:t>
      </w:r>
      <w:r w:rsidRPr="00FC62B6">
        <w:rPr>
          <w:rFonts w:ascii="Times New Roman" w:hAnsi="Times New Roman"/>
          <w:b/>
          <w:sz w:val="24"/>
          <w:szCs w:val="24"/>
          <w:vertAlign w:val="superscript"/>
        </w:rPr>
        <w:t>00</w:t>
      </w:r>
      <w:r w:rsidRPr="00FC62B6">
        <w:rPr>
          <w:rFonts w:ascii="Times New Roman" w:hAnsi="Times New Roman"/>
          <w:b/>
          <w:sz w:val="24"/>
          <w:szCs w:val="24"/>
        </w:rPr>
        <w:t xml:space="preserve"> </w:t>
      </w:r>
      <w:r w:rsidR="00DD1172">
        <w:rPr>
          <w:rFonts w:ascii="Times New Roman" w:hAnsi="Times New Roman"/>
          <w:b/>
          <w:sz w:val="24"/>
          <w:szCs w:val="24"/>
        </w:rPr>
        <w:br/>
      </w:r>
      <w:r w:rsidRPr="00FC62B6">
        <w:rPr>
          <w:rFonts w:ascii="Times New Roman" w:hAnsi="Times New Roman"/>
          <w:sz w:val="24"/>
          <w:szCs w:val="24"/>
        </w:rPr>
        <w:t>w dniu, w którym upływ</w:t>
      </w:r>
      <w:r w:rsidR="00193456">
        <w:rPr>
          <w:rFonts w:ascii="Times New Roman" w:hAnsi="Times New Roman"/>
          <w:sz w:val="24"/>
          <w:szCs w:val="24"/>
        </w:rPr>
        <w:t>a</w:t>
      </w:r>
      <w:r w:rsidRPr="00FC62B6">
        <w:rPr>
          <w:rFonts w:ascii="Times New Roman" w:hAnsi="Times New Roman"/>
          <w:sz w:val="24"/>
          <w:szCs w:val="24"/>
        </w:rPr>
        <w:t xml:space="preserve"> termin składania ofert.</w:t>
      </w:r>
    </w:p>
    <w:p w:rsidR="00ED6655" w:rsidRPr="00FC62B6" w:rsidRDefault="00ED6655" w:rsidP="00260855">
      <w:pPr>
        <w:numPr>
          <w:ilvl w:val="0"/>
          <w:numId w:val="6"/>
        </w:numPr>
        <w:tabs>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w:t>
      </w:r>
      <w:r w:rsidR="00DD1172">
        <w:rPr>
          <w:rFonts w:ascii="Times New Roman" w:hAnsi="Times New Roman"/>
          <w:sz w:val="24"/>
          <w:szCs w:val="24"/>
        </w:rPr>
        <w:br/>
      </w:r>
      <w:r w:rsidRPr="00FC62B6">
        <w:rPr>
          <w:rFonts w:ascii="Times New Roman" w:hAnsi="Times New Roman"/>
          <w:sz w:val="24"/>
          <w:szCs w:val="24"/>
        </w:rPr>
        <w:t>o przejście do innego pomieszczenia znajdującego się w siedzibie Zamawiającego.</w:t>
      </w:r>
    </w:p>
    <w:p w:rsidR="00ED6655" w:rsidRPr="009B5A07" w:rsidRDefault="00ED6655" w:rsidP="009B5A07">
      <w:pPr>
        <w:numPr>
          <w:ilvl w:val="0"/>
          <w:numId w:val="6"/>
        </w:numPr>
        <w:tabs>
          <w:tab w:val="num" w:pos="426"/>
        </w:tabs>
        <w:spacing w:after="0"/>
        <w:ind w:left="426" w:hanging="426"/>
        <w:jc w:val="both"/>
        <w:rPr>
          <w:rFonts w:ascii="Times New Roman" w:hAnsi="Times New Roman"/>
          <w:sz w:val="24"/>
          <w:szCs w:val="24"/>
        </w:rPr>
      </w:pPr>
      <w:r w:rsidRPr="00FC62B6">
        <w:rPr>
          <w:rFonts w:ascii="Times New Roman" w:hAnsi="Times New Roman"/>
          <w:sz w:val="24"/>
          <w:szCs w:val="24"/>
          <w:lang w:eastAsia="pl-PL"/>
        </w:rPr>
        <w:t>Zamawiający niezwłocznie powiadomi Wykonawcę o wpłynięciu jego oferty po terminie jeżeli wystąpi taka okoliczność. Oferta złożona po terminie zostanie zwrócona niezwłocznie po upływie terminu do wniesienia odwołania.</w:t>
      </w:r>
    </w:p>
    <w:p w:rsidR="00ED6655" w:rsidRPr="00F55C33" w:rsidRDefault="00ED6655" w:rsidP="00F82A22">
      <w:pPr>
        <w:pStyle w:val="Akapitzlist"/>
        <w:numPr>
          <w:ilvl w:val="0"/>
          <w:numId w:val="62"/>
        </w:numPr>
        <w:spacing w:line="276" w:lineRule="auto"/>
        <w:rPr>
          <w:b/>
        </w:rPr>
      </w:pPr>
    </w:p>
    <w:p w:rsidR="00ED6655" w:rsidRPr="00FC62B6" w:rsidRDefault="00ED6655" w:rsidP="00F55C33">
      <w:pPr>
        <w:pStyle w:val="Nagwek1"/>
        <w:spacing w:line="276" w:lineRule="auto"/>
      </w:pPr>
      <w:bookmarkStart w:id="4" w:name="_Informacje_o_otwarciu"/>
      <w:bookmarkEnd w:id="4"/>
      <w:r w:rsidRPr="00FC62B6">
        <w:t>Informacje o otwarciu ofert</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 treścią zawartości ofert nie można się zapoznać przed upływem terminu ich otwarcia.</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Dniem otwarcia ofert jest dzień, w którym upłynął termin ich składania (godzina 11</w:t>
      </w:r>
      <w:r w:rsidRPr="00FC62B6">
        <w:rPr>
          <w:rFonts w:ascii="Times New Roman" w:hAnsi="Times New Roman"/>
          <w:sz w:val="24"/>
          <w:szCs w:val="24"/>
          <w:vertAlign w:val="superscript"/>
        </w:rPr>
        <w:t>00</w:t>
      </w:r>
      <w:r w:rsidRPr="00FC62B6">
        <w:rPr>
          <w:rFonts w:ascii="Times New Roman" w:hAnsi="Times New Roman"/>
          <w:sz w:val="24"/>
          <w:szCs w:val="24"/>
        </w:rPr>
        <w:t>).</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Otwarcie ofert jest jawne.</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Bezpośrednio przed otwarciem ofert zamawiający poda kwotę, jaką zamierza przeznaczyć na sfinansowanie zamówienia.</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Niezwłocznie po upływie terminu otwarcia ofert Zamawiający zamieści na stronie internetowej informacje dotyczące:</w:t>
      </w:r>
    </w:p>
    <w:p w:rsidR="00ED6655" w:rsidRPr="00FC62B6" w:rsidRDefault="00ED6655" w:rsidP="00F82A22">
      <w:pPr>
        <w:numPr>
          <w:ilvl w:val="0"/>
          <w:numId w:val="32"/>
        </w:numPr>
        <w:spacing w:after="0"/>
        <w:ind w:left="851" w:hanging="425"/>
        <w:jc w:val="both"/>
        <w:rPr>
          <w:rFonts w:ascii="Times New Roman" w:hAnsi="Times New Roman"/>
          <w:sz w:val="24"/>
          <w:szCs w:val="24"/>
        </w:rPr>
      </w:pPr>
      <w:r w:rsidRPr="00FC62B6">
        <w:rPr>
          <w:rFonts w:ascii="Times New Roman" w:hAnsi="Times New Roman"/>
          <w:sz w:val="24"/>
          <w:szCs w:val="24"/>
        </w:rPr>
        <w:t>kwoty, jaką zamierza przeznaczyć na sfinansowanie zamówienia,</w:t>
      </w:r>
    </w:p>
    <w:p w:rsidR="00ED6655" w:rsidRPr="00FC62B6" w:rsidRDefault="00ED6655" w:rsidP="00F82A22">
      <w:pPr>
        <w:numPr>
          <w:ilvl w:val="0"/>
          <w:numId w:val="32"/>
        </w:numPr>
        <w:spacing w:after="0"/>
        <w:ind w:left="851" w:hanging="425"/>
        <w:jc w:val="both"/>
        <w:rPr>
          <w:rFonts w:ascii="Times New Roman" w:hAnsi="Times New Roman"/>
          <w:sz w:val="24"/>
          <w:szCs w:val="24"/>
        </w:rPr>
      </w:pPr>
      <w:r w:rsidRPr="00FC62B6">
        <w:rPr>
          <w:rFonts w:ascii="Times New Roman" w:hAnsi="Times New Roman"/>
          <w:sz w:val="24"/>
          <w:szCs w:val="24"/>
        </w:rPr>
        <w:t>nazw (firm) oraz adresów wykonawców, którzy złożyli oferty w terminie,</w:t>
      </w:r>
    </w:p>
    <w:p w:rsidR="00ED6655" w:rsidRPr="00FC62B6" w:rsidRDefault="00ED6655" w:rsidP="00F82A22">
      <w:pPr>
        <w:numPr>
          <w:ilvl w:val="0"/>
          <w:numId w:val="32"/>
        </w:numPr>
        <w:spacing w:after="0"/>
        <w:ind w:left="851" w:hanging="425"/>
        <w:jc w:val="both"/>
        <w:rPr>
          <w:rFonts w:ascii="Times New Roman" w:hAnsi="Times New Roman"/>
          <w:sz w:val="24"/>
          <w:szCs w:val="24"/>
        </w:rPr>
      </w:pPr>
      <w:r w:rsidRPr="00FC62B6">
        <w:rPr>
          <w:rFonts w:ascii="Times New Roman" w:hAnsi="Times New Roman"/>
          <w:sz w:val="24"/>
          <w:szCs w:val="24"/>
        </w:rPr>
        <w:t>ceny, terminu wykonania zamówienia, okresu gwarancji i warunków płatności zawartych</w:t>
      </w:r>
      <w:r w:rsidR="007B3C8D">
        <w:rPr>
          <w:rFonts w:ascii="Times New Roman" w:hAnsi="Times New Roman"/>
          <w:sz w:val="24"/>
          <w:szCs w:val="24"/>
        </w:rPr>
        <w:br/>
      </w:r>
      <w:r w:rsidRPr="00FC62B6">
        <w:rPr>
          <w:rFonts w:ascii="Times New Roman" w:hAnsi="Times New Roman"/>
          <w:sz w:val="24"/>
          <w:szCs w:val="24"/>
        </w:rPr>
        <w:t>w ofertach.</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Podczas otwarcia ofert podaje się:</w:t>
      </w:r>
    </w:p>
    <w:p w:rsidR="00ED6655" w:rsidRPr="00FC62B6" w:rsidRDefault="00ED6655" w:rsidP="00F82A22">
      <w:pPr>
        <w:numPr>
          <w:ilvl w:val="0"/>
          <w:numId w:val="33"/>
        </w:numPr>
        <w:spacing w:after="0"/>
        <w:ind w:left="851" w:hanging="437"/>
        <w:jc w:val="both"/>
        <w:rPr>
          <w:rFonts w:ascii="Times New Roman" w:hAnsi="Times New Roman"/>
          <w:strike/>
          <w:sz w:val="24"/>
          <w:szCs w:val="24"/>
        </w:rPr>
      </w:pPr>
      <w:r w:rsidRPr="00FC62B6">
        <w:rPr>
          <w:rFonts w:ascii="Times New Roman" w:hAnsi="Times New Roman"/>
          <w:sz w:val="24"/>
          <w:szCs w:val="24"/>
        </w:rPr>
        <w:t xml:space="preserve">nazwy (firmy) oraz adresy wykonawców, </w:t>
      </w:r>
    </w:p>
    <w:p w:rsidR="00ED6655" w:rsidRPr="00FC62B6" w:rsidRDefault="00ED6655" w:rsidP="00F82A22">
      <w:pPr>
        <w:numPr>
          <w:ilvl w:val="0"/>
          <w:numId w:val="33"/>
        </w:numPr>
        <w:spacing w:after="0"/>
        <w:ind w:left="851" w:hanging="437"/>
        <w:jc w:val="both"/>
        <w:rPr>
          <w:rFonts w:ascii="Times New Roman" w:hAnsi="Times New Roman"/>
          <w:sz w:val="24"/>
          <w:szCs w:val="24"/>
        </w:rPr>
      </w:pPr>
      <w:r w:rsidRPr="00FC62B6">
        <w:rPr>
          <w:rFonts w:ascii="Times New Roman" w:hAnsi="Times New Roman"/>
          <w:sz w:val="24"/>
          <w:szCs w:val="24"/>
        </w:rPr>
        <w:t>informacje dotyczące ceny, terminu wykonania zamówienia, okresu gwarancji i warunków płatności zawartych w ofertach.</w:t>
      </w:r>
    </w:p>
    <w:p w:rsidR="00ED6655" w:rsidRPr="00FC62B6" w:rsidRDefault="00ED6655" w:rsidP="00F55C33">
      <w:pPr>
        <w:spacing w:after="0"/>
        <w:rPr>
          <w:rFonts w:ascii="Times New Roman" w:hAnsi="Times New Roman"/>
          <w:b/>
          <w:sz w:val="24"/>
          <w:szCs w:val="24"/>
        </w:rPr>
      </w:pPr>
    </w:p>
    <w:p w:rsidR="00ED6655" w:rsidRPr="00F55C33" w:rsidRDefault="00ED6655" w:rsidP="00F82A22">
      <w:pPr>
        <w:pStyle w:val="Akapitzlist"/>
        <w:numPr>
          <w:ilvl w:val="0"/>
          <w:numId w:val="62"/>
        </w:numPr>
        <w:spacing w:line="276" w:lineRule="auto"/>
        <w:rPr>
          <w:b/>
        </w:rPr>
      </w:pPr>
    </w:p>
    <w:p w:rsidR="00ED6655" w:rsidRPr="00FC62B6" w:rsidRDefault="00ED6655" w:rsidP="00F55C33">
      <w:pPr>
        <w:pStyle w:val="Nagwek1"/>
        <w:spacing w:line="276" w:lineRule="auto"/>
      </w:pPr>
      <w:bookmarkStart w:id="5" w:name="_Informacja_o_sposobie"/>
      <w:bookmarkEnd w:id="5"/>
      <w:r w:rsidRPr="00FC62B6">
        <w:t>Informacja o sposobie porozumiewania się zamawiającego z Wykonawcami</w:t>
      </w:r>
    </w:p>
    <w:p w:rsidR="00ED6655" w:rsidRPr="00FC62B6" w:rsidRDefault="00ED6655" w:rsidP="00260855">
      <w:pPr>
        <w:numPr>
          <w:ilvl w:val="1"/>
          <w:numId w:val="1"/>
        </w:numPr>
        <w:tabs>
          <w:tab w:val="clear" w:pos="1800"/>
        </w:tabs>
        <w:spacing w:after="0"/>
        <w:ind w:left="426" w:hanging="426"/>
        <w:jc w:val="both"/>
        <w:rPr>
          <w:rFonts w:ascii="Times New Roman" w:hAnsi="Times New Roman"/>
          <w:sz w:val="24"/>
          <w:szCs w:val="24"/>
        </w:rPr>
      </w:pPr>
      <w:r w:rsidRPr="00FC62B6">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FC62B6" w:rsidRDefault="00ED6655" w:rsidP="00F82A22">
      <w:pPr>
        <w:numPr>
          <w:ilvl w:val="0"/>
          <w:numId w:val="34"/>
        </w:numPr>
        <w:spacing w:after="0"/>
        <w:ind w:left="851" w:hanging="425"/>
        <w:jc w:val="both"/>
        <w:rPr>
          <w:rFonts w:ascii="Times New Roman" w:hAnsi="Times New Roman"/>
          <w:sz w:val="24"/>
          <w:szCs w:val="24"/>
        </w:rPr>
      </w:pPr>
      <w:r w:rsidRPr="00FC62B6">
        <w:rPr>
          <w:rFonts w:ascii="Times New Roman" w:hAnsi="Times New Roman"/>
          <w:sz w:val="24"/>
          <w:szCs w:val="24"/>
        </w:rPr>
        <w:t>operatora pocztowego (dokumenty kierowane do Kancelarii Ogólnej PUM)</w:t>
      </w:r>
    </w:p>
    <w:p w:rsidR="00ED6655" w:rsidRPr="00FC62B6" w:rsidRDefault="00ED6655" w:rsidP="00F82A22">
      <w:pPr>
        <w:numPr>
          <w:ilvl w:val="0"/>
          <w:numId w:val="34"/>
        </w:numPr>
        <w:spacing w:after="0"/>
        <w:ind w:left="851" w:hanging="425"/>
        <w:jc w:val="both"/>
        <w:rPr>
          <w:rFonts w:ascii="Times New Roman" w:hAnsi="Times New Roman"/>
          <w:sz w:val="24"/>
          <w:szCs w:val="24"/>
        </w:rPr>
      </w:pPr>
      <w:r w:rsidRPr="00FC62B6">
        <w:rPr>
          <w:rFonts w:ascii="Times New Roman" w:hAnsi="Times New Roman"/>
          <w:sz w:val="24"/>
          <w:szCs w:val="24"/>
        </w:rPr>
        <w:t>faksu, na nr: 91/48-00-769</w:t>
      </w:r>
    </w:p>
    <w:p w:rsidR="00ED6655" w:rsidRPr="00FC62B6" w:rsidRDefault="00ED6655" w:rsidP="00F82A22">
      <w:pPr>
        <w:numPr>
          <w:ilvl w:val="0"/>
          <w:numId w:val="34"/>
        </w:numPr>
        <w:spacing w:after="0"/>
        <w:ind w:left="851" w:hanging="425"/>
        <w:jc w:val="both"/>
        <w:rPr>
          <w:rFonts w:ascii="Times New Roman" w:hAnsi="Times New Roman"/>
          <w:sz w:val="24"/>
          <w:szCs w:val="24"/>
        </w:rPr>
      </w:pPr>
      <w:r w:rsidRPr="00FC62B6">
        <w:rPr>
          <w:rFonts w:ascii="Times New Roman" w:hAnsi="Times New Roman"/>
          <w:sz w:val="24"/>
          <w:szCs w:val="24"/>
        </w:rPr>
        <w:t>poczty elektronicznej na adres: przetargi@pum.edu.pl</w:t>
      </w:r>
      <w:r w:rsidR="002E5047">
        <w:rPr>
          <w:rFonts w:ascii="Times New Roman" w:hAnsi="Times New Roman"/>
          <w:sz w:val="24"/>
          <w:szCs w:val="24"/>
        </w:rPr>
        <w:t>.</w:t>
      </w:r>
    </w:p>
    <w:p w:rsidR="00ED6655" w:rsidRPr="00FC62B6" w:rsidRDefault="00ED6655" w:rsidP="00260855">
      <w:pPr>
        <w:numPr>
          <w:ilvl w:val="1"/>
          <w:numId w:val="1"/>
        </w:numPr>
        <w:tabs>
          <w:tab w:val="clear" w:pos="1800"/>
        </w:tabs>
        <w:spacing w:after="0"/>
        <w:ind w:left="426" w:hanging="426"/>
        <w:jc w:val="both"/>
        <w:rPr>
          <w:rFonts w:ascii="Times New Roman" w:hAnsi="Times New Roman"/>
          <w:sz w:val="24"/>
          <w:szCs w:val="24"/>
        </w:rPr>
      </w:pPr>
      <w:r w:rsidRPr="00FC62B6">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E3496E" w:rsidRPr="00D30476" w:rsidRDefault="00ED6655" w:rsidP="009B5A07">
      <w:pPr>
        <w:numPr>
          <w:ilvl w:val="1"/>
          <w:numId w:val="1"/>
        </w:numPr>
        <w:tabs>
          <w:tab w:val="clear" w:pos="180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Zamawiający upoważnia do kontaktowania się z Wykonawcami w godzinach pracy Zamawiającego niżej </w:t>
      </w:r>
      <w:r w:rsidRPr="00D30476">
        <w:rPr>
          <w:rFonts w:ascii="Times New Roman" w:hAnsi="Times New Roman"/>
          <w:sz w:val="24"/>
          <w:szCs w:val="24"/>
        </w:rPr>
        <w:t>wymienionych pracowników Działu Zakupów:</w:t>
      </w:r>
    </w:p>
    <w:p w:rsidR="00C52524" w:rsidRPr="00010106" w:rsidRDefault="00C52524" w:rsidP="00760FE8">
      <w:pPr>
        <w:numPr>
          <w:ilvl w:val="0"/>
          <w:numId w:val="79"/>
        </w:numPr>
        <w:spacing w:after="0"/>
        <w:ind w:left="709" w:hanging="283"/>
        <w:jc w:val="both"/>
        <w:rPr>
          <w:rFonts w:ascii="Times New Roman" w:hAnsi="Times New Roman"/>
          <w:sz w:val="24"/>
          <w:szCs w:val="24"/>
        </w:rPr>
      </w:pPr>
      <w:r w:rsidRPr="00010106">
        <w:rPr>
          <w:rFonts w:ascii="Times New Roman" w:hAnsi="Times New Roman"/>
          <w:sz w:val="24"/>
          <w:szCs w:val="24"/>
        </w:rPr>
        <w:t>Pana Pawła Kaszubę</w:t>
      </w:r>
    </w:p>
    <w:p w:rsidR="00E3496E" w:rsidRDefault="004D471F" w:rsidP="00760FE8">
      <w:pPr>
        <w:numPr>
          <w:ilvl w:val="0"/>
          <w:numId w:val="79"/>
        </w:numPr>
        <w:spacing w:after="0"/>
        <w:ind w:left="709" w:hanging="283"/>
        <w:jc w:val="both"/>
        <w:rPr>
          <w:rFonts w:ascii="Times New Roman" w:hAnsi="Times New Roman"/>
          <w:sz w:val="24"/>
          <w:szCs w:val="24"/>
        </w:rPr>
      </w:pPr>
      <w:r w:rsidRPr="00010106">
        <w:rPr>
          <w:rFonts w:ascii="Times New Roman" w:hAnsi="Times New Roman"/>
          <w:sz w:val="24"/>
          <w:szCs w:val="24"/>
        </w:rPr>
        <w:t>Panią Annę</w:t>
      </w:r>
      <w:r w:rsidR="00760FE8" w:rsidRPr="00010106">
        <w:rPr>
          <w:rFonts w:ascii="Times New Roman" w:hAnsi="Times New Roman"/>
          <w:sz w:val="24"/>
          <w:szCs w:val="24"/>
        </w:rPr>
        <w:t xml:space="preserve"> Marię</w:t>
      </w:r>
      <w:r w:rsidRPr="00010106">
        <w:rPr>
          <w:rFonts w:ascii="Times New Roman" w:hAnsi="Times New Roman"/>
          <w:sz w:val="24"/>
          <w:szCs w:val="24"/>
        </w:rPr>
        <w:t xml:space="preserve"> Kloczkowską</w:t>
      </w:r>
    </w:p>
    <w:p w:rsidR="00792081" w:rsidRDefault="00792081" w:rsidP="00792081">
      <w:pPr>
        <w:spacing w:after="0"/>
        <w:jc w:val="both"/>
        <w:rPr>
          <w:rFonts w:ascii="Times New Roman" w:hAnsi="Times New Roman"/>
          <w:sz w:val="24"/>
          <w:szCs w:val="24"/>
        </w:rPr>
      </w:pPr>
    </w:p>
    <w:p w:rsidR="00792081" w:rsidRDefault="00792081" w:rsidP="00792081">
      <w:pPr>
        <w:spacing w:after="0"/>
        <w:jc w:val="both"/>
        <w:rPr>
          <w:rFonts w:ascii="Times New Roman" w:hAnsi="Times New Roman"/>
          <w:sz w:val="24"/>
          <w:szCs w:val="24"/>
        </w:rPr>
      </w:pPr>
    </w:p>
    <w:p w:rsidR="00792081" w:rsidRPr="00010106" w:rsidRDefault="00792081" w:rsidP="00792081">
      <w:pPr>
        <w:spacing w:after="0"/>
        <w:jc w:val="both"/>
        <w:rPr>
          <w:rFonts w:ascii="Times New Roman" w:hAnsi="Times New Roman"/>
          <w:sz w:val="24"/>
          <w:szCs w:val="24"/>
        </w:rPr>
      </w:pPr>
    </w:p>
    <w:p w:rsidR="000752DE" w:rsidRPr="00F03440" w:rsidRDefault="000752DE" w:rsidP="009B5A07">
      <w:pPr>
        <w:spacing w:after="0"/>
        <w:jc w:val="both"/>
        <w:rPr>
          <w:rFonts w:ascii="Times New Roman" w:hAnsi="Times New Roman"/>
          <w:sz w:val="24"/>
          <w:szCs w:val="24"/>
        </w:rPr>
      </w:pPr>
    </w:p>
    <w:p w:rsidR="00ED6655" w:rsidRPr="00F55C33" w:rsidRDefault="00ED6655" w:rsidP="00F82A22">
      <w:pPr>
        <w:pStyle w:val="Akapitzlist"/>
        <w:numPr>
          <w:ilvl w:val="0"/>
          <w:numId w:val="62"/>
        </w:numPr>
        <w:rPr>
          <w:b/>
          <w:u w:val="single"/>
        </w:rPr>
      </w:pPr>
    </w:p>
    <w:p w:rsidR="00ED6655" w:rsidRPr="00FC62B6" w:rsidRDefault="00ED6655" w:rsidP="00F55C33">
      <w:pPr>
        <w:pStyle w:val="Nagwek1"/>
        <w:spacing w:line="276" w:lineRule="auto"/>
      </w:pPr>
      <w:bookmarkStart w:id="6" w:name="_Sposób_udzielania_wyjaśnień"/>
      <w:bookmarkEnd w:id="6"/>
      <w:r w:rsidRPr="00FC62B6">
        <w:t>Sposób udzielania wyjaśnień dotyczących SIWZ</w:t>
      </w:r>
    </w:p>
    <w:p w:rsidR="00ED6655" w:rsidRPr="00FC62B6"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FC62B6"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jest obowiązany udzielić wyjaśnień niezwłocznie, jednak nie później niż:</w:t>
      </w:r>
    </w:p>
    <w:p w:rsidR="00ED6655" w:rsidRPr="00FC62B6" w:rsidRDefault="00ED6655" w:rsidP="00260855">
      <w:pPr>
        <w:numPr>
          <w:ilvl w:val="0"/>
          <w:numId w:val="25"/>
        </w:numPr>
        <w:spacing w:after="0"/>
        <w:ind w:left="851"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na 6 dni przed upływem terminu składania ofert,</w:t>
      </w:r>
    </w:p>
    <w:p w:rsidR="00ED6655" w:rsidRPr="00FC62B6" w:rsidRDefault="00ED6655" w:rsidP="00260855">
      <w:pPr>
        <w:numPr>
          <w:ilvl w:val="0"/>
          <w:numId w:val="25"/>
        </w:numPr>
        <w:spacing w:after="0"/>
        <w:ind w:left="851"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FC62B6" w:rsidRDefault="00ED6655" w:rsidP="00260855">
      <w:pPr>
        <w:numPr>
          <w:ilvl w:val="0"/>
          <w:numId w:val="24"/>
        </w:numPr>
        <w:tabs>
          <w:tab w:val="clear" w:pos="72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pod warunkiem, że wniosek o wyjaśnienie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FC62B6"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Przedłużenie terminu składania ofert nie wpływa na bieg terminu składania wniosku o wyjaśnienie SIWZ.</w:t>
      </w:r>
    </w:p>
    <w:p w:rsidR="00ED6655" w:rsidRPr="00FC62B6" w:rsidRDefault="00837516"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FC62B6" w:rsidRDefault="00ED6655" w:rsidP="00260855">
      <w:pPr>
        <w:numPr>
          <w:ilvl w:val="0"/>
          <w:numId w:val="8"/>
        </w:numPr>
        <w:tabs>
          <w:tab w:val="clear" w:pos="720"/>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FC62B6" w:rsidRDefault="00ED6655" w:rsidP="00260855">
      <w:pPr>
        <w:numPr>
          <w:ilvl w:val="0"/>
          <w:numId w:val="8"/>
        </w:numPr>
        <w:tabs>
          <w:tab w:val="clear" w:pos="720"/>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Zamawiający nie przewiduje zebrania podmiotów zainteresowanych złożeniem oferty.</w:t>
      </w:r>
    </w:p>
    <w:p w:rsidR="00760FE8" w:rsidRPr="00FC62B6" w:rsidRDefault="00760FE8" w:rsidP="00260855">
      <w:pPr>
        <w:tabs>
          <w:tab w:val="num" w:pos="720"/>
        </w:tabs>
        <w:spacing w:after="0"/>
        <w:jc w:val="both"/>
        <w:rPr>
          <w:rFonts w:ascii="Times New Roman" w:hAnsi="Times New Roman"/>
          <w:sz w:val="24"/>
          <w:szCs w:val="24"/>
        </w:rPr>
      </w:pPr>
    </w:p>
    <w:p w:rsidR="00ED6655" w:rsidRPr="00F55C33" w:rsidRDefault="00ED6655" w:rsidP="00F82A22">
      <w:pPr>
        <w:pStyle w:val="Akapitzlist"/>
        <w:numPr>
          <w:ilvl w:val="0"/>
          <w:numId w:val="62"/>
        </w:numPr>
        <w:rPr>
          <w:b/>
        </w:rPr>
      </w:pPr>
    </w:p>
    <w:p w:rsidR="00ED6655" w:rsidRDefault="00376E45" w:rsidP="00260855">
      <w:pPr>
        <w:pStyle w:val="Nagwek1"/>
        <w:spacing w:line="276" w:lineRule="auto"/>
      </w:pPr>
      <w:bookmarkStart w:id="7" w:name="_Warunki_udziału_w"/>
      <w:bookmarkEnd w:id="7"/>
      <w:r w:rsidRPr="00FC62B6">
        <w:t>Warunki udziału w postępowaniu, sposób ich oceny, związane z nimi dokumenty oraz dokumenty przedmiotowe</w:t>
      </w:r>
      <w:r w:rsidR="00ED6655" w:rsidRPr="00FC62B6">
        <w:t xml:space="preserve"> </w:t>
      </w:r>
    </w:p>
    <w:p w:rsidR="0078667A" w:rsidRPr="00260855" w:rsidRDefault="0078667A" w:rsidP="00260855">
      <w:pPr>
        <w:spacing w:after="0"/>
        <w:rPr>
          <w:lang w:val="x-none" w:eastAsia="x-none"/>
        </w:rPr>
      </w:pPr>
    </w:p>
    <w:p w:rsidR="00ED6655" w:rsidRPr="00A40638" w:rsidRDefault="00ED6655" w:rsidP="00F82A22">
      <w:pPr>
        <w:pStyle w:val="Akapitzlist"/>
        <w:numPr>
          <w:ilvl w:val="0"/>
          <w:numId w:val="63"/>
        </w:numPr>
        <w:spacing w:line="276" w:lineRule="auto"/>
        <w:ind w:left="567" w:hanging="567"/>
        <w:jc w:val="both"/>
        <w:rPr>
          <w:b/>
          <w:strike/>
        </w:rPr>
      </w:pPr>
      <w:r w:rsidRPr="00A40638">
        <w:rPr>
          <w:b/>
        </w:rPr>
        <w:t>Wykluczenie Wykonawców z postępowania (przesłanki negatywne)</w:t>
      </w:r>
    </w:p>
    <w:p w:rsidR="00A40638" w:rsidRPr="00FC62B6"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FC62B6">
        <w:rPr>
          <w:rFonts w:ascii="Times New Roman" w:hAnsi="Times New Roman"/>
          <w:sz w:val="24"/>
          <w:szCs w:val="24"/>
        </w:rPr>
        <w:t>W postępowaniu o udzielenie zamówienia mogą brać udział wykonawcy, którzy nie podlegają wykluczeniu;</w:t>
      </w:r>
    </w:p>
    <w:p w:rsidR="00A40638" w:rsidRPr="00FC62B6"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FC62B6">
        <w:rPr>
          <w:rFonts w:ascii="Times New Roman" w:hAnsi="Times New Roman"/>
          <w:sz w:val="24"/>
          <w:szCs w:val="24"/>
        </w:rPr>
        <w:t>Zamawiający wykluczy z postępowania Wykonawców, o których mowa w art. 24 ustęp 1 ustawy.</w:t>
      </w:r>
    </w:p>
    <w:p w:rsidR="00A40638" w:rsidRPr="00FC62B6"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FC62B6">
        <w:rPr>
          <w:rFonts w:ascii="Times New Roman" w:hAnsi="Times New Roman"/>
          <w:sz w:val="24"/>
          <w:szCs w:val="24"/>
        </w:rPr>
        <w:t>Zamawiający na podstawie art. 24 ustęp 5 i 6 ustawy Prawo zamówień publicznych informuje, że z postępowania będzie również podlegał wykluczeniu Wykonawca:</w:t>
      </w:r>
    </w:p>
    <w:p w:rsidR="00A40638" w:rsidRPr="00FC62B6" w:rsidRDefault="00A40638" w:rsidP="00F82A22">
      <w:pPr>
        <w:numPr>
          <w:ilvl w:val="0"/>
          <w:numId w:val="29"/>
        </w:numPr>
        <w:tabs>
          <w:tab w:val="left" w:pos="1418"/>
        </w:tabs>
        <w:suppressAutoHyphens/>
        <w:spacing w:after="0"/>
        <w:jc w:val="both"/>
        <w:rPr>
          <w:rFonts w:ascii="Times New Roman" w:hAnsi="Times New Roman"/>
          <w:sz w:val="24"/>
          <w:szCs w:val="24"/>
        </w:rPr>
      </w:pPr>
      <w:r w:rsidRPr="00FC62B6">
        <w:rPr>
          <w:rFonts w:ascii="Times New Roman" w:hAnsi="Times New Roman"/>
          <w:sz w:val="24"/>
          <w:szCs w:val="24"/>
        </w:rPr>
        <w:t>w stosunku do którego otwarto likwidację, w zatwierdzonym przez sąd układzie</w:t>
      </w:r>
      <w:r w:rsidR="00937F3C">
        <w:rPr>
          <w:rFonts w:ascii="Times New Roman" w:hAnsi="Times New Roman"/>
          <w:sz w:val="24"/>
          <w:szCs w:val="24"/>
        </w:rPr>
        <w:br/>
      </w:r>
      <w:r w:rsidRPr="00FC62B6">
        <w:rPr>
          <w:rFonts w:ascii="Times New Roman" w:hAnsi="Times New Roman"/>
          <w:sz w:val="24"/>
          <w:szCs w:val="24"/>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A40638" w:rsidRPr="00FC62B6" w:rsidRDefault="00A40638" w:rsidP="00F82A22">
      <w:pPr>
        <w:numPr>
          <w:ilvl w:val="0"/>
          <w:numId w:val="29"/>
        </w:numPr>
        <w:tabs>
          <w:tab w:val="left" w:pos="1418"/>
        </w:tabs>
        <w:suppressAutoHyphens/>
        <w:spacing w:after="0"/>
        <w:jc w:val="both"/>
        <w:rPr>
          <w:rFonts w:ascii="Times New Roman" w:hAnsi="Times New Roman"/>
          <w:sz w:val="24"/>
          <w:szCs w:val="24"/>
        </w:rPr>
      </w:pPr>
      <w:r w:rsidRPr="00FC62B6">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40638" w:rsidRPr="00FC62B6" w:rsidRDefault="00A40638" w:rsidP="00F82A22">
      <w:pPr>
        <w:numPr>
          <w:ilvl w:val="0"/>
          <w:numId w:val="29"/>
        </w:numPr>
        <w:tabs>
          <w:tab w:val="left" w:pos="1418"/>
        </w:tabs>
        <w:suppressAutoHyphens/>
        <w:spacing w:after="0"/>
        <w:jc w:val="both"/>
        <w:rPr>
          <w:rFonts w:ascii="Times New Roman" w:hAnsi="Times New Roman"/>
          <w:sz w:val="24"/>
          <w:szCs w:val="24"/>
        </w:rPr>
      </w:pPr>
      <w:r w:rsidRPr="00FC62B6">
        <w:rPr>
          <w:rFonts w:ascii="Times New Roman" w:hAnsi="Times New Roman"/>
          <w:sz w:val="24"/>
          <w:szCs w:val="24"/>
        </w:rPr>
        <w:lastRenderedPageBreak/>
        <w:t xml:space="preserve">jeżeli wykonawca lub osoby, o których mowa w </w:t>
      </w:r>
      <w:r w:rsidR="00760FE8">
        <w:rPr>
          <w:rFonts w:ascii="Times New Roman" w:hAnsi="Times New Roman"/>
          <w:sz w:val="24"/>
          <w:szCs w:val="24"/>
        </w:rPr>
        <w:t>a</w:t>
      </w:r>
      <w:r w:rsidRPr="00FC62B6">
        <w:rPr>
          <w:rFonts w:ascii="Times New Roman" w:hAnsi="Times New Roman"/>
          <w:sz w:val="24"/>
          <w:szCs w:val="24"/>
        </w:rPr>
        <w:t>rt 24 ust. 1 pkt 14 ustawy, uprawnione do reprezentowania wykonawcy pozostają w relacjach określonych w art. 17 ust. 1 pkt 2-4 ustawy z:</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a)  zamawiającym,</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b)  osobami uprawnionymi do reprezentowania zamawiającego,</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c)  członkami komisji przetargowej,</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d)  osobami, które złożyły oświadczenie, o którym mowa w art. 17 ust. 2a ustawy</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 chyba że jest możliwe zapewnienie bezstronności po stronie zamawiającego w inny sposób niż przez wykluczenie wykonawcy z udziału w postępowaniu;</w:t>
      </w:r>
    </w:p>
    <w:p w:rsidR="00A40638" w:rsidRDefault="00A40638" w:rsidP="00F82A22">
      <w:pPr>
        <w:numPr>
          <w:ilvl w:val="0"/>
          <w:numId w:val="29"/>
        </w:numPr>
        <w:tabs>
          <w:tab w:val="left" w:pos="1418"/>
        </w:tabs>
        <w:suppressAutoHyphens/>
        <w:spacing w:after="0"/>
        <w:jc w:val="both"/>
        <w:rPr>
          <w:rFonts w:ascii="Times New Roman" w:hAnsi="Times New Roman"/>
          <w:sz w:val="24"/>
          <w:szCs w:val="24"/>
        </w:rPr>
      </w:pPr>
      <w:r w:rsidRPr="00FC62B6">
        <w:rPr>
          <w:rFonts w:ascii="Times New Roman" w:hAnsi="Times New Roman"/>
          <w:sz w:val="24"/>
          <w:szCs w:val="24"/>
        </w:rPr>
        <w:t>który, z przyczyn leżących po jego stronie, nie wykonał albo nienależycie wykonał</w:t>
      </w:r>
      <w:r w:rsidR="00A24396">
        <w:rPr>
          <w:rFonts w:ascii="Times New Roman" w:hAnsi="Times New Roman"/>
          <w:sz w:val="24"/>
          <w:szCs w:val="24"/>
        </w:rPr>
        <w:br/>
      </w:r>
      <w:r w:rsidRPr="00FC62B6">
        <w:rPr>
          <w:rFonts w:ascii="Times New Roman" w:hAnsi="Times New Roman"/>
          <w:sz w:val="24"/>
          <w:szCs w:val="24"/>
        </w:rPr>
        <w:t>w istotnym stopniu wcześniejszą umowę w sprawie zamówienia publicznego lub umowę koncesji, zawartą z zamawiającym, co doprowadziło do rozwiązania umowy lub zasądzenia odszkodowania;</w:t>
      </w:r>
    </w:p>
    <w:p w:rsidR="00A40638" w:rsidRPr="00A40638" w:rsidRDefault="00A40638" w:rsidP="00A40638">
      <w:pPr>
        <w:tabs>
          <w:tab w:val="left" w:pos="1418"/>
        </w:tabs>
        <w:suppressAutoHyphens/>
        <w:spacing w:after="0"/>
        <w:jc w:val="both"/>
        <w:rPr>
          <w:rFonts w:ascii="Times New Roman" w:hAnsi="Times New Roman"/>
          <w:sz w:val="24"/>
          <w:szCs w:val="24"/>
        </w:rPr>
      </w:pPr>
    </w:p>
    <w:p w:rsidR="00ED6655" w:rsidRPr="005765B1" w:rsidRDefault="00ED6655" w:rsidP="00F82A22">
      <w:pPr>
        <w:pStyle w:val="Akapitzlist"/>
        <w:numPr>
          <w:ilvl w:val="0"/>
          <w:numId w:val="63"/>
        </w:numPr>
        <w:spacing w:line="276" w:lineRule="auto"/>
        <w:ind w:left="567" w:hanging="567"/>
        <w:jc w:val="both"/>
        <w:rPr>
          <w:b/>
          <w:strike/>
        </w:rPr>
      </w:pPr>
      <w:r w:rsidRPr="005765B1">
        <w:rPr>
          <w:b/>
        </w:rPr>
        <w:t>Warunki udziału (przesłanki pozytywne)</w:t>
      </w:r>
    </w:p>
    <w:p w:rsidR="00A40638" w:rsidRPr="00010106" w:rsidRDefault="00A40638" w:rsidP="00F82A22">
      <w:pPr>
        <w:numPr>
          <w:ilvl w:val="0"/>
          <w:numId w:val="43"/>
        </w:numPr>
        <w:suppressAutoHyphens/>
        <w:spacing w:after="0"/>
        <w:ind w:left="993" w:hanging="425"/>
        <w:jc w:val="both"/>
        <w:rPr>
          <w:rFonts w:ascii="Times New Roman" w:hAnsi="Times New Roman"/>
          <w:sz w:val="24"/>
          <w:szCs w:val="24"/>
        </w:rPr>
      </w:pPr>
      <w:r w:rsidRPr="00010106">
        <w:rPr>
          <w:rFonts w:ascii="Times New Roman" w:hAnsi="Times New Roman"/>
          <w:sz w:val="24"/>
          <w:szCs w:val="24"/>
        </w:rPr>
        <w:t>W postępowaniu mogą brać udział Wykonawcy, którzy spełnią następujące, określone</w:t>
      </w:r>
      <w:r w:rsidR="00DD1172" w:rsidRPr="00010106">
        <w:rPr>
          <w:rFonts w:ascii="Times New Roman" w:hAnsi="Times New Roman"/>
          <w:sz w:val="24"/>
          <w:szCs w:val="24"/>
        </w:rPr>
        <w:br/>
      </w:r>
      <w:r w:rsidRPr="00010106">
        <w:rPr>
          <w:rFonts w:ascii="Times New Roman" w:hAnsi="Times New Roman"/>
          <w:sz w:val="24"/>
          <w:szCs w:val="24"/>
        </w:rPr>
        <w:t>w ogłoszeniu o zamówieniu warunki udziału w postępowaniu dotyczące:</w:t>
      </w:r>
    </w:p>
    <w:p w:rsidR="00A40638" w:rsidRPr="00010106" w:rsidRDefault="00A40638" w:rsidP="00F82A22">
      <w:pPr>
        <w:numPr>
          <w:ilvl w:val="1"/>
          <w:numId w:val="30"/>
        </w:numPr>
        <w:suppressAutoHyphens/>
        <w:spacing w:after="0"/>
        <w:ind w:left="1418" w:hanging="425"/>
        <w:jc w:val="both"/>
        <w:rPr>
          <w:rFonts w:ascii="Times New Roman" w:hAnsi="Times New Roman"/>
          <w:sz w:val="24"/>
          <w:szCs w:val="24"/>
        </w:rPr>
      </w:pPr>
      <w:r w:rsidRPr="00010106">
        <w:rPr>
          <w:rFonts w:ascii="Times New Roman" w:hAnsi="Times New Roman"/>
          <w:sz w:val="24"/>
          <w:szCs w:val="24"/>
        </w:rPr>
        <w:t>posiadania uprawnień do prowadzenia określonej działalności zawodowej:</w:t>
      </w:r>
    </w:p>
    <w:p w:rsidR="00041F5A" w:rsidRPr="00010106" w:rsidRDefault="00041F5A" w:rsidP="00041F5A">
      <w:pPr>
        <w:suppressAutoHyphens/>
        <w:spacing w:after="0"/>
        <w:ind w:left="1418"/>
        <w:jc w:val="both"/>
        <w:rPr>
          <w:rFonts w:ascii="Times New Roman" w:hAnsi="Times New Roman"/>
          <w:sz w:val="24"/>
          <w:szCs w:val="24"/>
        </w:rPr>
      </w:pPr>
      <w:r w:rsidRPr="00010106">
        <w:rPr>
          <w:rFonts w:ascii="Times New Roman" w:hAnsi="Times New Roman"/>
          <w:i/>
          <w:sz w:val="24"/>
          <w:szCs w:val="24"/>
        </w:rPr>
        <w:t>Zamawiający nie ustanawia wymaganego poziomu zdolności</w:t>
      </w:r>
    </w:p>
    <w:p w:rsidR="00A40638" w:rsidRPr="00010106" w:rsidRDefault="00A40638" w:rsidP="00F82A22">
      <w:pPr>
        <w:numPr>
          <w:ilvl w:val="1"/>
          <w:numId w:val="30"/>
        </w:numPr>
        <w:suppressAutoHyphens/>
        <w:spacing w:after="0"/>
        <w:ind w:left="1418" w:hanging="425"/>
        <w:jc w:val="both"/>
        <w:rPr>
          <w:rFonts w:ascii="Times New Roman" w:hAnsi="Times New Roman"/>
          <w:sz w:val="24"/>
          <w:szCs w:val="24"/>
        </w:rPr>
      </w:pPr>
      <w:r w:rsidRPr="00010106">
        <w:rPr>
          <w:rFonts w:ascii="Times New Roman" w:hAnsi="Times New Roman"/>
          <w:sz w:val="24"/>
          <w:szCs w:val="24"/>
        </w:rPr>
        <w:t>sytuacji ekonomicznej lub finansowej:</w:t>
      </w:r>
    </w:p>
    <w:p w:rsidR="00BC134C" w:rsidRPr="00010106" w:rsidRDefault="00BC134C" w:rsidP="00E976E9">
      <w:pPr>
        <w:pStyle w:val="Akapitzlist"/>
        <w:tabs>
          <w:tab w:val="left" w:pos="1985"/>
        </w:tabs>
        <w:suppressAutoHyphens/>
        <w:ind w:left="1843"/>
        <w:jc w:val="both"/>
        <w:rPr>
          <w:i/>
        </w:rPr>
      </w:pPr>
      <w:r w:rsidRPr="00010106">
        <w:rPr>
          <w:rFonts w:eastAsia="Times New Roman"/>
          <w:i/>
        </w:rPr>
        <w:t xml:space="preserve">By warunek został spełniony Zamawiający wymaga posiadania przez Wykonawcę środków finansowych lub zdolności kredytowej na kwotę co najmniej </w:t>
      </w:r>
      <w:r w:rsidRPr="00010106">
        <w:rPr>
          <w:rFonts w:eastAsia="Times New Roman"/>
          <w:i/>
        </w:rPr>
        <w:br/>
        <w:t>50 000,00 zł.</w:t>
      </w:r>
    </w:p>
    <w:p w:rsidR="00A40638" w:rsidRPr="00010106" w:rsidRDefault="00A40638" w:rsidP="00F82A22">
      <w:pPr>
        <w:numPr>
          <w:ilvl w:val="1"/>
          <w:numId w:val="30"/>
        </w:numPr>
        <w:suppressAutoHyphens/>
        <w:spacing w:after="0"/>
        <w:ind w:left="1418" w:hanging="425"/>
        <w:jc w:val="both"/>
        <w:rPr>
          <w:rFonts w:ascii="Times New Roman" w:hAnsi="Times New Roman"/>
          <w:sz w:val="24"/>
          <w:szCs w:val="24"/>
        </w:rPr>
      </w:pPr>
      <w:r w:rsidRPr="00010106">
        <w:rPr>
          <w:rFonts w:ascii="Times New Roman" w:hAnsi="Times New Roman"/>
          <w:sz w:val="24"/>
          <w:szCs w:val="24"/>
        </w:rPr>
        <w:t>posiadania zdolności technicznej lub zawodowej – w zakresie:</w:t>
      </w:r>
    </w:p>
    <w:p w:rsidR="00A40638" w:rsidRPr="00010106" w:rsidRDefault="00041F5A" w:rsidP="00F82A22">
      <w:pPr>
        <w:numPr>
          <w:ilvl w:val="0"/>
          <w:numId w:val="28"/>
        </w:numPr>
        <w:suppressAutoHyphens/>
        <w:spacing w:after="0"/>
        <w:ind w:left="1843" w:hanging="425"/>
        <w:jc w:val="both"/>
        <w:rPr>
          <w:rFonts w:ascii="Times New Roman" w:hAnsi="Times New Roman"/>
          <w:sz w:val="24"/>
          <w:szCs w:val="24"/>
        </w:rPr>
      </w:pPr>
      <w:r w:rsidRPr="00010106">
        <w:rPr>
          <w:rFonts w:ascii="Times New Roman" w:hAnsi="Times New Roman"/>
          <w:sz w:val="24"/>
          <w:szCs w:val="24"/>
        </w:rPr>
        <w:t>d</w:t>
      </w:r>
      <w:r w:rsidR="00A40638" w:rsidRPr="00010106">
        <w:rPr>
          <w:rFonts w:ascii="Times New Roman" w:hAnsi="Times New Roman"/>
          <w:sz w:val="24"/>
          <w:szCs w:val="24"/>
        </w:rPr>
        <w:t>oświadczenia,</w:t>
      </w:r>
    </w:p>
    <w:p w:rsidR="00DD1172" w:rsidRPr="00010106" w:rsidRDefault="005765B1" w:rsidP="00010106">
      <w:pPr>
        <w:suppressAutoHyphens/>
        <w:spacing w:after="0"/>
        <w:ind w:left="1843"/>
        <w:jc w:val="both"/>
        <w:rPr>
          <w:rFonts w:ascii="Times New Roman" w:hAnsi="Times New Roman"/>
          <w:i/>
          <w:sz w:val="24"/>
          <w:szCs w:val="24"/>
          <w:lang w:eastAsia="pl-PL"/>
        </w:rPr>
      </w:pPr>
      <w:r w:rsidRPr="00010106">
        <w:rPr>
          <w:rFonts w:ascii="Times New Roman" w:hAnsi="Times New Roman"/>
          <w:i/>
          <w:sz w:val="24"/>
          <w:szCs w:val="24"/>
        </w:rPr>
        <w:t>By warunek zost</w:t>
      </w:r>
      <w:r w:rsidR="009E1E92" w:rsidRPr="00010106">
        <w:rPr>
          <w:rFonts w:ascii="Times New Roman" w:hAnsi="Times New Roman"/>
          <w:i/>
          <w:sz w:val="24"/>
          <w:szCs w:val="24"/>
        </w:rPr>
        <w:t>ał spełniony Zamawiający wymaga</w:t>
      </w:r>
      <w:r w:rsidR="00010106">
        <w:rPr>
          <w:rFonts w:ascii="Times New Roman" w:hAnsi="Times New Roman"/>
          <w:i/>
          <w:sz w:val="24"/>
          <w:szCs w:val="24"/>
        </w:rPr>
        <w:t xml:space="preserve"> wykazania </w:t>
      </w:r>
      <w:r w:rsidR="009E1E92" w:rsidRPr="00010106">
        <w:rPr>
          <w:rFonts w:ascii="Times New Roman" w:hAnsi="Times New Roman"/>
          <w:i/>
          <w:sz w:val="24"/>
          <w:szCs w:val="24"/>
        </w:rPr>
        <w:t>należytego wykonania co najmniej jednej roboty budowlanej odpowiadającej przedmiotowi zamówienia.</w:t>
      </w:r>
      <w:r w:rsidR="00DD1172" w:rsidRPr="00010106">
        <w:rPr>
          <w:rFonts w:ascii="Times New Roman" w:hAnsi="Times New Roman"/>
          <w:i/>
          <w:sz w:val="24"/>
          <w:szCs w:val="24"/>
          <w:lang w:eastAsia="pl-PL"/>
        </w:rPr>
        <w:t xml:space="preserve"> Poprzez robotę budowlaną odpowiadającą przedmiotowi zamówienia należy rozumieć</w:t>
      </w:r>
      <w:r w:rsidR="00EF7CAB" w:rsidRPr="00010106">
        <w:rPr>
          <w:rFonts w:ascii="Times New Roman" w:hAnsi="Times New Roman"/>
          <w:i/>
          <w:sz w:val="24"/>
          <w:szCs w:val="24"/>
          <w:lang w:eastAsia="pl-PL"/>
        </w:rPr>
        <w:t xml:space="preserve"> roboty wykon</w:t>
      </w:r>
      <w:r w:rsidR="00C41409">
        <w:rPr>
          <w:rFonts w:ascii="Times New Roman" w:hAnsi="Times New Roman"/>
          <w:i/>
          <w:sz w:val="24"/>
          <w:szCs w:val="24"/>
          <w:lang w:eastAsia="pl-PL"/>
        </w:rPr>
        <w:t>ane</w:t>
      </w:r>
      <w:bookmarkStart w:id="8" w:name="_GoBack"/>
      <w:bookmarkEnd w:id="8"/>
      <w:r w:rsidR="00EF7CAB" w:rsidRPr="00010106">
        <w:rPr>
          <w:rFonts w:ascii="Times New Roman" w:hAnsi="Times New Roman"/>
          <w:i/>
          <w:sz w:val="24"/>
          <w:szCs w:val="24"/>
          <w:lang w:eastAsia="pl-PL"/>
        </w:rPr>
        <w:t xml:space="preserve"> w jednostkach użyteczności publicznej </w:t>
      </w:r>
      <w:r w:rsidR="00010106">
        <w:rPr>
          <w:rFonts w:ascii="Times New Roman" w:hAnsi="Times New Roman"/>
          <w:i/>
          <w:sz w:val="24"/>
          <w:szCs w:val="24"/>
          <w:lang w:eastAsia="pl-PL"/>
        </w:rPr>
        <w:br/>
      </w:r>
      <w:r w:rsidR="00EF7CAB" w:rsidRPr="00010106">
        <w:rPr>
          <w:rFonts w:ascii="Times New Roman" w:hAnsi="Times New Roman"/>
          <w:i/>
          <w:sz w:val="24"/>
          <w:szCs w:val="24"/>
          <w:lang w:eastAsia="pl-PL"/>
        </w:rPr>
        <w:t>o wartości nie mniejszej niż 50</w:t>
      </w:r>
      <w:r w:rsidR="00F553EF" w:rsidRPr="00010106">
        <w:rPr>
          <w:rFonts w:ascii="Times New Roman" w:hAnsi="Times New Roman"/>
          <w:i/>
          <w:sz w:val="24"/>
          <w:szCs w:val="24"/>
          <w:lang w:eastAsia="pl-PL"/>
        </w:rPr>
        <w:t> </w:t>
      </w:r>
      <w:r w:rsidR="00EF7CAB" w:rsidRPr="00010106">
        <w:rPr>
          <w:rFonts w:ascii="Times New Roman" w:hAnsi="Times New Roman"/>
          <w:i/>
          <w:sz w:val="24"/>
          <w:szCs w:val="24"/>
          <w:lang w:eastAsia="pl-PL"/>
        </w:rPr>
        <w:t>000</w:t>
      </w:r>
      <w:r w:rsidR="00F553EF" w:rsidRPr="00010106">
        <w:rPr>
          <w:rFonts w:ascii="Times New Roman" w:hAnsi="Times New Roman"/>
          <w:i/>
          <w:sz w:val="24"/>
          <w:szCs w:val="24"/>
          <w:lang w:eastAsia="pl-PL"/>
        </w:rPr>
        <w:t>,00</w:t>
      </w:r>
      <w:r w:rsidR="00EF7CAB" w:rsidRPr="00010106">
        <w:rPr>
          <w:rFonts w:ascii="Times New Roman" w:hAnsi="Times New Roman"/>
          <w:i/>
          <w:sz w:val="24"/>
          <w:szCs w:val="24"/>
          <w:lang w:eastAsia="pl-PL"/>
        </w:rPr>
        <w:t xml:space="preserve"> zł.</w:t>
      </w:r>
      <w:r w:rsidR="00DD1172" w:rsidRPr="00010106">
        <w:rPr>
          <w:rFonts w:ascii="Times New Roman" w:hAnsi="Times New Roman"/>
          <w:i/>
          <w:sz w:val="24"/>
          <w:szCs w:val="24"/>
          <w:lang w:eastAsia="pl-PL"/>
        </w:rPr>
        <w:t xml:space="preserve"> </w:t>
      </w:r>
    </w:p>
    <w:p w:rsidR="005765B1" w:rsidRPr="00010106" w:rsidRDefault="00853BE8" w:rsidP="00F82A22">
      <w:pPr>
        <w:numPr>
          <w:ilvl w:val="0"/>
          <w:numId w:val="28"/>
        </w:numPr>
        <w:suppressAutoHyphens/>
        <w:spacing w:after="0" w:line="240" w:lineRule="auto"/>
        <w:ind w:left="1843" w:hanging="283"/>
        <w:jc w:val="both"/>
        <w:rPr>
          <w:rFonts w:ascii="Times New Roman" w:hAnsi="Times New Roman"/>
          <w:sz w:val="24"/>
          <w:szCs w:val="24"/>
        </w:rPr>
      </w:pPr>
      <w:r w:rsidRPr="00010106">
        <w:rPr>
          <w:rFonts w:ascii="Times New Roman" w:hAnsi="Times New Roman"/>
          <w:sz w:val="24"/>
          <w:szCs w:val="24"/>
        </w:rPr>
        <w:t xml:space="preserve">kwalifikacji lub </w:t>
      </w:r>
      <w:r w:rsidR="009E1E92" w:rsidRPr="00010106">
        <w:rPr>
          <w:rFonts w:ascii="Times New Roman" w:hAnsi="Times New Roman"/>
          <w:sz w:val="24"/>
          <w:szCs w:val="24"/>
        </w:rPr>
        <w:t>w</w:t>
      </w:r>
      <w:r w:rsidRPr="00010106">
        <w:rPr>
          <w:rFonts w:ascii="Times New Roman" w:hAnsi="Times New Roman"/>
          <w:sz w:val="24"/>
          <w:szCs w:val="24"/>
        </w:rPr>
        <w:t>ykształcenia</w:t>
      </w:r>
    </w:p>
    <w:p w:rsidR="005765B1" w:rsidRPr="00010106" w:rsidRDefault="005765B1" w:rsidP="00905FD6">
      <w:pPr>
        <w:suppressAutoHyphens/>
        <w:spacing w:after="0" w:line="240" w:lineRule="auto"/>
        <w:ind w:left="1843"/>
        <w:contextualSpacing/>
        <w:jc w:val="both"/>
        <w:rPr>
          <w:rFonts w:ascii="Times New Roman" w:hAnsi="Times New Roman"/>
          <w:i/>
          <w:sz w:val="24"/>
          <w:szCs w:val="24"/>
          <w:lang w:eastAsia="pl-PL"/>
        </w:rPr>
      </w:pPr>
      <w:r w:rsidRPr="00010106">
        <w:rPr>
          <w:rFonts w:ascii="Times New Roman" w:hAnsi="Times New Roman"/>
          <w:i/>
          <w:sz w:val="24"/>
          <w:szCs w:val="24"/>
          <w:lang w:eastAsia="pl-PL"/>
        </w:rPr>
        <w:t>By warunek został spełniony Zamawiający wymaga wykazania dysponowania</w:t>
      </w:r>
      <w:r w:rsidR="00905FD6" w:rsidRPr="00010106">
        <w:rPr>
          <w:rFonts w:ascii="Times New Roman" w:hAnsi="Times New Roman"/>
          <w:i/>
          <w:sz w:val="24"/>
          <w:szCs w:val="24"/>
          <w:lang w:eastAsia="pl-PL"/>
        </w:rPr>
        <w:t xml:space="preserve"> </w:t>
      </w:r>
      <w:r w:rsidRPr="00010106">
        <w:rPr>
          <w:rFonts w:ascii="Times New Roman" w:hAnsi="Times New Roman"/>
          <w:i/>
          <w:sz w:val="24"/>
          <w:szCs w:val="24"/>
          <w:lang w:eastAsia="pl-PL"/>
        </w:rPr>
        <w:t xml:space="preserve">co </w:t>
      </w:r>
      <w:r w:rsidR="00905FD6" w:rsidRPr="00010106">
        <w:rPr>
          <w:rFonts w:ascii="Times New Roman" w:hAnsi="Times New Roman"/>
          <w:i/>
          <w:sz w:val="24"/>
          <w:szCs w:val="24"/>
          <w:lang w:eastAsia="pl-PL"/>
        </w:rPr>
        <w:t>n</w:t>
      </w:r>
      <w:r w:rsidRPr="00010106">
        <w:rPr>
          <w:rFonts w:ascii="Times New Roman" w:hAnsi="Times New Roman"/>
          <w:i/>
          <w:sz w:val="24"/>
          <w:szCs w:val="24"/>
          <w:lang w:eastAsia="pl-PL"/>
        </w:rPr>
        <w:t>ajmniej jedną osobą uprawnioną do kierowania robotami budowlanymi</w:t>
      </w:r>
      <w:r w:rsidR="00905FD6" w:rsidRPr="00010106">
        <w:rPr>
          <w:rFonts w:ascii="Times New Roman" w:hAnsi="Times New Roman"/>
          <w:i/>
          <w:sz w:val="24"/>
          <w:szCs w:val="24"/>
          <w:lang w:eastAsia="pl-PL"/>
        </w:rPr>
        <w:t xml:space="preserve"> </w:t>
      </w:r>
      <w:r w:rsidR="00905FD6" w:rsidRPr="00010106">
        <w:rPr>
          <w:rFonts w:ascii="Times New Roman" w:hAnsi="Times New Roman"/>
          <w:i/>
          <w:sz w:val="24"/>
          <w:szCs w:val="24"/>
          <w:lang w:eastAsia="pl-PL"/>
        </w:rPr>
        <w:br/>
      </w:r>
      <w:r w:rsidR="00CB5296" w:rsidRPr="00010106">
        <w:rPr>
          <w:rFonts w:ascii="Times New Roman" w:hAnsi="Times New Roman"/>
          <w:i/>
          <w:sz w:val="24"/>
          <w:szCs w:val="24"/>
          <w:lang w:eastAsia="pl-PL"/>
        </w:rPr>
        <w:t xml:space="preserve">w specjalności budowlanej bez ograniczeń lub </w:t>
      </w:r>
      <w:r w:rsidRPr="00010106">
        <w:rPr>
          <w:rFonts w:ascii="Times New Roman" w:hAnsi="Times New Roman"/>
          <w:i/>
          <w:sz w:val="24"/>
          <w:szCs w:val="24"/>
          <w:lang w:eastAsia="pl-PL"/>
        </w:rPr>
        <w:t xml:space="preserve">posiadającą uprawnienia </w:t>
      </w:r>
      <w:r w:rsidR="00905FD6" w:rsidRPr="00010106">
        <w:rPr>
          <w:rFonts w:ascii="Times New Roman" w:hAnsi="Times New Roman"/>
          <w:i/>
          <w:sz w:val="24"/>
          <w:szCs w:val="24"/>
          <w:lang w:eastAsia="pl-PL"/>
        </w:rPr>
        <w:t>r</w:t>
      </w:r>
      <w:r w:rsidRPr="00010106">
        <w:rPr>
          <w:rFonts w:ascii="Times New Roman" w:hAnsi="Times New Roman"/>
          <w:i/>
          <w:sz w:val="24"/>
          <w:szCs w:val="24"/>
          <w:lang w:eastAsia="pl-PL"/>
        </w:rPr>
        <w:t>ównoważne,</w:t>
      </w:r>
    </w:p>
    <w:p w:rsidR="00A40638" w:rsidRPr="00010106" w:rsidRDefault="00041F5A" w:rsidP="00F82A22">
      <w:pPr>
        <w:numPr>
          <w:ilvl w:val="0"/>
          <w:numId w:val="28"/>
        </w:numPr>
        <w:tabs>
          <w:tab w:val="left" w:pos="1418"/>
        </w:tabs>
        <w:suppressAutoHyphens/>
        <w:spacing w:after="0"/>
        <w:ind w:left="1843" w:hanging="283"/>
        <w:jc w:val="both"/>
        <w:rPr>
          <w:rFonts w:ascii="Times New Roman" w:hAnsi="Times New Roman"/>
          <w:sz w:val="24"/>
          <w:szCs w:val="24"/>
        </w:rPr>
      </w:pPr>
      <w:r w:rsidRPr="00010106">
        <w:rPr>
          <w:rFonts w:ascii="Times New Roman" w:hAnsi="Times New Roman"/>
          <w:sz w:val="24"/>
          <w:szCs w:val="24"/>
        </w:rPr>
        <w:t>p</w:t>
      </w:r>
      <w:r w:rsidR="00A40638" w:rsidRPr="00010106">
        <w:rPr>
          <w:rFonts w:ascii="Times New Roman" w:hAnsi="Times New Roman"/>
          <w:sz w:val="24"/>
          <w:szCs w:val="24"/>
        </w:rPr>
        <w:t>otencjału technicznego</w:t>
      </w:r>
    </w:p>
    <w:p w:rsidR="00A40638" w:rsidRPr="00010106" w:rsidRDefault="00A40638" w:rsidP="00041F5A">
      <w:pPr>
        <w:suppressAutoHyphens/>
        <w:spacing w:after="0"/>
        <w:ind w:left="1843"/>
        <w:jc w:val="both"/>
        <w:rPr>
          <w:rFonts w:ascii="Times New Roman" w:hAnsi="Times New Roman"/>
          <w:i/>
          <w:sz w:val="24"/>
          <w:szCs w:val="24"/>
        </w:rPr>
      </w:pPr>
      <w:r w:rsidRPr="00010106">
        <w:rPr>
          <w:rFonts w:ascii="Times New Roman" w:hAnsi="Times New Roman"/>
          <w:i/>
          <w:sz w:val="24"/>
          <w:szCs w:val="24"/>
        </w:rPr>
        <w:t>Zamawiający nie ustanawia wymaganego poziomu zdolności</w:t>
      </w:r>
      <w:r w:rsidR="00AA127E" w:rsidRPr="00010106">
        <w:rPr>
          <w:rFonts w:ascii="Times New Roman" w:hAnsi="Times New Roman"/>
          <w:i/>
          <w:sz w:val="24"/>
          <w:szCs w:val="24"/>
        </w:rPr>
        <w:t>.</w:t>
      </w:r>
    </w:p>
    <w:p w:rsidR="00D73ABD" w:rsidRPr="00D73ABD" w:rsidRDefault="00D73ABD" w:rsidP="00041F5A">
      <w:pPr>
        <w:suppressAutoHyphens/>
        <w:spacing w:after="0"/>
        <w:ind w:left="1843"/>
        <w:jc w:val="both"/>
        <w:rPr>
          <w:rFonts w:ascii="Times New Roman" w:hAnsi="Times New Roman"/>
          <w:i/>
          <w:color w:val="FF0000"/>
          <w:sz w:val="24"/>
          <w:szCs w:val="24"/>
        </w:rPr>
      </w:pPr>
    </w:p>
    <w:p w:rsidR="00ED6655" w:rsidRPr="00A40638" w:rsidRDefault="00ED6655" w:rsidP="00F82A22">
      <w:pPr>
        <w:pStyle w:val="Akapitzlist"/>
        <w:numPr>
          <w:ilvl w:val="0"/>
          <w:numId w:val="63"/>
        </w:numPr>
        <w:spacing w:line="276" w:lineRule="auto"/>
        <w:ind w:left="567" w:hanging="567"/>
        <w:jc w:val="both"/>
        <w:rPr>
          <w:b/>
          <w:strike/>
        </w:rPr>
      </w:pPr>
      <w:r w:rsidRPr="005765B1">
        <w:t>Ocena spełniania warunków udziału w postępowaniu dokonana zostanie w oparciu</w:t>
      </w:r>
      <w:r w:rsidR="00EF7CAB">
        <w:br/>
      </w:r>
      <w:r w:rsidRPr="00A40638">
        <w:t>o przedłożone dokumenty w formule:  spełnia/nie spełnia.</w:t>
      </w:r>
    </w:p>
    <w:p w:rsidR="00A40638" w:rsidRDefault="00A40638" w:rsidP="001F2B65">
      <w:pPr>
        <w:spacing w:after="0"/>
        <w:ind w:left="567"/>
        <w:jc w:val="both"/>
        <w:rPr>
          <w:b/>
          <w:strike/>
        </w:rPr>
      </w:pPr>
      <w:r w:rsidRPr="00FC62B6">
        <w:rPr>
          <w:rFonts w:ascii="Times New Roman" w:hAnsi="Times New Roman"/>
          <w:sz w:val="24"/>
          <w:szCs w:val="24"/>
        </w:rPr>
        <w:t>W przypadku dostarczenia przez Wykonawców dokumentów dotyczących warunków udziału</w:t>
      </w:r>
      <w:r w:rsidR="00EF7CAB">
        <w:rPr>
          <w:rFonts w:ascii="Times New Roman" w:hAnsi="Times New Roman"/>
          <w:sz w:val="24"/>
          <w:szCs w:val="24"/>
        </w:rPr>
        <w:br/>
      </w:r>
      <w:r w:rsidRPr="00FC62B6">
        <w:rPr>
          <w:rFonts w:ascii="Times New Roman" w:hAnsi="Times New Roman"/>
          <w:sz w:val="24"/>
          <w:szCs w:val="24"/>
        </w:rPr>
        <w:t>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A40638" w:rsidRPr="00A40638" w:rsidRDefault="00A40638" w:rsidP="00A40638">
      <w:pPr>
        <w:spacing w:after="0"/>
        <w:jc w:val="both"/>
        <w:rPr>
          <w:b/>
          <w:strike/>
        </w:rPr>
      </w:pPr>
    </w:p>
    <w:p w:rsidR="00ED6655" w:rsidRPr="00A40638" w:rsidRDefault="00ED6655" w:rsidP="00F82A22">
      <w:pPr>
        <w:pStyle w:val="Akapitzlist"/>
        <w:numPr>
          <w:ilvl w:val="0"/>
          <w:numId w:val="63"/>
        </w:numPr>
        <w:spacing w:line="276" w:lineRule="auto"/>
        <w:ind w:left="567" w:hanging="567"/>
        <w:jc w:val="both"/>
        <w:rPr>
          <w:b/>
          <w:strike/>
        </w:rPr>
      </w:pPr>
      <w:r w:rsidRPr="00A40638">
        <w:t>W celu wstępnego potwierdzenia spełnienia warunków opisanych w pkt. I i II wykonawca zobowiązany jest przedłożyć w ofercie:</w:t>
      </w:r>
    </w:p>
    <w:p w:rsidR="00A40638" w:rsidRPr="00FC62B6" w:rsidRDefault="00A40638" w:rsidP="00F82A22">
      <w:pPr>
        <w:numPr>
          <w:ilvl w:val="0"/>
          <w:numId w:val="42"/>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lastRenderedPageBreak/>
        <w:t>Oświadczenie w zakresie wskazanym przez zamawiającego w ogłoszeniu o zamówieniu</w:t>
      </w:r>
      <w:r w:rsidR="00EF7CAB">
        <w:rPr>
          <w:rFonts w:ascii="Times New Roman" w:hAnsi="Times New Roman"/>
          <w:sz w:val="24"/>
          <w:szCs w:val="24"/>
          <w:lang w:eastAsia="pl-PL"/>
        </w:rPr>
        <w:br/>
      </w:r>
      <w:r w:rsidRPr="00FC62B6">
        <w:rPr>
          <w:rFonts w:ascii="Times New Roman" w:hAnsi="Times New Roman"/>
          <w:sz w:val="24"/>
          <w:szCs w:val="24"/>
          <w:lang w:eastAsia="pl-PL"/>
        </w:rPr>
        <w:t>i w specyfikacji istotnych warunków zamówienia.</w:t>
      </w:r>
    </w:p>
    <w:p w:rsidR="00A40638" w:rsidRPr="00FC62B6"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Oświadczenie składa się celem potwierdzenia niepodlegania wykluczeniu oraz spełnienia warunków udziału w postępowaniu,</w:t>
      </w:r>
    </w:p>
    <w:p w:rsidR="00A40638" w:rsidRPr="00FC62B6"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przedkłada w załączeni</w:t>
      </w:r>
      <w:r w:rsidR="00A24396">
        <w:rPr>
          <w:rFonts w:ascii="Times New Roman" w:hAnsi="Times New Roman"/>
          <w:sz w:val="24"/>
          <w:szCs w:val="24"/>
          <w:lang w:eastAsia="pl-PL"/>
        </w:rPr>
        <w:t xml:space="preserve">u wzór oświadczenia stanowiący </w:t>
      </w:r>
      <w:r w:rsidRPr="00FC62B6">
        <w:rPr>
          <w:rFonts w:ascii="Times New Roman" w:hAnsi="Times New Roman"/>
          <w:sz w:val="24"/>
          <w:szCs w:val="24"/>
          <w:lang w:eastAsia="pl-PL"/>
        </w:rPr>
        <w:t>Załącznik nr 2 do SIWZ,</w:t>
      </w:r>
    </w:p>
    <w:p w:rsidR="00A40638" w:rsidRPr="00FC62B6"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Oświadczenie powinno być aktualne na dzień składania ofert,</w:t>
      </w:r>
    </w:p>
    <w:p w:rsidR="00A40638" w:rsidRPr="00FC62B6"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Informacje zawarte w oświadczeniu stanowią wstępne potwierdzenie, że wykonawca nie podlega wykluczeniu oraz spełnia warunki udziału w postępowaniu,</w:t>
      </w:r>
    </w:p>
    <w:p w:rsidR="00A40638" w:rsidRPr="00FC62B6" w:rsidRDefault="00A40638" w:rsidP="00F82A22">
      <w:pPr>
        <w:numPr>
          <w:ilvl w:val="0"/>
          <w:numId w:val="51"/>
        </w:numPr>
        <w:spacing w:after="0"/>
        <w:ind w:left="1418" w:hanging="425"/>
        <w:contextualSpacing/>
        <w:jc w:val="both"/>
        <w:rPr>
          <w:rFonts w:ascii="Times New Roman" w:hAnsi="Times New Roman"/>
          <w:sz w:val="24"/>
          <w:szCs w:val="24"/>
          <w:lang w:eastAsia="pl-PL"/>
        </w:rPr>
      </w:pPr>
      <w:bookmarkStart w:id="9" w:name="KONSORCJUM_JEDN_dokUMENT"/>
      <w:r w:rsidRPr="00FC62B6">
        <w:rPr>
          <w:rFonts w:ascii="Times New Roman" w:hAnsi="Times New Roman"/>
          <w:sz w:val="24"/>
          <w:szCs w:val="24"/>
          <w:lang w:eastAsia="pl-PL"/>
        </w:rPr>
        <w:t>W przypadku wspólnego ubiegania się o zamówienie przez wykonawców:</w:t>
      </w:r>
    </w:p>
    <w:p w:rsidR="00A40638" w:rsidRPr="00FC62B6" w:rsidRDefault="00A40638" w:rsidP="00F82A22">
      <w:pPr>
        <w:pStyle w:val="Akapitzlist"/>
        <w:numPr>
          <w:ilvl w:val="0"/>
          <w:numId w:val="60"/>
        </w:numPr>
        <w:spacing w:line="276" w:lineRule="auto"/>
        <w:ind w:left="1843" w:hanging="426"/>
        <w:jc w:val="both"/>
      </w:pPr>
      <w:r w:rsidRPr="00FC62B6">
        <w:t>oświadczenie w zakresie wykazania braku podstaw do wykluczania z postępowania składa każdy z wykonawców wspólnie ubiegających się o zamówienie</w:t>
      </w:r>
      <w:bookmarkEnd w:id="9"/>
      <w:r w:rsidRPr="00FC62B6">
        <w:t>,</w:t>
      </w:r>
    </w:p>
    <w:p w:rsidR="00A40638" w:rsidRPr="00FC62B6" w:rsidRDefault="00A40638" w:rsidP="00F82A22">
      <w:pPr>
        <w:pStyle w:val="Akapitzlist"/>
        <w:numPr>
          <w:ilvl w:val="0"/>
          <w:numId w:val="60"/>
        </w:numPr>
        <w:spacing w:line="276" w:lineRule="auto"/>
        <w:ind w:left="1843" w:hanging="426"/>
        <w:jc w:val="both"/>
      </w:pPr>
      <w:r w:rsidRPr="00FC62B6">
        <w:t>oświadczenie w zakresie potwierdzenia spełniania warunków udziału</w:t>
      </w:r>
      <w:r w:rsidR="00EF7CAB">
        <w:br/>
      </w:r>
      <w:r w:rsidRPr="00FC62B6">
        <w:t>w postępowaniu składa wykonawca lub partner konsorcjum w zakresie, w jakim każdy z nich wykazuje spełnienie tych warunków</w:t>
      </w:r>
    </w:p>
    <w:p w:rsidR="00A40638" w:rsidRPr="00FC62B6"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W przypadku gdy wykonawca powołuje się przy spełnieniu warunków udziału postępowaniu na zasoby innych podmiotów zobowiązany jest złożyć w oświadczeniu informacje dotyczące każdego nich – w zakresie niezbędnym do wykazania braku podstaw do wykluczenia oraz spełnienia warunków udziału w postępowaniu</w:t>
      </w:r>
      <w:r w:rsidR="00EF7CAB">
        <w:rPr>
          <w:rFonts w:ascii="Times New Roman" w:hAnsi="Times New Roman"/>
          <w:sz w:val="24"/>
          <w:szCs w:val="24"/>
          <w:lang w:eastAsia="pl-PL"/>
        </w:rPr>
        <w:br/>
      </w:r>
      <w:r w:rsidRPr="00FC62B6">
        <w:rPr>
          <w:rFonts w:ascii="Times New Roman" w:hAnsi="Times New Roman"/>
          <w:sz w:val="24"/>
          <w:szCs w:val="24"/>
          <w:lang w:eastAsia="pl-PL"/>
        </w:rPr>
        <w:t>w odniesieniu do udostępnianego potencjału,</w:t>
      </w:r>
    </w:p>
    <w:p w:rsidR="00A40638" w:rsidRPr="00FC62B6"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Wykonawca, który zamierza powierzyć wykonanie części zamówienia podwykonawcom, w celu wykazania braku istnienia wobec podwykonawców podstaw wykluczenia z udziału w postępowaniu składa w oświadczeniu informacje ich dotyczące,</w:t>
      </w:r>
    </w:p>
    <w:p w:rsidR="00A40638"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Jeżeli treść zawarta w oświadczeniu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oświadczeniu.</w:t>
      </w:r>
    </w:p>
    <w:p w:rsidR="00A40638" w:rsidRPr="00A40638" w:rsidRDefault="00A40638" w:rsidP="00A40638">
      <w:pPr>
        <w:spacing w:after="0"/>
        <w:contextualSpacing/>
        <w:jc w:val="both"/>
        <w:rPr>
          <w:rFonts w:ascii="Times New Roman" w:hAnsi="Times New Roman"/>
          <w:sz w:val="24"/>
          <w:szCs w:val="24"/>
          <w:lang w:eastAsia="pl-PL"/>
        </w:rPr>
      </w:pPr>
    </w:p>
    <w:p w:rsidR="00ED6655" w:rsidRPr="00A40638" w:rsidRDefault="00012D4C" w:rsidP="00F82A22">
      <w:pPr>
        <w:pStyle w:val="Akapitzlist"/>
        <w:numPr>
          <w:ilvl w:val="0"/>
          <w:numId w:val="63"/>
        </w:numPr>
        <w:spacing w:line="276" w:lineRule="auto"/>
        <w:ind w:left="567" w:hanging="567"/>
        <w:jc w:val="both"/>
        <w:rPr>
          <w:b/>
          <w:strike/>
        </w:rPr>
      </w:pPr>
      <w:r w:rsidRPr="00A40638">
        <w:t xml:space="preserve">Zamawiający może żądać niżej wskazanych dokumentów, które powinien posiadać Wykonawca, jeżeli zostanie wezwany do ich złożenia, w szczególności w sytuacji, gdy jego oferta zostanie oceniona jako najkorzystniejsza – dla potwierdzenia okoliczności, o których mowa w </w:t>
      </w:r>
      <w:r w:rsidR="00A40638">
        <w:t>art.</w:t>
      </w:r>
      <w:r w:rsidRPr="00A40638">
        <w:t xml:space="preserve"> 25 </w:t>
      </w:r>
      <w:r w:rsidR="00A40638">
        <w:br/>
      </w:r>
      <w:r w:rsidRPr="00A40638">
        <w:t xml:space="preserve">ustęp 1 ustawy w następującym w zakresie wynikającym z treści SIWZ oraz ogłoszenia </w:t>
      </w:r>
      <w:r w:rsidR="00A40638">
        <w:br/>
      </w:r>
      <w:r w:rsidRPr="00A40638">
        <w:t>o zamówieniu:</w:t>
      </w:r>
    </w:p>
    <w:p w:rsidR="00A40638" w:rsidRPr="00FC62B6" w:rsidRDefault="00A40638" w:rsidP="00F82A22">
      <w:pPr>
        <w:numPr>
          <w:ilvl w:val="1"/>
          <w:numId w:val="44"/>
        </w:numPr>
        <w:spacing w:after="0"/>
        <w:ind w:left="993" w:hanging="426"/>
        <w:jc w:val="both"/>
        <w:rPr>
          <w:rFonts w:ascii="Times New Roman" w:hAnsi="Times New Roman"/>
          <w:sz w:val="24"/>
          <w:szCs w:val="24"/>
        </w:rPr>
      </w:pPr>
      <w:r w:rsidRPr="00FC62B6">
        <w:rPr>
          <w:rFonts w:ascii="Times New Roman" w:hAnsi="Times New Roman"/>
          <w:sz w:val="24"/>
          <w:szCs w:val="24"/>
        </w:rPr>
        <w:t>(Celem potwierdzenia braku podstaw do wykluczenia),</w:t>
      </w:r>
    </w:p>
    <w:p w:rsidR="00A40638" w:rsidRPr="00FC62B6" w:rsidRDefault="00A40638"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A40638" w:rsidRPr="00FC62B6" w:rsidRDefault="00A40638"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oświadczenia wykonawcy o przynależności albo braku przynależności do tej samej grupy kapitałowej,</w:t>
      </w:r>
    </w:p>
    <w:p w:rsidR="00A40638" w:rsidRPr="00FC62B6" w:rsidRDefault="00A40638" w:rsidP="00F82A22">
      <w:pPr>
        <w:numPr>
          <w:ilvl w:val="0"/>
          <w:numId w:val="52"/>
        </w:numPr>
        <w:spacing w:after="0"/>
        <w:ind w:left="1843"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 xml:space="preserve">Wykonawca, w terminie 3 dni od zamieszczenia na stronie internetowej informacji z otwarcia ofert, przekazuje zamawiającemu oświadczenie o przynależności lub braku przynależności do tej samej grupy kapitałowej. Wraz ze złożeniem </w:t>
      </w:r>
      <w:r w:rsidRPr="00FC62B6">
        <w:rPr>
          <w:rFonts w:ascii="Times New Roman" w:hAnsi="Times New Roman"/>
          <w:sz w:val="24"/>
          <w:szCs w:val="24"/>
          <w:lang w:eastAsia="pl-PL"/>
        </w:rPr>
        <w:lastRenderedPageBreak/>
        <w:t>oświadczenia, wykonawca może przedstawić dowody, że powiązania z innym wykonawcą nie prowadzą do zakłócenia konkurencji w postępowaniu o udzielenie zamówienia,</w:t>
      </w:r>
    </w:p>
    <w:p w:rsidR="00A40638" w:rsidRPr="00FC62B6" w:rsidRDefault="00A40638" w:rsidP="00F82A22">
      <w:pPr>
        <w:numPr>
          <w:ilvl w:val="0"/>
          <w:numId w:val="52"/>
        </w:numPr>
        <w:spacing w:after="0"/>
        <w:ind w:left="1843"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przedkłada w załączeniu wzór Oświadczenia w odniesieniu do przynależności albo braku przynależności do tej samej grupy kapitałowej stanowiący – Załącznik nr 3 do SIWZ,</w:t>
      </w:r>
    </w:p>
    <w:p w:rsidR="00A40638" w:rsidRPr="00FC62B6" w:rsidRDefault="00A40638" w:rsidP="00F82A22">
      <w:pPr>
        <w:numPr>
          <w:ilvl w:val="1"/>
          <w:numId w:val="44"/>
        </w:numPr>
        <w:spacing w:after="0"/>
        <w:ind w:left="993" w:hanging="426"/>
        <w:jc w:val="both"/>
        <w:rPr>
          <w:rFonts w:ascii="Times New Roman" w:hAnsi="Times New Roman"/>
          <w:sz w:val="24"/>
          <w:szCs w:val="24"/>
        </w:rPr>
      </w:pPr>
      <w:r w:rsidRPr="00FC62B6">
        <w:rPr>
          <w:rFonts w:ascii="Times New Roman" w:hAnsi="Times New Roman"/>
          <w:sz w:val="24"/>
          <w:szCs w:val="24"/>
        </w:rPr>
        <w:t>(Celem potwierdzenia spełnienia warunków udziału w odniesieniu do przesłanek pozytywnych),</w:t>
      </w:r>
    </w:p>
    <w:p w:rsidR="00A40638" w:rsidRPr="00FC62B6" w:rsidRDefault="00A40638"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Wykazu wykonanych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107824">
        <w:rPr>
          <w:rFonts w:ascii="Times New Roman" w:hAnsi="Times New Roman"/>
          <w:sz w:val="24"/>
          <w:szCs w:val="24"/>
        </w:rPr>
        <w:t xml:space="preserve"> </w:t>
      </w:r>
      <w:r w:rsidR="00107824" w:rsidRPr="00107824">
        <w:rPr>
          <w:rFonts w:ascii="Times New Roman" w:hAnsi="Times New Roman"/>
          <w:sz w:val="24"/>
          <w:szCs w:val="24"/>
        </w:rPr>
        <w:t>– wypełniony Załącznik nr 5 do SIWZ</w:t>
      </w:r>
      <w:r w:rsidR="00107824">
        <w:rPr>
          <w:rFonts w:ascii="Times New Roman" w:hAnsi="Times New Roman"/>
          <w:sz w:val="24"/>
          <w:szCs w:val="24"/>
        </w:rPr>
        <w:t>,</w:t>
      </w:r>
    </w:p>
    <w:p w:rsidR="00A40638" w:rsidRDefault="00A40638"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Dowodów określających czy wykazane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sidR="00107824">
        <w:rPr>
          <w:rFonts w:ascii="Times New Roman" w:hAnsi="Times New Roman"/>
          <w:sz w:val="24"/>
          <w:szCs w:val="24"/>
        </w:rPr>
        <w:t>ych dokumentów - inne dokumenty,</w:t>
      </w:r>
    </w:p>
    <w:p w:rsidR="00107824" w:rsidRDefault="00107824" w:rsidP="00107824">
      <w:pPr>
        <w:numPr>
          <w:ilvl w:val="0"/>
          <w:numId w:val="31"/>
        </w:numPr>
        <w:tabs>
          <w:tab w:val="clear" w:pos="360"/>
        </w:tabs>
        <w:spacing w:after="0"/>
        <w:ind w:left="1418" w:hanging="425"/>
        <w:jc w:val="both"/>
        <w:rPr>
          <w:rFonts w:ascii="Times New Roman" w:hAnsi="Times New Roman"/>
          <w:sz w:val="24"/>
          <w:szCs w:val="24"/>
        </w:rPr>
      </w:pPr>
      <w:r w:rsidRPr="0051270F">
        <w:rPr>
          <w:rFonts w:ascii="Times New Roman" w:hAnsi="Times New Roman"/>
          <w:sz w:val="24"/>
          <w:szCs w:val="24"/>
        </w:rPr>
        <w:t>Wykazu osób, skierowanych przez wykonawcę do re</w:t>
      </w:r>
      <w:r>
        <w:rPr>
          <w:rFonts w:ascii="Times New Roman" w:hAnsi="Times New Roman"/>
          <w:sz w:val="24"/>
          <w:szCs w:val="24"/>
        </w:rPr>
        <w:t>alizacji zamówienia publicznego</w:t>
      </w:r>
      <w:r w:rsidRPr="0051270F">
        <w:rPr>
          <w:rFonts w:ascii="Times New Roman" w:hAnsi="Times New Roman"/>
          <w:sz w:val="24"/>
          <w:szCs w:val="24"/>
        </w:rPr>
        <w:t xml:space="preserve"> wraz z informacjami na temat ich kwalifikacji zawodowych, uprawnień, doświadczenia i wykształcenia niezbędnych do wykonania zamówienia publicznego, a także zakresu wykonywanych przez nie czynności oraz informacją o podstaw</w:t>
      </w:r>
      <w:r w:rsidR="00B9416C">
        <w:rPr>
          <w:rFonts w:ascii="Times New Roman" w:hAnsi="Times New Roman"/>
          <w:sz w:val="24"/>
          <w:szCs w:val="24"/>
        </w:rPr>
        <w:t>ie do dysponowania tymi osobami -</w:t>
      </w:r>
      <w:r w:rsidRPr="0051270F">
        <w:rPr>
          <w:rFonts w:ascii="Times New Roman" w:hAnsi="Times New Roman"/>
          <w:sz w:val="24"/>
          <w:szCs w:val="24"/>
        </w:rPr>
        <w:t xml:space="preserve"> </w:t>
      </w:r>
      <w:r w:rsidRPr="00A4237F">
        <w:rPr>
          <w:rFonts w:ascii="Times New Roman" w:hAnsi="Times New Roman"/>
          <w:sz w:val="24"/>
          <w:szCs w:val="24"/>
        </w:rPr>
        <w:t>wypełn</w:t>
      </w:r>
      <w:r w:rsidR="006C08DC">
        <w:rPr>
          <w:rFonts w:ascii="Times New Roman" w:hAnsi="Times New Roman"/>
          <w:sz w:val="24"/>
          <w:szCs w:val="24"/>
        </w:rPr>
        <w:t>iony Załącznik nr 6</w:t>
      </w:r>
      <w:r w:rsidRPr="00A4237F">
        <w:rPr>
          <w:rFonts w:ascii="Times New Roman" w:hAnsi="Times New Roman"/>
          <w:sz w:val="24"/>
          <w:szCs w:val="24"/>
        </w:rPr>
        <w:t xml:space="preserve"> do SIWZ</w:t>
      </w:r>
      <w:r>
        <w:rPr>
          <w:rFonts w:ascii="Times New Roman" w:hAnsi="Times New Roman"/>
          <w:sz w:val="24"/>
          <w:szCs w:val="24"/>
        </w:rPr>
        <w:t>.</w:t>
      </w:r>
    </w:p>
    <w:p w:rsidR="00B37DAC" w:rsidRDefault="007C6C9B" w:rsidP="00B37DAC">
      <w:pPr>
        <w:numPr>
          <w:ilvl w:val="0"/>
          <w:numId w:val="31"/>
        </w:numPr>
        <w:tabs>
          <w:tab w:val="clear" w:pos="360"/>
          <w:tab w:val="num" w:pos="709"/>
        </w:tabs>
        <w:spacing w:afterLines="20" w:after="48"/>
        <w:ind w:left="1418" w:hanging="425"/>
        <w:jc w:val="both"/>
        <w:rPr>
          <w:rFonts w:ascii="Times New Roman" w:hAnsi="Times New Roman"/>
          <w:sz w:val="24"/>
          <w:szCs w:val="24"/>
        </w:rPr>
      </w:pPr>
      <w:r>
        <w:rPr>
          <w:rFonts w:ascii="Times New Roman" w:hAnsi="Times New Roman"/>
          <w:sz w:val="24"/>
          <w:szCs w:val="24"/>
        </w:rPr>
        <w:t>I</w:t>
      </w:r>
      <w:r w:rsidR="00B37DAC">
        <w:rPr>
          <w:rFonts w:ascii="Times New Roman" w:hAnsi="Times New Roman"/>
          <w:sz w:val="24"/>
          <w:szCs w:val="24"/>
        </w:rPr>
        <w:t>nformacji banku lub spółdzielczej kasy oszczędnościowo-kredytowej potwierdzającej wysokość posiadanych środków finansowych lub zdolność kredytową wykonawcy,</w:t>
      </w:r>
      <w:r w:rsidR="00B37DAC">
        <w:rPr>
          <w:rFonts w:ascii="Times New Roman" w:hAnsi="Times New Roman"/>
          <w:sz w:val="24"/>
          <w:szCs w:val="24"/>
        </w:rPr>
        <w:br/>
        <w:t>w okresie nie wcześniejszym niż 1 miesiąc przed upływem terminu składania ofert.</w:t>
      </w:r>
    </w:p>
    <w:p w:rsidR="00B37DAC" w:rsidRDefault="00B37DAC" w:rsidP="00B37DAC">
      <w:pPr>
        <w:spacing w:after="0"/>
        <w:ind w:left="993"/>
        <w:jc w:val="both"/>
        <w:rPr>
          <w:rFonts w:ascii="Times New Roman" w:hAnsi="Times New Roman"/>
          <w:sz w:val="24"/>
          <w:szCs w:val="24"/>
        </w:rPr>
      </w:pPr>
    </w:p>
    <w:p w:rsidR="00A40638" w:rsidRPr="00FC62B6" w:rsidRDefault="00CB5296" w:rsidP="00F82A22">
      <w:pPr>
        <w:numPr>
          <w:ilvl w:val="1"/>
          <w:numId w:val="44"/>
        </w:numPr>
        <w:spacing w:after="0"/>
        <w:ind w:left="993" w:hanging="425"/>
        <w:jc w:val="both"/>
        <w:rPr>
          <w:rFonts w:ascii="Times New Roman" w:hAnsi="Times New Roman"/>
          <w:sz w:val="24"/>
          <w:szCs w:val="24"/>
        </w:rPr>
      </w:pPr>
      <w:r w:rsidRPr="00FC62B6">
        <w:rPr>
          <w:rFonts w:ascii="Times New Roman" w:hAnsi="Times New Roman"/>
          <w:sz w:val="24"/>
          <w:szCs w:val="24"/>
        </w:rPr>
        <w:t xml:space="preserve"> </w:t>
      </w:r>
      <w:r w:rsidR="00A40638" w:rsidRPr="00FC62B6">
        <w:rPr>
          <w:rFonts w:ascii="Times New Roman" w:hAnsi="Times New Roman"/>
          <w:sz w:val="24"/>
          <w:szCs w:val="24"/>
        </w:rPr>
        <w:t>(Dokumenty przedmiotowe)</w:t>
      </w:r>
    </w:p>
    <w:p w:rsidR="00A40638" w:rsidRDefault="00A40638" w:rsidP="00A40638">
      <w:pPr>
        <w:spacing w:after="0"/>
        <w:ind w:left="993"/>
        <w:jc w:val="both"/>
        <w:rPr>
          <w:rFonts w:ascii="Times New Roman" w:hAnsi="Times New Roman"/>
          <w:sz w:val="24"/>
          <w:szCs w:val="24"/>
        </w:rPr>
      </w:pPr>
      <w:r w:rsidRPr="00FC62B6">
        <w:rPr>
          <w:rFonts w:ascii="Times New Roman" w:hAnsi="Times New Roman"/>
          <w:sz w:val="24"/>
          <w:szCs w:val="24"/>
        </w:rPr>
        <w:t xml:space="preserve">Zamawiający nie wymaga w postępowaniu dokumentów dotyczących przedmiotu robót. </w:t>
      </w:r>
    </w:p>
    <w:p w:rsidR="00A40638" w:rsidRPr="00A40638" w:rsidRDefault="00A40638" w:rsidP="00A40638">
      <w:pPr>
        <w:spacing w:after="0"/>
        <w:ind w:left="993"/>
        <w:jc w:val="both"/>
        <w:rPr>
          <w:rFonts w:ascii="Times New Roman" w:hAnsi="Times New Roman"/>
          <w:sz w:val="24"/>
          <w:szCs w:val="24"/>
        </w:rPr>
      </w:pPr>
    </w:p>
    <w:p w:rsidR="0051154A" w:rsidRPr="0051154A" w:rsidRDefault="00790086" w:rsidP="00F82A22">
      <w:pPr>
        <w:pStyle w:val="Akapitzlist"/>
        <w:numPr>
          <w:ilvl w:val="0"/>
          <w:numId w:val="63"/>
        </w:numPr>
        <w:spacing w:line="276" w:lineRule="auto"/>
        <w:ind w:left="567" w:hanging="567"/>
        <w:jc w:val="both"/>
        <w:rPr>
          <w:b/>
          <w:strike/>
        </w:rPr>
      </w:pPr>
      <w:r w:rsidRPr="00A40638">
        <w:rPr>
          <w:rFonts w:eastAsia="Times New Roman"/>
        </w:rPr>
        <w:t>Dokumenty stanowiące element oświadczenia woli wykona</w:t>
      </w:r>
      <w:r w:rsidR="00FB51DE" w:rsidRPr="00A40638">
        <w:rPr>
          <w:rFonts w:eastAsia="Times New Roman"/>
        </w:rPr>
        <w:t xml:space="preserve">wcy i inne niezbędne dokumenty – </w:t>
      </w:r>
      <w:r w:rsidRPr="00A40638">
        <w:rPr>
          <w:rFonts w:eastAsia="Times New Roman"/>
        </w:rPr>
        <w:t>które Wykonawca zobowiązany jest przedłożyć wraz z ofertą:</w:t>
      </w:r>
    </w:p>
    <w:p w:rsidR="0051154A" w:rsidRPr="00FC62B6" w:rsidRDefault="0051154A"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Formularz oferty – wypełniony Załącznik nr 1 do SIWZ,</w:t>
      </w:r>
    </w:p>
    <w:p w:rsidR="006C08DC" w:rsidRPr="00CB5296" w:rsidRDefault="0051154A" w:rsidP="00CB5296">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51154A" w:rsidRPr="0051154A" w:rsidRDefault="00E1743E" w:rsidP="00F82A22">
      <w:pPr>
        <w:pStyle w:val="Akapitzlist"/>
        <w:numPr>
          <w:ilvl w:val="0"/>
          <w:numId w:val="63"/>
        </w:numPr>
        <w:spacing w:line="276" w:lineRule="auto"/>
        <w:ind w:left="567" w:hanging="567"/>
        <w:jc w:val="both"/>
        <w:rPr>
          <w:b/>
          <w:strike/>
        </w:rPr>
      </w:pPr>
      <w:r w:rsidRPr="0051154A">
        <w:t>Wykonawca zobowiązany jest przed podpisaniem umowy przedłożyć:</w:t>
      </w:r>
    </w:p>
    <w:p w:rsidR="0051154A" w:rsidRPr="00CB5296" w:rsidRDefault="0051154A" w:rsidP="00F239BE">
      <w:pPr>
        <w:numPr>
          <w:ilvl w:val="0"/>
          <w:numId w:val="31"/>
        </w:numPr>
        <w:spacing w:after="0"/>
        <w:ind w:left="1418" w:hanging="425"/>
        <w:jc w:val="both"/>
        <w:rPr>
          <w:rFonts w:ascii="Times New Roman" w:hAnsi="Times New Roman"/>
          <w:strike/>
          <w:sz w:val="24"/>
          <w:szCs w:val="24"/>
        </w:rPr>
      </w:pPr>
      <w:r w:rsidRPr="00F239BE">
        <w:rPr>
          <w:rFonts w:ascii="Times New Roman" w:hAnsi="Times New Roman"/>
          <w:sz w:val="24"/>
          <w:szCs w:val="24"/>
          <w:lang w:eastAsia="pl-PL"/>
        </w:rPr>
        <w:t xml:space="preserve">Ważną polisę ubezpieczeniową od odpowiedzialności cywilnej w zakresie prowadzonej działalności na cały okres realizacji umowy na kwotę </w:t>
      </w:r>
      <w:r w:rsidR="0002428E" w:rsidRPr="00CB5296">
        <w:rPr>
          <w:rFonts w:ascii="Times New Roman" w:hAnsi="Times New Roman"/>
          <w:sz w:val="24"/>
          <w:szCs w:val="24"/>
          <w:lang w:eastAsia="pl-PL"/>
        </w:rPr>
        <w:t>300</w:t>
      </w:r>
      <w:r w:rsidRPr="00CB5296">
        <w:rPr>
          <w:rFonts w:ascii="Times New Roman" w:hAnsi="Times New Roman"/>
          <w:sz w:val="24"/>
          <w:szCs w:val="24"/>
          <w:lang w:eastAsia="pl-PL"/>
        </w:rPr>
        <w:t xml:space="preserve"> 000,00 zł (słownie: </w:t>
      </w:r>
      <w:r w:rsidR="0002428E" w:rsidRPr="00CB5296">
        <w:rPr>
          <w:rFonts w:ascii="Times New Roman" w:hAnsi="Times New Roman"/>
          <w:sz w:val="24"/>
          <w:szCs w:val="24"/>
          <w:lang w:eastAsia="pl-PL"/>
        </w:rPr>
        <w:t xml:space="preserve">trzysta tysięcy </w:t>
      </w:r>
      <w:r w:rsidRPr="00CB5296">
        <w:rPr>
          <w:rFonts w:ascii="Times New Roman" w:hAnsi="Times New Roman"/>
          <w:sz w:val="24"/>
          <w:szCs w:val="24"/>
          <w:lang w:eastAsia="pl-PL"/>
        </w:rPr>
        <w:t xml:space="preserve"> złotych),</w:t>
      </w:r>
    </w:p>
    <w:p w:rsidR="0051154A" w:rsidRPr="00CB5296" w:rsidRDefault="0051154A" w:rsidP="00F82A22">
      <w:pPr>
        <w:numPr>
          <w:ilvl w:val="0"/>
          <w:numId w:val="31"/>
        </w:numPr>
        <w:spacing w:after="0"/>
        <w:ind w:left="1418" w:hanging="425"/>
        <w:jc w:val="both"/>
        <w:rPr>
          <w:rFonts w:ascii="Times New Roman" w:hAnsi="Times New Roman"/>
          <w:strike/>
          <w:sz w:val="24"/>
          <w:szCs w:val="24"/>
        </w:rPr>
      </w:pPr>
      <w:r w:rsidRPr="00CB5296">
        <w:rPr>
          <w:rFonts w:ascii="Times New Roman" w:eastAsia="Times New Roman" w:hAnsi="Times New Roman"/>
          <w:sz w:val="24"/>
          <w:szCs w:val="24"/>
          <w:lang w:eastAsia="pl-PL"/>
        </w:rPr>
        <w:t>Aktualny wykaz części zamówienia, który Wykonawca zamierza powierzyć podwykonawcom wraz z listą tych podwykonawców.</w:t>
      </w:r>
    </w:p>
    <w:p w:rsidR="0051154A" w:rsidRDefault="0051154A" w:rsidP="0051154A">
      <w:pPr>
        <w:spacing w:after="0"/>
        <w:jc w:val="both"/>
        <w:rPr>
          <w:rFonts w:ascii="Times New Roman" w:hAnsi="Times New Roman"/>
          <w:strike/>
          <w:color w:val="FF0000"/>
          <w:sz w:val="24"/>
          <w:szCs w:val="24"/>
        </w:rPr>
      </w:pPr>
    </w:p>
    <w:p w:rsidR="00792081" w:rsidRPr="006C08DC" w:rsidRDefault="00792081" w:rsidP="0051154A">
      <w:pPr>
        <w:spacing w:after="0"/>
        <w:jc w:val="both"/>
        <w:rPr>
          <w:rFonts w:ascii="Times New Roman" w:hAnsi="Times New Roman"/>
          <w:strike/>
          <w:color w:val="FF0000"/>
          <w:sz w:val="24"/>
          <w:szCs w:val="24"/>
        </w:rPr>
      </w:pPr>
    </w:p>
    <w:p w:rsidR="00130FC5" w:rsidRPr="009E346D" w:rsidRDefault="003A674D" w:rsidP="00F82A22">
      <w:pPr>
        <w:pStyle w:val="Akapitzlist"/>
        <w:numPr>
          <w:ilvl w:val="0"/>
          <w:numId w:val="63"/>
        </w:numPr>
        <w:spacing w:line="276" w:lineRule="auto"/>
        <w:ind w:left="567" w:hanging="567"/>
        <w:jc w:val="both"/>
        <w:rPr>
          <w:b/>
          <w:strike/>
        </w:rPr>
      </w:pPr>
      <w:r w:rsidRPr="0051154A">
        <w:rPr>
          <w:rFonts w:eastAsia="Times New Roman"/>
        </w:rPr>
        <w:lastRenderedPageBreak/>
        <w:t>Postanowienia ogólne dotyczące składanych dokumentów.</w:t>
      </w:r>
    </w:p>
    <w:p w:rsidR="00130FC5" w:rsidRPr="00FC62B6" w:rsidRDefault="00130FC5" w:rsidP="00F82A22">
      <w:pPr>
        <w:numPr>
          <w:ilvl w:val="0"/>
          <w:numId w:val="55"/>
        </w:numPr>
        <w:spacing w:after="0"/>
        <w:ind w:left="993" w:hanging="426"/>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wskazania przez wykonawcę dostępności odpowiednich oświadczeń lub dokumentów w formie elektronicznej pod określonymi adresami internetowymi ogólnodostępnych i bezpłatnych baz danych, zamawiający pobiera samodzielnie z tych baz danych wskazane przez wykonawcę oświadczenia lub dokumenty.</w:t>
      </w:r>
    </w:p>
    <w:p w:rsidR="00130FC5" w:rsidRPr="00FC62B6" w:rsidRDefault="00130FC5" w:rsidP="00F82A22">
      <w:pPr>
        <w:numPr>
          <w:ilvl w:val="0"/>
          <w:numId w:val="55"/>
        </w:numPr>
        <w:spacing w:after="0"/>
        <w:ind w:left="993" w:hanging="426"/>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130FC5" w:rsidRPr="00FC62B6" w:rsidRDefault="00130FC5" w:rsidP="00F82A22">
      <w:pPr>
        <w:numPr>
          <w:ilvl w:val="0"/>
          <w:numId w:val="55"/>
        </w:numPr>
        <w:spacing w:after="0"/>
        <w:ind w:left="993" w:hanging="426"/>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130FC5" w:rsidRPr="00FC62B6"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Dokumenty, inne niż oświadczenia składane są w oryginale lub kopii poświadczonej za zgodność z oryginałem.</w:t>
      </w:r>
    </w:p>
    <w:p w:rsidR="00130FC5" w:rsidRPr="00FC62B6"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130FC5" w:rsidRPr="00FC62B6"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Poświadczenie za zgodność z oryginałem następuje w formie pisemnej lub w formie elektronicznej.</w:t>
      </w:r>
    </w:p>
    <w:p w:rsidR="00130FC5" w:rsidRPr="00FC62B6"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130FC5" w:rsidRPr="00FC62B6" w:rsidRDefault="00130FC5" w:rsidP="00F82A22">
      <w:pPr>
        <w:numPr>
          <w:ilvl w:val="0"/>
          <w:numId w:val="55"/>
        </w:numPr>
        <w:spacing w:after="0"/>
        <w:ind w:left="993" w:hanging="426"/>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 xml:space="preserve">Dokumenty sporządzone w języku obcym są składane wraz z tłumaczeniem na język polski. </w:t>
      </w:r>
    </w:p>
    <w:p w:rsidR="00130FC5" w:rsidRPr="00FC62B6"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130FC5" w:rsidRPr="00130FC5" w:rsidRDefault="00130FC5" w:rsidP="00130FC5">
      <w:pPr>
        <w:pStyle w:val="Akapitzlist"/>
        <w:spacing w:line="276" w:lineRule="auto"/>
        <w:ind w:left="567"/>
        <w:jc w:val="both"/>
        <w:rPr>
          <w:b/>
          <w:strike/>
        </w:rPr>
      </w:pPr>
    </w:p>
    <w:p w:rsidR="009E346D" w:rsidRPr="009E346D" w:rsidRDefault="009E346D" w:rsidP="00F82A22">
      <w:pPr>
        <w:pStyle w:val="Akapitzlist"/>
        <w:numPr>
          <w:ilvl w:val="0"/>
          <w:numId w:val="63"/>
        </w:numPr>
        <w:spacing w:line="276" w:lineRule="auto"/>
        <w:ind w:left="567" w:hanging="567"/>
        <w:jc w:val="both"/>
        <w:rPr>
          <w:b/>
          <w:strike/>
        </w:rPr>
      </w:pPr>
      <w:r w:rsidRPr="009E346D">
        <w:rPr>
          <w:rFonts w:eastAsia="Times New Roman"/>
        </w:rPr>
        <w:t>Dokumenty potwierdzające brak podstaw do wykluczania podmiotów mających siedzibę lub miejsce zamieszkania poza terytorium Rzeczypospolitej Polskiej</w:t>
      </w:r>
    </w:p>
    <w:p w:rsidR="009E346D" w:rsidRPr="00FC62B6" w:rsidRDefault="009E346D" w:rsidP="00F82A22">
      <w:pPr>
        <w:numPr>
          <w:ilvl w:val="0"/>
          <w:numId w:val="56"/>
        </w:numPr>
        <w:spacing w:after="0"/>
        <w:ind w:left="993" w:hanging="425"/>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wykonawca ma siedzibę lub miejsce zamieszkania poza terytorium Rzeczypospolitej Polskiej, celem potwierdzenia braku podstaw do wykluczania z postępowania składa dokument lub dokumenty wystawione w kraju, w którym wykonawca ma siedzibę lub miejsce zamieszkania, potwierdzające odpowiednio, że nie otwarto jego likwidacji ani nie ogłoszono upadłości (wystawiony nie wcześniej niż 6 miesięcy przed upływem terminu składania ofert);</w:t>
      </w:r>
    </w:p>
    <w:p w:rsidR="009E346D" w:rsidRPr="00FC62B6" w:rsidRDefault="009E346D" w:rsidP="00F82A22">
      <w:pPr>
        <w:numPr>
          <w:ilvl w:val="0"/>
          <w:numId w:val="56"/>
        </w:numPr>
        <w:spacing w:after="0"/>
        <w:ind w:left="993" w:hanging="425"/>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30FC5" w:rsidRDefault="009E346D" w:rsidP="00F82A22">
      <w:pPr>
        <w:numPr>
          <w:ilvl w:val="0"/>
          <w:numId w:val="56"/>
        </w:numPr>
        <w:spacing w:after="0"/>
        <w:ind w:left="993" w:hanging="425"/>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E346D" w:rsidRPr="009E346D" w:rsidRDefault="009E346D" w:rsidP="009E346D">
      <w:pPr>
        <w:spacing w:after="0"/>
        <w:ind w:left="993"/>
        <w:contextualSpacing/>
        <w:jc w:val="both"/>
        <w:rPr>
          <w:rFonts w:ascii="Times New Roman" w:eastAsia="Times New Roman" w:hAnsi="Times New Roman"/>
          <w:sz w:val="24"/>
          <w:szCs w:val="24"/>
          <w:lang w:eastAsia="pl-PL"/>
        </w:rPr>
      </w:pPr>
    </w:p>
    <w:p w:rsidR="0031028E" w:rsidRPr="009E346D" w:rsidRDefault="0031028E" w:rsidP="00F82A22">
      <w:pPr>
        <w:pStyle w:val="Akapitzlist"/>
        <w:numPr>
          <w:ilvl w:val="0"/>
          <w:numId w:val="63"/>
        </w:numPr>
        <w:spacing w:line="276" w:lineRule="auto"/>
        <w:ind w:left="567" w:hanging="567"/>
        <w:jc w:val="both"/>
        <w:rPr>
          <w:b/>
          <w:strike/>
        </w:rPr>
      </w:pPr>
      <w:r w:rsidRPr="009E346D">
        <w:rPr>
          <w:rFonts w:eastAsia="Times New Roman"/>
        </w:rPr>
        <w:t>Dokumenty wymagane w przypadku powoływania się przez Wykonawcę na potencjał innych podmiotów oraz korzystania z instytucji podwykonawstwa</w:t>
      </w:r>
    </w:p>
    <w:p w:rsidR="0031028E" w:rsidRPr="00FC62B6" w:rsidRDefault="0031028E" w:rsidP="00F82A22">
      <w:pPr>
        <w:numPr>
          <w:ilvl w:val="0"/>
          <w:numId w:val="57"/>
        </w:numPr>
        <w:spacing w:after="0"/>
        <w:ind w:left="993"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FC62B6"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zakres dostępnych wykonawcy zasobów innego podmiotu;</w:t>
      </w:r>
    </w:p>
    <w:p w:rsidR="0031028E" w:rsidRPr="00FC62B6"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sposób wykorzystania zasobów innego podmiotu, przez wykonawcę, przy wykonywaniu zamówienia publicznego;</w:t>
      </w:r>
    </w:p>
    <w:p w:rsidR="0031028E" w:rsidRPr="00FC62B6"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zakres i okres udziału innego podmiotu przy wykonywaniu zamówienia publicznego;</w:t>
      </w:r>
    </w:p>
    <w:p w:rsidR="0031028E" w:rsidRPr="00FC62B6"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FC62B6" w:rsidRDefault="0031028E" w:rsidP="00F82A22">
      <w:pPr>
        <w:numPr>
          <w:ilvl w:val="0"/>
          <w:numId w:val="57"/>
        </w:numPr>
        <w:spacing w:after="0"/>
        <w:ind w:left="993"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FC62B6" w:rsidRDefault="0031028E" w:rsidP="00F82A22">
      <w:pPr>
        <w:numPr>
          <w:ilvl w:val="0"/>
          <w:numId w:val="57"/>
        </w:numPr>
        <w:spacing w:after="0"/>
        <w:ind w:left="993" w:hanging="425"/>
        <w:contextualSpacing/>
        <w:jc w:val="both"/>
        <w:rPr>
          <w:rFonts w:ascii="Times New Roman" w:hAnsi="Times New Roman"/>
          <w:sz w:val="24"/>
          <w:szCs w:val="24"/>
          <w:lang w:eastAsia="pl-PL"/>
        </w:rPr>
      </w:pPr>
      <w:r w:rsidRPr="00FC62B6">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w:t>
      </w:r>
      <w:r w:rsidR="00B9416C">
        <w:rPr>
          <w:rFonts w:ascii="Times New Roman" w:hAnsi="Times New Roman"/>
          <w:sz w:val="24"/>
          <w:szCs w:val="24"/>
        </w:rPr>
        <w:br/>
      </w:r>
      <w:r w:rsidRPr="00FC62B6">
        <w:rPr>
          <w:rFonts w:ascii="Times New Roman" w:hAnsi="Times New Roman"/>
          <w:sz w:val="24"/>
          <w:szCs w:val="24"/>
        </w:rPr>
        <w:t>w postępowaniu.</w:t>
      </w:r>
    </w:p>
    <w:p w:rsidR="0041116E" w:rsidRDefault="0041116E" w:rsidP="001F2B65">
      <w:pPr>
        <w:spacing w:after="0"/>
        <w:rPr>
          <w:rFonts w:ascii="Times New Roman" w:eastAsia="Times New Roman" w:hAnsi="Times New Roman"/>
          <w:b/>
          <w:sz w:val="24"/>
          <w:szCs w:val="24"/>
          <w:lang w:eastAsia="pl-PL"/>
        </w:rPr>
      </w:pPr>
    </w:p>
    <w:p w:rsidR="00260855" w:rsidRDefault="00260855" w:rsidP="00F82A22">
      <w:pPr>
        <w:pStyle w:val="Nagwek1"/>
        <w:numPr>
          <w:ilvl w:val="0"/>
          <w:numId w:val="62"/>
        </w:numPr>
        <w:jc w:val="left"/>
      </w:pPr>
      <w:bookmarkStart w:id="10" w:name="_Powoływanie_się_przez"/>
      <w:bookmarkEnd w:id="10"/>
    </w:p>
    <w:p w:rsidR="00ED6655" w:rsidRPr="00FC62B6" w:rsidRDefault="00ED6655" w:rsidP="001F2B65">
      <w:pPr>
        <w:pStyle w:val="Nagwek1"/>
      </w:pPr>
      <w:r w:rsidRPr="00FC62B6">
        <w:t>Powoływanie się przez Wykonawców na potencjał innych podmiotów</w:t>
      </w:r>
    </w:p>
    <w:p w:rsidR="00ED6655" w:rsidRPr="00FC62B6"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w:t>
      </w:r>
      <w:r w:rsidRPr="00FC62B6">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FC62B6"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FC62B6" w:rsidRDefault="00154212" w:rsidP="00F82A22">
      <w:pPr>
        <w:numPr>
          <w:ilvl w:val="0"/>
          <w:numId w:val="46"/>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FC62B6">
        <w:rPr>
          <w:rFonts w:ascii="Times New Roman" w:eastAsia="Times New Roman" w:hAnsi="Times New Roman"/>
          <w:sz w:val="24"/>
          <w:szCs w:val="24"/>
          <w:lang w:eastAsia="pl-PL"/>
        </w:rPr>
        <w:t xml:space="preserve">do </w:t>
      </w:r>
      <w:r w:rsidRPr="00FC62B6">
        <w:rPr>
          <w:rFonts w:ascii="Times New Roman" w:eastAsia="Times New Roman" w:hAnsi="Times New Roman"/>
          <w:sz w:val="24"/>
          <w:szCs w:val="24"/>
          <w:lang w:eastAsia="pl-PL"/>
        </w:rPr>
        <w:t>w</w:t>
      </w:r>
      <w:r w:rsidR="00915BDA" w:rsidRPr="00FC62B6">
        <w:rPr>
          <w:rFonts w:ascii="Times New Roman" w:eastAsia="Times New Roman" w:hAnsi="Times New Roman"/>
          <w:sz w:val="24"/>
          <w:szCs w:val="24"/>
          <w:lang w:eastAsia="pl-PL"/>
        </w:rPr>
        <w:t>ykluczenia</w:t>
      </w:r>
      <w:r w:rsidRPr="00FC62B6">
        <w:rPr>
          <w:rFonts w:ascii="Times New Roman" w:eastAsia="Times New Roman" w:hAnsi="Times New Roman"/>
          <w:sz w:val="24"/>
          <w:szCs w:val="24"/>
          <w:lang w:eastAsia="pl-PL"/>
        </w:rPr>
        <w:t>.</w:t>
      </w:r>
    </w:p>
    <w:p w:rsidR="00ED6655" w:rsidRPr="00FC62B6"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FC62B6"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Wykonawca, który polega na sytuacji finansowej lub ekonomicznej innych podmiotów, odpowiada solidarnie z podmiotem, który zobowiązał się do udostępnienia zasobów, za szkodę </w:t>
      </w:r>
      <w:r w:rsidRPr="00FC62B6">
        <w:rPr>
          <w:rFonts w:ascii="Times New Roman" w:eastAsia="Times New Roman" w:hAnsi="Times New Roman"/>
          <w:sz w:val="24"/>
          <w:szCs w:val="24"/>
          <w:lang w:eastAsia="pl-PL"/>
        </w:rPr>
        <w:lastRenderedPageBreak/>
        <w:t>poniesioną przez zamawiającego powstałą wskutek nieudostępnienia tych zasobów, chyba że za nieudostępnienie zasobów nie ponosi winy.</w:t>
      </w:r>
    </w:p>
    <w:p w:rsidR="004056D2" w:rsidRDefault="004056D2" w:rsidP="00F82A22">
      <w:pPr>
        <w:numPr>
          <w:ilvl w:val="0"/>
          <w:numId w:val="46"/>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zdolności techniczne lub zawodowe lub sytuacja ekonomiczna lub finansowa, podmiotu, na którego potencjał powołuje się Wykonawca,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B37DAC" w:rsidRPr="00FC62B6" w:rsidRDefault="00B37DAC" w:rsidP="00B37DAC">
      <w:pPr>
        <w:spacing w:after="0"/>
        <w:ind w:left="426"/>
        <w:jc w:val="both"/>
        <w:rPr>
          <w:rFonts w:ascii="Times New Roman" w:eastAsia="Times New Roman" w:hAnsi="Times New Roman"/>
          <w:sz w:val="24"/>
          <w:szCs w:val="24"/>
          <w:lang w:eastAsia="pl-PL"/>
        </w:rPr>
      </w:pPr>
    </w:p>
    <w:p w:rsidR="00ED6655" w:rsidRPr="001F2B65" w:rsidRDefault="00ED6655" w:rsidP="00F82A22">
      <w:pPr>
        <w:pStyle w:val="Akapitzlist"/>
        <w:numPr>
          <w:ilvl w:val="0"/>
          <w:numId w:val="62"/>
        </w:numPr>
        <w:spacing w:line="276" w:lineRule="auto"/>
        <w:rPr>
          <w:b/>
        </w:rPr>
      </w:pPr>
    </w:p>
    <w:p w:rsidR="00ED6655" w:rsidRPr="00FC62B6" w:rsidRDefault="00ED6655" w:rsidP="001F2B65">
      <w:pPr>
        <w:pStyle w:val="Nagwek1"/>
        <w:spacing w:line="276" w:lineRule="auto"/>
      </w:pPr>
      <w:bookmarkStart w:id="11" w:name="_Wykonawcy_wspólnie_ubiegający"/>
      <w:bookmarkEnd w:id="11"/>
      <w:r w:rsidRPr="00FC62B6">
        <w:t>Wykonawcy wspólnie ubiegający się o udzielenie zamówienia</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Wykonawcy mogą wspólnie ubiegać się o udzielenie zamówienia.</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FC62B6" w:rsidRDefault="00ED6655" w:rsidP="001F2B65">
      <w:pPr>
        <w:numPr>
          <w:ilvl w:val="1"/>
          <w:numId w:val="2"/>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w przypadku spółki cywilnej – umowy spółki,</w:t>
      </w:r>
    </w:p>
    <w:p w:rsidR="00ED6655" w:rsidRPr="00FC62B6" w:rsidRDefault="00ED6655" w:rsidP="001F2B65">
      <w:pPr>
        <w:numPr>
          <w:ilvl w:val="1"/>
          <w:numId w:val="2"/>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w przypadku konsorcjum umowy zawierającej co najmniej:</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oznaczenie stron,</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oznaczenie celu gospodarczego, dla którego umowa została zawarta (celem tym nie może być samo złożenie oferty, lecz zrealizowanie zamówienia),</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 xml:space="preserve">oznaczony czas trwania umowy (co najmniej czas realizacji zamówienia </w:t>
      </w:r>
      <w:r w:rsidRPr="00FC62B6">
        <w:rPr>
          <w:rFonts w:ascii="Times New Roman" w:hAnsi="Times New Roman"/>
          <w:sz w:val="24"/>
          <w:szCs w:val="24"/>
        </w:rPr>
        <w:br/>
        <w:t>i okres gwarancji oraz rękojmi, niedopuszczalne jest załączenie umowy przedwstępnej ani zawartej pod warunkiem wygrania przetargu),</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oznaczenie zakresu działania poszczególnych stron umowy,</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Każdy z wykonawców wspólnie ubiegających się o udzielenie zamówienia musi </w:t>
      </w:r>
      <w:r w:rsidRPr="00FC62B6">
        <w:rPr>
          <w:rFonts w:ascii="Times New Roman" w:hAnsi="Times New Roman"/>
          <w:b/>
          <w:sz w:val="24"/>
          <w:szCs w:val="24"/>
        </w:rPr>
        <w:t>odrębnie</w:t>
      </w:r>
      <w:r w:rsidRPr="00FC62B6">
        <w:rPr>
          <w:rFonts w:ascii="Times New Roman" w:hAnsi="Times New Roman"/>
          <w:sz w:val="24"/>
          <w:szCs w:val="24"/>
        </w:rPr>
        <w:t xml:space="preserve"> złożyć oświadczenia i dokumenty potwierdzające brak podstaw do wykluczenia z postepowania.</w:t>
      </w:r>
    </w:p>
    <w:p w:rsidR="00ED6655" w:rsidRPr="00FC62B6" w:rsidRDefault="006E79E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FC62B6">
        <w:rPr>
          <w:rFonts w:ascii="Times New Roman" w:hAnsi="Times New Roman"/>
          <w:sz w:val="24"/>
          <w:szCs w:val="24"/>
        </w:rPr>
        <w:t xml:space="preserve"> </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Wykonawcy wspólnie ubiegający się o udzielenie zamówienia muszą spełnić łącznie warunki, </w:t>
      </w:r>
      <w:r w:rsidR="00B9416C">
        <w:rPr>
          <w:rFonts w:ascii="Times New Roman" w:hAnsi="Times New Roman"/>
          <w:sz w:val="24"/>
          <w:szCs w:val="24"/>
        </w:rPr>
        <w:br/>
        <w:t>o</w:t>
      </w:r>
      <w:r w:rsidRPr="00FC62B6">
        <w:rPr>
          <w:rFonts w:ascii="Times New Roman" w:hAnsi="Times New Roman"/>
          <w:sz w:val="24"/>
          <w:szCs w:val="24"/>
        </w:rPr>
        <w:t xml:space="preserve"> których mowa w § 7</w:t>
      </w:r>
      <w:r w:rsidR="00A00710" w:rsidRPr="00FC62B6">
        <w:rPr>
          <w:rFonts w:ascii="Times New Roman" w:hAnsi="Times New Roman"/>
          <w:sz w:val="24"/>
          <w:szCs w:val="24"/>
        </w:rPr>
        <w:t xml:space="preserve"> </w:t>
      </w:r>
      <w:r w:rsidR="00112F00">
        <w:rPr>
          <w:rFonts w:ascii="Times New Roman" w:hAnsi="Times New Roman"/>
          <w:sz w:val="24"/>
          <w:szCs w:val="24"/>
        </w:rPr>
        <w:t xml:space="preserve">ust. 2 </w:t>
      </w:r>
      <w:r w:rsidR="00A00710" w:rsidRPr="00FC62B6">
        <w:rPr>
          <w:rFonts w:ascii="Times New Roman" w:hAnsi="Times New Roman"/>
          <w:sz w:val="24"/>
          <w:szCs w:val="24"/>
        </w:rPr>
        <w:t>(przesłanki pozytywne)</w:t>
      </w:r>
      <w:r w:rsidRPr="00FC62B6">
        <w:rPr>
          <w:rFonts w:ascii="Times New Roman" w:hAnsi="Times New Roman"/>
          <w:sz w:val="24"/>
          <w:szCs w:val="24"/>
        </w:rPr>
        <w:t>.</w:t>
      </w:r>
    </w:p>
    <w:p w:rsidR="00ED6655" w:rsidRPr="00FC62B6" w:rsidRDefault="00ED6655" w:rsidP="001F2B65">
      <w:pPr>
        <w:spacing w:after="0"/>
        <w:jc w:val="center"/>
        <w:rPr>
          <w:rFonts w:ascii="Times New Roman" w:hAnsi="Times New Roman"/>
          <w:b/>
          <w:sz w:val="24"/>
          <w:szCs w:val="24"/>
        </w:rPr>
      </w:pPr>
    </w:p>
    <w:p w:rsidR="00ED6655" w:rsidRPr="001F2B65" w:rsidRDefault="00ED6655" w:rsidP="00F82A22">
      <w:pPr>
        <w:pStyle w:val="Akapitzlist"/>
        <w:numPr>
          <w:ilvl w:val="0"/>
          <w:numId w:val="62"/>
        </w:numPr>
        <w:rPr>
          <w:b/>
        </w:rPr>
      </w:pPr>
    </w:p>
    <w:p w:rsidR="00ED6655" w:rsidRPr="00FC62B6" w:rsidRDefault="00ED6655" w:rsidP="00C00547">
      <w:pPr>
        <w:pStyle w:val="Nagwek1"/>
      </w:pPr>
      <w:bookmarkStart w:id="12" w:name="_Udział_podwykonawców_w"/>
      <w:bookmarkEnd w:id="12"/>
      <w:r w:rsidRPr="00FC62B6">
        <w:t>Udział podwykonawców w wykonaniu zamówienia</w:t>
      </w:r>
    </w:p>
    <w:p w:rsidR="00ED6655" w:rsidRPr="00FC62B6" w:rsidRDefault="00ED6655"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Zamawiający dopuszcza możliwość wykonania zamówienia przy udziale podwykonawców.</w:t>
      </w:r>
    </w:p>
    <w:p w:rsidR="00ED6655" w:rsidRPr="00FC62B6" w:rsidRDefault="00ED6655"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FC62B6">
        <w:rPr>
          <w:rFonts w:ascii="Times New Roman" w:hAnsi="Times New Roman"/>
          <w:bCs/>
          <w:sz w:val="24"/>
          <w:szCs w:val="24"/>
        </w:rPr>
        <w:t xml:space="preserve">wykaz podwykonawców, złożony na druku stanowiącym </w:t>
      </w:r>
      <w:r w:rsidRPr="00FC62B6">
        <w:rPr>
          <w:rFonts w:ascii="Times New Roman" w:hAnsi="Times New Roman"/>
          <w:b/>
          <w:bCs/>
          <w:sz w:val="24"/>
          <w:szCs w:val="24"/>
        </w:rPr>
        <w:t>Załącznik Nr 4</w:t>
      </w:r>
      <w:r w:rsidRPr="00FC62B6">
        <w:rPr>
          <w:rFonts w:ascii="Times New Roman" w:hAnsi="Times New Roman"/>
          <w:bCs/>
          <w:sz w:val="24"/>
          <w:szCs w:val="24"/>
        </w:rPr>
        <w:t xml:space="preserve"> do SIWZ (</w:t>
      </w:r>
      <w:r w:rsidRPr="00FC62B6">
        <w:rPr>
          <w:rFonts w:ascii="Times New Roman" w:hAnsi="Times New Roman"/>
          <w:bCs/>
          <w:i/>
          <w:sz w:val="24"/>
          <w:szCs w:val="24"/>
        </w:rPr>
        <w:t>jeżeli dotyczy</w:t>
      </w:r>
      <w:r w:rsidRPr="00FC62B6">
        <w:rPr>
          <w:rFonts w:ascii="Times New Roman" w:hAnsi="Times New Roman"/>
          <w:bCs/>
          <w:sz w:val="24"/>
          <w:szCs w:val="24"/>
        </w:rPr>
        <w:t>).</w:t>
      </w:r>
    </w:p>
    <w:p w:rsidR="005D74ED" w:rsidRPr="00FC62B6" w:rsidRDefault="00ED6655"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 xml:space="preserve">Zamawiający nie </w:t>
      </w:r>
      <w:r w:rsidR="00AE5BCB" w:rsidRPr="00FC62B6">
        <w:rPr>
          <w:rFonts w:ascii="Times New Roman" w:hAnsi="Times New Roman"/>
          <w:sz w:val="24"/>
          <w:szCs w:val="24"/>
        </w:rPr>
        <w:t>zastrzega</w:t>
      </w:r>
      <w:r w:rsidRPr="00FC62B6">
        <w:rPr>
          <w:rFonts w:ascii="Times New Roman" w:hAnsi="Times New Roman"/>
          <w:sz w:val="24"/>
          <w:szCs w:val="24"/>
        </w:rPr>
        <w:t xml:space="preserve"> w Specyfikacji Istotnych Warunków Zamówienia </w:t>
      </w:r>
      <w:r w:rsidR="00AE5BCB" w:rsidRPr="00FC62B6">
        <w:rPr>
          <w:rFonts w:ascii="Times New Roman" w:hAnsi="Times New Roman"/>
          <w:sz w:val="24"/>
          <w:szCs w:val="24"/>
        </w:rPr>
        <w:t>obowiązku osobistego wykonania przez wykonawcę kluczowych części zamówienia na roboty budowlane</w:t>
      </w:r>
      <w:r w:rsidRPr="00FC62B6">
        <w:rPr>
          <w:rFonts w:ascii="Times New Roman" w:hAnsi="Times New Roman"/>
          <w:sz w:val="24"/>
          <w:szCs w:val="24"/>
        </w:rPr>
        <w:t>.</w:t>
      </w:r>
    </w:p>
    <w:p w:rsidR="002A3676" w:rsidRPr="00FC62B6" w:rsidRDefault="002A3676"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lastRenderedPageBreak/>
        <w:t>Wykonawca</w:t>
      </w:r>
      <w:r w:rsidR="00C06132" w:rsidRPr="00FC62B6">
        <w:rPr>
          <w:rFonts w:ascii="Times New Roman" w:hAnsi="Times New Roman"/>
          <w:sz w:val="24"/>
          <w:szCs w:val="24"/>
        </w:rPr>
        <w:t>, podwykonawca lub dalszy podwykonawca</w:t>
      </w:r>
      <w:r w:rsidRPr="00FC62B6">
        <w:rPr>
          <w:rFonts w:ascii="Times New Roman" w:hAnsi="Times New Roman"/>
          <w:sz w:val="24"/>
          <w:szCs w:val="24"/>
        </w:rPr>
        <w:t xml:space="preserve"> zobowiązany jest do uzyskania zgody Zamawiającego na zawarcie z podwykonawcą umowy o roboty budowlane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z dnia 23 kwietnia 1964 r. Kodeks cywilny.</w:t>
      </w:r>
    </w:p>
    <w:p w:rsidR="00C06132" w:rsidRPr="00FC62B6" w:rsidRDefault="00C06132"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 xml:space="preserve">Podwykonawca i dalszy podwykonawca obowiązany jest dołączyć zgodę wykonawcy na zawarcie umowy o roboty budowlane w zakresie powierzenia wykonanie części zamówienia. </w:t>
      </w:r>
    </w:p>
    <w:p w:rsidR="006233E8" w:rsidRPr="00FC62B6" w:rsidRDefault="006233E8"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Przekazywana Zamawiającemu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Kodeks cywilny umowa lub projekt umowy obligatoryjnie musi zawierać istotne postanowienia umowne określające w szczególności:</w:t>
      </w:r>
    </w:p>
    <w:p w:rsidR="006233E8" w:rsidRPr="00FC62B6"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FC62B6">
        <w:rPr>
          <w:rFonts w:ascii="Times New Roman" w:hAnsi="Times New Roman"/>
          <w:sz w:val="24"/>
          <w:szCs w:val="24"/>
        </w:rPr>
        <w:t>przedmiot umowy,</w:t>
      </w:r>
    </w:p>
    <w:p w:rsidR="006233E8" w:rsidRPr="00FC62B6"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FC62B6">
        <w:rPr>
          <w:rFonts w:ascii="Times New Roman" w:hAnsi="Times New Roman"/>
          <w:sz w:val="24"/>
          <w:szCs w:val="24"/>
        </w:rPr>
        <w:t>wynagrodzenie podwykonawcy,</w:t>
      </w:r>
    </w:p>
    <w:p w:rsidR="006233E8" w:rsidRPr="00FC62B6"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FC62B6">
        <w:rPr>
          <w:rFonts w:ascii="Times New Roman" w:hAnsi="Times New Roman"/>
          <w:sz w:val="24"/>
          <w:szCs w:val="24"/>
        </w:rPr>
        <w:t>terminy i sposób płatności wynagrodzenia,</w:t>
      </w:r>
    </w:p>
    <w:p w:rsidR="006233E8" w:rsidRPr="00FC62B6"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FC62B6">
        <w:rPr>
          <w:rFonts w:ascii="Times New Roman" w:hAnsi="Times New Roman"/>
          <w:sz w:val="24"/>
          <w:szCs w:val="24"/>
        </w:rPr>
        <w:t>terminy realizacji umowy.</w:t>
      </w:r>
    </w:p>
    <w:p w:rsidR="006233E8" w:rsidRPr="00FC62B6" w:rsidRDefault="006233E8"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Przekazanie Zamawiającemu umowy lub projektu umowy między wykonawcą a podwykonawcą robót budowlanych musi nastąpić w formie pisemnej, za potwierdzeniem na adres: 70-204 Szczecin, ul. Rybacka 1, Dział Techniczny, pod rygorem uznania go za bezskuteczne.</w:t>
      </w:r>
    </w:p>
    <w:p w:rsidR="002F65BD" w:rsidRPr="00FC62B6" w:rsidRDefault="002F65BD" w:rsidP="00F82A22">
      <w:pPr>
        <w:numPr>
          <w:ilvl w:val="0"/>
          <w:numId w:val="38"/>
        </w:numPr>
        <w:tabs>
          <w:tab w:val="clear" w:pos="360"/>
        </w:tabs>
        <w:spacing w:afterLines="20" w:after="48"/>
        <w:ind w:left="426" w:hanging="426"/>
        <w:jc w:val="both"/>
        <w:rPr>
          <w:rFonts w:ascii="Times New Roman" w:hAnsi="Times New Roman"/>
          <w:strike/>
          <w:sz w:val="24"/>
          <w:szCs w:val="24"/>
        </w:rPr>
      </w:pPr>
      <w:r w:rsidRPr="00FC62B6">
        <w:rPr>
          <w:rFonts w:ascii="Times New Roman" w:hAnsi="Times New Roman"/>
          <w:sz w:val="24"/>
          <w:szCs w:val="24"/>
        </w:rPr>
        <w:t xml:space="preserve">Termin zapłaty wynagrodzenia podwykonawcy lub dalszemu podwykonawcy przewidziany </w:t>
      </w:r>
      <w:r w:rsidR="00905FD6">
        <w:rPr>
          <w:rFonts w:ascii="Times New Roman" w:hAnsi="Times New Roman"/>
          <w:sz w:val="24"/>
          <w:szCs w:val="24"/>
        </w:rPr>
        <w:br/>
      </w:r>
      <w:r w:rsidRPr="00FC62B6">
        <w:rPr>
          <w:rFonts w:ascii="Times New Roman" w:hAnsi="Times New Roman"/>
          <w:sz w:val="24"/>
          <w:szCs w:val="24"/>
        </w:rPr>
        <w:t xml:space="preserve">w umowie o </w:t>
      </w:r>
      <w:r w:rsidRPr="00B37DAC">
        <w:rPr>
          <w:rFonts w:ascii="Times New Roman" w:hAnsi="Times New Roman"/>
          <w:sz w:val="24"/>
          <w:szCs w:val="24"/>
        </w:rPr>
        <w:t xml:space="preserve">podwykonawstwo nie może być dłuższy niż 30 dni od dnia doręczenia </w:t>
      </w:r>
      <w:r w:rsidR="00445104" w:rsidRPr="00B37DAC">
        <w:rPr>
          <w:rFonts w:ascii="Times New Roman" w:hAnsi="Times New Roman"/>
          <w:sz w:val="24"/>
          <w:szCs w:val="24"/>
        </w:rPr>
        <w:t>faktury lub</w:t>
      </w:r>
      <w:r w:rsidR="00B37DAC" w:rsidRPr="00B37DAC">
        <w:rPr>
          <w:rFonts w:ascii="Times New Roman" w:hAnsi="Times New Roman"/>
          <w:sz w:val="24"/>
          <w:szCs w:val="24"/>
        </w:rPr>
        <w:t xml:space="preserve"> rachunku, potwierdzających wykonanie zleconej </w:t>
      </w:r>
      <w:r w:rsidR="00B37DAC" w:rsidRPr="00B37DAC">
        <w:rPr>
          <w:rStyle w:val="Uwydatnienie"/>
          <w:rFonts w:ascii="Times New Roman" w:hAnsi="Times New Roman"/>
          <w:i w:val="0"/>
          <w:sz w:val="24"/>
          <w:szCs w:val="24"/>
        </w:rPr>
        <w:t>podwykonawcy</w:t>
      </w:r>
      <w:r w:rsidR="00B37DAC" w:rsidRPr="00B37DAC">
        <w:rPr>
          <w:rFonts w:ascii="Times New Roman" w:hAnsi="Times New Roman"/>
          <w:sz w:val="24"/>
          <w:szCs w:val="24"/>
        </w:rPr>
        <w:t xml:space="preserve"> lub </w:t>
      </w:r>
      <w:r w:rsidR="00B37DAC" w:rsidRPr="00B37DAC">
        <w:rPr>
          <w:rStyle w:val="Uwydatnienie"/>
          <w:rFonts w:ascii="Times New Roman" w:hAnsi="Times New Roman"/>
          <w:i w:val="0"/>
          <w:sz w:val="24"/>
          <w:szCs w:val="24"/>
        </w:rPr>
        <w:t>dalszemu podwykonawcy</w:t>
      </w:r>
      <w:r w:rsidR="00B37DAC" w:rsidRPr="00B37DAC">
        <w:rPr>
          <w:rFonts w:ascii="Times New Roman" w:hAnsi="Times New Roman"/>
          <w:sz w:val="24"/>
          <w:szCs w:val="24"/>
        </w:rPr>
        <w:t xml:space="preserve"> dostawy, usługi lub roboty budowlanej.</w:t>
      </w:r>
    </w:p>
    <w:p w:rsidR="002F65BD" w:rsidRPr="00FC62B6" w:rsidRDefault="002F65BD" w:rsidP="00F82A22">
      <w:pPr>
        <w:numPr>
          <w:ilvl w:val="0"/>
          <w:numId w:val="38"/>
        </w:numPr>
        <w:tabs>
          <w:tab w:val="clear" w:pos="360"/>
        </w:tabs>
        <w:spacing w:afterLines="20" w:after="48"/>
        <w:ind w:left="426" w:hanging="426"/>
        <w:jc w:val="both"/>
        <w:rPr>
          <w:rFonts w:ascii="Times New Roman" w:hAnsi="Times New Roman"/>
          <w:strike/>
          <w:sz w:val="24"/>
          <w:szCs w:val="24"/>
        </w:rPr>
      </w:pPr>
      <w:r w:rsidRPr="00FC62B6">
        <w:rPr>
          <w:rFonts w:ascii="Times New Roman" w:hAnsi="Times New Roman"/>
          <w:sz w:val="24"/>
          <w:szCs w:val="24"/>
        </w:rPr>
        <w:t xml:space="preserve">Wykonawca, podwykonawca lub dalszy podwykonawca zamówienia na roboty budowlane przedkłada zamawiającemu poświadczoną za zgodność z oryginałem kopię zawartej umowy </w:t>
      </w:r>
      <w:r w:rsidR="00905FD6">
        <w:rPr>
          <w:rFonts w:ascii="Times New Roman" w:hAnsi="Times New Roman"/>
          <w:sz w:val="24"/>
          <w:szCs w:val="24"/>
        </w:rPr>
        <w:br/>
      </w:r>
      <w:r w:rsidRPr="00FC62B6">
        <w:rPr>
          <w:rFonts w:ascii="Times New Roman" w:hAnsi="Times New Roman"/>
          <w:sz w:val="24"/>
          <w:szCs w:val="24"/>
        </w:rPr>
        <w:t>o podwykonawstwo, której przedmiotem są roboty budowlane, w terminie 7 dni od dnia jej zawarcia.</w:t>
      </w:r>
    </w:p>
    <w:p w:rsidR="00E8788E" w:rsidRPr="00FC62B6"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Zamawiający żąda, aby przed przystąpieniem do wykonania zamówienia wykonawca, o ile są już znane, podał nazwy albo imiona i nazwiska oraz dane kontaktowe podwykonawców i osób do kontaktu z nimi.</w:t>
      </w:r>
    </w:p>
    <w:p w:rsidR="00E8788E" w:rsidRPr="00FC62B6"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Wykonawca</w:t>
      </w:r>
      <w:r w:rsidRPr="00FC62B6">
        <w:t xml:space="preserve"> </w:t>
      </w:r>
      <w:r w:rsidRPr="00FC62B6">
        <w:rPr>
          <w:rFonts w:ascii="Times New Roman" w:hAnsi="Times New Roman"/>
          <w:sz w:val="24"/>
          <w:szCs w:val="24"/>
        </w:rPr>
        <w:t>w trakcie realizacji zamówienia zawiadamia zamawiającego o wszelkich zmianach danych dotyczących podwykonawców, które miał obowiązek przedstawić, a także przekazuje te informacje</w:t>
      </w:r>
      <w:r w:rsidR="00512D13" w:rsidRPr="00FC62B6">
        <w:rPr>
          <w:rFonts w:ascii="Times New Roman" w:hAnsi="Times New Roman"/>
          <w:sz w:val="24"/>
          <w:szCs w:val="24"/>
        </w:rPr>
        <w:t xml:space="preserve"> w odniesieniu do</w:t>
      </w:r>
      <w:r w:rsidRPr="00FC62B6">
        <w:rPr>
          <w:rFonts w:ascii="Times New Roman" w:hAnsi="Times New Roman"/>
          <w:sz w:val="24"/>
          <w:szCs w:val="24"/>
        </w:rPr>
        <w:t xml:space="preserve"> nowych podwykonawców, którym w późniejszym okresie zamierza powierzyć realizację robót budowlanych.</w:t>
      </w:r>
    </w:p>
    <w:p w:rsidR="00E8788E" w:rsidRPr="00FC62B6"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 xml:space="preserve">Jeżeli zmiana albo rezygnacja z podwykonawcy dotyczy podmiotu, na którego </w:t>
      </w:r>
      <w:r w:rsidR="00445104" w:rsidRPr="00FC62B6">
        <w:rPr>
          <w:rFonts w:ascii="Times New Roman" w:hAnsi="Times New Roman"/>
          <w:sz w:val="24"/>
          <w:szCs w:val="24"/>
        </w:rPr>
        <w:t>zasoby wykonawca powoływał się,</w:t>
      </w:r>
      <w:r w:rsidRPr="00FC62B6">
        <w:rPr>
          <w:rFonts w:ascii="Times New Roman" w:hAnsi="Times New Roman"/>
          <w:sz w:val="24"/>
          <w:szCs w:val="24"/>
        </w:rPr>
        <w:t xml:space="preserve"> w celu wykazania spełniania </w:t>
      </w:r>
      <w:r w:rsidR="00445104" w:rsidRPr="00FC62B6">
        <w:rPr>
          <w:rFonts w:ascii="Times New Roman" w:hAnsi="Times New Roman"/>
          <w:sz w:val="24"/>
          <w:szCs w:val="24"/>
        </w:rPr>
        <w:t>warunków udziału w postępowaniu</w:t>
      </w:r>
      <w:r w:rsidRPr="00FC62B6">
        <w:rPr>
          <w:rFonts w:ascii="Times New Roman" w:hAnsi="Times New Roman"/>
          <w:sz w:val="24"/>
          <w:szCs w:val="24"/>
        </w:rPr>
        <w:t>,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8788E" w:rsidRPr="00FC62B6"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 xml:space="preserve">Jeżeli powierzenie podwykonawcy wykonania części zamówienia na roboty budowlane następuje w trakcie jego realizacji, wykonawca na żądanie zamawiającego przedstawia </w:t>
      </w:r>
      <w:r w:rsidR="008443A6" w:rsidRPr="00FC62B6">
        <w:rPr>
          <w:rFonts w:ascii="Times New Roman" w:hAnsi="Times New Roman"/>
          <w:sz w:val="24"/>
          <w:szCs w:val="24"/>
        </w:rPr>
        <w:t xml:space="preserve">odpowiednie </w:t>
      </w:r>
      <w:r w:rsidRPr="00FC62B6">
        <w:rPr>
          <w:rFonts w:ascii="Times New Roman" w:hAnsi="Times New Roman"/>
          <w:sz w:val="24"/>
          <w:szCs w:val="24"/>
        </w:rPr>
        <w:t>oświadczenie</w:t>
      </w:r>
      <w:r w:rsidR="008443A6" w:rsidRPr="00FC62B6">
        <w:rPr>
          <w:rFonts w:ascii="Times New Roman" w:hAnsi="Times New Roman"/>
          <w:sz w:val="24"/>
          <w:szCs w:val="24"/>
        </w:rPr>
        <w:t xml:space="preserve"> i</w:t>
      </w:r>
      <w:r w:rsidRPr="00FC62B6">
        <w:rPr>
          <w:rFonts w:ascii="Times New Roman" w:hAnsi="Times New Roman"/>
          <w:sz w:val="24"/>
          <w:szCs w:val="24"/>
        </w:rPr>
        <w:t xml:space="preserve"> dokumenty</w:t>
      </w:r>
      <w:r w:rsidR="00736C4F" w:rsidRPr="00FC62B6">
        <w:rPr>
          <w:rFonts w:ascii="Times New Roman" w:hAnsi="Times New Roman"/>
          <w:sz w:val="24"/>
          <w:szCs w:val="24"/>
        </w:rPr>
        <w:t xml:space="preserve"> – </w:t>
      </w:r>
      <w:r w:rsidRPr="00FC62B6">
        <w:rPr>
          <w:rFonts w:ascii="Times New Roman" w:hAnsi="Times New Roman"/>
          <w:sz w:val="24"/>
          <w:szCs w:val="24"/>
        </w:rPr>
        <w:t>potwierdzające brak podstaw wykluczenia wobec tego podwykonawcy.</w:t>
      </w:r>
    </w:p>
    <w:p w:rsidR="00E8788E" w:rsidRPr="00FC62B6"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A9113C" w:rsidRPr="00FC62B6"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Powierzenie wykonania części zamówienia podwykonawcom nie zwalnia wykonawcy z odpowiedzialności za należyte wykonanie tego zamówienia.</w:t>
      </w:r>
    </w:p>
    <w:p w:rsidR="00240441" w:rsidRPr="00FC62B6" w:rsidRDefault="00240441" w:rsidP="00C00547">
      <w:pPr>
        <w:spacing w:afterLines="20" w:after="48"/>
        <w:jc w:val="center"/>
        <w:rPr>
          <w:rFonts w:ascii="Times New Roman" w:hAnsi="Times New Roman"/>
          <w:b/>
          <w:sz w:val="24"/>
          <w:szCs w:val="24"/>
        </w:rPr>
      </w:pPr>
    </w:p>
    <w:p w:rsidR="00ED6655" w:rsidRPr="001F2B65" w:rsidRDefault="00ED6655" w:rsidP="00F82A22">
      <w:pPr>
        <w:pStyle w:val="Akapitzlist"/>
        <w:numPr>
          <w:ilvl w:val="0"/>
          <w:numId w:val="62"/>
        </w:numPr>
        <w:spacing w:afterLines="20" w:after="48"/>
        <w:rPr>
          <w:b/>
        </w:rPr>
      </w:pPr>
    </w:p>
    <w:p w:rsidR="00ED6655" w:rsidRPr="00FC62B6" w:rsidRDefault="00ED6655" w:rsidP="00C00547">
      <w:pPr>
        <w:pStyle w:val="Nagwek1"/>
      </w:pPr>
      <w:bookmarkStart w:id="13" w:name="_Wymagania_co_do"/>
      <w:bookmarkEnd w:id="13"/>
      <w:r w:rsidRPr="00FC62B6">
        <w:t xml:space="preserve">Wymagania co do wadium </w:t>
      </w:r>
    </w:p>
    <w:p w:rsidR="00AE5BCB" w:rsidRPr="005C7014" w:rsidRDefault="00ED6655" w:rsidP="001F2B65">
      <w:pPr>
        <w:numPr>
          <w:ilvl w:val="0"/>
          <w:numId w:val="18"/>
        </w:numPr>
        <w:tabs>
          <w:tab w:val="clear" w:pos="360"/>
        </w:tabs>
        <w:spacing w:after="0"/>
        <w:ind w:left="426" w:hanging="426"/>
        <w:jc w:val="both"/>
        <w:rPr>
          <w:rFonts w:ascii="Times New Roman" w:eastAsia="Times New Roman" w:hAnsi="Times New Roman"/>
          <w:b/>
          <w:sz w:val="24"/>
          <w:szCs w:val="24"/>
          <w:lang w:eastAsia="pl-PL"/>
        </w:rPr>
      </w:pPr>
      <w:r w:rsidRPr="00FC62B6">
        <w:rPr>
          <w:rFonts w:ascii="Times New Roman" w:eastAsia="Times New Roman" w:hAnsi="Times New Roman"/>
          <w:sz w:val="24"/>
          <w:szCs w:val="24"/>
          <w:lang w:eastAsia="pl-PL"/>
        </w:rPr>
        <w:t xml:space="preserve">Wykonawca przystępujący do przetargu jest zobowiązany </w:t>
      </w:r>
      <w:r w:rsidRPr="005C7014">
        <w:rPr>
          <w:rFonts w:ascii="Times New Roman" w:eastAsia="Times New Roman" w:hAnsi="Times New Roman"/>
          <w:sz w:val="24"/>
          <w:szCs w:val="24"/>
          <w:lang w:eastAsia="pl-PL"/>
        </w:rPr>
        <w:t>wnieść wadium w wysokości:</w:t>
      </w:r>
      <w:r w:rsidR="001F2B65" w:rsidRPr="005C7014">
        <w:rPr>
          <w:rFonts w:ascii="Times New Roman" w:eastAsia="Times New Roman" w:hAnsi="Times New Roman"/>
          <w:sz w:val="24"/>
          <w:szCs w:val="24"/>
          <w:lang w:eastAsia="pl-PL"/>
        </w:rPr>
        <w:t xml:space="preserve"> </w:t>
      </w:r>
    </w:p>
    <w:p w:rsidR="0002428E" w:rsidRPr="005C7014" w:rsidRDefault="0064466D" w:rsidP="0002428E">
      <w:pPr>
        <w:spacing w:after="0"/>
        <w:ind w:left="426"/>
        <w:jc w:val="both"/>
        <w:rPr>
          <w:rFonts w:ascii="Times New Roman" w:eastAsia="Times New Roman" w:hAnsi="Times New Roman"/>
          <w:b/>
          <w:sz w:val="24"/>
          <w:szCs w:val="24"/>
          <w:lang w:eastAsia="pl-PL"/>
        </w:rPr>
      </w:pPr>
      <w:r w:rsidRPr="005C7014">
        <w:rPr>
          <w:rFonts w:ascii="Times New Roman" w:eastAsia="Times New Roman" w:hAnsi="Times New Roman"/>
          <w:b/>
          <w:sz w:val="24"/>
          <w:szCs w:val="24"/>
          <w:lang w:eastAsia="pl-PL"/>
        </w:rPr>
        <w:t>22 0</w:t>
      </w:r>
      <w:r w:rsidR="00AF3D54" w:rsidRPr="005C7014">
        <w:rPr>
          <w:rFonts w:ascii="Times New Roman" w:eastAsia="Times New Roman" w:hAnsi="Times New Roman"/>
          <w:b/>
          <w:sz w:val="24"/>
          <w:szCs w:val="24"/>
          <w:lang w:eastAsia="pl-PL"/>
        </w:rPr>
        <w:t>00,00</w:t>
      </w:r>
      <w:r w:rsidR="0002428E" w:rsidRPr="005C7014">
        <w:rPr>
          <w:rFonts w:ascii="Times New Roman" w:eastAsia="Times New Roman" w:hAnsi="Times New Roman"/>
          <w:b/>
          <w:sz w:val="24"/>
          <w:szCs w:val="24"/>
          <w:lang w:eastAsia="pl-PL"/>
        </w:rPr>
        <w:t xml:space="preserve"> </w:t>
      </w:r>
      <w:r w:rsidR="006C08DC" w:rsidRPr="005C7014">
        <w:rPr>
          <w:rFonts w:ascii="Times New Roman" w:eastAsia="Times New Roman" w:hAnsi="Times New Roman"/>
          <w:b/>
          <w:sz w:val="24"/>
          <w:szCs w:val="24"/>
          <w:lang w:eastAsia="pl-PL"/>
        </w:rPr>
        <w:t>zł</w:t>
      </w:r>
      <w:r w:rsidR="006C08DC" w:rsidRPr="005C7014">
        <w:rPr>
          <w:rFonts w:ascii="Times New Roman" w:eastAsia="Times New Roman" w:hAnsi="Times New Roman"/>
          <w:sz w:val="24"/>
          <w:szCs w:val="24"/>
          <w:lang w:eastAsia="pl-PL"/>
        </w:rPr>
        <w:t xml:space="preserve"> (słownie: </w:t>
      </w:r>
      <w:r w:rsidRPr="005C7014">
        <w:rPr>
          <w:rFonts w:ascii="Times New Roman" w:eastAsia="Times New Roman" w:hAnsi="Times New Roman"/>
          <w:sz w:val="24"/>
          <w:szCs w:val="24"/>
          <w:lang w:eastAsia="pl-PL"/>
        </w:rPr>
        <w:t>dwadzieścia dwa tysiące</w:t>
      </w:r>
      <w:r w:rsidR="00AF3D54" w:rsidRPr="005C7014">
        <w:rPr>
          <w:rFonts w:ascii="Times New Roman" w:eastAsia="Times New Roman" w:hAnsi="Times New Roman"/>
          <w:sz w:val="24"/>
          <w:szCs w:val="24"/>
          <w:lang w:eastAsia="pl-PL"/>
        </w:rPr>
        <w:t xml:space="preserve"> złotych </w:t>
      </w:r>
      <w:r w:rsidR="006E05E9" w:rsidRPr="005C7014">
        <w:rPr>
          <w:rFonts w:ascii="Times New Roman" w:eastAsia="Times New Roman" w:hAnsi="Times New Roman"/>
          <w:sz w:val="24"/>
          <w:szCs w:val="24"/>
          <w:lang w:eastAsia="pl-PL"/>
        </w:rPr>
        <w:t>00/100</w:t>
      </w:r>
      <w:r w:rsidR="0002428E" w:rsidRPr="005C7014">
        <w:rPr>
          <w:rFonts w:ascii="Times New Roman" w:eastAsia="Times New Roman" w:hAnsi="Times New Roman"/>
          <w:sz w:val="24"/>
          <w:szCs w:val="24"/>
          <w:lang w:eastAsia="pl-PL"/>
        </w:rPr>
        <w:t>)</w:t>
      </w:r>
      <w:r w:rsidR="004D681C" w:rsidRPr="005C7014">
        <w:rPr>
          <w:rFonts w:ascii="Times New Roman" w:eastAsia="Times New Roman" w:hAnsi="Times New Roman"/>
          <w:sz w:val="24"/>
          <w:szCs w:val="24"/>
          <w:lang w:eastAsia="pl-PL"/>
        </w:rPr>
        <w:t>.</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bCs/>
          <w:sz w:val="24"/>
          <w:szCs w:val="24"/>
        </w:rPr>
        <w:t>Wadium należy złożyć najpóźniej przed upływem terminu składania ofert.</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Wniesione wadium musi obejmować cały okres związania ofertą.</w:t>
      </w:r>
    </w:p>
    <w:p w:rsidR="00ED6655" w:rsidRPr="00FC62B6" w:rsidRDefault="00ED6655" w:rsidP="001F2B65">
      <w:pPr>
        <w:numPr>
          <w:ilvl w:val="0"/>
          <w:numId w:val="18"/>
        </w:numPr>
        <w:tabs>
          <w:tab w:val="clear" w:pos="360"/>
          <w:tab w:val="left" w:pos="6521"/>
        </w:tabs>
        <w:spacing w:after="0"/>
        <w:ind w:left="426" w:hanging="426"/>
        <w:jc w:val="both"/>
        <w:rPr>
          <w:rFonts w:ascii="Times New Roman" w:hAnsi="Times New Roman"/>
          <w:sz w:val="24"/>
          <w:szCs w:val="24"/>
        </w:rPr>
      </w:pPr>
      <w:r w:rsidRPr="00FC62B6">
        <w:rPr>
          <w:rFonts w:ascii="Times New Roman" w:hAnsi="Times New Roman"/>
          <w:sz w:val="24"/>
          <w:szCs w:val="24"/>
        </w:rPr>
        <w:t>Wadium może być wniesione według wyboru wykonawcy w pieniądzu, poręczeniach bankowych, gwarancjach bankowych, gwarancjach ubezpieczeniowych poręczeniach udzielanych przez podmioty, o których mowa w art. 6b ust. 5 pkt 2 ustawy z dnia 9 listopada 2000 r. o utworzeniu Polskiej Agencji Rozwoju Przedsiębiorczości (tj. Dz. U. z 2014 r. poz. 1804 ze zm.).</w:t>
      </w:r>
    </w:p>
    <w:p w:rsidR="00ED6655" w:rsidRPr="00FC62B6" w:rsidRDefault="00ED6655" w:rsidP="001F2B65">
      <w:pPr>
        <w:numPr>
          <w:ilvl w:val="0"/>
          <w:numId w:val="18"/>
        </w:numPr>
        <w:tabs>
          <w:tab w:val="clear" w:pos="360"/>
        </w:tabs>
        <w:spacing w:after="0"/>
        <w:ind w:left="426" w:hanging="426"/>
        <w:jc w:val="both"/>
        <w:rPr>
          <w:rFonts w:ascii="Times New Roman" w:hAnsi="Times New Roman"/>
          <w:b/>
          <w:sz w:val="24"/>
          <w:szCs w:val="24"/>
        </w:rPr>
      </w:pPr>
      <w:r w:rsidRPr="00FC62B6">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FC62B6" w:rsidRDefault="00ED6655" w:rsidP="005B46DE">
      <w:pPr>
        <w:spacing w:after="0"/>
        <w:ind w:left="426"/>
        <w:jc w:val="both"/>
        <w:rPr>
          <w:rFonts w:ascii="Times New Roman" w:hAnsi="Times New Roman"/>
          <w:b/>
          <w:sz w:val="24"/>
          <w:szCs w:val="24"/>
        </w:rPr>
      </w:pPr>
      <w:r w:rsidRPr="00FC62B6">
        <w:rPr>
          <w:rFonts w:ascii="Times New Roman" w:hAnsi="Times New Roman"/>
          <w:sz w:val="24"/>
          <w:szCs w:val="24"/>
        </w:rPr>
        <w:t>„</w:t>
      </w:r>
      <w:r w:rsidRPr="00FC62B6">
        <w:rPr>
          <w:rFonts w:ascii="Times New Roman" w:hAnsi="Times New Roman"/>
          <w:b/>
          <w:sz w:val="24"/>
          <w:szCs w:val="24"/>
        </w:rPr>
        <w:t>wadium:</w:t>
      </w:r>
      <w:r w:rsidRPr="00FC62B6">
        <w:rPr>
          <w:rFonts w:ascii="Times New Roman" w:hAnsi="Times New Roman"/>
          <w:sz w:val="24"/>
          <w:szCs w:val="24"/>
        </w:rPr>
        <w:t xml:space="preserve"> </w:t>
      </w:r>
      <w:sdt>
        <w:sdtPr>
          <w:rPr>
            <w:rFonts w:ascii="Times New Roman" w:hAnsi="Times New Roman"/>
            <w:b/>
            <w:sz w:val="24"/>
            <w:szCs w:val="24"/>
          </w:rPr>
          <w:alias w:val="Sygn."/>
          <w:tag w:val=""/>
          <w:id w:val="-1137336720"/>
          <w:placeholder>
            <w:docPart w:val="9AC7C034ED00436DBD1AB69F8FBA20C5"/>
          </w:placeholder>
          <w:dataBinding w:prefixMappings="xmlns:ns0='http://purl.org/dc/elements/1.1/' xmlns:ns1='http://schemas.openxmlformats.org/package/2006/metadata/core-properties' " w:xpath="/ns1:coreProperties[1]/ns1:contentStatus[1]" w:storeItemID="{6C3C8BC8-F283-45AE-878A-BAB7291924A1}"/>
          <w:text/>
        </w:sdtPr>
        <w:sdtEndPr/>
        <w:sdtContent>
          <w:r w:rsidR="001C43F8">
            <w:rPr>
              <w:rFonts w:ascii="Times New Roman" w:hAnsi="Times New Roman"/>
              <w:b/>
              <w:sz w:val="24"/>
              <w:szCs w:val="24"/>
            </w:rPr>
            <w:t>DZ-262-21/2017</w:t>
          </w:r>
        </w:sdtContent>
      </w:sdt>
      <w:r w:rsidRPr="00FC62B6">
        <w:rPr>
          <w:rFonts w:ascii="Times New Roman" w:hAnsi="Times New Roman"/>
          <w:b/>
          <w:sz w:val="24"/>
          <w:szCs w:val="24"/>
        </w:rPr>
        <w:t xml:space="preserve"> - </w:t>
      </w:r>
      <w:sdt>
        <w:sdtPr>
          <w:rPr>
            <w:rFonts w:ascii="Times New Roman" w:hAnsi="Times New Roman"/>
            <w:b/>
            <w:bCs/>
            <w:i/>
            <w:sz w:val="24"/>
            <w:szCs w:val="24"/>
          </w:rPr>
          <w:alias w:val="Tytuł"/>
          <w:tag w:val=""/>
          <w:id w:val="-577896360"/>
          <w:placeholder>
            <w:docPart w:val="882C4EC0AE0448AFB6FA87FA7E6BEAF1"/>
          </w:placeholder>
          <w:dataBinding w:prefixMappings="xmlns:ns0='http://purl.org/dc/elements/1.1/' xmlns:ns1='http://schemas.openxmlformats.org/package/2006/metadata/core-properties' " w:xpath="/ns1:coreProperties[1]/ns0:title[1]" w:storeItemID="{6C3C8BC8-F283-45AE-878A-BAB7291924A1}"/>
          <w:text/>
        </w:sdtPr>
        <w:sdtEndPr/>
        <w:sdtContent>
          <w:r w:rsidR="003C40A9">
            <w:rPr>
              <w:rFonts w:ascii="Times New Roman" w:hAnsi="Times New Roman"/>
              <w:b/>
              <w:bCs/>
              <w:i/>
              <w:sz w:val="24"/>
              <w:szCs w:val="24"/>
            </w:rPr>
            <w:t>Roboty budowlane w zakresie prac remontowych oraz konserwacyjno-naprawczych w budynkach i wyodrębnionych pomieszczeniach Pomorskiego Uniwersytetu Medycznego w Szczecinie</w:t>
          </w:r>
        </w:sdtContent>
      </w:sdt>
      <w:r w:rsidRPr="00FC62B6">
        <w:rPr>
          <w:rFonts w:ascii="Times New Roman" w:hAnsi="Times New Roman"/>
          <w:b/>
          <w:sz w:val="24"/>
          <w:szCs w:val="24"/>
        </w:rPr>
        <w:t>”</w:t>
      </w:r>
      <w:r w:rsidRPr="0041116E">
        <w:rPr>
          <w:rFonts w:ascii="Times New Roman" w:hAnsi="Times New Roman"/>
          <w:sz w:val="24"/>
          <w:szCs w:val="24"/>
        </w:rPr>
        <w:t>.</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Oryginał dokumentu wadialnego (w przypadku, gdy Wykonawca wnosi wadium w formie innej niż pieniężna)  musi zostać, dołączony wraz z ofertą albo zdeponowany w Kwesturze PUM.</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W przypadku zdeponowania oryginalnego dokumentu wadialnego w Kwesturze PUM kopie wadium należy załączyć do oferty. </w:t>
      </w:r>
    </w:p>
    <w:p w:rsidR="00ED6655" w:rsidRPr="00A17A5E"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Wadium wniesione w formie innej niż pieniężna musi obejmować odpowiedzialność </w:t>
      </w:r>
      <w:r w:rsidRPr="00FC62B6">
        <w:rPr>
          <w:rFonts w:ascii="Times New Roman" w:hAnsi="Times New Roman"/>
          <w:sz w:val="24"/>
          <w:szCs w:val="24"/>
        </w:rPr>
        <w:br/>
        <w:t xml:space="preserve">za wszystkie przypadki powodujące utratę wadium przez Wykonawcę określone </w:t>
      </w:r>
      <w:r w:rsidRPr="00A17A5E">
        <w:rPr>
          <w:rFonts w:ascii="Times New Roman" w:hAnsi="Times New Roman"/>
          <w:sz w:val="24"/>
          <w:szCs w:val="24"/>
        </w:rPr>
        <w:t>w ustawie Prawo zamówień publicznych.</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zwraca niezwłocznie wadium na wniosek wykonawcy, który wycofał ofertę przed upływem terminu składania ofert.</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FC62B6" w:rsidRDefault="001D5B93" w:rsidP="001F2B65">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zatrzymuje wadium wraz z odsetkami, jeżeli wykonawca:</w:t>
      </w:r>
    </w:p>
    <w:p w:rsidR="001D5B93" w:rsidRPr="00FC62B6"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w odpowiedzi na wezwanie, z przyczyn leżących po jego stronie, nie złożył oświadczeń lub dokumentów potwierdzających:</w:t>
      </w:r>
    </w:p>
    <w:p w:rsidR="001D5B93" w:rsidRPr="00FC62B6"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spełnianie warunków udziału w postępowaniu lub kryteria selekcji,</w:t>
      </w:r>
    </w:p>
    <w:p w:rsidR="001D5B93" w:rsidRPr="00FC62B6"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spełnianie przez oferowane dostawy, usługi lub roboty budowlane wymagań określonych przez zamawiającego,</w:t>
      </w:r>
    </w:p>
    <w:p w:rsidR="001D5B93" w:rsidRPr="00FC62B6"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brak podstaw wykluczenia</w:t>
      </w:r>
    </w:p>
    <w:p w:rsidR="001D5B93" w:rsidRPr="00FC62B6"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 xml:space="preserve">istnienie upoważnienia do podpisania oferty </w:t>
      </w:r>
    </w:p>
    <w:p w:rsidR="001D5B93" w:rsidRPr="00FC62B6"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 xml:space="preserve">nie wyraził zgody na poprawienie innej omyłki polegającej na niezgodności oferty ze specyfikacją istotnych warunków zamówienia, niepowodującej istotnych zmian w treści </w:t>
      </w:r>
      <w:r w:rsidRPr="00FC62B6">
        <w:rPr>
          <w:rFonts w:ascii="Times New Roman" w:hAnsi="Times New Roman"/>
          <w:sz w:val="24"/>
          <w:szCs w:val="24"/>
          <w:lang w:eastAsia="pl-PL"/>
        </w:rPr>
        <w:lastRenderedPageBreak/>
        <w:t>oferty, – co spowodowało brak możliwości wybrania oferty złożonej przez wykonawcę jako najkorzystniejszej,</w:t>
      </w:r>
    </w:p>
    <w:p w:rsidR="001D5B93" w:rsidRPr="00FC62B6"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odmówił podpisania umowy w sprawie zamówienia publicznego na warunkach określonych w ofercie;</w:t>
      </w:r>
    </w:p>
    <w:p w:rsidR="001D5B93" w:rsidRPr="00FC62B6"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nie wniósł zabezpieczenia należytego wykonania umowy jeżeli było wymagane;</w:t>
      </w:r>
    </w:p>
    <w:p w:rsidR="001D5B93" w:rsidRPr="00FC62B6"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rPr>
        <w:t>zawarcie umowy w sprawie zamówienia publicznego stało się niemożliwe z przyczyn leżących po stronie wykonawcy.</w:t>
      </w:r>
    </w:p>
    <w:p w:rsidR="007622A8" w:rsidRDefault="007622A8" w:rsidP="0002428E">
      <w:pPr>
        <w:tabs>
          <w:tab w:val="left" w:pos="4820"/>
        </w:tabs>
        <w:spacing w:after="0"/>
        <w:rPr>
          <w:rFonts w:ascii="Times New Roman" w:hAnsi="Times New Roman"/>
          <w:b/>
          <w:sz w:val="24"/>
          <w:szCs w:val="24"/>
        </w:rPr>
      </w:pPr>
    </w:p>
    <w:p w:rsidR="00ED6655" w:rsidRPr="001F2B65" w:rsidRDefault="00ED6655" w:rsidP="00F82A22">
      <w:pPr>
        <w:pStyle w:val="Akapitzlist"/>
        <w:numPr>
          <w:ilvl w:val="0"/>
          <w:numId w:val="62"/>
        </w:numPr>
        <w:spacing w:line="276" w:lineRule="auto"/>
        <w:rPr>
          <w:b/>
        </w:rPr>
      </w:pPr>
    </w:p>
    <w:p w:rsidR="00ED6655" w:rsidRPr="00FC62B6" w:rsidRDefault="00ED6655" w:rsidP="00CB36BA">
      <w:pPr>
        <w:pStyle w:val="Nagwek1"/>
        <w:spacing w:line="276" w:lineRule="auto"/>
        <w:rPr>
          <w:strike/>
        </w:rPr>
      </w:pPr>
      <w:bookmarkStart w:id="14" w:name="_Oferty_częściowe"/>
      <w:bookmarkEnd w:id="14"/>
      <w:r w:rsidRPr="00FC62B6">
        <w:t>Oferty częściowe</w:t>
      </w:r>
    </w:p>
    <w:p w:rsidR="005765B1" w:rsidRPr="00A4237F" w:rsidRDefault="005765B1" w:rsidP="005765B1">
      <w:pPr>
        <w:numPr>
          <w:ilvl w:val="0"/>
          <w:numId w:val="12"/>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Zamawiający </w:t>
      </w:r>
      <w:r w:rsidR="0002428E">
        <w:rPr>
          <w:rFonts w:ascii="Times New Roman" w:hAnsi="Times New Roman"/>
          <w:sz w:val="24"/>
          <w:szCs w:val="24"/>
        </w:rPr>
        <w:t xml:space="preserve"> nie dopuszcza składania</w:t>
      </w:r>
      <w:r w:rsidRPr="00A4237F">
        <w:rPr>
          <w:rFonts w:ascii="Times New Roman" w:hAnsi="Times New Roman"/>
          <w:sz w:val="24"/>
          <w:szCs w:val="24"/>
        </w:rPr>
        <w:t xml:space="preserve"> ofert częściowych.</w:t>
      </w:r>
    </w:p>
    <w:p w:rsidR="005654E9" w:rsidRDefault="005654E9" w:rsidP="00CB36BA">
      <w:pPr>
        <w:spacing w:after="0"/>
        <w:jc w:val="center"/>
        <w:rPr>
          <w:rFonts w:ascii="Times New Roman" w:hAnsi="Times New Roman"/>
          <w:b/>
          <w:sz w:val="24"/>
          <w:szCs w:val="24"/>
        </w:rPr>
      </w:pPr>
    </w:p>
    <w:p w:rsidR="00ED6655" w:rsidRPr="00CB36BA" w:rsidRDefault="00ED6655" w:rsidP="00F82A22">
      <w:pPr>
        <w:pStyle w:val="Akapitzlist"/>
        <w:numPr>
          <w:ilvl w:val="0"/>
          <w:numId w:val="62"/>
        </w:numPr>
        <w:spacing w:line="276" w:lineRule="auto"/>
        <w:rPr>
          <w:b/>
        </w:rPr>
      </w:pPr>
    </w:p>
    <w:p w:rsidR="00ED6655" w:rsidRPr="00FC62B6" w:rsidRDefault="00ED6655" w:rsidP="00CB36BA">
      <w:pPr>
        <w:pStyle w:val="Nagwek1"/>
        <w:spacing w:line="276" w:lineRule="auto"/>
      </w:pPr>
      <w:bookmarkStart w:id="15" w:name="_Oferty_wariantowe"/>
      <w:bookmarkEnd w:id="15"/>
      <w:r w:rsidRPr="00FC62B6">
        <w:t>Oferty wariantowe</w:t>
      </w:r>
    </w:p>
    <w:p w:rsidR="00ED6655" w:rsidRDefault="00ED6655" w:rsidP="00F82A22">
      <w:pPr>
        <w:numPr>
          <w:ilvl w:val="0"/>
          <w:numId w:val="37"/>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nie wymaga i nie dopuszcza możliwości składania ofert wariantowych.</w:t>
      </w:r>
    </w:p>
    <w:p w:rsidR="0033574F" w:rsidRDefault="0033574F" w:rsidP="0033574F">
      <w:pPr>
        <w:spacing w:after="0"/>
        <w:ind w:left="426"/>
        <w:jc w:val="both"/>
        <w:rPr>
          <w:rFonts w:ascii="Times New Roman" w:hAnsi="Times New Roman"/>
          <w:sz w:val="24"/>
          <w:szCs w:val="24"/>
        </w:rPr>
      </w:pPr>
    </w:p>
    <w:p w:rsidR="005C7014" w:rsidRPr="002E1FFC" w:rsidRDefault="005C7014" w:rsidP="0033574F">
      <w:pPr>
        <w:spacing w:after="0"/>
        <w:ind w:left="426"/>
        <w:jc w:val="both"/>
        <w:rPr>
          <w:rFonts w:ascii="Times New Roman" w:hAnsi="Times New Roman"/>
          <w:sz w:val="24"/>
          <w:szCs w:val="24"/>
        </w:rPr>
      </w:pPr>
    </w:p>
    <w:p w:rsidR="00ED6655" w:rsidRPr="00CB36BA" w:rsidRDefault="00ED6655" w:rsidP="00F82A22">
      <w:pPr>
        <w:pStyle w:val="Akapitzlist"/>
        <w:numPr>
          <w:ilvl w:val="0"/>
          <w:numId w:val="62"/>
        </w:numPr>
        <w:spacing w:line="276" w:lineRule="auto"/>
        <w:rPr>
          <w:b/>
        </w:rPr>
      </w:pPr>
    </w:p>
    <w:p w:rsidR="00ED6655" w:rsidRPr="00FC62B6" w:rsidRDefault="00ED6655" w:rsidP="00CB36BA">
      <w:pPr>
        <w:pStyle w:val="Nagwek1"/>
        <w:spacing w:line="276" w:lineRule="auto"/>
      </w:pPr>
      <w:bookmarkStart w:id="16" w:name="_Informacje_o_opcjach"/>
      <w:bookmarkEnd w:id="16"/>
      <w:r w:rsidRPr="00FC62B6">
        <w:t>Informacje o opcjach</w:t>
      </w:r>
    </w:p>
    <w:p w:rsidR="00ED6655" w:rsidRPr="00FC62B6" w:rsidRDefault="00ED6655" w:rsidP="00F82A22">
      <w:pPr>
        <w:numPr>
          <w:ilvl w:val="0"/>
          <w:numId w:val="47"/>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nie przewiduje zastosowania prawa opcji.</w:t>
      </w:r>
    </w:p>
    <w:p w:rsidR="00ED6655" w:rsidRDefault="00ED6655" w:rsidP="00CB36BA">
      <w:pPr>
        <w:spacing w:after="0"/>
        <w:rPr>
          <w:rFonts w:ascii="Times New Roman" w:hAnsi="Times New Roman"/>
          <w:b/>
          <w:sz w:val="24"/>
          <w:szCs w:val="24"/>
        </w:rPr>
      </w:pPr>
    </w:p>
    <w:p w:rsidR="00CB36BA" w:rsidRPr="00CB36BA" w:rsidRDefault="00CB36BA" w:rsidP="00F82A22">
      <w:pPr>
        <w:pStyle w:val="Akapitzlist"/>
        <w:numPr>
          <w:ilvl w:val="0"/>
          <w:numId w:val="62"/>
        </w:numPr>
        <w:rPr>
          <w:b/>
        </w:rPr>
      </w:pPr>
    </w:p>
    <w:p w:rsidR="00ED6655" w:rsidRPr="00CE0637" w:rsidRDefault="00ED6655" w:rsidP="00CB36BA">
      <w:pPr>
        <w:pStyle w:val="Nagwek1"/>
        <w:spacing w:line="276" w:lineRule="auto"/>
        <w:rPr>
          <w:lang w:val="pl-PL"/>
        </w:rPr>
      </w:pPr>
      <w:bookmarkStart w:id="17" w:name="_Informacja_o_przewidywanych"/>
      <w:bookmarkEnd w:id="17"/>
      <w:r w:rsidRPr="00FC62B6">
        <w:t xml:space="preserve">Informacja o przewidywanych zamówieniach </w:t>
      </w:r>
      <w:r w:rsidR="00CE0637">
        <w:rPr>
          <w:lang w:val="pl-PL"/>
        </w:rPr>
        <w:t>podobnych</w:t>
      </w:r>
    </w:p>
    <w:p w:rsidR="00ED6655" w:rsidRPr="00FC62B6" w:rsidRDefault="00ED6655" w:rsidP="00F82A22">
      <w:pPr>
        <w:numPr>
          <w:ilvl w:val="0"/>
          <w:numId w:val="48"/>
        </w:numPr>
        <w:spacing w:after="0"/>
        <w:jc w:val="both"/>
        <w:rPr>
          <w:rFonts w:ascii="Times New Roman" w:hAnsi="Times New Roman"/>
          <w:sz w:val="24"/>
          <w:szCs w:val="24"/>
        </w:rPr>
      </w:pPr>
      <w:r w:rsidRPr="00FC62B6">
        <w:rPr>
          <w:rFonts w:ascii="Times New Roman" w:hAnsi="Times New Roman"/>
          <w:sz w:val="24"/>
          <w:szCs w:val="24"/>
        </w:rPr>
        <w:t xml:space="preserve">Zamawiający przewiduje udzielenie zamówień </w:t>
      </w:r>
      <w:r w:rsidR="003C1E25" w:rsidRPr="00FC62B6">
        <w:rPr>
          <w:rFonts w:ascii="Times New Roman" w:hAnsi="Times New Roman"/>
          <w:sz w:val="24"/>
          <w:szCs w:val="24"/>
        </w:rPr>
        <w:t>podobnych</w:t>
      </w:r>
      <w:r w:rsidRPr="00FC62B6">
        <w:rPr>
          <w:rFonts w:ascii="Times New Roman" w:hAnsi="Times New Roman"/>
          <w:sz w:val="24"/>
          <w:szCs w:val="24"/>
        </w:rPr>
        <w:t>, o który</w:t>
      </w:r>
      <w:r w:rsidR="00F83A48" w:rsidRPr="00FC62B6">
        <w:rPr>
          <w:rFonts w:ascii="Times New Roman" w:hAnsi="Times New Roman"/>
          <w:sz w:val="24"/>
          <w:szCs w:val="24"/>
        </w:rPr>
        <w:t>ch mowa  w art. 67 ustęp 1 pkt 6</w:t>
      </w:r>
      <w:r w:rsidRPr="00FC62B6">
        <w:rPr>
          <w:rFonts w:ascii="Times New Roman" w:hAnsi="Times New Roman"/>
          <w:sz w:val="24"/>
          <w:szCs w:val="24"/>
        </w:rPr>
        <w:t xml:space="preserve"> ustawy Prawo zamówień publicznych.</w:t>
      </w:r>
    </w:p>
    <w:p w:rsidR="00F83A48" w:rsidRPr="002E3578" w:rsidRDefault="00F83A48" w:rsidP="00F82A22">
      <w:pPr>
        <w:numPr>
          <w:ilvl w:val="0"/>
          <w:numId w:val="48"/>
        </w:numPr>
        <w:spacing w:after="0"/>
        <w:jc w:val="both"/>
        <w:rPr>
          <w:rFonts w:ascii="Times New Roman" w:hAnsi="Times New Roman"/>
          <w:sz w:val="24"/>
          <w:szCs w:val="24"/>
        </w:rPr>
      </w:pPr>
      <w:r w:rsidRPr="002E3578">
        <w:rPr>
          <w:rFonts w:ascii="Times New Roman" w:hAnsi="Times New Roman"/>
          <w:sz w:val="24"/>
          <w:szCs w:val="24"/>
        </w:rPr>
        <w:t xml:space="preserve">Wymiar przewidywanych zamówień </w:t>
      </w:r>
      <w:r w:rsidR="003C1E25" w:rsidRPr="002E3578">
        <w:rPr>
          <w:rFonts w:ascii="Times New Roman" w:hAnsi="Times New Roman"/>
          <w:sz w:val="24"/>
          <w:szCs w:val="24"/>
        </w:rPr>
        <w:t xml:space="preserve">podobnych </w:t>
      </w:r>
      <w:r w:rsidRPr="002E3578">
        <w:rPr>
          <w:rFonts w:ascii="Times New Roman" w:hAnsi="Times New Roman"/>
          <w:sz w:val="24"/>
          <w:szCs w:val="24"/>
        </w:rPr>
        <w:t>wynosi do 50% wartości zamówienia podstawowego.</w:t>
      </w:r>
    </w:p>
    <w:p w:rsidR="00ED6655" w:rsidRPr="00CB36BA" w:rsidRDefault="00ED6655" w:rsidP="00F82A22">
      <w:pPr>
        <w:pStyle w:val="Akapitzlist"/>
        <w:numPr>
          <w:ilvl w:val="0"/>
          <w:numId w:val="62"/>
        </w:numPr>
        <w:spacing w:line="276" w:lineRule="auto"/>
        <w:rPr>
          <w:b/>
        </w:rPr>
      </w:pPr>
    </w:p>
    <w:p w:rsidR="00ED6655" w:rsidRPr="00FC62B6" w:rsidRDefault="00ED6655" w:rsidP="00CB36BA">
      <w:pPr>
        <w:pStyle w:val="Nagwek1"/>
        <w:spacing w:line="276" w:lineRule="auto"/>
      </w:pPr>
      <w:bookmarkStart w:id="18" w:name="_Termin_związania_ofertą"/>
      <w:bookmarkEnd w:id="18"/>
      <w:r w:rsidRPr="00FC62B6">
        <w:t>Termin związania ofertą</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Termin związania wykonawcy złożoną ofertą wynosi </w:t>
      </w:r>
      <w:r w:rsidR="005D74ED" w:rsidRPr="00FC62B6">
        <w:rPr>
          <w:rFonts w:ascii="Times New Roman" w:hAnsi="Times New Roman"/>
          <w:b/>
          <w:sz w:val="24"/>
          <w:szCs w:val="24"/>
        </w:rPr>
        <w:t>30</w:t>
      </w:r>
      <w:r w:rsidRPr="00FC62B6">
        <w:rPr>
          <w:rFonts w:ascii="Times New Roman" w:hAnsi="Times New Roman"/>
          <w:sz w:val="24"/>
          <w:szCs w:val="24"/>
        </w:rPr>
        <w:t xml:space="preserve"> dni licząc od dnia, w którym upłynął termin do składania ofert.</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w:t>
      </w:r>
      <w:r w:rsidR="00EF7CAB">
        <w:rPr>
          <w:rFonts w:ascii="Times New Roman" w:hAnsi="Times New Roman"/>
          <w:sz w:val="24"/>
          <w:szCs w:val="24"/>
        </w:rPr>
        <w:br/>
      </w:r>
      <w:r w:rsidRPr="00FC62B6">
        <w:rPr>
          <w:rFonts w:ascii="Times New Roman" w:hAnsi="Times New Roman"/>
          <w:sz w:val="24"/>
          <w:szCs w:val="24"/>
        </w:rPr>
        <w:t xml:space="preserve"> o oznaczony okres, nie dłuższy jednak niż 30 dni.</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 przypadku gdy Zamawiający zwróci się do Wykonawcy na podstawie art. 85 ustęp 2 ustawy</w:t>
      </w:r>
      <w:r w:rsidR="00EF7CAB">
        <w:rPr>
          <w:rFonts w:ascii="Times New Roman" w:hAnsi="Times New Roman"/>
          <w:sz w:val="24"/>
          <w:szCs w:val="24"/>
        </w:rPr>
        <w:br/>
      </w:r>
      <w:r w:rsidRPr="00FC62B6">
        <w:rPr>
          <w:rFonts w:ascii="Times New Roman" w:hAnsi="Times New Roman"/>
          <w:sz w:val="24"/>
          <w:szCs w:val="24"/>
        </w:rPr>
        <w:t xml:space="preserve"> z wnioskiem o przedłużenie terminu związania ofertą – nie wyrażenie przez Wykonawcę zgody spowoduje odrzucenie oferty  Wykonawcy.</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Odmowa wyrażenia zgody na przedłużenie terminu związania ofertą nie powoduje utraty wadium.</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FC62B6" w:rsidRDefault="00131831"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Bieg terminu związania ofertą rozpoczyna się wraz z upływem terminu składania ofert.</w:t>
      </w:r>
    </w:p>
    <w:p w:rsidR="00ED6655" w:rsidRPr="00FC62B6" w:rsidRDefault="00ED6655" w:rsidP="00CB36BA">
      <w:pPr>
        <w:spacing w:after="0"/>
        <w:jc w:val="both"/>
        <w:rPr>
          <w:rFonts w:ascii="Times New Roman" w:hAnsi="Times New Roman"/>
          <w:sz w:val="24"/>
          <w:szCs w:val="24"/>
        </w:rPr>
      </w:pPr>
    </w:p>
    <w:p w:rsidR="00ED6655" w:rsidRPr="00CB36BA" w:rsidRDefault="00ED6655" w:rsidP="00F82A22">
      <w:pPr>
        <w:pStyle w:val="Akapitzlist"/>
        <w:numPr>
          <w:ilvl w:val="0"/>
          <w:numId w:val="62"/>
        </w:numPr>
        <w:rPr>
          <w:b/>
        </w:rPr>
      </w:pPr>
    </w:p>
    <w:p w:rsidR="00ED6655" w:rsidRPr="00FC62B6" w:rsidRDefault="00ED6655" w:rsidP="00C00547">
      <w:pPr>
        <w:pStyle w:val="Nagwek1"/>
      </w:pPr>
      <w:bookmarkStart w:id="19" w:name="_Opis_kryteriów_i"/>
      <w:bookmarkEnd w:id="19"/>
      <w:r w:rsidRPr="00FC62B6">
        <w:t>Opis kryteriów i sposobu oceny oferty</w:t>
      </w:r>
    </w:p>
    <w:p w:rsidR="00ED6655" w:rsidRDefault="00ED6655" w:rsidP="00C00547">
      <w:pPr>
        <w:spacing w:after="0"/>
        <w:jc w:val="both"/>
        <w:rPr>
          <w:rFonts w:ascii="Times New Roman" w:hAnsi="Times New Roman"/>
          <w:sz w:val="24"/>
          <w:szCs w:val="24"/>
        </w:rPr>
      </w:pPr>
      <w:r w:rsidRPr="00FC62B6">
        <w:rPr>
          <w:rFonts w:ascii="Times New Roman" w:hAnsi="Times New Roman"/>
          <w:sz w:val="24"/>
          <w:szCs w:val="24"/>
        </w:rPr>
        <w:t>Zamawiający przy wyborze najkorzystniejszej oferty będzie się ki</w:t>
      </w:r>
      <w:r w:rsidR="00240441" w:rsidRPr="00FC62B6">
        <w:rPr>
          <w:rFonts w:ascii="Times New Roman" w:hAnsi="Times New Roman"/>
          <w:sz w:val="24"/>
          <w:szCs w:val="24"/>
        </w:rPr>
        <w:t>erował następującymi kryteriami:</w:t>
      </w:r>
    </w:p>
    <w:p w:rsidR="00A61FEB" w:rsidRPr="00FC62B6" w:rsidRDefault="00A61FEB" w:rsidP="00C00547">
      <w:pPr>
        <w:spacing w:after="0"/>
        <w:jc w:val="both"/>
        <w:rPr>
          <w:rFonts w:ascii="Times New Roman" w:hAnsi="Times New Roman"/>
          <w:sz w:val="24"/>
          <w:szCs w:val="24"/>
        </w:rPr>
      </w:pPr>
    </w:p>
    <w:tbl>
      <w:tblPr>
        <w:tblW w:w="992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67"/>
        <w:gridCol w:w="7655"/>
        <w:gridCol w:w="1701"/>
      </w:tblGrid>
      <w:tr w:rsidR="00FC62B6" w:rsidRPr="00FC62B6" w:rsidTr="00CB36BA">
        <w:trPr>
          <w:trHeight w:val="454"/>
        </w:trPr>
        <w:tc>
          <w:tcPr>
            <w:tcW w:w="567" w:type="dxa"/>
            <w:shd w:val="pct20" w:color="auto" w:fill="auto"/>
            <w:vAlign w:val="center"/>
          </w:tcPr>
          <w:p w:rsidR="00ED6655" w:rsidRPr="00FC62B6" w:rsidRDefault="00ED6655" w:rsidP="00C00547">
            <w:pPr>
              <w:spacing w:after="0"/>
              <w:jc w:val="center"/>
              <w:rPr>
                <w:rFonts w:ascii="Times New Roman" w:hAnsi="Times New Roman"/>
                <w:b/>
                <w:i/>
                <w:sz w:val="24"/>
                <w:szCs w:val="24"/>
              </w:rPr>
            </w:pPr>
            <w:r w:rsidRPr="00FC62B6">
              <w:rPr>
                <w:rFonts w:ascii="Times New Roman" w:hAnsi="Times New Roman"/>
                <w:b/>
                <w:i/>
                <w:sz w:val="24"/>
                <w:szCs w:val="24"/>
              </w:rPr>
              <w:t>Lp.</w:t>
            </w:r>
          </w:p>
        </w:tc>
        <w:tc>
          <w:tcPr>
            <w:tcW w:w="7655" w:type="dxa"/>
            <w:shd w:val="pct20" w:color="auto" w:fill="auto"/>
            <w:vAlign w:val="center"/>
          </w:tcPr>
          <w:p w:rsidR="00ED6655" w:rsidRPr="00FC62B6" w:rsidRDefault="00ED6655" w:rsidP="00C00547">
            <w:pPr>
              <w:spacing w:after="0"/>
              <w:jc w:val="center"/>
              <w:rPr>
                <w:rFonts w:ascii="Times New Roman" w:hAnsi="Times New Roman"/>
                <w:b/>
                <w:i/>
                <w:sz w:val="24"/>
                <w:szCs w:val="24"/>
              </w:rPr>
            </w:pPr>
            <w:r w:rsidRPr="00FC62B6">
              <w:rPr>
                <w:rFonts w:ascii="Times New Roman" w:hAnsi="Times New Roman"/>
                <w:b/>
                <w:i/>
                <w:sz w:val="24"/>
                <w:szCs w:val="24"/>
              </w:rPr>
              <w:t>Kryterium</w:t>
            </w:r>
          </w:p>
        </w:tc>
        <w:tc>
          <w:tcPr>
            <w:tcW w:w="1701" w:type="dxa"/>
            <w:shd w:val="pct20" w:color="auto" w:fill="auto"/>
            <w:vAlign w:val="center"/>
          </w:tcPr>
          <w:p w:rsidR="00ED6655" w:rsidRPr="00FC62B6" w:rsidRDefault="00ED6655" w:rsidP="00C00547">
            <w:pPr>
              <w:spacing w:after="0"/>
              <w:jc w:val="center"/>
              <w:rPr>
                <w:rFonts w:ascii="Times New Roman" w:hAnsi="Times New Roman"/>
                <w:b/>
                <w:i/>
                <w:sz w:val="24"/>
                <w:szCs w:val="24"/>
              </w:rPr>
            </w:pPr>
            <w:r w:rsidRPr="00FC62B6">
              <w:rPr>
                <w:rFonts w:ascii="Times New Roman" w:hAnsi="Times New Roman"/>
                <w:b/>
                <w:i/>
                <w:sz w:val="24"/>
                <w:szCs w:val="24"/>
              </w:rPr>
              <w:t>Ranga</w:t>
            </w:r>
          </w:p>
        </w:tc>
      </w:tr>
      <w:tr w:rsidR="00995015" w:rsidRPr="00FC62B6" w:rsidTr="00CB36BA">
        <w:trPr>
          <w:trHeight w:val="454"/>
        </w:trPr>
        <w:tc>
          <w:tcPr>
            <w:tcW w:w="567" w:type="dxa"/>
            <w:vAlign w:val="center"/>
          </w:tcPr>
          <w:p w:rsidR="00995015" w:rsidRPr="00FC62B6" w:rsidRDefault="00995015" w:rsidP="00995015">
            <w:pPr>
              <w:spacing w:after="0"/>
              <w:jc w:val="center"/>
              <w:rPr>
                <w:rFonts w:ascii="Times New Roman" w:hAnsi="Times New Roman"/>
                <w:sz w:val="24"/>
                <w:szCs w:val="24"/>
              </w:rPr>
            </w:pPr>
            <w:r w:rsidRPr="00FC62B6">
              <w:rPr>
                <w:rFonts w:ascii="Times New Roman" w:hAnsi="Times New Roman"/>
                <w:sz w:val="24"/>
                <w:szCs w:val="24"/>
              </w:rPr>
              <w:t>1.</w:t>
            </w:r>
          </w:p>
        </w:tc>
        <w:tc>
          <w:tcPr>
            <w:tcW w:w="7655" w:type="dxa"/>
            <w:vAlign w:val="center"/>
          </w:tcPr>
          <w:p w:rsidR="00995015" w:rsidRPr="00AA4FBF" w:rsidRDefault="0002428E" w:rsidP="00995015">
            <w:pPr>
              <w:spacing w:after="0" w:line="240" w:lineRule="auto"/>
              <w:rPr>
                <w:rFonts w:ascii="Times New Roman" w:eastAsia="Times New Roman" w:hAnsi="Times New Roman"/>
                <w:sz w:val="24"/>
                <w:szCs w:val="24"/>
                <w:lang w:eastAsia="pl-PL"/>
              </w:rPr>
            </w:pPr>
            <w:r w:rsidRPr="00AA4FBF">
              <w:rPr>
                <w:rFonts w:ascii="Times New Roman" w:eastAsia="Times New Roman" w:hAnsi="Times New Roman"/>
                <w:sz w:val="24"/>
                <w:szCs w:val="24"/>
                <w:lang w:eastAsia="pl-PL"/>
              </w:rPr>
              <w:t>Oferowana cena</w:t>
            </w:r>
            <w:r w:rsidR="00E13EFF">
              <w:rPr>
                <w:rFonts w:ascii="Times New Roman" w:eastAsia="Times New Roman" w:hAnsi="Times New Roman"/>
                <w:sz w:val="24"/>
                <w:szCs w:val="24"/>
                <w:lang w:eastAsia="pl-PL"/>
              </w:rPr>
              <w:t xml:space="preserve"> netto</w:t>
            </w:r>
            <w:r w:rsidRPr="00AA4FBF">
              <w:rPr>
                <w:rFonts w:ascii="Times New Roman" w:eastAsia="Times New Roman" w:hAnsi="Times New Roman"/>
                <w:sz w:val="24"/>
                <w:szCs w:val="24"/>
                <w:lang w:eastAsia="pl-PL"/>
              </w:rPr>
              <w:t xml:space="preserve"> roboczogodziny kosztorysowej </w:t>
            </w:r>
            <w:r>
              <w:rPr>
                <w:rFonts w:ascii="Times New Roman" w:eastAsia="Times New Roman" w:hAnsi="Times New Roman"/>
                <w:sz w:val="24"/>
                <w:szCs w:val="24"/>
                <w:lang w:eastAsia="pl-PL"/>
              </w:rPr>
              <w:t>z narzutami</w:t>
            </w:r>
          </w:p>
        </w:tc>
        <w:tc>
          <w:tcPr>
            <w:tcW w:w="1701" w:type="dxa"/>
            <w:vAlign w:val="center"/>
          </w:tcPr>
          <w:p w:rsidR="00995015" w:rsidRPr="00FC62B6" w:rsidRDefault="00995015" w:rsidP="00995015">
            <w:pPr>
              <w:spacing w:after="0"/>
              <w:jc w:val="center"/>
              <w:rPr>
                <w:rFonts w:ascii="Times New Roman" w:hAnsi="Times New Roman"/>
                <w:sz w:val="24"/>
                <w:szCs w:val="24"/>
              </w:rPr>
            </w:pPr>
            <w:r w:rsidRPr="00FC62B6">
              <w:rPr>
                <w:rFonts w:ascii="Times New Roman" w:hAnsi="Times New Roman"/>
                <w:sz w:val="24"/>
                <w:szCs w:val="24"/>
              </w:rPr>
              <w:t>60%</w:t>
            </w:r>
          </w:p>
        </w:tc>
      </w:tr>
      <w:tr w:rsidR="000A4AB2" w:rsidRPr="00FC62B6" w:rsidTr="00CB36BA">
        <w:trPr>
          <w:trHeight w:val="454"/>
        </w:trPr>
        <w:tc>
          <w:tcPr>
            <w:tcW w:w="567" w:type="dxa"/>
            <w:vAlign w:val="center"/>
          </w:tcPr>
          <w:p w:rsidR="000A4AB2" w:rsidRPr="00FC62B6" w:rsidRDefault="000A4AB2" w:rsidP="00995015">
            <w:pPr>
              <w:spacing w:after="0"/>
              <w:jc w:val="center"/>
              <w:rPr>
                <w:rFonts w:ascii="Times New Roman" w:hAnsi="Times New Roman"/>
                <w:sz w:val="24"/>
                <w:szCs w:val="24"/>
              </w:rPr>
            </w:pPr>
            <w:r>
              <w:rPr>
                <w:rFonts w:ascii="Times New Roman" w:hAnsi="Times New Roman"/>
                <w:sz w:val="24"/>
                <w:szCs w:val="24"/>
              </w:rPr>
              <w:t>2.</w:t>
            </w:r>
          </w:p>
        </w:tc>
        <w:tc>
          <w:tcPr>
            <w:tcW w:w="7655" w:type="dxa"/>
            <w:vAlign w:val="center"/>
          </w:tcPr>
          <w:p w:rsidR="000A4AB2" w:rsidRPr="00AA4FBF" w:rsidRDefault="000A4AB2" w:rsidP="000A4AB2">
            <w:pPr>
              <w:spacing w:after="0" w:line="240" w:lineRule="auto"/>
              <w:rPr>
                <w:rFonts w:ascii="Times New Roman" w:eastAsia="Times New Roman" w:hAnsi="Times New Roman"/>
                <w:sz w:val="24"/>
                <w:szCs w:val="24"/>
                <w:lang w:eastAsia="pl-PL"/>
              </w:rPr>
            </w:pPr>
            <w:r w:rsidRPr="00FC62B6">
              <w:rPr>
                <w:rFonts w:ascii="Times New Roman" w:hAnsi="Times New Roman"/>
                <w:sz w:val="24"/>
                <w:szCs w:val="24"/>
              </w:rPr>
              <w:t>Okres gwarancji i rękojmi oferowanej na przedmiot zamówienia</w:t>
            </w:r>
          </w:p>
        </w:tc>
        <w:tc>
          <w:tcPr>
            <w:tcW w:w="1701" w:type="dxa"/>
            <w:vAlign w:val="center"/>
          </w:tcPr>
          <w:p w:rsidR="000A4AB2" w:rsidRPr="00FC62B6" w:rsidRDefault="000A4AB2" w:rsidP="00995015">
            <w:pPr>
              <w:spacing w:after="0"/>
              <w:jc w:val="center"/>
              <w:rPr>
                <w:rFonts w:ascii="Times New Roman" w:hAnsi="Times New Roman"/>
                <w:sz w:val="24"/>
                <w:szCs w:val="24"/>
              </w:rPr>
            </w:pPr>
            <w:r>
              <w:rPr>
                <w:rFonts w:ascii="Times New Roman" w:hAnsi="Times New Roman"/>
                <w:sz w:val="24"/>
                <w:szCs w:val="24"/>
              </w:rPr>
              <w:t>40%</w:t>
            </w:r>
          </w:p>
        </w:tc>
      </w:tr>
    </w:tbl>
    <w:p w:rsidR="00ED6655" w:rsidRPr="00FC62B6" w:rsidRDefault="00ED6655" w:rsidP="00C00547">
      <w:pPr>
        <w:spacing w:after="0"/>
        <w:jc w:val="both"/>
        <w:rPr>
          <w:rFonts w:ascii="Times New Roman" w:hAnsi="Times New Roman"/>
          <w:sz w:val="24"/>
          <w:szCs w:val="24"/>
        </w:rPr>
      </w:pPr>
    </w:p>
    <w:p w:rsidR="00ED6655" w:rsidRPr="00FC62B6" w:rsidRDefault="00995015" w:rsidP="00CB36BA">
      <w:pPr>
        <w:numPr>
          <w:ilvl w:val="0"/>
          <w:numId w:val="19"/>
        </w:numPr>
        <w:tabs>
          <w:tab w:val="clear" w:pos="720"/>
        </w:tabs>
        <w:spacing w:after="0"/>
        <w:ind w:left="426" w:hanging="426"/>
        <w:jc w:val="both"/>
        <w:rPr>
          <w:rFonts w:ascii="Times New Roman" w:hAnsi="Times New Roman"/>
          <w:sz w:val="24"/>
          <w:szCs w:val="24"/>
        </w:rPr>
      </w:pPr>
      <w:r w:rsidRPr="00995015">
        <w:rPr>
          <w:rFonts w:ascii="Times New Roman" w:hAnsi="Times New Roman"/>
          <w:sz w:val="24"/>
          <w:szCs w:val="24"/>
        </w:rPr>
        <w:t>Wartość punktowa ceny n</w:t>
      </w:r>
      <w:r w:rsidR="00013E68">
        <w:rPr>
          <w:rFonts w:ascii="Times New Roman" w:hAnsi="Times New Roman"/>
          <w:sz w:val="24"/>
          <w:szCs w:val="24"/>
        </w:rPr>
        <w:t>etto roboczogodziny (kryterium 1</w:t>
      </w:r>
      <w:r w:rsidRPr="00995015">
        <w:rPr>
          <w:rFonts w:ascii="Times New Roman" w:hAnsi="Times New Roman"/>
          <w:sz w:val="24"/>
          <w:szCs w:val="24"/>
        </w:rPr>
        <w:t>) jest wyliczana wg wzoru:</w:t>
      </w:r>
    </w:p>
    <w:p w:rsidR="00995015" w:rsidRDefault="00995015" w:rsidP="00C00547">
      <w:pPr>
        <w:spacing w:after="0"/>
        <w:ind w:firstLine="709"/>
        <w:jc w:val="both"/>
        <w:rPr>
          <w:rFonts w:ascii="Times New Roman" w:hAnsi="Times New Roman"/>
          <w:sz w:val="24"/>
          <w:szCs w:val="24"/>
        </w:rPr>
      </w:pPr>
      <w:r w:rsidRPr="00995015">
        <w:rPr>
          <w:rFonts w:ascii="Times New Roman" w:hAnsi="Times New Roman"/>
          <w:b/>
          <w:sz w:val="24"/>
          <w:szCs w:val="24"/>
        </w:rPr>
        <w:t>Wartość punktowa ceny</w:t>
      </w:r>
      <w:r>
        <w:rPr>
          <w:rFonts w:ascii="Times New Roman" w:hAnsi="Times New Roman"/>
          <w:b/>
          <w:sz w:val="24"/>
          <w:szCs w:val="24"/>
        </w:rPr>
        <w:t xml:space="preserve"> roboczogodziny = </w:t>
      </w:r>
      <w:r w:rsidRPr="00FC62B6">
        <w:rPr>
          <w:rFonts w:ascii="Times New Roman" w:hAnsi="Times New Roman"/>
          <w:b/>
          <w:noProof/>
          <w:position w:val="-30"/>
          <w:sz w:val="24"/>
          <w:szCs w:val="24"/>
          <w:lang w:eastAsia="pl-PL"/>
        </w:rPr>
        <w:drawing>
          <wp:inline distT="0" distB="0" distL="0" distR="0" wp14:anchorId="4349872B" wp14:editId="76D34586">
            <wp:extent cx="431165" cy="4483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FC62B6" w:rsidRDefault="00ED6655" w:rsidP="00C00547">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C00547">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995015" w:rsidP="00C00547">
      <w:pPr>
        <w:spacing w:after="0"/>
        <w:ind w:firstLine="709"/>
        <w:jc w:val="both"/>
        <w:rPr>
          <w:rFonts w:ascii="Times New Roman" w:hAnsi="Times New Roman"/>
          <w:sz w:val="24"/>
          <w:szCs w:val="24"/>
        </w:rPr>
      </w:pPr>
      <w:r>
        <w:rPr>
          <w:rFonts w:ascii="Times New Roman" w:hAnsi="Times New Roman"/>
          <w:b/>
          <w:sz w:val="24"/>
          <w:szCs w:val="24"/>
        </w:rPr>
        <w:t>C</w:t>
      </w:r>
      <w:r w:rsidR="00ED6655" w:rsidRPr="00FC62B6">
        <w:rPr>
          <w:rFonts w:ascii="Times New Roman" w:hAnsi="Times New Roman"/>
          <w:sz w:val="24"/>
          <w:szCs w:val="24"/>
          <w:vertAlign w:val="subscript"/>
        </w:rPr>
        <w:t>n</w:t>
      </w:r>
      <w:r w:rsidR="00ED6655" w:rsidRPr="00FC62B6">
        <w:rPr>
          <w:rFonts w:ascii="Times New Roman" w:hAnsi="Times New Roman"/>
          <w:sz w:val="24"/>
          <w:szCs w:val="24"/>
        </w:rPr>
        <w:t xml:space="preserve"> – </w:t>
      </w:r>
      <w:r w:rsidRPr="00995015">
        <w:rPr>
          <w:rFonts w:ascii="Times New Roman" w:hAnsi="Times New Roman"/>
          <w:sz w:val="24"/>
          <w:szCs w:val="24"/>
        </w:rPr>
        <w:t>cena najniższa,</w:t>
      </w:r>
    </w:p>
    <w:p w:rsidR="00ED6655" w:rsidRDefault="00995015" w:rsidP="00C00547">
      <w:pPr>
        <w:spacing w:after="0"/>
        <w:ind w:firstLine="709"/>
        <w:jc w:val="both"/>
        <w:rPr>
          <w:rFonts w:ascii="Times New Roman" w:hAnsi="Times New Roman"/>
          <w:sz w:val="24"/>
          <w:szCs w:val="24"/>
        </w:rPr>
      </w:pPr>
      <w:r>
        <w:rPr>
          <w:rFonts w:ascii="Times New Roman" w:hAnsi="Times New Roman"/>
          <w:b/>
          <w:sz w:val="24"/>
          <w:szCs w:val="24"/>
        </w:rPr>
        <w:t>C</w:t>
      </w:r>
      <w:r w:rsidR="00ED6655" w:rsidRPr="00FC62B6">
        <w:rPr>
          <w:rFonts w:ascii="Times New Roman" w:hAnsi="Times New Roman"/>
          <w:sz w:val="24"/>
          <w:szCs w:val="24"/>
          <w:vertAlign w:val="subscript"/>
        </w:rPr>
        <w:t>b</w:t>
      </w:r>
      <w:r w:rsidR="00ED6655" w:rsidRPr="00FC62B6">
        <w:rPr>
          <w:rFonts w:ascii="Times New Roman" w:hAnsi="Times New Roman"/>
          <w:sz w:val="24"/>
          <w:szCs w:val="24"/>
        </w:rPr>
        <w:t xml:space="preserve"> – </w:t>
      </w:r>
      <w:r w:rsidRPr="00995015">
        <w:rPr>
          <w:rFonts w:ascii="Times New Roman" w:hAnsi="Times New Roman"/>
          <w:sz w:val="24"/>
          <w:szCs w:val="24"/>
        </w:rPr>
        <w:t>cena badana.</w:t>
      </w:r>
    </w:p>
    <w:p w:rsidR="00995015" w:rsidRPr="00FC62B6" w:rsidRDefault="00995015" w:rsidP="00995015">
      <w:pPr>
        <w:spacing w:after="0"/>
        <w:jc w:val="both"/>
        <w:rPr>
          <w:rFonts w:ascii="Times New Roman" w:hAnsi="Times New Roman"/>
          <w:sz w:val="24"/>
          <w:szCs w:val="24"/>
        </w:rPr>
      </w:pPr>
    </w:p>
    <w:p w:rsidR="00995015" w:rsidRPr="00995015" w:rsidRDefault="00995015" w:rsidP="00995015">
      <w:pPr>
        <w:spacing w:after="0"/>
        <w:ind w:left="426"/>
        <w:jc w:val="both"/>
        <w:rPr>
          <w:rFonts w:ascii="Times New Roman" w:eastAsia="Times New Roman" w:hAnsi="Times New Roman"/>
          <w:b/>
          <w:sz w:val="24"/>
          <w:szCs w:val="24"/>
          <w:u w:val="single"/>
          <w:lang w:eastAsia="pl-PL"/>
        </w:rPr>
      </w:pPr>
      <w:r w:rsidRPr="00995015">
        <w:rPr>
          <w:rFonts w:ascii="Times New Roman" w:eastAsia="Times New Roman" w:hAnsi="Times New Roman"/>
          <w:b/>
          <w:sz w:val="24"/>
          <w:szCs w:val="24"/>
          <w:u w:val="single"/>
          <w:lang w:eastAsia="pl-PL"/>
        </w:rPr>
        <w:t>Wykonawca zobowiązany jest podać stawkę roboczogodziny bez podatku VAT, która obejmowała będzie narzuty kosztów pośrednich i narzuty zysku.</w:t>
      </w:r>
    </w:p>
    <w:p w:rsidR="00995015" w:rsidRPr="00FC62B6" w:rsidRDefault="00995015" w:rsidP="00C00547">
      <w:pPr>
        <w:spacing w:after="0"/>
        <w:ind w:left="709"/>
        <w:jc w:val="both"/>
        <w:rPr>
          <w:rFonts w:ascii="Times New Roman" w:hAnsi="Times New Roman"/>
          <w:sz w:val="24"/>
          <w:szCs w:val="24"/>
        </w:rPr>
      </w:pPr>
    </w:p>
    <w:p w:rsidR="00ED6655" w:rsidRPr="00FC62B6" w:rsidRDefault="00013E68" w:rsidP="00CB36BA">
      <w:pPr>
        <w:numPr>
          <w:ilvl w:val="0"/>
          <w:numId w:val="19"/>
        </w:numPr>
        <w:tabs>
          <w:tab w:val="clear" w:pos="720"/>
        </w:tabs>
        <w:spacing w:after="0"/>
        <w:ind w:left="426" w:hanging="426"/>
        <w:jc w:val="both"/>
        <w:rPr>
          <w:rFonts w:ascii="Times New Roman" w:hAnsi="Times New Roman"/>
          <w:sz w:val="24"/>
          <w:szCs w:val="24"/>
        </w:rPr>
      </w:pPr>
      <w:r>
        <w:rPr>
          <w:rFonts w:ascii="Times New Roman" w:hAnsi="Times New Roman"/>
          <w:sz w:val="24"/>
          <w:szCs w:val="24"/>
        </w:rPr>
        <w:t>Wartość punktowa w kryterium 2</w:t>
      </w:r>
      <w:r w:rsidR="00ED6655" w:rsidRPr="00FC62B6">
        <w:rPr>
          <w:rFonts w:ascii="Times New Roman" w:hAnsi="Times New Roman"/>
          <w:sz w:val="24"/>
          <w:szCs w:val="24"/>
        </w:rPr>
        <w:t xml:space="preserve"> – „Okres gwarancji i rękojmi oferowanej </w:t>
      </w:r>
      <w:r w:rsidR="00ED6655" w:rsidRPr="00FC62B6">
        <w:rPr>
          <w:rFonts w:ascii="Times New Roman" w:hAnsi="Times New Roman"/>
          <w:sz w:val="24"/>
          <w:szCs w:val="24"/>
        </w:rPr>
        <w:br/>
        <w:t>na przedmiot zamówienia” jest obliczana wg wzoru:</w:t>
      </w:r>
    </w:p>
    <w:p w:rsidR="00ED6655" w:rsidRPr="00FC62B6" w:rsidRDefault="00ED6655" w:rsidP="00C00547">
      <w:pPr>
        <w:spacing w:after="0"/>
        <w:jc w:val="both"/>
        <w:rPr>
          <w:rFonts w:ascii="Times New Roman" w:hAnsi="Times New Roman"/>
          <w:sz w:val="24"/>
          <w:szCs w:val="24"/>
        </w:rPr>
      </w:pPr>
    </w:p>
    <w:p w:rsidR="00ED6655" w:rsidRPr="00FC62B6" w:rsidRDefault="00ED6655" w:rsidP="00C00547">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 </w:t>
      </w:r>
      <w:r w:rsidRPr="00FC62B6">
        <w:rPr>
          <w:rFonts w:ascii="Times New Roman" w:hAnsi="Times New Roman"/>
          <w:b/>
          <w:noProof/>
          <w:position w:val="-30"/>
          <w:sz w:val="24"/>
          <w:szCs w:val="24"/>
          <w:lang w:eastAsia="pl-PL"/>
        </w:rPr>
        <w:drawing>
          <wp:inline distT="0" distB="0" distL="0" distR="0" wp14:anchorId="221F1BC5" wp14:editId="1E79123C">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ED6655" w:rsidRPr="00FC62B6" w:rsidRDefault="001A3E2F" w:rsidP="00C00547">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C00547">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C00547">
      <w:pPr>
        <w:spacing w:after="0"/>
        <w:ind w:firstLine="709"/>
        <w:jc w:val="both"/>
        <w:rPr>
          <w:rFonts w:ascii="Times New Roman" w:hAnsi="Times New Roman"/>
          <w:sz w:val="24"/>
          <w:szCs w:val="24"/>
        </w:rPr>
      </w:pPr>
      <w:r w:rsidRPr="00FC62B6">
        <w:rPr>
          <w:rFonts w:ascii="Times New Roman" w:hAnsi="Times New Roman"/>
          <w:b/>
          <w:sz w:val="24"/>
          <w:szCs w:val="24"/>
        </w:rPr>
        <w:t>G</w:t>
      </w:r>
      <w:r w:rsidRPr="00FC62B6">
        <w:rPr>
          <w:rFonts w:ascii="Times New Roman" w:hAnsi="Times New Roman"/>
          <w:sz w:val="24"/>
          <w:szCs w:val="24"/>
          <w:vertAlign w:val="subscript"/>
        </w:rPr>
        <w:t>n</w:t>
      </w:r>
      <w:r w:rsidRPr="00FC62B6">
        <w:rPr>
          <w:rFonts w:ascii="Times New Roman" w:hAnsi="Times New Roman"/>
          <w:sz w:val="24"/>
          <w:szCs w:val="24"/>
        </w:rPr>
        <w:t xml:space="preserve"> – badany okres gwarancji,</w:t>
      </w:r>
    </w:p>
    <w:p w:rsidR="00ED6655" w:rsidRPr="00FC62B6" w:rsidRDefault="00ED6655" w:rsidP="00C00547">
      <w:pPr>
        <w:spacing w:after="0"/>
        <w:ind w:firstLine="709"/>
        <w:jc w:val="both"/>
        <w:rPr>
          <w:rFonts w:ascii="Times New Roman" w:hAnsi="Times New Roman"/>
          <w:sz w:val="24"/>
          <w:szCs w:val="24"/>
        </w:rPr>
      </w:pPr>
      <w:r w:rsidRPr="00FC62B6">
        <w:rPr>
          <w:rFonts w:ascii="Times New Roman" w:hAnsi="Times New Roman"/>
          <w:b/>
          <w:sz w:val="24"/>
          <w:szCs w:val="24"/>
        </w:rPr>
        <w:t>G</w:t>
      </w:r>
      <w:r w:rsidRPr="00FC62B6">
        <w:rPr>
          <w:rFonts w:ascii="Times New Roman" w:hAnsi="Times New Roman"/>
          <w:sz w:val="24"/>
          <w:szCs w:val="24"/>
          <w:vertAlign w:val="subscript"/>
        </w:rPr>
        <w:t>max</w:t>
      </w:r>
      <w:r w:rsidRPr="00FC62B6">
        <w:rPr>
          <w:rFonts w:ascii="Times New Roman" w:hAnsi="Times New Roman"/>
          <w:sz w:val="24"/>
          <w:szCs w:val="24"/>
        </w:rPr>
        <w:t xml:space="preserve"> – najdłuższy zaoferowany okres gwarancji.</w:t>
      </w:r>
    </w:p>
    <w:p w:rsidR="00ED6655" w:rsidRPr="00FC62B6" w:rsidRDefault="00ED6655" w:rsidP="00C00547">
      <w:pPr>
        <w:spacing w:after="0"/>
        <w:ind w:left="426"/>
        <w:jc w:val="both"/>
        <w:rPr>
          <w:rFonts w:ascii="Times New Roman" w:hAnsi="Times New Roman"/>
          <w:sz w:val="24"/>
          <w:szCs w:val="24"/>
        </w:rPr>
      </w:pPr>
    </w:p>
    <w:p w:rsidR="00ED6655" w:rsidRPr="00FC62B6" w:rsidRDefault="00E5380C" w:rsidP="000B5475">
      <w:pPr>
        <w:spacing w:after="0"/>
        <w:ind w:left="426"/>
        <w:jc w:val="both"/>
        <w:rPr>
          <w:rFonts w:ascii="Times New Roman" w:hAnsi="Times New Roman"/>
          <w:b/>
          <w:sz w:val="24"/>
          <w:szCs w:val="24"/>
          <w:u w:val="single"/>
        </w:rPr>
      </w:pPr>
      <w:r w:rsidRPr="00E5380C">
        <w:rPr>
          <w:rFonts w:ascii="Times New Roman" w:hAnsi="Times New Roman"/>
          <w:b/>
          <w:sz w:val="24"/>
          <w:szCs w:val="24"/>
          <w:u w:val="single"/>
        </w:rPr>
        <w:t xml:space="preserve">Zamawiający informuje, że terminy zaoferowanych gwarancji i </w:t>
      </w:r>
      <w:r w:rsidRPr="00F907BD">
        <w:rPr>
          <w:rFonts w:ascii="Times New Roman" w:hAnsi="Times New Roman"/>
          <w:b/>
          <w:sz w:val="24"/>
          <w:szCs w:val="24"/>
          <w:u w:val="single"/>
        </w:rPr>
        <w:t xml:space="preserve">rękojmi muszą </w:t>
      </w:r>
      <w:r w:rsidRPr="00F907BD">
        <w:rPr>
          <w:rFonts w:ascii="Times New Roman" w:hAnsi="Times New Roman"/>
          <w:b/>
          <w:sz w:val="24"/>
          <w:szCs w:val="24"/>
          <w:u w:val="single"/>
        </w:rPr>
        <w:br/>
        <w:t>być równe. D</w:t>
      </w:r>
      <w:r w:rsidR="00ED6655" w:rsidRPr="00F907BD">
        <w:rPr>
          <w:rFonts w:ascii="Times New Roman" w:hAnsi="Times New Roman"/>
          <w:b/>
          <w:sz w:val="24"/>
          <w:szCs w:val="24"/>
          <w:u w:val="single"/>
        </w:rPr>
        <w:t>opuszczalny okres zaoferowanej gwarancji i ręk</w:t>
      </w:r>
      <w:r w:rsidR="003C1E25" w:rsidRPr="00F907BD">
        <w:rPr>
          <w:rFonts w:ascii="Times New Roman" w:hAnsi="Times New Roman"/>
          <w:b/>
          <w:sz w:val="24"/>
          <w:szCs w:val="24"/>
          <w:u w:val="single"/>
        </w:rPr>
        <w:t>ojmi nie może być kr</w:t>
      </w:r>
      <w:r w:rsidR="003C1E25" w:rsidRPr="00FC62B6">
        <w:rPr>
          <w:rFonts w:ascii="Times New Roman" w:hAnsi="Times New Roman"/>
          <w:b/>
          <w:sz w:val="24"/>
          <w:szCs w:val="24"/>
          <w:u w:val="single"/>
        </w:rPr>
        <w:t xml:space="preserve">ótszy niż </w:t>
      </w:r>
      <w:r w:rsidR="00022ACE">
        <w:rPr>
          <w:rFonts w:ascii="Times New Roman" w:hAnsi="Times New Roman"/>
          <w:b/>
          <w:sz w:val="24"/>
          <w:szCs w:val="24"/>
          <w:u w:val="single"/>
        </w:rPr>
        <w:t>48</w:t>
      </w:r>
      <w:r w:rsidR="00433267">
        <w:rPr>
          <w:rFonts w:ascii="Times New Roman" w:hAnsi="Times New Roman"/>
          <w:b/>
          <w:sz w:val="24"/>
          <w:szCs w:val="24"/>
          <w:u w:val="single"/>
        </w:rPr>
        <w:t xml:space="preserve"> miesi</w:t>
      </w:r>
      <w:r w:rsidR="00022ACE">
        <w:rPr>
          <w:rFonts w:ascii="Times New Roman" w:hAnsi="Times New Roman"/>
          <w:b/>
          <w:sz w:val="24"/>
          <w:szCs w:val="24"/>
          <w:u w:val="single"/>
        </w:rPr>
        <w:t>ęcy</w:t>
      </w:r>
      <w:r w:rsidR="003C1E25" w:rsidRPr="00FC62B6">
        <w:rPr>
          <w:rFonts w:ascii="Times New Roman" w:hAnsi="Times New Roman"/>
          <w:b/>
          <w:sz w:val="24"/>
          <w:szCs w:val="24"/>
          <w:u w:val="single"/>
        </w:rPr>
        <w:t xml:space="preserve"> i nie dłuższy niż </w:t>
      </w:r>
      <w:r w:rsidR="00433267">
        <w:rPr>
          <w:rFonts w:ascii="Times New Roman" w:hAnsi="Times New Roman"/>
          <w:b/>
          <w:sz w:val="24"/>
          <w:szCs w:val="24"/>
          <w:u w:val="single"/>
        </w:rPr>
        <w:t>60 miesięcy</w:t>
      </w:r>
      <w:r w:rsidR="00ED6655" w:rsidRPr="00FC62B6">
        <w:rPr>
          <w:rFonts w:ascii="Times New Roman" w:hAnsi="Times New Roman"/>
          <w:b/>
          <w:sz w:val="24"/>
          <w:szCs w:val="24"/>
          <w:u w:val="single"/>
        </w:rPr>
        <w:t>.</w:t>
      </w:r>
    </w:p>
    <w:p w:rsidR="00022ACE" w:rsidRPr="00FC62B6" w:rsidRDefault="00022ACE" w:rsidP="00C00547">
      <w:pPr>
        <w:spacing w:after="0"/>
        <w:ind w:left="709"/>
        <w:jc w:val="both"/>
        <w:rPr>
          <w:rFonts w:ascii="Times New Roman" w:hAnsi="Times New Roman"/>
          <w:b/>
          <w:sz w:val="24"/>
          <w:szCs w:val="24"/>
          <w:u w:val="single"/>
        </w:rPr>
      </w:pPr>
    </w:p>
    <w:p w:rsidR="00ED6655" w:rsidRPr="000B5475" w:rsidRDefault="00ED6655" w:rsidP="00F82A22">
      <w:pPr>
        <w:pStyle w:val="Akapitzlist"/>
        <w:numPr>
          <w:ilvl w:val="0"/>
          <w:numId w:val="62"/>
        </w:numPr>
        <w:spacing w:line="276" w:lineRule="auto"/>
        <w:rPr>
          <w:b/>
        </w:rPr>
      </w:pPr>
    </w:p>
    <w:p w:rsidR="00ED6655" w:rsidRPr="00FC62B6" w:rsidRDefault="00ED6655" w:rsidP="000B5475">
      <w:pPr>
        <w:pStyle w:val="Nagwek1"/>
        <w:spacing w:line="276" w:lineRule="auto"/>
      </w:pPr>
      <w:bookmarkStart w:id="20" w:name="_Opis_sposobu_obliczania"/>
      <w:bookmarkEnd w:id="20"/>
      <w:r w:rsidRPr="00FC62B6">
        <w:t>Opis sposobu obliczania ceny oraz rozliczenia z Wykonawcą</w:t>
      </w:r>
    </w:p>
    <w:p w:rsidR="0048746A" w:rsidRPr="00C04908" w:rsidRDefault="00C04908" w:rsidP="00C04908">
      <w:pPr>
        <w:numPr>
          <w:ilvl w:val="1"/>
          <w:numId w:val="21"/>
        </w:numPr>
        <w:tabs>
          <w:tab w:val="clear" w:pos="1800"/>
        </w:tabs>
        <w:spacing w:after="0"/>
        <w:ind w:left="426" w:hanging="426"/>
        <w:jc w:val="both"/>
        <w:rPr>
          <w:rFonts w:ascii="Times New Roman" w:hAnsi="Times New Roman"/>
          <w:sz w:val="24"/>
          <w:szCs w:val="24"/>
        </w:rPr>
      </w:pPr>
      <w:r w:rsidRPr="00C04908">
        <w:rPr>
          <w:rFonts w:ascii="Times New Roman" w:hAnsi="Times New Roman"/>
          <w:color w:val="000000" w:themeColor="text1"/>
          <w:sz w:val="24"/>
          <w:szCs w:val="24"/>
        </w:rPr>
        <w:t>Wykonawca poda cenę</w:t>
      </w:r>
      <w:r w:rsidR="0048746A" w:rsidRPr="00C04908">
        <w:rPr>
          <w:rFonts w:ascii="Times New Roman" w:hAnsi="Times New Roman"/>
          <w:color w:val="000000" w:themeColor="text1"/>
          <w:sz w:val="24"/>
          <w:szCs w:val="24"/>
        </w:rPr>
        <w:t xml:space="preserve"> netto roboczogodziny kosztorysowej z narzutami</w:t>
      </w:r>
      <w:r w:rsidR="00285D80" w:rsidRPr="00C04908">
        <w:rPr>
          <w:rFonts w:ascii="Times New Roman" w:hAnsi="Times New Roman"/>
          <w:color w:val="000000" w:themeColor="text1"/>
          <w:sz w:val="24"/>
          <w:szCs w:val="24"/>
        </w:rPr>
        <w:t xml:space="preserve"> w złotych polskich (PLN) w kwocie cyfrowo i słownie z dokładnością do dwóch miejsc po przecinku</w:t>
      </w:r>
      <w:r w:rsidRPr="00C04908">
        <w:rPr>
          <w:rFonts w:ascii="Times New Roman" w:hAnsi="Times New Roman"/>
          <w:color w:val="000000" w:themeColor="text1"/>
          <w:sz w:val="24"/>
          <w:szCs w:val="24"/>
        </w:rPr>
        <w:t>.</w:t>
      </w:r>
      <w:r w:rsidR="00285D80" w:rsidRPr="00C04908">
        <w:rPr>
          <w:rFonts w:ascii="Times New Roman" w:hAnsi="Times New Roman"/>
          <w:color w:val="FF0000"/>
          <w:sz w:val="24"/>
          <w:szCs w:val="24"/>
        </w:rPr>
        <w:t xml:space="preserve"> </w:t>
      </w:r>
    </w:p>
    <w:p w:rsidR="00285D80" w:rsidRPr="000A4AB2" w:rsidRDefault="00285D80" w:rsidP="004D681C">
      <w:pPr>
        <w:numPr>
          <w:ilvl w:val="1"/>
          <w:numId w:val="21"/>
        </w:numPr>
        <w:tabs>
          <w:tab w:val="clear" w:pos="1800"/>
          <w:tab w:val="left" w:pos="426"/>
        </w:tabs>
        <w:spacing w:after="0"/>
        <w:ind w:left="426" w:hanging="426"/>
        <w:jc w:val="both"/>
        <w:rPr>
          <w:rFonts w:ascii="Times New Roman" w:hAnsi="Times New Roman"/>
          <w:sz w:val="24"/>
          <w:szCs w:val="24"/>
        </w:rPr>
      </w:pPr>
      <w:r w:rsidRPr="000A4AB2">
        <w:rPr>
          <w:rFonts w:ascii="Times New Roman" w:hAnsi="Times New Roman"/>
          <w:sz w:val="24"/>
          <w:szCs w:val="24"/>
        </w:rPr>
        <w:t xml:space="preserve">Podana przez Wykonawcę cena </w:t>
      </w:r>
      <w:r w:rsidR="00C04908">
        <w:rPr>
          <w:rFonts w:ascii="Times New Roman" w:hAnsi="Times New Roman"/>
          <w:sz w:val="24"/>
          <w:szCs w:val="24"/>
        </w:rPr>
        <w:t xml:space="preserve">netto roboczogodziny </w:t>
      </w:r>
      <w:r w:rsidRPr="000A4AB2">
        <w:rPr>
          <w:rFonts w:ascii="Times New Roman" w:hAnsi="Times New Roman"/>
          <w:sz w:val="24"/>
          <w:szCs w:val="24"/>
        </w:rPr>
        <w:t>oferty stanowi</w:t>
      </w:r>
      <w:r w:rsidR="000A4AB2">
        <w:rPr>
          <w:rFonts w:ascii="Times New Roman" w:hAnsi="Times New Roman"/>
          <w:sz w:val="24"/>
          <w:szCs w:val="24"/>
        </w:rPr>
        <w:t xml:space="preserve"> </w:t>
      </w:r>
      <w:r w:rsidR="00F539C7">
        <w:rPr>
          <w:rFonts w:ascii="Times New Roman" w:hAnsi="Times New Roman"/>
          <w:sz w:val="24"/>
          <w:szCs w:val="24"/>
        </w:rPr>
        <w:t xml:space="preserve">składową kosztorysu powykonawczego. </w:t>
      </w:r>
      <w:r w:rsidRPr="000A4AB2">
        <w:rPr>
          <w:rFonts w:ascii="Times New Roman" w:hAnsi="Times New Roman"/>
          <w:sz w:val="24"/>
          <w:szCs w:val="24"/>
        </w:rPr>
        <w:t>Cena ta nie podlega negocjacji czy zmianie w toku postępowania</w:t>
      </w:r>
      <w:r w:rsidR="000A4AB2">
        <w:rPr>
          <w:rFonts w:ascii="Times New Roman" w:hAnsi="Times New Roman"/>
          <w:sz w:val="24"/>
          <w:szCs w:val="24"/>
        </w:rPr>
        <w:br/>
      </w:r>
      <w:r w:rsidRPr="000A4AB2">
        <w:rPr>
          <w:rFonts w:ascii="Times New Roman" w:hAnsi="Times New Roman"/>
          <w:sz w:val="24"/>
          <w:szCs w:val="24"/>
        </w:rPr>
        <w:t>z zastrzeżeniem art. 87 ust. 2 ustawy Pzp.</w:t>
      </w:r>
    </w:p>
    <w:p w:rsidR="00ED6655" w:rsidRPr="00FC62B6" w:rsidRDefault="00ED6655" w:rsidP="000B5475">
      <w:pPr>
        <w:numPr>
          <w:ilvl w:val="1"/>
          <w:numId w:val="21"/>
        </w:numPr>
        <w:tabs>
          <w:tab w:val="left" w:pos="426"/>
        </w:tabs>
        <w:spacing w:after="0"/>
        <w:ind w:left="426" w:hanging="426"/>
        <w:jc w:val="both"/>
        <w:rPr>
          <w:rFonts w:ascii="Times New Roman" w:hAnsi="Times New Roman"/>
          <w:sz w:val="24"/>
          <w:szCs w:val="24"/>
        </w:rPr>
      </w:pPr>
      <w:r w:rsidRPr="00FC62B6">
        <w:rPr>
          <w:rFonts w:ascii="Times New Roman" w:hAnsi="Times New Roman"/>
          <w:sz w:val="24"/>
          <w:szCs w:val="24"/>
        </w:rPr>
        <w:t>Rozliczenia między Zamawiającym a Wykonawcą prowadzone będą w walucie polskiej. Zamawiający nie dopuszcza możliwości prowadzenia rozliczeń w walucie obcej.</w:t>
      </w:r>
    </w:p>
    <w:p w:rsidR="00ED6655" w:rsidRDefault="00ED6655" w:rsidP="000B5475">
      <w:pPr>
        <w:tabs>
          <w:tab w:val="left" w:pos="426"/>
        </w:tabs>
        <w:spacing w:after="0"/>
        <w:ind w:left="567"/>
        <w:jc w:val="center"/>
        <w:rPr>
          <w:rFonts w:ascii="Times New Roman" w:hAnsi="Times New Roman"/>
          <w:b/>
          <w:sz w:val="24"/>
          <w:szCs w:val="24"/>
        </w:rPr>
      </w:pPr>
    </w:p>
    <w:p w:rsidR="00792081" w:rsidRDefault="00792081" w:rsidP="000B5475">
      <w:pPr>
        <w:tabs>
          <w:tab w:val="left" w:pos="426"/>
        </w:tabs>
        <w:spacing w:after="0"/>
        <w:ind w:left="567"/>
        <w:jc w:val="center"/>
        <w:rPr>
          <w:rFonts w:ascii="Times New Roman" w:hAnsi="Times New Roman"/>
          <w:b/>
          <w:sz w:val="24"/>
          <w:szCs w:val="24"/>
        </w:rPr>
      </w:pPr>
    </w:p>
    <w:p w:rsidR="00792081" w:rsidRPr="00FC62B6" w:rsidRDefault="00792081" w:rsidP="000B5475">
      <w:pPr>
        <w:tabs>
          <w:tab w:val="left" w:pos="426"/>
        </w:tabs>
        <w:spacing w:after="0"/>
        <w:ind w:left="567"/>
        <w:jc w:val="center"/>
        <w:rPr>
          <w:rFonts w:ascii="Times New Roman" w:hAnsi="Times New Roman"/>
          <w:b/>
          <w:sz w:val="24"/>
          <w:szCs w:val="24"/>
        </w:rPr>
      </w:pPr>
    </w:p>
    <w:p w:rsidR="00ED6655" w:rsidRPr="000B5475" w:rsidRDefault="00ED6655" w:rsidP="00F82A22">
      <w:pPr>
        <w:pStyle w:val="Akapitzlist"/>
        <w:numPr>
          <w:ilvl w:val="0"/>
          <w:numId w:val="62"/>
        </w:numPr>
        <w:jc w:val="both"/>
        <w:rPr>
          <w:b/>
        </w:rPr>
      </w:pPr>
    </w:p>
    <w:p w:rsidR="00ED6655" w:rsidRPr="00FC62B6" w:rsidRDefault="00ED6655" w:rsidP="00C00547">
      <w:pPr>
        <w:pStyle w:val="Nagwek1"/>
      </w:pPr>
      <w:bookmarkStart w:id="21" w:name="_Postępowanie_po_otwarciu,"/>
      <w:bookmarkEnd w:id="21"/>
      <w:r w:rsidRPr="00FC62B6">
        <w:t>Postępowanie po otwarciu, ocena ofert i wybór najkorzystniejszej oferty</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w:t>
      </w:r>
      <w:r w:rsidR="00F907BD">
        <w:rPr>
          <w:rFonts w:ascii="Times New Roman" w:hAnsi="Times New Roman"/>
          <w:sz w:val="24"/>
          <w:szCs w:val="24"/>
        </w:rPr>
        <w:br/>
      </w:r>
      <w:r w:rsidRPr="00FC62B6">
        <w:rPr>
          <w:rFonts w:ascii="Times New Roman" w:hAnsi="Times New Roman"/>
          <w:sz w:val="24"/>
          <w:szCs w:val="24"/>
        </w:rPr>
        <w:t>w postępowaniu o udzielenie zamówienia.</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Przed udzieleniem zamówienia Wykonawca,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Jeżeli wykonawca nie złożył oświadczenia</w:t>
      </w:r>
      <w:r w:rsidR="00BF7340" w:rsidRPr="00FC62B6">
        <w:t xml:space="preserve"> </w:t>
      </w:r>
      <w:r w:rsidR="00BF7340" w:rsidRPr="00FC62B6">
        <w:rPr>
          <w:rFonts w:ascii="Times New Roman" w:hAnsi="Times New Roman"/>
          <w:sz w:val="24"/>
          <w:szCs w:val="24"/>
        </w:rPr>
        <w:t>przedkładanego celem wstępnego potwierdzenia spełnienia warunków udziału oraz braku podstaw do wykluczenia albo</w:t>
      </w:r>
      <w:r w:rsidRPr="00FC62B6">
        <w:rPr>
          <w:rFonts w:ascii="Times New Roman" w:hAnsi="Times New Roman"/>
          <w:sz w:val="24"/>
          <w:szCs w:val="24"/>
        </w:rPr>
        <w:t xml:space="preserve"> </w:t>
      </w:r>
      <w:r w:rsidR="00B6344E" w:rsidRPr="00FC62B6">
        <w:rPr>
          <w:rFonts w:ascii="Times New Roman" w:hAnsi="Times New Roman"/>
          <w:sz w:val="24"/>
          <w:szCs w:val="24"/>
        </w:rPr>
        <w:t xml:space="preserve">innych </w:t>
      </w:r>
      <w:r w:rsidRPr="00FC62B6">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FC62B6">
        <w:rPr>
          <w:rFonts w:ascii="Times New Roman" w:hAnsi="Times New Roman"/>
          <w:b/>
          <w:sz w:val="24"/>
          <w:szCs w:val="24"/>
        </w:rPr>
        <w:t>wezwie</w:t>
      </w:r>
      <w:r w:rsidR="00805359" w:rsidRPr="00FC62B6">
        <w:rPr>
          <w:rFonts w:ascii="Times New Roman" w:hAnsi="Times New Roman"/>
          <w:sz w:val="24"/>
          <w:szCs w:val="24"/>
        </w:rPr>
        <w:t xml:space="preserve"> do ich złożenia, uzupełnienia lub</w:t>
      </w:r>
      <w:r w:rsidRPr="00FC62B6">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w:t>
      </w:r>
      <w:r w:rsidR="00F907BD">
        <w:rPr>
          <w:rFonts w:ascii="Times New Roman" w:hAnsi="Times New Roman"/>
          <w:sz w:val="24"/>
          <w:szCs w:val="24"/>
        </w:rPr>
        <w:br/>
      </w:r>
      <w:r w:rsidRPr="00FC62B6">
        <w:rPr>
          <w:rFonts w:ascii="Times New Roman" w:hAnsi="Times New Roman"/>
          <w:sz w:val="24"/>
          <w:szCs w:val="24"/>
        </w:rPr>
        <w:t>i ogólnodostępnych baz danych, w szczególności rejestrów publicznych w rozumieniu ustawy</w:t>
      </w:r>
      <w:r w:rsidR="00F907BD">
        <w:rPr>
          <w:rFonts w:ascii="Times New Roman" w:hAnsi="Times New Roman"/>
          <w:sz w:val="24"/>
          <w:szCs w:val="24"/>
        </w:rPr>
        <w:br/>
      </w:r>
      <w:r w:rsidRPr="00FC62B6">
        <w:rPr>
          <w:rFonts w:ascii="Times New Roman" w:hAnsi="Times New Roman"/>
          <w:sz w:val="24"/>
          <w:szCs w:val="24"/>
        </w:rPr>
        <w:t>z dnia 17 lutego 2005 r. o informatyzacji działalności podmiotów realizujących zadania publiczne (Dz. U. z 2014 r. poz. 1114 oraz z 2016 r. poz. 352).</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Z postępowania o udzielenie zamówienia wyklucza się wykonawców, o których mowa </w:t>
      </w:r>
      <w:r w:rsidRPr="00FC62B6">
        <w:rPr>
          <w:rFonts w:ascii="Times New Roman" w:hAnsi="Times New Roman"/>
          <w:sz w:val="24"/>
          <w:szCs w:val="24"/>
        </w:rPr>
        <w:br/>
        <w:t>w art. 24 ustawy.</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Ofertę wykonawcy wykluczonego uznaje się za odrzuconą.</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lastRenderedPageBreak/>
        <w:t xml:space="preserve">Zamawiający zawiadamia niezwłocznie wykonawcę o wykluczeniu z postępowania </w:t>
      </w:r>
      <w:r w:rsidRPr="00FC62B6">
        <w:rPr>
          <w:rFonts w:ascii="Times New Roman" w:hAnsi="Times New Roman"/>
          <w:sz w:val="24"/>
          <w:szCs w:val="24"/>
        </w:rPr>
        <w:br/>
        <w:t>o udzielenie zamówienia, podając uzasadnienie faktyczne i prawne.</w:t>
      </w:r>
    </w:p>
    <w:p w:rsidR="00ED6655" w:rsidRPr="00FC62B6" w:rsidRDefault="00ED6655" w:rsidP="00F82A22">
      <w:pPr>
        <w:numPr>
          <w:ilvl w:val="0"/>
          <w:numId w:val="39"/>
        </w:numPr>
        <w:tabs>
          <w:tab w:val="clear" w:pos="720"/>
        </w:tabs>
        <w:spacing w:after="0"/>
        <w:ind w:left="426" w:hanging="426"/>
        <w:jc w:val="both"/>
        <w:rPr>
          <w:rFonts w:ascii="Times New Roman" w:hAnsi="Times New Roman"/>
          <w:strike/>
          <w:sz w:val="24"/>
          <w:szCs w:val="24"/>
        </w:rPr>
      </w:pPr>
      <w:r w:rsidRPr="00FC62B6">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poprawia w ofercie, niezwłocznie zawiadamiając o tym wykonawcę, którego oferta została poprawiona:</w:t>
      </w:r>
    </w:p>
    <w:p w:rsidR="00ED6655" w:rsidRPr="00FC62B6" w:rsidRDefault="00ED6655" w:rsidP="00F82A2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FC62B6">
        <w:rPr>
          <w:rFonts w:ascii="Times New Roman" w:hAnsi="Times New Roman"/>
          <w:sz w:val="24"/>
          <w:szCs w:val="24"/>
        </w:rPr>
        <w:t>oczywiste omyłki pisarskie,</w:t>
      </w:r>
    </w:p>
    <w:p w:rsidR="00ED6655" w:rsidRPr="00FC62B6" w:rsidRDefault="00ED6655" w:rsidP="00F82A2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FC62B6">
        <w:rPr>
          <w:rFonts w:ascii="Times New Roman" w:hAnsi="Times New Roman"/>
          <w:sz w:val="24"/>
          <w:szCs w:val="24"/>
        </w:rPr>
        <w:t>oczywiste omyłki rachunkowe, z uwzględnieniem konsekwencji rachunkowych dokonanych poprawek,</w:t>
      </w:r>
    </w:p>
    <w:p w:rsidR="00ED6655" w:rsidRPr="00FC62B6" w:rsidRDefault="00ED6655" w:rsidP="00F82A2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FC62B6">
        <w:rPr>
          <w:rFonts w:ascii="Times New Roman" w:hAnsi="Times New Roman"/>
          <w:sz w:val="24"/>
          <w:szCs w:val="24"/>
        </w:rPr>
        <w:t>inne omyłki polegające na niezgodności oferty ze specyfikacją istotnych warunków zamówienia, nie powodujące istotnych zmian w treści ofert</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w:t>
      </w:r>
      <w:r w:rsidR="00F907BD">
        <w:rPr>
          <w:rFonts w:ascii="Times New Roman" w:hAnsi="Times New Roman"/>
          <w:sz w:val="24"/>
          <w:szCs w:val="24"/>
        </w:rPr>
        <w:br/>
      </w:r>
      <w:r w:rsidRPr="00FC62B6">
        <w:rPr>
          <w:rFonts w:ascii="Times New Roman" w:hAnsi="Times New Roman"/>
          <w:sz w:val="24"/>
          <w:szCs w:val="24"/>
        </w:rPr>
        <w:t>w szczególności w zakresie:</w:t>
      </w:r>
    </w:p>
    <w:p w:rsidR="00ED6655" w:rsidRPr="00FC62B6" w:rsidRDefault="00ED6655" w:rsidP="00F82A22">
      <w:pPr>
        <w:numPr>
          <w:ilvl w:val="1"/>
          <w:numId w:val="39"/>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FC62B6">
        <w:rPr>
          <w:rFonts w:ascii="Times New Roman" w:hAnsi="Times New Roman"/>
          <w:sz w:val="24"/>
          <w:szCs w:val="24"/>
        </w:rPr>
        <w:t xml:space="preserve"> albo minimalnej stawki godzinowej, </w:t>
      </w:r>
      <w:r w:rsidRPr="00FC62B6">
        <w:rPr>
          <w:rFonts w:ascii="Times New Roman" w:hAnsi="Times New Roman"/>
          <w:sz w:val="24"/>
          <w:szCs w:val="24"/>
        </w:rPr>
        <w:t xml:space="preserve"> </w:t>
      </w:r>
      <w:r w:rsidR="005241F5" w:rsidRPr="00FC62B6">
        <w:rPr>
          <w:rFonts w:ascii="Times New Roman" w:hAnsi="Times New Roman"/>
          <w:sz w:val="24"/>
          <w:szCs w:val="24"/>
        </w:rPr>
        <w:t>ustalonych</w:t>
      </w:r>
      <w:r w:rsidRPr="00FC62B6">
        <w:rPr>
          <w:rFonts w:ascii="Times New Roman" w:hAnsi="Times New Roman"/>
          <w:sz w:val="24"/>
          <w:szCs w:val="24"/>
        </w:rPr>
        <w:t xml:space="preserve"> na podstawie </w:t>
      </w:r>
      <w:r w:rsidR="005241F5" w:rsidRPr="00FC62B6">
        <w:rPr>
          <w:rFonts w:ascii="Times New Roman" w:hAnsi="Times New Roman"/>
          <w:sz w:val="24"/>
          <w:szCs w:val="24"/>
        </w:rPr>
        <w:t>przepisów</w:t>
      </w:r>
      <w:r w:rsidR="0006135E" w:rsidRPr="00FC62B6">
        <w:rPr>
          <w:rFonts w:ascii="Times New Roman" w:hAnsi="Times New Roman"/>
          <w:sz w:val="24"/>
          <w:szCs w:val="24"/>
        </w:rPr>
        <w:t xml:space="preserve"> </w:t>
      </w:r>
      <w:r w:rsidRPr="00FC62B6">
        <w:rPr>
          <w:rFonts w:ascii="Times New Roman" w:hAnsi="Times New Roman"/>
          <w:sz w:val="24"/>
          <w:szCs w:val="24"/>
        </w:rPr>
        <w:t xml:space="preserve">ustawy z dnia 10 października 2002 r. o minimalnym wynagrodzeniu za pracę (Dz. U. </w:t>
      </w:r>
      <w:r w:rsidR="005241F5" w:rsidRPr="00FC62B6">
        <w:rPr>
          <w:rFonts w:ascii="Times New Roman" w:hAnsi="Times New Roman"/>
          <w:sz w:val="24"/>
          <w:szCs w:val="24"/>
        </w:rPr>
        <w:t>z 2015 r. poz. 2008 oraz z 2016 r. poz. 1265</w:t>
      </w:r>
      <w:r w:rsidRPr="00FC62B6">
        <w:rPr>
          <w:rFonts w:ascii="Times New Roman" w:hAnsi="Times New Roman"/>
          <w:sz w:val="24"/>
          <w:szCs w:val="24"/>
        </w:rPr>
        <w:t>);</w:t>
      </w:r>
    </w:p>
    <w:p w:rsidR="00ED6655" w:rsidRPr="00FC62B6" w:rsidRDefault="00ED6655" w:rsidP="00F82A22">
      <w:pPr>
        <w:numPr>
          <w:ilvl w:val="1"/>
          <w:numId w:val="39"/>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pomocy publicznej udzielonej na podstawie odrębnych przepisów.</w:t>
      </w:r>
    </w:p>
    <w:p w:rsidR="00ED6655" w:rsidRPr="00FC62B6" w:rsidRDefault="00ED6655" w:rsidP="00F82A22">
      <w:pPr>
        <w:numPr>
          <w:ilvl w:val="1"/>
          <w:numId w:val="39"/>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FC62B6" w:rsidRDefault="00ED6655" w:rsidP="00F82A22">
      <w:pPr>
        <w:numPr>
          <w:ilvl w:val="1"/>
          <w:numId w:val="39"/>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wynikającym z przepisów prawa ochrony środowiska;</w:t>
      </w:r>
    </w:p>
    <w:p w:rsidR="00ED6655" w:rsidRPr="00FC62B6" w:rsidRDefault="00ED6655" w:rsidP="00F82A22">
      <w:pPr>
        <w:numPr>
          <w:ilvl w:val="1"/>
          <w:numId w:val="39"/>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powierzenia wykonania części zamówienia podwykonawcy;</w:t>
      </w:r>
    </w:p>
    <w:p w:rsidR="004434BA" w:rsidRPr="00FC62B6" w:rsidRDefault="004434BA"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 przypadku gdy cena całkowita oferty jest niższa o co najmniej 30% od:</w:t>
      </w:r>
    </w:p>
    <w:p w:rsidR="004434BA" w:rsidRPr="00FC62B6" w:rsidRDefault="004434BA" w:rsidP="00F82A22">
      <w:pPr>
        <w:pStyle w:val="Akapitzlist"/>
        <w:numPr>
          <w:ilvl w:val="0"/>
          <w:numId w:val="59"/>
        </w:numPr>
        <w:spacing w:line="276" w:lineRule="auto"/>
        <w:ind w:left="851" w:hanging="425"/>
        <w:jc w:val="both"/>
      </w:pPr>
      <w:r w:rsidRPr="00FC62B6">
        <w:t>wartości zamówienia powiększonej o należny podatek od towarów i usług, lub średniej arytmetycznej cen wszystkich złożonych ofert, zamawiający zwraca się o udzielenie wyjaśnień, chyba że rozbieżność wynika z okoliczności oczywistych, które nie wymagają wyjaśnienia;</w:t>
      </w:r>
    </w:p>
    <w:p w:rsidR="004434BA" w:rsidRPr="00FC62B6" w:rsidRDefault="004434BA" w:rsidP="00F82A22">
      <w:pPr>
        <w:pStyle w:val="Akapitzlist"/>
        <w:numPr>
          <w:ilvl w:val="0"/>
          <w:numId w:val="59"/>
        </w:numPr>
        <w:spacing w:line="276" w:lineRule="auto"/>
        <w:ind w:left="851" w:hanging="425"/>
        <w:jc w:val="both"/>
      </w:pPr>
      <w:r w:rsidRPr="00FC62B6">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Obowiązek wykazania, że oferta nie zawiera rażąco niskiej ceny lub kosztu, spoczywa na wykonawcy.</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FC62B6" w:rsidRDefault="00ED6655" w:rsidP="00F82A22">
      <w:pPr>
        <w:numPr>
          <w:ilvl w:val="0"/>
          <w:numId w:val="39"/>
        </w:numPr>
        <w:tabs>
          <w:tab w:val="clear" w:pos="720"/>
          <w:tab w:val="num" w:pos="851"/>
        </w:tabs>
        <w:spacing w:after="0"/>
        <w:ind w:left="426" w:hanging="426"/>
        <w:jc w:val="both"/>
        <w:rPr>
          <w:rFonts w:ascii="Times New Roman" w:hAnsi="Times New Roman"/>
          <w:sz w:val="24"/>
          <w:szCs w:val="24"/>
        </w:rPr>
      </w:pPr>
      <w:r w:rsidRPr="00FC62B6">
        <w:rPr>
          <w:rFonts w:ascii="Times New Roman" w:hAnsi="Times New Roman"/>
          <w:sz w:val="24"/>
          <w:szCs w:val="24"/>
        </w:rPr>
        <w:t>Zamawiający odrzuca ofertę, jeżeli:</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jest niezgodna z ustawą; </w:t>
      </w:r>
    </w:p>
    <w:p w:rsidR="00D457B2" w:rsidRPr="000B5475" w:rsidRDefault="00D457B2" w:rsidP="00F82A22">
      <w:pPr>
        <w:pStyle w:val="Akapitzlist"/>
        <w:numPr>
          <w:ilvl w:val="0"/>
          <w:numId w:val="64"/>
        </w:numPr>
        <w:autoSpaceDE w:val="0"/>
        <w:autoSpaceDN w:val="0"/>
        <w:adjustRightInd w:val="0"/>
        <w:ind w:left="851" w:hanging="426"/>
        <w:jc w:val="both"/>
      </w:pPr>
      <w:r w:rsidRPr="000B5475">
        <w:lastRenderedPageBreak/>
        <w:t xml:space="preserve">jej treść nie odpowiada treści specyfikacji istotnych warunków zamówienia, w sposób nie podlegający poprawieniu;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jej złożenie stanowi czyn nieuczciwej konkurencji w rozumieniu przepisów o zwalczaniu nieuczciwej konkurencji;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jest ofertą, która zawiera rażąco niska cenę lub koszt w stosunku do przedmiotu zamówienia;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została złożona przez wykonawcę wykluczonego z udziału w postępowaniu o udzielenie zamówienia;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zawiera błędy w obliczeniu ceny lub kosztu;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wykonawca w terminie 3 dni od dnia doręczenia zawiadomienia nie zgodził się na poprawienie innej omyłki polegającej na niezgodności oferty ze specyfikacją istotnych warunków zamówienia;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jest nieważna na podstawie odrębnych przepisów;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wykonawca nie wyraził zgody, na przedłużenie terminu związania ofertą po uprzednim wniosku Zamawiającego o wykonanie tej czynności.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wadium nie zostało wniesione lub zostało wniesione w sposób nieprawidłowy, jeżeli zamawiający żądał wniesienia wadium;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oferta wariantowa nie spełnia minimalnych wymagań określonych przez Zamawiającego; </w:t>
      </w:r>
    </w:p>
    <w:p w:rsidR="00ED6655" w:rsidRPr="000B5475" w:rsidRDefault="00D457B2" w:rsidP="00F82A22">
      <w:pPr>
        <w:pStyle w:val="Akapitzlist"/>
        <w:numPr>
          <w:ilvl w:val="0"/>
          <w:numId w:val="64"/>
        </w:numPr>
        <w:autoSpaceDE w:val="0"/>
        <w:autoSpaceDN w:val="0"/>
        <w:adjustRightInd w:val="0"/>
        <w:ind w:left="851" w:hanging="426"/>
        <w:jc w:val="both"/>
        <w:rPr>
          <w:lang w:val="x-none"/>
        </w:rPr>
      </w:pPr>
      <w:r w:rsidRPr="000B5475">
        <w:t>jej przyjęcie naruszałoby bezpieczeństwo publiczne lub istotny interes bezpieczeństwa państwa, a tego bezpieczeństwa lub interesu, nie może zostać zagwarantowana w inny sposób.</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podając uzasadnienie faktyczne i prawne, powiadamia niezwłocznie wszystkich wykonawców oraz udostępnia informacje na stronie internetowej</w:t>
      </w:r>
      <w:r w:rsidRPr="00FC62B6">
        <w:rPr>
          <w:rFonts w:ascii="Times New Roman" w:hAnsi="Times New Roman"/>
          <w:b/>
          <w:sz w:val="24"/>
          <w:szCs w:val="24"/>
        </w:rPr>
        <w:t xml:space="preserve"> </w:t>
      </w:r>
      <w:r w:rsidRPr="00FC62B6">
        <w:rPr>
          <w:rFonts w:ascii="Times New Roman" w:hAnsi="Times New Roman"/>
          <w:sz w:val="24"/>
          <w:szCs w:val="24"/>
        </w:rPr>
        <w:t>o:</w:t>
      </w:r>
    </w:p>
    <w:p w:rsidR="00ED6655" w:rsidRPr="00FC62B6" w:rsidRDefault="00ED6655" w:rsidP="00F82A22">
      <w:pPr>
        <w:numPr>
          <w:ilvl w:val="0"/>
          <w:numId w:val="40"/>
        </w:numPr>
        <w:spacing w:after="0"/>
        <w:ind w:left="851" w:hanging="425"/>
        <w:jc w:val="both"/>
        <w:rPr>
          <w:rFonts w:ascii="Times New Roman" w:hAnsi="Times New Roman"/>
          <w:sz w:val="24"/>
          <w:szCs w:val="24"/>
        </w:rPr>
      </w:pPr>
      <w:r w:rsidRPr="00FC62B6">
        <w:rPr>
          <w:rFonts w:ascii="Times New Roman" w:hAnsi="Times New Roman"/>
          <w:sz w:val="24"/>
          <w:szCs w:val="24"/>
        </w:rPr>
        <w:t>wyborze ofert</w:t>
      </w:r>
      <w:r w:rsidR="000B5475">
        <w:rPr>
          <w:rFonts w:ascii="Times New Roman" w:hAnsi="Times New Roman"/>
          <w:sz w:val="24"/>
          <w:szCs w:val="24"/>
        </w:rPr>
        <w:t>y najkorzystniejszej, podając:</w:t>
      </w:r>
    </w:p>
    <w:p w:rsidR="00ED6655" w:rsidRPr="00FC62B6" w:rsidRDefault="00ED6655" w:rsidP="00F82A22">
      <w:pPr>
        <w:numPr>
          <w:ilvl w:val="0"/>
          <w:numId w:val="41"/>
        </w:numPr>
        <w:spacing w:after="0"/>
        <w:ind w:left="1276" w:hanging="425"/>
        <w:jc w:val="both"/>
        <w:rPr>
          <w:rFonts w:ascii="Times New Roman" w:hAnsi="Times New Roman"/>
          <w:sz w:val="24"/>
          <w:szCs w:val="24"/>
        </w:rPr>
      </w:pPr>
      <w:r w:rsidRPr="00FC62B6">
        <w:rPr>
          <w:rFonts w:ascii="Times New Roman" w:hAnsi="Times New Roman"/>
          <w:sz w:val="24"/>
          <w:szCs w:val="24"/>
        </w:rPr>
        <w:t>nazwę (firmę) albo imię i nazwisko, siedzibę albo miejsce zamieszkania i adres wykonawcy, którego ofertę wybrano</w:t>
      </w:r>
    </w:p>
    <w:p w:rsidR="00ED6655" w:rsidRPr="00FC62B6" w:rsidRDefault="00ED6655" w:rsidP="00F82A22">
      <w:pPr>
        <w:numPr>
          <w:ilvl w:val="0"/>
          <w:numId w:val="41"/>
        </w:numPr>
        <w:spacing w:after="0"/>
        <w:ind w:left="1276" w:hanging="425"/>
        <w:jc w:val="both"/>
        <w:rPr>
          <w:rFonts w:ascii="Times New Roman" w:hAnsi="Times New Roman"/>
          <w:sz w:val="24"/>
          <w:szCs w:val="24"/>
        </w:rPr>
      </w:pPr>
      <w:r w:rsidRPr="00FC62B6">
        <w:rPr>
          <w:rFonts w:ascii="Times New Roman" w:hAnsi="Times New Roman"/>
          <w:sz w:val="24"/>
          <w:szCs w:val="24"/>
        </w:rPr>
        <w:t>oraz nazwę (firmę) albo imiona i nazwiska, siedzibę albo miejsce zamieszkania i adres wykonawców, którzy złożyli oferty,</w:t>
      </w:r>
    </w:p>
    <w:p w:rsidR="00ED6655" w:rsidRPr="00FC62B6" w:rsidRDefault="00ED6655" w:rsidP="00F82A22">
      <w:pPr>
        <w:numPr>
          <w:ilvl w:val="0"/>
          <w:numId w:val="41"/>
        </w:numPr>
        <w:spacing w:after="0"/>
        <w:ind w:left="1276" w:hanging="425"/>
        <w:jc w:val="both"/>
        <w:rPr>
          <w:rFonts w:ascii="Times New Roman" w:hAnsi="Times New Roman"/>
          <w:sz w:val="24"/>
          <w:szCs w:val="24"/>
        </w:rPr>
      </w:pPr>
      <w:r w:rsidRPr="00FC62B6">
        <w:rPr>
          <w:rFonts w:ascii="Times New Roman" w:hAnsi="Times New Roman"/>
          <w:sz w:val="24"/>
          <w:szCs w:val="24"/>
        </w:rPr>
        <w:t>a także punktację przyznaną ofertom w każdym kryterium oceny ofert i łączną punktację,</w:t>
      </w:r>
    </w:p>
    <w:p w:rsidR="00ED6655" w:rsidRPr="00FC62B6" w:rsidRDefault="00ED6655" w:rsidP="00F82A22">
      <w:pPr>
        <w:numPr>
          <w:ilvl w:val="0"/>
          <w:numId w:val="40"/>
        </w:numPr>
        <w:spacing w:after="0"/>
        <w:ind w:left="851" w:hanging="425"/>
        <w:jc w:val="both"/>
        <w:rPr>
          <w:rFonts w:ascii="Times New Roman" w:hAnsi="Times New Roman"/>
          <w:sz w:val="24"/>
          <w:szCs w:val="24"/>
        </w:rPr>
      </w:pPr>
      <w:r w:rsidRPr="00FC62B6">
        <w:rPr>
          <w:rFonts w:ascii="Times New Roman" w:hAnsi="Times New Roman"/>
          <w:sz w:val="24"/>
          <w:szCs w:val="24"/>
        </w:rPr>
        <w:t>wykonawcach, którzy zostali wykluczeni;</w:t>
      </w:r>
    </w:p>
    <w:p w:rsidR="00ED6655" w:rsidRPr="00FC62B6" w:rsidRDefault="00ED6655" w:rsidP="00F82A22">
      <w:pPr>
        <w:numPr>
          <w:ilvl w:val="0"/>
          <w:numId w:val="40"/>
        </w:numPr>
        <w:spacing w:after="0"/>
        <w:ind w:left="851" w:hanging="425"/>
        <w:jc w:val="both"/>
        <w:rPr>
          <w:rFonts w:ascii="Times New Roman" w:hAnsi="Times New Roman"/>
          <w:sz w:val="24"/>
          <w:szCs w:val="24"/>
        </w:rPr>
      </w:pPr>
      <w:r w:rsidRPr="00FC62B6">
        <w:rPr>
          <w:rFonts w:ascii="Times New Roman" w:hAnsi="Times New Roman"/>
          <w:sz w:val="24"/>
          <w:szCs w:val="24"/>
        </w:rPr>
        <w:t>wykonawcach, którzy nie spełniają warunków udziału w postępowaniu lub kryteriów selekcji, jeżeli zostały określone,</w:t>
      </w:r>
    </w:p>
    <w:p w:rsidR="00ED6655" w:rsidRPr="00FC62B6" w:rsidRDefault="00ED6655" w:rsidP="00F82A22">
      <w:pPr>
        <w:numPr>
          <w:ilvl w:val="0"/>
          <w:numId w:val="40"/>
        </w:numPr>
        <w:spacing w:after="0"/>
        <w:ind w:left="851" w:hanging="425"/>
        <w:jc w:val="both"/>
        <w:rPr>
          <w:rFonts w:ascii="Times New Roman" w:hAnsi="Times New Roman"/>
          <w:sz w:val="24"/>
          <w:szCs w:val="24"/>
        </w:rPr>
      </w:pPr>
      <w:r w:rsidRPr="00FC62B6">
        <w:rPr>
          <w:rFonts w:ascii="Times New Roman" w:hAnsi="Times New Roman"/>
          <w:sz w:val="24"/>
          <w:szCs w:val="24"/>
        </w:rPr>
        <w:t>wykonawcach, których oferty zostały odrzucone, o powodach odrzucenia oferty,</w:t>
      </w:r>
    </w:p>
    <w:p w:rsidR="00ED6655" w:rsidRPr="00FC62B6" w:rsidRDefault="000B5475" w:rsidP="00F82A22">
      <w:pPr>
        <w:numPr>
          <w:ilvl w:val="0"/>
          <w:numId w:val="40"/>
        </w:numPr>
        <w:spacing w:after="0"/>
        <w:ind w:left="851" w:hanging="425"/>
        <w:jc w:val="both"/>
        <w:rPr>
          <w:rFonts w:ascii="Times New Roman" w:hAnsi="Times New Roman"/>
          <w:strike/>
          <w:sz w:val="24"/>
          <w:szCs w:val="24"/>
        </w:rPr>
      </w:pPr>
      <w:r>
        <w:rPr>
          <w:rFonts w:ascii="Times New Roman" w:hAnsi="Times New Roman"/>
          <w:sz w:val="24"/>
          <w:szCs w:val="24"/>
        </w:rPr>
        <w:t>unieważnieniu postępowania.</w:t>
      </w:r>
    </w:p>
    <w:p w:rsidR="00ED6655" w:rsidRPr="000B5475" w:rsidRDefault="00ED6655" w:rsidP="00F82A22">
      <w:pPr>
        <w:pStyle w:val="Akapitzlist"/>
        <w:numPr>
          <w:ilvl w:val="0"/>
          <w:numId w:val="62"/>
        </w:numPr>
        <w:rPr>
          <w:b/>
        </w:rPr>
      </w:pPr>
    </w:p>
    <w:p w:rsidR="00ED6655" w:rsidRPr="00FC62B6" w:rsidRDefault="00ED6655" w:rsidP="0023313A">
      <w:pPr>
        <w:pStyle w:val="Nagwek1"/>
        <w:spacing w:line="276" w:lineRule="auto"/>
      </w:pPr>
      <w:bookmarkStart w:id="22" w:name="_Przesłanki_unieważnianie_postępowan"/>
      <w:bookmarkEnd w:id="22"/>
      <w:r w:rsidRPr="00FC62B6">
        <w:t>Przesłanki unieważnianie postępowania</w:t>
      </w:r>
    </w:p>
    <w:p w:rsidR="00ED6655" w:rsidRPr="00FC62B6" w:rsidRDefault="00ED6655" w:rsidP="0023313A">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unieważni postępowanie w przypadkach, jeżeli:</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nie złożono żadnej oferty nie podlegającej odrzuceniu,</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zostały złożone oferty dodatkowe o takiej samej cenie,</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postępowanie obarczone jest wadą uniemożliwiającą zawarcie ważnej umowy w sprawie zamówienia publicznego.</w:t>
      </w:r>
    </w:p>
    <w:p w:rsidR="00ED6655" w:rsidRDefault="00ED6655" w:rsidP="0023313A">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dopuszczono możliwość składania ofert częściowych unieważnienie może dotyczyć jednej lub kilku części.</w:t>
      </w:r>
    </w:p>
    <w:p w:rsidR="00792081" w:rsidRDefault="00792081" w:rsidP="00792081">
      <w:pPr>
        <w:spacing w:after="0"/>
        <w:jc w:val="both"/>
        <w:rPr>
          <w:rFonts w:ascii="Times New Roman" w:eastAsia="Times New Roman" w:hAnsi="Times New Roman"/>
          <w:sz w:val="24"/>
          <w:szCs w:val="24"/>
          <w:lang w:eastAsia="pl-PL"/>
        </w:rPr>
      </w:pPr>
    </w:p>
    <w:p w:rsidR="00792081" w:rsidRPr="00FC62B6" w:rsidRDefault="00792081" w:rsidP="00792081">
      <w:pPr>
        <w:spacing w:after="0"/>
        <w:jc w:val="both"/>
        <w:rPr>
          <w:rFonts w:ascii="Times New Roman" w:eastAsia="Times New Roman" w:hAnsi="Times New Roman"/>
          <w:sz w:val="24"/>
          <w:szCs w:val="24"/>
          <w:lang w:eastAsia="pl-PL"/>
        </w:rPr>
      </w:pPr>
    </w:p>
    <w:p w:rsidR="00ED6655" w:rsidRPr="0023313A" w:rsidRDefault="00ED6655" w:rsidP="00F82A22">
      <w:pPr>
        <w:pStyle w:val="Akapitzlist"/>
        <w:numPr>
          <w:ilvl w:val="0"/>
          <w:numId w:val="62"/>
        </w:numPr>
        <w:rPr>
          <w:b/>
        </w:rPr>
      </w:pPr>
    </w:p>
    <w:p w:rsidR="00ED6655" w:rsidRPr="00FC62B6" w:rsidRDefault="00ED6655" w:rsidP="00097E94">
      <w:pPr>
        <w:pStyle w:val="Nagwek1"/>
        <w:spacing w:line="276" w:lineRule="auto"/>
      </w:pPr>
      <w:bookmarkStart w:id="23" w:name="_Zawarcie_umowy_o"/>
      <w:bookmarkEnd w:id="23"/>
      <w:r w:rsidRPr="00FC62B6">
        <w:t>Zawarcie umowy o udzielenie zamówienia publicznego</w:t>
      </w:r>
    </w:p>
    <w:p w:rsidR="00097E94" w:rsidRPr="00097E94"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097E94">
        <w:rPr>
          <w:rFonts w:ascii="Times New Roman" w:hAnsi="Times New Roman"/>
          <w:sz w:val="24"/>
          <w:szCs w:val="24"/>
        </w:rPr>
        <w:t>W przypadku dokonania wyboru oferty najkorzystniejszej z wykonawcą zostanie zawarta umowa o udzielenie zamówienia publicznego.</w:t>
      </w:r>
    </w:p>
    <w:p w:rsidR="00097E94" w:rsidRPr="00097E94"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097E94">
        <w:rPr>
          <w:rFonts w:ascii="Times New Roman" w:hAnsi="Times New Roman"/>
          <w:sz w:val="24"/>
          <w:szCs w:val="24"/>
        </w:rPr>
        <w:t>Zamawiający zawiera umowę w sprawie zamówienia publicznego, z zastrzeżeniem art. 183 ustawy w terminie:</w:t>
      </w:r>
    </w:p>
    <w:p w:rsidR="00097E94" w:rsidRPr="00097E94" w:rsidRDefault="00097E94" w:rsidP="00097E94">
      <w:pPr>
        <w:numPr>
          <w:ilvl w:val="1"/>
          <w:numId w:val="2"/>
        </w:numPr>
        <w:tabs>
          <w:tab w:val="clear" w:pos="1440"/>
        </w:tabs>
        <w:spacing w:after="0"/>
        <w:ind w:left="851" w:hanging="425"/>
        <w:jc w:val="both"/>
        <w:rPr>
          <w:rFonts w:ascii="Times New Roman" w:hAnsi="Times New Roman"/>
          <w:sz w:val="24"/>
          <w:szCs w:val="24"/>
        </w:rPr>
      </w:pPr>
      <w:r w:rsidRPr="00097E94">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097E94" w:rsidRPr="00097E94" w:rsidRDefault="00097E94" w:rsidP="00097E94">
      <w:pPr>
        <w:numPr>
          <w:ilvl w:val="1"/>
          <w:numId w:val="2"/>
        </w:numPr>
        <w:tabs>
          <w:tab w:val="clear" w:pos="1440"/>
          <w:tab w:val="num" w:pos="1134"/>
        </w:tabs>
        <w:spacing w:after="0"/>
        <w:ind w:left="851" w:hanging="425"/>
        <w:jc w:val="both"/>
        <w:rPr>
          <w:rFonts w:ascii="Times New Roman" w:hAnsi="Times New Roman"/>
          <w:sz w:val="24"/>
          <w:szCs w:val="24"/>
        </w:rPr>
      </w:pPr>
      <w:r w:rsidRPr="00097E94">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097E94" w:rsidRPr="00097E94" w:rsidRDefault="00097E94" w:rsidP="00097E94">
      <w:pPr>
        <w:numPr>
          <w:ilvl w:val="1"/>
          <w:numId w:val="44"/>
        </w:numPr>
        <w:autoSpaceDE w:val="0"/>
        <w:autoSpaceDN w:val="0"/>
        <w:adjustRightInd w:val="0"/>
        <w:spacing w:after="0"/>
        <w:ind w:left="426"/>
        <w:contextualSpacing/>
        <w:jc w:val="both"/>
        <w:rPr>
          <w:rFonts w:ascii="Times New Roman" w:hAnsi="Times New Roman"/>
          <w:sz w:val="24"/>
          <w:szCs w:val="24"/>
          <w:lang w:eastAsia="pl-PL"/>
        </w:rPr>
      </w:pPr>
      <w:r w:rsidRPr="00097E94">
        <w:rPr>
          <w:rFonts w:ascii="Times New Roman" w:hAnsi="Times New Roman"/>
          <w:sz w:val="24"/>
          <w:szCs w:val="24"/>
          <w:lang w:eastAsia="pl-PL"/>
        </w:rPr>
        <w:t>Zamawiający może zawrzeć umowę w sprawie zamówienia publicznego przed upływem terminów, o których mowa w ust. 2, jeżeli:</w:t>
      </w:r>
    </w:p>
    <w:p w:rsidR="00097E94" w:rsidRPr="00097E94" w:rsidRDefault="00097E94" w:rsidP="00097E94">
      <w:pPr>
        <w:numPr>
          <w:ilvl w:val="0"/>
          <w:numId w:val="75"/>
        </w:numPr>
        <w:autoSpaceDE w:val="0"/>
        <w:autoSpaceDN w:val="0"/>
        <w:adjustRightInd w:val="0"/>
        <w:spacing w:after="0"/>
        <w:ind w:left="851" w:hanging="425"/>
        <w:contextualSpacing/>
        <w:jc w:val="both"/>
        <w:rPr>
          <w:rFonts w:ascii="Times New Roman" w:hAnsi="Times New Roman"/>
          <w:sz w:val="24"/>
          <w:szCs w:val="24"/>
          <w:lang w:eastAsia="pl-PL"/>
        </w:rPr>
      </w:pPr>
      <w:r w:rsidRPr="00097E94">
        <w:rPr>
          <w:rFonts w:ascii="Times New Roman" w:hAnsi="Times New Roman"/>
          <w:sz w:val="24"/>
          <w:szCs w:val="24"/>
          <w:lang w:eastAsia="pl-PL"/>
        </w:rPr>
        <w:t>w postępowaniu o udzielenie zamówienia w przypadku trybu przetargu nieograniczonego złożono tylko jedną ofertę.</w:t>
      </w:r>
    </w:p>
    <w:p w:rsidR="00097E94" w:rsidRPr="00097E94" w:rsidRDefault="00097E94" w:rsidP="00097E94">
      <w:pPr>
        <w:numPr>
          <w:ilvl w:val="0"/>
          <w:numId w:val="75"/>
        </w:numPr>
        <w:autoSpaceDE w:val="0"/>
        <w:autoSpaceDN w:val="0"/>
        <w:adjustRightInd w:val="0"/>
        <w:spacing w:after="0"/>
        <w:ind w:left="851" w:hanging="425"/>
        <w:contextualSpacing/>
        <w:jc w:val="both"/>
        <w:rPr>
          <w:rFonts w:ascii="Times New Roman" w:hAnsi="Times New Roman"/>
          <w:sz w:val="24"/>
          <w:szCs w:val="24"/>
          <w:lang w:eastAsia="pl-PL"/>
        </w:rPr>
      </w:pPr>
      <w:r w:rsidRPr="00097E94">
        <w:rPr>
          <w:rFonts w:ascii="Times New Roman" w:hAnsi="Times New Roman"/>
          <w:sz w:val="24"/>
          <w:szCs w:val="24"/>
          <w:lang w:eastAsia="pl-PL"/>
        </w:rPr>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ED6655" w:rsidRPr="00FC62B6"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097E94">
        <w:rPr>
          <w:rFonts w:ascii="Times New Roman" w:hAnsi="Times New Roman"/>
          <w:sz w:val="24"/>
          <w:szCs w:val="24"/>
        </w:rPr>
        <w:t xml:space="preserve">Jeżeli wykonawca, którego oferta została wybrana, uchyla się od zawarcia umowy </w:t>
      </w:r>
      <w:r w:rsidRPr="00097E94">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ED6655" w:rsidRPr="0023313A" w:rsidRDefault="00ED6655" w:rsidP="00F82A22">
      <w:pPr>
        <w:pStyle w:val="Akapitzlist"/>
        <w:numPr>
          <w:ilvl w:val="0"/>
          <w:numId w:val="62"/>
        </w:numPr>
        <w:rPr>
          <w:b/>
        </w:rPr>
      </w:pPr>
    </w:p>
    <w:p w:rsidR="00ED6655" w:rsidRPr="00FC62B6" w:rsidRDefault="00ED6655" w:rsidP="0023313A">
      <w:pPr>
        <w:pStyle w:val="Nagwek1"/>
        <w:spacing w:line="276" w:lineRule="auto"/>
      </w:pPr>
      <w:bookmarkStart w:id="24" w:name="_Środki_ochrony_prawnej"/>
      <w:bookmarkEnd w:id="24"/>
      <w:r w:rsidRPr="00FC62B6">
        <w:t>Środki ochrony prawnej przysłu</w:t>
      </w:r>
      <w:r w:rsidR="005654E9">
        <w:t>gujące wykonawcom</w:t>
      </w:r>
    </w:p>
    <w:p w:rsidR="00ED6655" w:rsidRPr="00FC62B6" w:rsidRDefault="00ED6655" w:rsidP="0023313A">
      <w:pPr>
        <w:numPr>
          <w:ilvl w:val="0"/>
          <w:numId w:val="10"/>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FC62B6"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FC62B6"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FC62B6"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wartość zamówienia jest mniejsza niż kwoty określone w przepisach wydanych </w:t>
      </w:r>
      <w:r w:rsidRPr="00FC62B6">
        <w:rPr>
          <w:rFonts w:ascii="Times New Roman" w:eastAsia="Times New Roman" w:hAnsi="Times New Roman"/>
          <w:sz w:val="24"/>
          <w:szCs w:val="24"/>
          <w:lang w:eastAsia="pl-PL"/>
        </w:rPr>
        <w:br/>
        <w:t>na podstawie art. 11 ust. 8, odwołanie przysługuje wyłącznie wobec czynności:</w:t>
      </w:r>
    </w:p>
    <w:p w:rsidR="00ED6655" w:rsidRPr="00FC62B6"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wyboru trybu negocjacji bez ogłoszenia, zamówienia z wolnej ręki lub zapytania </w:t>
      </w:r>
      <w:r w:rsidRPr="00FC62B6">
        <w:rPr>
          <w:rFonts w:ascii="Times New Roman" w:eastAsia="Times New Roman" w:hAnsi="Times New Roman"/>
          <w:sz w:val="24"/>
          <w:szCs w:val="24"/>
          <w:lang w:eastAsia="pl-PL"/>
        </w:rPr>
        <w:br/>
        <w:t>o cenę;</w:t>
      </w:r>
    </w:p>
    <w:p w:rsidR="00ED6655" w:rsidRPr="00FC62B6"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sposobu dokonywania oceny spełniania warunków udziału w postępowaniu;</w:t>
      </w:r>
    </w:p>
    <w:p w:rsidR="00ED6655" w:rsidRPr="00FC62B6"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wykluczenia odwołującego z postępowania o udzielenie zamówienia;</w:t>
      </w:r>
    </w:p>
    <w:p w:rsidR="00ED6655" w:rsidRPr="00FC62B6"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odrzucenia oferty odwołującego,</w:t>
      </w:r>
    </w:p>
    <w:p w:rsidR="00ED6655" w:rsidRPr="00FC62B6"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opisu przedmiotu zamówienia,</w:t>
      </w:r>
    </w:p>
    <w:p w:rsidR="00ED6655" w:rsidRPr="00FC62B6"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wyboru oferty najkorzystniejszej.</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C15689"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013E68" w:rsidRPr="00FC62B6" w:rsidRDefault="00013E68" w:rsidP="00013E68">
      <w:pPr>
        <w:spacing w:after="0"/>
        <w:jc w:val="both"/>
        <w:rPr>
          <w:rFonts w:ascii="Times New Roman" w:eastAsia="Times New Roman" w:hAnsi="Times New Roman"/>
          <w:sz w:val="24"/>
          <w:szCs w:val="24"/>
          <w:lang w:eastAsia="pl-PL"/>
        </w:rPr>
      </w:pPr>
    </w:p>
    <w:p w:rsidR="00ED6655" w:rsidRPr="0023313A" w:rsidRDefault="00ED6655" w:rsidP="00F82A22">
      <w:pPr>
        <w:pStyle w:val="Akapitzlist"/>
        <w:numPr>
          <w:ilvl w:val="0"/>
          <w:numId w:val="62"/>
        </w:numPr>
        <w:rPr>
          <w:b/>
        </w:rPr>
      </w:pPr>
    </w:p>
    <w:p w:rsidR="00ED6655" w:rsidRPr="00FC62B6" w:rsidRDefault="00ED6655" w:rsidP="00E5380C">
      <w:pPr>
        <w:pStyle w:val="Nagwek1"/>
        <w:spacing w:line="276" w:lineRule="auto"/>
      </w:pPr>
      <w:bookmarkStart w:id="25" w:name="_Termin_wykonania_zamówienia"/>
      <w:bookmarkEnd w:id="25"/>
      <w:r w:rsidRPr="00FC62B6">
        <w:t>Termin wykonania zamówienia</w:t>
      </w:r>
    </w:p>
    <w:p w:rsidR="002320FF" w:rsidRPr="00E5380C" w:rsidRDefault="00E5380C" w:rsidP="00F82A22">
      <w:pPr>
        <w:pStyle w:val="Akapitzlist"/>
        <w:numPr>
          <w:ilvl w:val="0"/>
          <w:numId w:val="69"/>
        </w:numPr>
        <w:ind w:left="426" w:hanging="426"/>
        <w:rPr>
          <w:b/>
        </w:rPr>
      </w:pPr>
      <w:r w:rsidRPr="00E5380C">
        <w:rPr>
          <w:rFonts w:eastAsia="Times New Roman"/>
          <w:lang w:eastAsia="zh-CN"/>
        </w:rPr>
        <w:t xml:space="preserve">Umowa zostanie zawarta na okres </w:t>
      </w:r>
      <w:r w:rsidR="00013E68" w:rsidRPr="00CB5296">
        <w:rPr>
          <w:rFonts w:eastAsia="Times New Roman"/>
          <w:b/>
          <w:lang w:eastAsia="zh-CN"/>
        </w:rPr>
        <w:t>12</w:t>
      </w:r>
      <w:r w:rsidRPr="00E5380C">
        <w:rPr>
          <w:rFonts w:eastAsia="Times New Roman"/>
          <w:b/>
          <w:lang w:eastAsia="zh-CN"/>
        </w:rPr>
        <w:t xml:space="preserve"> miesięcy</w:t>
      </w:r>
      <w:r w:rsidRPr="00E5380C">
        <w:rPr>
          <w:rFonts w:eastAsia="Times New Roman"/>
          <w:lang w:eastAsia="zh-CN"/>
        </w:rPr>
        <w:t xml:space="preserve"> od daty udzielenia zamówienia publicznego.</w:t>
      </w:r>
    </w:p>
    <w:p w:rsidR="00E5380C" w:rsidRPr="00E5380C" w:rsidRDefault="00E5380C" w:rsidP="00E5380C">
      <w:pPr>
        <w:spacing w:after="0"/>
        <w:rPr>
          <w:b/>
        </w:rPr>
      </w:pPr>
    </w:p>
    <w:p w:rsidR="00ED6655" w:rsidRPr="001920E1" w:rsidRDefault="00ED6655" w:rsidP="00F82A22">
      <w:pPr>
        <w:pStyle w:val="Akapitzlist"/>
        <w:numPr>
          <w:ilvl w:val="0"/>
          <w:numId w:val="62"/>
        </w:numPr>
        <w:rPr>
          <w:b/>
          <w:strike/>
        </w:rPr>
      </w:pPr>
    </w:p>
    <w:p w:rsidR="00ED6655" w:rsidRPr="00FC62B6" w:rsidRDefault="00ED6655" w:rsidP="00E5380C">
      <w:pPr>
        <w:pStyle w:val="Nagwek1"/>
        <w:spacing w:line="276" w:lineRule="auto"/>
      </w:pPr>
      <w:bookmarkStart w:id="26" w:name="_Zabezpieczanie_należytego_wykonania"/>
      <w:bookmarkEnd w:id="26"/>
      <w:r w:rsidRPr="00FC62B6">
        <w:t>Zabezpieczanie należytego wykonania umowy</w:t>
      </w:r>
    </w:p>
    <w:p w:rsidR="00ED6655" w:rsidRPr="00FC62B6" w:rsidRDefault="00ED6655" w:rsidP="00E5380C">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FC62B6">
        <w:rPr>
          <w:rFonts w:ascii="Times New Roman" w:eastAsia="Times New Roman" w:hAnsi="Times New Roman"/>
          <w:b/>
          <w:sz w:val="24"/>
          <w:szCs w:val="24"/>
          <w:lang w:eastAsia="pl-PL"/>
        </w:rPr>
        <w:t xml:space="preserve">10% </w:t>
      </w:r>
      <w:r w:rsidRPr="00FC62B6">
        <w:rPr>
          <w:rFonts w:ascii="Times New Roman" w:eastAsia="Times New Roman" w:hAnsi="Times New Roman"/>
          <w:sz w:val="24"/>
          <w:szCs w:val="24"/>
          <w:lang w:eastAsia="pl-PL"/>
        </w:rPr>
        <w:t>wartości nominalnej zobowiązania wynikającego z umowy, w następujących formach:</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pieniądzu,</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bankowych,</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ubezpieczeniowych,</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FC62B6">
        <w:rPr>
          <w:rFonts w:ascii="Times New Roman" w:eastAsia="Times New Roman" w:hAnsi="Times New Roman"/>
          <w:b/>
          <w:sz w:val="24"/>
          <w:szCs w:val="24"/>
          <w:u w:val="single"/>
          <w:lang w:eastAsia="pl-PL"/>
        </w:rPr>
        <w:t>bezwarunkowym i nieodwołalnym</w:t>
      </w:r>
      <w:r w:rsidRPr="00FC62B6">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Zabezpieczenie należytego wykonania umowy wniesione w pieniądzu przechowywane jest na rachunku bankowym.</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23313A" w:rsidRDefault="0023313A">
      <w:pPr>
        <w:spacing w:after="120"/>
        <w:rPr>
          <w:rFonts w:ascii="Times New Roman" w:hAnsi="Times New Roman"/>
          <w:b/>
          <w:sz w:val="24"/>
          <w:szCs w:val="24"/>
        </w:rPr>
      </w:pPr>
      <w:r>
        <w:rPr>
          <w:rFonts w:ascii="Times New Roman" w:hAnsi="Times New Roman"/>
          <w:b/>
          <w:sz w:val="24"/>
          <w:szCs w:val="24"/>
        </w:rPr>
        <w:br w:type="page"/>
      </w:r>
    </w:p>
    <w:p w:rsidR="00ED6655" w:rsidRPr="00FC62B6" w:rsidRDefault="00ED6655" w:rsidP="00C00547">
      <w:pPr>
        <w:tabs>
          <w:tab w:val="left" w:pos="567"/>
        </w:tabs>
        <w:suppressAutoHyphens/>
        <w:spacing w:after="0"/>
        <w:jc w:val="right"/>
        <w:rPr>
          <w:rFonts w:ascii="Times New Roman" w:hAnsi="Times New Roman"/>
          <w:b/>
          <w:sz w:val="24"/>
          <w:szCs w:val="24"/>
        </w:rPr>
      </w:pPr>
      <w:r w:rsidRPr="00FC62B6">
        <w:rPr>
          <w:rFonts w:ascii="Times New Roman" w:hAnsi="Times New Roman"/>
          <w:b/>
          <w:sz w:val="24"/>
          <w:szCs w:val="24"/>
        </w:rPr>
        <w:lastRenderedPageBreak/>
        <w:t>ZAŁĄCZNIK NR 1 DO SIWZ</w:t>
      </w:r>
    </w:p>
    <w:p w:rsidR="00ED6655" w:rsidRPr="00FC62B6" w:rsidRDefault="00ED6655" w:rsidP="00C00547">
      <w:pPr>
        <w:keepNext/>
        <w:spacing w:after="0"/>
        <w:jc w:val="center"/>
        <w:outlineLvl w:val="1"/>
        <w:rPr>
          <w:rFonts w:ascii="Times New Roman" w:hAnsi="Times New Roman"/>
          <w:b/>
          <w:sz w:val="24"/>
          <w:szCs w:val="24"/>
        </w:rPr>
      </w:pPr>
    </w:p>
    <w:p w:rsidR="00ED6655" w:rsidRPr="00DE7847" w:rsidRDefault="00ED6655" w:rsidP="00DE7847">
      <w:pPr>
        <w:pStyle w:val="Nagwek1"/>
      </w:pPr>
      <w:bookmarkStart w:id="27" w:name="_OFERTA_W_POSTĘPOWANIU"/>
      <w:bookmarkEnd w:id="27"/>
      <w:r w:rsidRPr="00DE7847">
        <w:t>OFERTA W POSTĘPOWANIU O UDZIELENIE ZAMÓWIENIA PUBLICZNEGO</w:t>
      </w:r>
    </w:p>
    <w:p w:rsidR="00ED6655" w:rsidRPr="00FC62B6" w:rsidRDefault="00ED6655" w:rsidP="00C00547">
      <w:pPr>
        <w:keepNext/>
        <w:spacing w:after="0"/>
        <w:jc w:val="center"/>
        <w:outlineLvl w:val="1"/>
        <w:rPr>
          <w:rFonts w:ascii="Times New Roman" w:hAnsi="Times New Roman"/>
          <w:b/>
          <w:sz w:val="24"/>
          <w:szCs w:val="24"/>
        </w:rPr>
      </w:pPr>
      <w:r w:rsidRPr="00FC62B6">
        <w:rPr>
          <w:rFonts w:ascii="Times New Roman" w:hAnsi="Times New Roman"/>
          <w:b/>
          <w:sz w:val="24"/>
          <w:szCs w:val="24"/>
        </w:rPr>
        <w:t>OGŁOSZONYM PRZEZ</w:t>
      </w:r>
    </w:p>
    <w:p w:rsidR="00ED6655" w:rsidRPr="00FC62B6" w:rsidRDefault="00ED6655" w:rsidP="00C00547">
      <w:pPr>
        <w:keepNext/>
        <w:spacing w:after="0"/>
        <w:jc w:val="center"/>
        <w:outlineLvl w:val="1"/>
        <w:rPr>
          <w:rFonts w:ascii="Times New Roman" w:hAnsi="Times New Roman"/>
          <w:b/>
          <w:sz w:val="24"/>
          <w:szCs w:val="24"/>
        </w:rPr>
      </w:pPr>
      <w:r w:rsidRPr="00FC62B6">
        <w:rPr>
          <w:rFonts w:ascii="Times New Roman" w:hAnsi="Times New Roman"/>
          <w:b/>
          <w:sz w:val="24"/>
          <w:szCs w:val="24"/>
        </w:rPr>
        <w:t>POMORSKI UNIWERSYTET MEDYCZNY W SZCZECINIE</w:t>
      </w:r>
    </w:p>
    <w:p w:rsidR="00DE7847" w:rsidRDefault="00DE7847" w:rsidP="00C00547">
      <w:pPr>
        <w:keepNext/>
        <w:spacing w:after="0"/>
        <w:jc w:val="right"/>
        <w:outlineLvl w:val="1"/>
        <w:rPr>
          <w:rFonts w:ascii="Times New Roman" w:hAnsi="Times New Roman"/>
          <w:b/>
          <w:sz w:val="24"/>
          <w:szCs w:val="24"/>
        </w:rPr>
      </w:pPr>
    </w:p>
    <w:p w:rsidR="00ED6655" w:rsidRPr="00FC62B6" w:rsidRDefault="00ED6655" w:rsidP="00C00547">
      <w:pPr>
        <w:keepNext/>
        <w:spacing w:after="0"/>
        <w:jc w:val="right"/>
        <w:outlineLvl w:val="1"/>
        <w:rPr>
          <w:rFonts w:ascii="Times New Roman" w:hAnsi="Times New Roman"/>
          <w:b/>
          <w:sz w:val="24"/>
          <w:szCs w:val="24"/>
        </w:rPr>
      </w:pPr>
      <w:r w:rsidRPr="00FC62B6">
        <w:rPr>
          <w:rFonts w:ascii="Times New Roman" w:hAnsi="Times New Roman"/>
          <w:b/>
          <w:sz w:val="24"/>
          <w:szCs w:val="24"/>
        </w:rPr>
        <w:t xml:space="preserve">______________ </w:t>
      </w:r>
      <w:r w:rsidRPr="00FC62B6">
        <w:rPr>
          <w:rFonts w:ascii="Times New Roman" w:hAnsi="Times New Roman"/>
          <w:sz w:val="24"/>
          <w:szCs w:val="24"/>
        </w:rPr>
        <w:t>dnia ___.___. ______r.</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nazwa (firma) Wykonawcy</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adres Wykonawcy</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Nr NIP ................................................</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nr telefonu ..........................................</w:t>
      </w:r>
    </w:p>
    <w:p w:rsidR="00ED6655" w:rsidRPr="00FC62B6" w:rsidRDefault="00ED6655" w:rsidP="00C00547">
      <w:pPr>
        <w:spacing w:after="0"/>
        <w:jc w:val="both"/>
        <w:rPr>
          <w:rFonts w:ascii="Times New Roman" w:hAnsi="Times New Roman"/>
          <w:sz w:val="24"/>
          <w:szCs w:val="24"/>
          <w:lang w:val="en-US"/>
        </w:rPr>
      </w:pPr>
      <w:r w:rsidRPr="00FC62B6">
        <w:rPr>
          <w:rFonts w:ascii="Times New Roman" w:hAnsi="Times New Roman"/>
          <w:sz w:val="24"/>
          <w:szCs w:val="24"/>
          <w:lang w:val="en-US"/>
        </w:rPr>
        <w:t>nr faxu  .........................................</w:t>
      </w:r>
      <w:r w:rsidR="00DE7847">
        <w:rPr>
          <w:rFonts w:ascii="Times New Roman" w:hAnsi="Times New Roman"/>
          <w:sz w:val="24"/>
          <w:szCs w:val="24"/>
          <w:lang w:val="en-US"/>
        </w:rPr>
        <w:t>.....</w:t>
      </w:r>
      <w:r w:rsidRPr="00FC62B6">
        <w:rPr>
          <w:rFonts w:ascii="Times New Roman" w:hAnsi="Times New Roman"/>
          <w:sz w:val="24"/>
          <w:szCs w:val="24"/>
          <w:lang w:val="en-US"/>
        </w:rPr>
        <w:t>.</w:t>
      </w:r>
    </w:p>
    <w:p w:rsidR="00ED6655" w:rsidRPr="00FC62B6" w:rsidRDefault="00ED6655" w:rsidP="00C00547">
      <w:pPr>
        <w:spacing w:after="0"/>
        <w:jc w:val="both"/>
        <w:rPr>
          <w:rFonts w:ascii="Times New Roman" w:hAnsi="Times New Roman"/>
          <w:sz w:val="24"/>
          <w:szCs w:val="24"/>
          <w:lang w:val="en-US"/>
        </w:rPr>
      </w:pPr>
      <w:r w:rsidRPr="00FC62B6">
        <w:rPr>
          <w:rFonts w:ascii="Times New Roman" w:hAnsi="Times New Roman"/>
          <w:sz w:val="24"/>
          <w:szCs w:val="24"/>
          <w:lang w:val="en-US"/>
        </w:rPr>
        <w:t>adres e-mail: ……………</w:t>
      </w:r>
      <w:r w:rsidR="00DE7847">
        <w:rPr>
          <w:rFonts w:ascii="Times New Roman" w:hAnsi="Times New Roman"/>
          <w:sz w:val="24"/>
          <w:szCs w:val="24"/>
          <w:lang w:val="en-US"/>
        </w:rPr>
        <w:t>@…………</w:t>
      </w:r>
    </w:p>
    <w:p w:rsidR="00D7241E" w:rsidRPr="00ED3CC9" w:rsidRDefault="00D7241E" w:rsidP="00D7241E">
      <w:pPr>
        <w:spacing w:after="0"/>
        <w:jc w:val="both"/>
        <w:rPr>
          <w:rFonts w:ascii="Times New Roman" w:hAnsi="Times New Roman"/>
          <w:b/>
          <w:i/>
          <w:sz w:val="24"/>
          <w:szCs w:val="24"/>
          <w:u w:val="single"/>
        </w:rPr>
      </w:pPr>
      <w:r w:rsidRPr="00ED3CC9">
        <w:rPr>
          <w:rFonts w:ascii="Times New Roman" w:hAnsi="Times New Roman"/>
          <w:sz w:val="24"/>
          <w:szCs w:val="24"/>
        </w:rPr>
        <w:t>Wykonawca jest małym lub średnim przedsiębiorcą: *tak/nie (</w:t>
      </w:r>
      <w:r w:rsidRPr="00ED3CC9">
        <w:rPr>
          <w:rFonts w:ascii="Times New Roman" w:hAnsi="Times New Roman"/>
          <w:b/>
          <w:sz w:val="24"/>
          <w:szCs w:val="24"/>
        </w:rPr>
        <w:t xml:space="preserve">* </w:t>
      </w:r>
      <w:r w:rsidRPr="00ED3CC9">
        <w:rPr>
          <w:rFonts w:ascii="Times New Roman" w:hAnsi="Times New Roman"/>
          <w:b/>
          <w:i/>
          <w:sz w:val="24"/>
          <w:szCs w:val="24"/>
          <w:u w:val="single"/>
        </w:rPr>
        <w:t>niepotrzebne skreślić)</w:t>
      </w:r>
    </w:p>
    <w:p w:rsidR="00ED6655" w:rsidRPr="00D7241E" w:rsidRDefault="00ED6655" w:rsidP="00C00547">
      <w:pPr>
        <w:spacing w:after="0"/>
        <w:jc w:val="both"/>
        <w:rPr>
          <w:rFonts w:ascii="Times New Roman" w:hAnsi="Times New Roman"/>
          <w:sz w:val="24"/>
          <w:szCs w:val="24"/>
        </w:rPr>
      </w:pPr>
    </w:p>
    <w:p w:rsidR="00ED6655" w:rsidRPr="00FC62B6" w:rsidRDefault="00ED6655" w:rsidP="00EC19F4">
      <w:pPr>
        <w:numPr>
          <w:ilvl w:val="0"/>
          <w:numId w:val="22"/>
        </w:numPr>
        <w:tabs>
          <w:tab w:val="clear" w:pos="360"/>
        </w:tabs>
        <w:spacing w:after="0"/>
        <w:ind w:left="426" w:hanging="426"/>
        <w:contextualSpacing/>
        <w:jc w:val="both"/>
        <w:rPr>
          <w:rFonts w:ascii="Times New Roman" w:hAnsi="Times New Roman"/>
          <w:b/>
          <w:i/>
          <w:sz w:val="24"/>
          <w:szCs w:val="24"/>
        </w:rPr>
      </w:pPr>
      <w:r w:rsidRPr="00FC62B6">
        <w:rPr>
          <w:rFonts w:ascii="Times New Roman" w:hAnsi="Times New Roman"/>
          <w:sz w:val="24"/>
          <w:szCs w:val="24"/>
        </w:rPr>
        <w:t>W odpowiedzi na publiczne ogłoszenie o zamówieniu pn</w:t>
      </w:r>
      <w:r w:rsidR="003E739A">
        <w:rPr>
          <w:rFonts w:ascii="Times New Roman" w:hAnsi="Times New Roman"/>
          <w:sz w:val="24"/>
          <w:szCs w:val="24"/>
        </w:rPr>
        <w:t>.</w:t>
      </w:r>
      <w:r w:rsidRPr="00FC62B6">
        <w:rPr>
          <w:rFonts w:ascii="Times New Roman" w:hAnsi="Times New Roman"/>
          <w:sz w:val="24"/>
          <w:szCs w:val="24"/>
        </w:rPr>
        <w:t>:</w:t>
      </w:r>
    </w:p>
    <w:p w:rsidR="00ED6655" w:rsidRPr="00FC62B6" w:rsidRDefault="00ED6655" w:rsidP="00C00547">
      <w:pPr>
        <w:spacing w:after="0"/>
        <w:ind w:left="426"/>
        <w:contextualSpacing/>
        <w:jc w:val="center"/>
        <w:rPr>
          <w:rFonts w:ascii="Times New Roman" w:hAnsi="Times New Roman"/>
          <w:sz w:val="24"/>
          <w:szCs w:val="24"/>
        </w:rPr>
      </w:pPr>
      <w:r w:rsidRPr="003E739A">
        <w:rPr>
          <w:rFonts w:ascii="Times New Roman" w:hAnsi="Times New Roman"/>
          <w:b/>
          <w:i/>
          <w:sz w:val="24"/>
          <w:szCs w:val="24"/>
        </w:rPr>
        <w:t>„</w:t>
      </w:r>
      <w:sdt>
        <w:sdtPr>
          <w:rPr>
            <w:rFonts w:ascii="Times New Roman" w:hAnsi="Times New Roman"/>
            <w:b/>
            <w:bCs/>
            <w:i/>
            <w:sz w:val="24"/>
            <w:szCs w:val="24"/>
          </w:rPr>
          <w:alias w:val="Tytuł"/>
          <w:tag w:val=""/>
          <w:id w:val="905952323"/>
          <w:placeholder>
            <w:docPart w:val="472FC4C406A848D7BB77CC5EA2F53E21"/>
          </w:placeholder>
          <w:dataBinding w:prefixMappings="xmlns:ns0='http://purl.org/dc/elements/1.1/' xmlns:ns1='http://schemas.openxmlformats.org/package/2006/metadata/core-properties' " w:xpath="/ns1:coreProperties[1]/ns0:title[1]" w:storeItemID="{6C3C8BC8-F283-45AE-878A-BAB7291924A1}"/>
          <w:text/>
        </w:sdtPr>
        <w:sdtEndPr/>
        <w:sdtContent>
          <w:r w:rsidR="003C40A9">
            <w:rPr>
              <w:rFonts w:ascii="Times New Roman" w:hAnsi="Times New Roman"/>
              <w:b/>
              <w:bCs/>
              <w:i/>
              <w:sz w:val="24"/>
              <w:szCs w:val="24"/>
            </w:rPr>
            <w:t>Roboty budowlane w zakresie prac remontowych oraz konserwacyjno-naprawczych w budynkach i wyodrębnionych pomieszczeniach Pomorskiego Uniwersytetu Medycznego w Szczecinie</w:t>
          </w:r>
        </w:sdtContent>
      </w:sdt>
      <w:r w:rsidRPr="003E739A">
        <w:rPr>
          <w:rFonts w:ascii="Times New Roman" w:hAnsi="Times New Roman"/>
          <w:b/>
          <w:sz w:val="24"/>
          <w:szCs w:val="24"/>
        </w:rPr>
        <w:t>”</w:t>
      </w:r>
      <w:r w:rsidRPr="00FC62B6">
        <w:rPr>
          <w:rFonts w:ascii="Times New Roman" w:hAnsi="Times New Roman"/>
          <w:sz w:val="24"/>
          <w:szCs w:val="24"/>
        </w:rPr>
        <w:t>,</w:t>
      </w:r>
    </w:p>
    <w:p w:rsidR="00ED6655" w:rsidRPr="00FC62B6" w:rsidRDefault="00ED6655" w:rsidP="00C00547">
      <w:pPr>
        <w:keepNext/>
        <w:spacing w:after="0"/>
        <w:jc w:val="center"/>
        <w:outlineLvl w:val="1"/>
        <w:rPr>
          <w:rFonts w:ascii="Times New Roman" w:hAnsi="Times New Roman"/>
          <w:b/>
          <w:sz w:val="24"/>
          <w:szCs w:val="24"/>
        </w:rPr>
      </w:pPr>
      <w:r w:rsidRPr="00FC62B6">
        <w:rPr>
          <w:rFonts w:ascii="Times New Roman" w:hAnsi="Times New Roman"/>
          <w:b/>
          <w:sz w:val="24"/>
          <w:szCs w:val="24"/>
        </w:rPr>
        <w:t xml:space="preserve">Znak: </w:t>
      </w:r>
      <w:sdt>
        <w:sdtPr>
          <w:rPr>
            <w:rFonts w:ascii="Times New Roman" w:hAnsi="Times New Roman"/>
            <w:b/>
            <w:sz w:val="24"/>
            <w:szCs w:val="24"/>
          </w:rPr>
          <w:alias w:val="Sygn."/>
          <w:tag w:val=""/>
          <w:id w:val="627212839"/>
          <w:placeholder>
            <w:docPart w:val="98711240BC7B4216868487980BC39ED3"/>
          </w:placeholder>
          <w:dataBinding w:prefixMappings="xmlns:ns0='http://purl.org/dc/elements/1.1/' xmlns:ns1='http://schemas.openxmlformats.org/package/2006/metadata/core-properties' " w:xpath="/ns1:coreProperties[1]/ns1:contentStatus[1]" w:storeItemID="{6C3C8BC8-F283-45AE-878A-BAB7291924A1}"/>
          <w:text/>
        </w:sdtPr>
        <w:sdtEndPr/>
        <w:sdtContent>
          <w:r w:rsidR="001C43F8">
            <w:rPr>
              <w:rFonts w:ascii="Times New Roman" w:hAnsi="Times New Roman"/>
              <w:b/>
              <w:sz w:val="24"/>
              <w:szCs w:val="24"/>
            </w:rPr>
            <w:t>DZ-262-21/2017</w:t>
          </w:r>
        </w:sdtContent>
      </w:sdt>
    </w:p>
    <w:p w:rsidR="00013E68" w:rsidRPr="00013E68" w:rsidRDefault="00013E68" w:rsidP="00013E68">
      <w:pPr>
        <w:spacing w:after="60"/>
        <w:ind w:left="360"/>
        <w:contextualSpacing/>
        <w:jc w:val="both"/>
        <w:rPr>
          <w:rFonts w:ascii="Times New Roman" w:hAnsi="Times New Roman"/>
          <w:b/>
          <w:i/>
          <w:sz w:val="24"/>
          <w:szCs w:val="24"/>
        </w:rPr>
      </w:pPr>
    </w:p>
    <w:p w:rsidR="00013E68" w:rsidRPr="00013E68" w:rsidRDefault="00013E68" w:rsidP="00013E68">
      <w:pPr>
        <w:numPr>
          <w:ilvl w:val="0"/>
          <w:numId w:val="22"/>
        </w:numPr>
        <w:spacing w:after="60"/>
        <w:contextualSpacing/>
        <w:jc w:val="both"/>
        <w:rPr>
          <w:rFonts w:ascii="Times New Roman" w:eastAsia="Times New Roman" w:hAnsi="Times New Roman"/>
          <w:b/>
          <w:snapToGrid w:val="0"/>
          <w:sz w:val="24"/>
          <w:szCs w:val="24"/>
          <w:lang w:eastAsia="pl-PL"/>
        </w:rPr>
      </w:pPr>
      <w:r>
        <w:rPr>
          <w:rFonts w:ascii="Times New Roman" w:eastAsia="Times New Roman" w:hAnsi="Times New Roman"/>
          <w:b/>
          <w:snapToGrid w:val="0"/>
          <w:sz w:val="24"/>
          <w:szCs w:val="24"/>
          <w:lang w:eastAsia="pl-PL"/>
        </w:rPr>
        <w:t>Oferujemy cenę</w:t>
      </w:r>
      <w:r w:rsidR="004F29FD" w:rsidRPr="00013E68">
        <w:rPr>
          <w:rFonts w:ascii="Times New Roman" w:eastAsia="Times New Roman" w:hAnsi="Times New Roman"/>
          <w:b/>
          <w:snapToGrid w:val="0"/>
          <w:sz w:val="24"/>
          <w:szCs w:val="24"/>
          <w:lang w:eastAsia="pl-PL"/>
        </w:rPr>
        <w:t xml:space="preserve"> </w:t>
      </w:r>
      <w:r w:rsidRPr="00013E68">
        <w:rPr>
          <w:rFonts w:ascii="Times New Roman" w:eastAsia="Times New Roman" w:hAnsi="Times New Roman"/>
          <w:b/>
          <w:snapToGrid w:val="0"/>
          <w:sz w:val="24"/>
          <w:szCs w:val="24"/>
          <w:lang w:eastAsia="pl-PL"/>
        </w:rPr>
        <w:t>netto roboczogodziny z narzutami: ........................ zł</w:t>
      </w:r>
    </w:p>
    <w:p w:rsidR="00013E68" w:rsidRPr="00013E68" w:rsidRDefault="00013E68" w:rsidP="00013E68">
      <w:pPr>
        <w:spacing w:after="60"/>
        <w:ind w:left="360"/>
        <w:contextualSpacing/>
        <w:jc w:val="both"/>
        <w:rPr>
          <w:rFonts w:ascii="Times New Roman" w:eastAsia="Times New Roman" w:hAnsi="Times New Roman"/>
          <w:b/>
          <w:snapToGrid w:val="0"/>
          <w:sz w:val="24"/>
          <w:szCs w:val="24"/>
          <w:lang w:eastAsia="pl-PL"/>
        </w:rPr>
      </w:pPr>
    </w:p>
    <w:p w:rsidR="00013E68" w:rsidRPr="00013E68" w:rsidRDefault="00013E68" w:rsidP="00013E68">
      <w:pPr>
        <w:spacing w:after="60"/>
        <w:ind w:left="360"/>
        <w:contextualSpacing/>
        <w:jc w:val="both"/>
        <w:rPr>
          <w:rFonts w:ascii="Times New Roman" w:eastAsia="Times New Roman" w:hAnsi="Times New Roman"/>
          <w:b/>
          <w:snapToGrid w:val="0"/>
          <w:sz w:val="24"/>
          <w:szCs w:val="24"/>
          <w:lang w:eastAsia="pl-PL"/>
        </w:rPr>
      </w:pPr>
      <w:r w:rsidRPr="00013E68">
        <w:rPr>
          <w:rFonts w:ascii="Times New Roman" w:eastAsia="Times New Roman" w:hAnsi="Times New Roman"/>
          <w:b/>
          <w:snapToGrid w:val="0"/>
          <w:sz w:val="24"/>
          <w:szCs w:val="24"/>
          <w:lang w:eastAsia="pl-PL"/>
        </w:rPr>
        <w:t>(słownie: .......................................................................................................</w:t>
      </w:r>
    </w:p>
    <w:p w:rsidR="00013E68" w:rsidRPr="00013E68" w:rsidRDefault="00013E68" w:rsidP="00013E68">
      <w:pPr>
        <w:spacing w:after="60"/>
        <w:ind w:left="360"/>
        <w:contextualSpacing/>
        <w:jc w:val="both"/>
        <w:rPr>
          <w:rFonts w:ascii="Times New Roman" w:eastAsia="Times New Roman" w:hAnsi="Times New Roman"/>
          <w:b/>
          <w:snapToGrid w:val="0"/>
          <w:sz w:val="24"/>
          <w:szCs w:val="24"/>
          <w:lang w:eastAsia="pl-PL"/>
        </w:rPr>
      </w:pPr>
      <w:r w:rsidRPr="00013E68">
        <w:rPr>
          <w:rFonts w:ascii="Times New Roman" w:eastAsia="Times New Roman" w:hAnsi="Times New Roman"/>
          <w:b/>
          <w:snapToGrid w:val="0"/>
          <w:sz w:val="24"/>
          <w:szCs w:val="24"/>
          <w:lang w:eastAsia="pl-PL"/>
        </w:rPr>
        <w:t>................................................................................................................... złotych  …/100)</w:t>
      </w:r>
    </w:p>
    <w:p w:rsidR="00013E68" w:rsidRPr="00013E68" w:rsidRDefault="00013E68" w:rsidP="00013E68">
      <w:pPr>
        <w:spacing w:after="60"/>
        <w:ind w:left="360"/>
        <w:contextualSpacing/>
        <w:jc w:val="both"/>
        <w:rPr>
          <w:rFonts w:ascii="Times New Roman" w:eastAsia="Times New Roman" w:hAnsi="Times New Roman"/>
          <w:b/>
          <w:snapToGrid w:val="0"/>
          <w:sz w:val="24"/>
          <w:szCs w:val="24"/>
          <w:lang w:eastAsia="pl-PL"/>
        </w:rPr>
      </w:pPr>
    </w:p>
    <w:p w:rsidR="00FE5D10" w:rsidRPr="00013E68" w:rsidRDefault="00013E68" w:rsidP="00013E68">
      <w:pPr>
        <w:numPr>
          <w:ilvl w:val="0"/>
          <w:numId w:val="22"/>
        </w:numPr>
        <w:spacing w:after="60"/>
        <w:contextualSpacing/>
        <w:jc w:val="both"/>
        <w:rPr>
          <w:rFonts w:ascii="Times New Roman" w:hAnsi="Times New Roman"/>
          <w:b/>
          <w:i/>
          <w:sz w:val="24"/>
          <w:szCs w:val="24"/>
        </w:rPr>
      </w:pPr>
      <w:r w:rsidRPr="00013E68">
        <w:rPr>
          <w:rFonts w:ascii="Times New Roman" w:eastAsia="Times New Roman" w:hAnsi="Times New Roman"/>
          <w:b/>
          <w:snapToGrid w:val="0"/>
          <w:sz w:val="24"/>
          <w:szCs w:val="24"/>
          <w:lang w:eastAsia="pl-PL"/>
        </w:rPr>
        <w:t>Na przedm</w:t>
      </w:r>
      <w:r>
        <w:rPr>
          <w:rFonts w:ascii="Times New Roman" w:eastAsia="Times New Roman" w:hAnsi="Times New Roman"/>
          <w:b/>
          <w:snapToGrid w:val="0"/>
          <w:sz w:val="24"/>
          <w:szCs w:val="24"/>
          <w:lang w:eastAsia="pl-PL"/>
        </w:rPr>
        <w:t>iot zamówienia oferujemy</w:t>
      </w:r>
      <w:r w:rsidRPr="00013E68">
        <w:rPr>
          <w:rFonts w:ascii="Times New Roman" w:eastAsia="Times New Roman" w:hAnsi="Times New Roman"/>
          <w:b/>
          <w:snapToGrid w:val="0"/>
          <w:sz w:val="24"/>
          <w:szCs w:val="24"/>
          <w:lang w:eastAsia="pl-PL"/>
        </w:rPr>
        <w:t xml:space="preserve"> ….. miesięczny okres rękojmi i gwarancji.</w:t>
      </w:r>
    </w:p>
    <w:p w:rsidR="00013E68" w:rsidRDefault="00013E68" w:rsidP="00013E68">
      <w:pPr>
        <w:spacing w:after="0" w:line="360" w:lineRule="auto"/>
        <w:ind w:left="426"/>
        <w:rPr>
          <w:rFonts w:ascii="Times New Roman" w:hAnsi="Times New Roman"/>
          <w:sz w:val="24"/>
          <w:szCs w:val="24"/>
          <w:lang w:eastAsia="pl-PL"/>
        </w:rPr>
      </w:pPr>
    </w:p>
    <w:p w:rsidR="00FE5D10" w:rsidRPr="00EC19F4" w:rsidRDefault="004F29FD" w:rsidP="00EC19F4">
      <w:pPr>
        <w:numPr>
          <w:ilvl w:val="0"/>
          <w:numId w:val="22"/>
        </w:numPr>
        <w:tabs>
          <w:tab w:val="clear" w:pos="360"/>
        </w:tabs>
        <w:spacing w:after="0" w:line="360" w:lineRule="auto"/>
        <w:ind w:left="426" w:hanging="426"/>
        <w:rPr>
          <w:rFonts w:ascii="Times New Roman" w:hAnsi="Times New Roman"/>
          <w:sz w:val="24"/>
          <w:szCs w:val="24"/>
          <w:lang w:eastAsia="pl-PL"/>
        </w:rPr>
      </w:pPr>
      <w:r w:rsidRPr="004F29FD">
        <w:rPr>
          <w:rFonts w:ascii="Times New Roman" w:hAnsi="Times New Roman"/>
          <w:sz w:val="24"/>
          <w:szCs w:val="24"/>
          <w:lang w:eastAsia="pl-PL"/>
        </w:rPr>
        <w:t xml:space="preserve">Zamówienie będzie realizowane w terminie </w:t>
      </w:r>
      <w:r w:rsidR="00013E68" w:rsidRPr="00CB5296">
        <w:rPr>
          <w:rFonts w:ascii="Times New Roman" w:hAnsi="Times New Roman"/>
          <w:b/>
          <w:sz w:val="24"/>
          <w:szCs w:val="24"/>
          <w:lang w:eastAsia="pl-PL"/>
        </w:rPr>
        <w:t>12</w:t>
      </w:r>
      <w:r w:rsidRPr="004F29FD">
        <w:rPr>
          <w:rFonts w:ascii="Times New Roman" w:hAnsi="Times New Roman"/>
          <w:b/>
          <w:sz w:val="24"/>
          <w:szCs w:val="24"/>
          <w:lang w:eastAsia="pl-PL"/>
        </w:rPr>
        <w:t xml:space="preserve"> miesięcy</w:t>
      </w:r>
      <w:r w:rsidRPr="004F29FD">
        <w:rPr>
          <w:rFonts w:ascii="Times New Roman" w:hAnsi="Times New Roman"/>
          <w:sz w:val="24"/>
          <w:szCs w:val="24"/>
          <w:lang w:eastAsia="pl-PL"/>
        </w:rPr>
        <w:t xml:space="preserve"> od daty zawarcia umowy.</w:t>
      </w:r>
      <w:r w:rsidR="00FE5D10" w:rsidRPr="00FC62B6">
        <w:rPr>
          <w:rFonts w:ascii="Times New Roman" w:hAnsi="Times New Roman"/>
          <w:b/>
          <w:sz w:val="24"/>
          <w:szCs w:val="24"/>
          <w:lang w:eastAsia="pl-PL"/>
        </w:rPr>
        <w:t xml:space="preserve"> </w:t>
      </w:r>
    </w:p>
    <w:p w:rsidR="004F29FD" w:rsidRDefault="00ED6655" w:rsidP="004F29FD">
      <w:pPr>
        <w:numPr>
          <w:ilvl w:val="0"/>
          <w:numId w:val="22"/>
        </w:numPr>
        <w:tabs>
          <w:tab w:val="clear" w:pos="360"/>
        </w:tabs>
        <w:spacing w:after="0"/>
        <w:ind w:left="426" w:hanging="426"/>
        <w:contextualSpacing/>
        <w:jc w:val="both"/>
        <w:rPr>
          <w:rFonts w:ascii="Times New Roman" w:hAnsi="Times New Roman"/>
          <w:sz w:val="24"/>
          <w:szCs w:val="24"/>
        </w:rPr>
      </w:pPr>
      <w:r w:rsidRPr="00FC62B6">
        <w:rPr>
          <w:rFonts w:ascii="Times New Roman" w:hAnsi="Times New Roman"/>
          <w:sz w:val="24"/>
          <w:szCs w:val="24"/>
        </w:rPr>
        <w:t xml:space="preserve">Oświadczamy, że zapoznaliśmy się ze specyfikacją istotnych warunków zamówienia </w:t>
      </w:r>
      <w:r w:rsidRPr="00FC62B6">
        <w:rPr>
          <w:rFonts w:ascii="Times New Roman" w:hAnsi="Times New Roman"/>
          <w:sz w:val="24"/>
          <w:szCs w:val="24"/>
        </w:rPr>
        <w:br/>
        <w:t>i uznajemy się za związanych określonymi w niej wymaganiami i zasadami postępowania.</w:t>
      </w:r>
    </w:p>
    <w:p w:rsidR="00ED6655" w:rsidRPr="004F29FD" w:rsidRDefault="00ED6655" w:rsidP="004F29FD">
      <w:pPr>
        <w:numPr>
          <w:ilvl w:val="0"/>
          <w:numId w:val="22"/>
        </w:numPr>
        <w:tabs>
          <w:tab w:val="clear" w:pos="360"/>
        </w:tabs>
        <w:spacing w:after="0"/>
        <w:ind w:left="426" w:hanging="426"/>
        <w:contextualSpacing/>
        <w:jc w:val="both"/>
        <w:rPr>
          <w:rFonts w:ascii="Times New Roman" w:hAnsi="Times New Roman"/>
          <w:sz w:val="24"/>
          <w:szCs w:val="24"/>
        </w:rPr>
      </w:pPr>
      <w:r w:rsidRPr="004F29FD">
        <w:rPr>
          <w:rFonts w:ascii="Times New Roman" w:hAnsi="Times New Roman"/>
          <w:sz w:val="24"/>
          <w:szCs w:val="24"/>
        </w:rPr>
        <w:t xml:space="preserve">Oświadczamy, że jesteśmy związani niniejszą ofertą przez okres 30 dni od daty, </w:t>
      </w:r>
      <w:r w:rsidRPr="004F29FD">
        <w:rPr>
          <w:rFonts w:ascii="Times New Roman" w:hAnsi="Times New Roman"/>
          <w:sz w:val="24"/>
          <w:szCs w:val="24"/>
        </w:rPr>
        <w:br/>
        <w:t>w której upływa termin składania ofert.</w:t>
      </w:r>
    </w:p>
    <w:p w:rsidR="00ED6655" w:rsidRPr="00EC19F4" w:rsidRDefault="00ED6655" w:rsidP="00EC19F4">
      <w:pPr>
        <w:numPr>
          <w:ilvl w:val="0"/>
          <w:numId w:val="22"/>
        </w:numPr>
        <w:tabs>
          <w:tab w:val="clear" w:pos="360"/>
        </w:tabs>
        <w:spacing w:after="0"/>
        <w:ind w:left="426" w:hanging="426"/>
        <w:contextualSpacing/>
        <w:jc w:val="both"/>
        <w:rPr>
          <w:rFonts w:ascii="Times New Roman" w:hAnsi="Times New Roman"/>
          <w:sz w:val="24"/>
          <w:szCs w:val="24"/>
        </w:rPr>
      </w:pPr>
      <w:r w:rsidRPr="00FC62B6">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4F29FD" w:rsidRDefault="00ED6655" w:rsidP="004F29FD">
      <w:pPr>
        <w:numPr>
          <w:ilvl w:val="0"/>
          <w:numId w:val="22"/>
        </w:numPr>
        <w:tabs>
          <w:tab w:val="clear" w:pos="360"/>
        </w:tabs>
        <w:spacing w:after="0" w:line="360" w:lineRule="auto"/>
        <w:ind w:left="426" w:hanging="426"/>
        <w:contextualSpacing/>
        <w:jc w:val="both"/>
        <w:rPr>
          <w:rFonts w:ascii="Times New Roman" w:hAnsi="Times New Roman"/>
          <w:sz w:val="24"/>
          <w:szCs w:val="24"/>
        </w:rPr>
      </w:pPr>
      <w:r w:rsidRPr="00FC62B6">
        <w:rPr>
          <w:rFonts w:ascii="Times New Roman" w:hAnsi="Times New Roman"/>
          <w:sz w:val="24"/>
          <w:szCs w:val="24"/>
        </w:rPr>
        <w:t xml:space="preserve">Wadium w kwocie: </w:t>
      </w:r>
      <w:r w:rsidRPr="00FC62B6">
        <w:rPr>
          <w:rFonts w:ascii="Times New Roman" w:hAnsi="Times New Roman"/>
          <w:b/>
          <w:sz w:val="24"/>
          <w:szCs w:val="24"/>
        </w:rPr>
        <w:t>…</w:t>
      </w:r>
      <w:r w:rsidR="000148B8">
        <w:rPr>
          <w:rFonts w:ascii="Times New Roman" w:hAnsi="Times New Roman"/>
          <w:b/>
          <w:sz w:val="24"/>
          <w:szCs w:val="24"/>
        </w:rPr>
        <w:t>………</w:t>
      </w:r>
      <w:r w:rsidRPr="00FC62B6">
        <w:rPr>
          <w:rFonts w:ascii="Times New Roman" w:hAnsi="Times New Roman"/>
          <w:b/>
          <w:sz w:val="24"/>
          <w:szCs w:val="24"/>
        </w:rPr>
        <w:t xml:space="preserve"> zł</w:t>
      </w:r>
      <w:r w:rsidRPr="00FC62B6">
        <w:rPr>
          <w:rFonts w:ascii="Times New Roman" w:hAnsi="Times New Roman"/>
          <w:sz w:val="24"/>
          <w:szCs w:val="24"/>
        </w:rPr>
        <w:t xml:space="preserve"> </w:t>
      </w:r>
      <w:r w:rsidRPr="00FC62B6">
        <w:rPr>
          <w:rFonts w:ascii="Times New Roman" w:hAnsi="Times New Roman"/>
          <w:snapToGrid w:val="0"/>
          <w:sz w:val="24"/>
          <w:szCs w:val="24"/>
        </w:rPr>
        <w:t xml:space="preserve">zostało wniesione w formie </w:t>
      </w:r>
      <w:r w:rsidRPr="004F29FD">
        <w:rPr>
          <w:rFonts w:ascii="Times New Roman" w:hAnsi="Times New Roman"/>
          <w:snapToGrid w:val="0"/>
          <w:sz w:val="24"/>
          <w:szCs w:val="24"/>
        </w:rPr>
        <w:t>.............................................</w:t>
      </w:r>
    </w:p>
    <w:p w:rsidR="00F1196F" w:rsidRPr="00FC62B6" w:rsidRDefault="00F1196F" w:rsidP="00C00547">
      <w:pPr>
        <w:spacing w:after="0"/>
        <w:ind w:left="426"/>
        <w:jc w:val="both"/>
        <w:rPr>
          <w:rFonts w:ascii="Times New Roman" w:hAnsi="Times New Roman"/>
          <w:i/>
          <w:snapToGrid w:val="0"/>
          <w:sz w:val="24"/>
          <w:szCs w:val="24"/>
          <w:u w:val="single"/>
        </w:rPr>
      </w:pPr>
      <w:r w:rsidRPr="00FC62B6">
        <w:rPr>
          <w:rFonts w:ascii="Times New Roman" w:hAnsi="Times New Roman"/>
          <w:b/>
          <w:snapToGrid w:val="0"/>
          <w:sz w:val="24"/>
          <w:szCs w:val="24"/>
        </w:rPr>
        <w:t>Wadium wniesione przelewem zostanie zwrócone na rachunek bankowy, z którego przelew</w:t>
      </w:r>
      <w:r w:rsidRPr="00FC62B6">
        <w:rPr>
          <w:rFonts w:ascii="Times New Roman" w:hAnsi="Times New Roman"/>
          <w:snapToGrid w:val="0"/>
          <w:sz w:val="24"/>
          <w:szCs w:val="24"/>
        </w:rPr>
        <w:t xml:space="preserve"> </w:t>
      </w:r>
      <w:r w:rsidRPr="00FC62B6">
        <w:rPr>
          <w:rFonts w:ascii="Times New Roman" w:hAnsi="Times New Roman"/>
          <w:b/>
          <w:snapToGrid w:val="0"/>
          <w:sz w:val="24"/>
          <w:szCs w:val="24"/>
        </w:rPr>
        <w:t xml:space="preserve">wykonano </w:t>
      </w:r>
      <w:r w:rsidRPr="00FC62B6">
        <w:rPr>
          <w:rFonts w:ascii="Times New Roman" w:hAnsi="Times New Roman"/>
          <w:snapToGrid w:val="0"/>
          <w:sz w:val="24"/>
          <w:szCs w:val="24"/>
        </w:rPr>
        <w:t xml:space="preserve">lub na niżej wskazany rachunek </w:t>
      </w:r>
      <w:r w:rsidRPr="00FC62B6">
        <w:rPr>
          <w:rFonts w:ascii="Times New Roman" w:hAnsi="Times New Roman"/>
          <w:i/>
          <w:snapToGrid w:val="0"/>
          <w:sz w:val="24"/>
          <w:szCs w:val="24"/>
          <w:u w:val="single"/>
        </w:rPr>
        <w:t>(wypełnić wyłącznie wtedy, gdy Wykonawca deklaruje zmianę konta bankowego)</w:t>
      </w:r>
    </w:p>
    <w:p w:rsidR="00ED6655" w:rsidRPr="00FC62B6" w:rsidRDefault="00ED6655" w:rsidP="00C00547">
      <w:pPr>
        <w:tabs>
          <w:tab w:val="num" w:pos="360"/>
          <w:tab w:val="left" w:pos="1560"/>
        </w:tabs>
        <w:spacing w:after="0"/>
        <w:ind w:left="360" w:firstLine="66"/>
        <w:rPr>
          <w:rFonts w:ascii="Times New Roman" w:eastAsia="Times New Roman" w:hAnsi="Times New Roman"/>
          <w:snapToGrid w:val="0"/>
          <w:sz w:val="24"/>
          <w:szCs w:val="24"/>
          <w:lang w:eastAsia="pl-PL"/>
        </w:rPr>
      </w:pPr>
      <w:r w:rsidRPr="00FC62B6">
        <w:rPr>
          <w:rFonts w:ascii="Times New Roman" w:eastAsia="Times New Roman" w:hAnsi="Times New Roman"/>
          <w:b/>
          <w:snapToGrid w:val="0"/>
          <w:sz w:val="24"/>
          <w:szCs w:val="24"/>
          <w:lang w:eastAsia="pl-PL"/>
        </w:rPr>
        <w:t>Nazwa i adres odbiorcy</w:t>
      </w:r>
      <w:r w:rsidRPr="00FC62B6">
        <w:rPr>
          <w:rFonts w:ascii="Times New Roman" w:eastAsia="Times New Roman" w:hAnsi="Times New Roman"/>
          <w:snapToGrid w:val="0"/>
          <w:sz w:val="24"/>
          <w:szCs w:val="24"/>
          <w:lang w:eastAsia="pl-PL"/>
        </w:rPr>
        <w:t>: ............................................................................</w:t>
      </w:r>
    </w:p>
    <w:p w:rsidR="00ED6655" w:rsidRPr="00FC62B6" w:rsidRDefault="00ED6655" w:rsidP="00C00547">
      <w:pPr>
        <w:tabs>
          <w:tab w:val="num" w:pos="360"/>
        </w:tabs>
        <w:spacing w:after="0"/>
        <w:ind w:left="360" w:firstLine="66"/>
        <w:rPr>
          <w:rFonts w:ascii="Times New Roman" w:eastAsia="Times New Roman" w:hAnsi="Times New Roman"/>
          <w:snapToGrid w:val="0"/>
          <w:sz w:val="24"/>
          <w:szCs w:val="24"/>
          <w:lang w:eastAsia="pl-PL"/>
        </w:rPr>
      </w:pPr>
      <w:r w:rsidRPr="00FC62B6">
        <w:rPr>
          <w:rFonts w:ascii="Times New Roman" w:eastAsia="Times New Roman" w:hAnsi="Times New Roman"/>
          <w:b/>
          <w:snapToGrid w:val="0"/>
          <w:sz w:val="24"/>
          <w:szCs w:val="24"/>
          <w:lang w:eastAsia="pl-PL"/>
        </w:rPr>
        <w:lastRenderedPageBreak/>
        <w:t xml:space="preserve">Bank: </w:t>
      </w:r>
      <w:r w:rsidRPr="00FC62B6">
        <w:rPr>
          <w:rFonts w:ascii="Times New Roman" w:eastAsia="Times New Roman" w:hAnsi="Times New Roman"/>
          <w:snapToGrid w:val="0"/>
          <w:sz w:val="24"/>
          <w:szCs w:val="24"/>
          <w:lang w:eastAsia="pl-PL"/>
        </w:rPr>
        <w:t>.........................................................................................................</w:t>
      </w:r>
    </w:p>
    <w:p w:rsidR="00ED6655" w:rsidRPr="00FC62B6" w:rsidRDefault="00ED6655" w:rsidP="00C00547">
      <w:pPr>
        <w:spacing w:after="0"/>
        <w:ind w:firstLine="426"/>
        <w:rPr>
          <w:rFonts w:ascii="Times New Roman" w:eastAsia="Times New Roman" w:hAnsi="Times New Roman"/>
          <w:snapToGrid w:val="0"/>
          <w:sz w:val="24"/>
          <w:szCs w:val="24"/>
          <w:lang w:eastAsia="pl-PL"/>
        </w:rPr>
      </w:pPr>
      <w:r w:rsidRPr="00FC62B6">
        <w:rPr>
          <w:rFonts w:ascii="Times New Roman" w:eastAsia="Times New Roman" w:hAnsi="Times New Roman"/>
          <w:b/>
          <w:snapToGrid w:val="0"/>
          <w:sz w:val="24"/>
          <w:szCs w:val="24"/>
          <w:lang w:eastAsia="pl-PL"/>
        </w:rPr>
        <w:t>Nr konta:</w:t>
      </w:r>
      <w:r w:rsidRPr="00FC62B6">
        <w:rPr>
          <w:rFonts w:ascii="Times New Roman" w:eastAsia="Times New Roman" w:hAnsi="Times New Roman"/>
          <w:snapToGrid w:val="0"/>
          <w:sz w:val="24"/>
          <w:szCs w:val="24"/>
          <w:lang w:eastAsia="pl-PL"/>
        </w:rPr>
        <w:t xml:space="preserve"> ...................................................................................................</w:t>
      </w:r>
    </w:p>
    <w:p w:rsidR="00ED6655" w:rsidRPr="00FC62B6" w:rsidRDefault="008705D0" w:rsidP="00EC19F4">
      <w:pPr>
        <w:numPr>
          <w:ilvl w:val="0"/>
          <w:numId w:val="22"/>
        </w:numPr>
        <w:tabs>
          <w:tab w:val="clear" w:pos="360"/>
        </w:tabs>
        <w:spacing w:after="0"/>
        <w:ind w:left="426" w:hanging="426"/>
        <w:contextualSpacing/>
        <w:jc w:val="both"/>
        <w:rPr>
          <w:rFonts w:ascii="Times New Roman" w:hAnsi="Times New Roman"/>
          <w:sz w:val="24"/>
          <w:szCs w:val="24"/>
        </w:rPr>
      </w:pPr>
      <w:r w:rsidRPr="00FC62B6">
        <w:rPr>
          <w:rFonts w:ascii="Times New Roman" w:hAnsi="Times New Roman"/>
          <w:sz w:val="24"/>
          <w:szCs w:val="24"/>
        </w:rPr>
        <w:t>*</w:t>
      </w:r>
      <w:r w:rsidR="00ED6655" w:rsidRPr="00FC62B6">
        <w:rPr>
          <w:rFonts w:ascii="Times New Roman" w:hAnsi="Times New Roman"/>
          <w:sz w:val="24"/>
          <w:szCs w:val="24"/>
        </w:rPr>
        <w:t xml:space="preserve">Oświadczamy, że oferta </w:t>
      </w:r>
      <w:r w:rsidR="00ED6655" w:rsidRPr="00FC62B6">
        <w:rPr>
          <w:rFonts w:ascii="Times New Roman" w:hAnsi="Times New Roman"/>
          <w:b/>
          <w:sz w:val="24"/>
          <w:szCs w:val="24"/>
        </w:rPr>
        <w:t>nie zawiera informacji</w:t>
      </w:r>
      <w:r w:rsidR="00ED6655" w:rsidRPr="00FC62B6">
        <w:rPr>
          <w:rFonts w:ascii="Times New Roman" w:hAnsi="Times New Roman"/>
          <w:sz w:val="24"/>
          <w:szCs w:val="24"/>
        </w:rPr>
        <w:t xml:space="preserve"> stanowiących tajemnicę przedsiębiorstwa w rozumieniu przepisów o zwalczaniu nieuczciwej konkurencji.</w:t>
      </w:r>
    </w:p>
    <w:p w:rsidR="00ED6655" w:rsidRPr="00FC62B6" w:rsidRDefault="008705D0" w:rsidP="00EC19F4">
      <w:pPr>
        <w:spacing w:after="0"/>
        <w:ind w:left="426"/>
        <w:jc w:val="both"/>
        <w:rPr>
          <w:rFonts w:ascii="Times New Roman" w:hAnsi="Times New Roman"/>
          <w:sz w:val="24"/>
          <w:szCs w:val="24"/>
        </w:rPr>
      </w:pPr>
      <w:r w:rsidRPr="00FC62B6">
        <w:rPr>
          <w:rFonts w:ascii="Times New Roman" w:hAnsi="Times New Roman"/>
          <w:sz w:val="24"/>
          <w:szCs w:val="24"/>
        </w:rPr>
        <w:t>*</w:t>
      </w:r>
      <w:r w:rsidR="00ED6655" w:rsidRPr="00FC62B6">
        <w:rPr>
          <w:rFonts w:ascii="Times New Roman" w:hAnsi="Times New Roman"/>
          <w:sz w:val="24"/>
          <w:szCs w:val="24"/>
        </w:rPr>
        <w:t xml:space="preserve">Oświadczamy, że oferta </w:t>
      </w:r>
      <w:r w:rsidR="00ED6655" w:rsidRPr="00FC62B6">
        <w:rPr>
          <w:rFonts w:ascii="Times New Roman" w:hAnsi="Times New Roman"/>
          <w:b/>
          <w:sz w:val="24"/>
          <w:szCs w:val="24"/>
        </w:rPr>
        <w:t>zawiera informacje</w:t>
      </w:r>
      <w:r w:rsidR="00ED6655" w:rsidRPr="00FC62B6">
        <w:rPr>
          <w:rFonts w:ascii="Times New Roman" w:hAnsi="Times New Roman"/>
          <w:sz w:val="24"/>
          <w:szCs w:val="24"/>
        </w:rPr>
        <w:t xml:space="preserve"> stanowiące tajemnicę przedsiębiorstwa </w:t>
      </w:r>
      <w:r w:rsidR="00ED6655" w:rsidRPr="00FC62B6">
        <w:rPr>
          <w:rFonts w:ascii="Times New Roman" w:hAnsi="Times New Roman"/>
          <w:sz w:val="24"/>
          <w:szCs w:val="24"/>
        </w:rPr>
        <w:br/>
        <w:t>w rozumieniu przepisów o zwalczaniu nieuczciwej konkurencji. Informacje takie zawarte są w następujących dokumentach  : ..……………………………………………………..</w:t>
      </w:r>
    </w:p>
    <w:p w:rsidR="00ED6655" w:rsidRPr="00FC62B6" w:rsidRDefault="00ED6655" w:rsidP="00C00547">
      <w:pPr>
        <w:spacing w:after="0"/>
        <w:ind w:left="426"/>
        <w:jc w:val="both"/>
        <w:rPr>
          <w:rFonts w:ascii="Times New Roman" w:hAnsi="Times New Roman"/>
          <w:b/>
          <w:sz w:val="24"/>
          <w:szCs w:val="24"/>
        </w:rPr>
      </w:pPr>
      <w:r w:rsidRPr="00FC62B6">
        <w:rPr>
          <w:rFonts w:ascii="Times New Roman" w:hAnsi="Times New Roman"/>
          <w:b/>
          <w:sz w:val="24"/>
          <w:szCs w:val="24"/>
        </w:rPr>
        <w:t xml:space="preserve">* </w:t>
      </w:r>
      <w:r w:rsidRPr="00FC62B6">
        <w:rPr>
          <w:rFonts w:ascii="Times New Roman" w:hAnsi="Times New Roman"/>
          <w:b/>
          <w:sz w:val="24"/>
          <w:szCs w:val="24"/>
          <w:u w:val="single"/>
        </w:rPr>
        <w:t>niepotrzebne skreślić</w:t>
      </w:r>
    </w:p>
    <w:p w:rsidR="00097B79" w:rsidRDefault="00097B79" w:rsidP="00C00547">
      <w:pPr>
        <w:spacing w:after="0"/>
        <w:jc w:val="both"/>
        <w:rPr>
          <w:rFonts w:ascii="Times New Roman" w:hAnsi="Times New Roman"/>
          <w:b/>
          <w:sz w:val="24"/>
          <w:szCs w:val="24"/>
        </w:rPr>
      </w:pPr>
    </w:p>
    <w:p w:rsidR="004F29FD" w:rsidRDefault="004F29FD" w:rsidP="00C00547">
      <w:pPr>
        <w:spacing w:after="0"/>
        <w:jc w:val="both"/>
        <w:rPr>
          <w:rFonts w:ascii="Times New Roman" w:hAnsi="Times New Roman"/>
          <w:b/>
          <w:sz w:val="24"/>
          <w:szCs w:val="24"/>
        </w:rPr>
      </w:pPr>
    </w:p>
    <w:p w:rsidR="004F29FD" w:rsidRDefault="004F29FD" w:rsidP="00C00547">
      <w:pPr>
        <w:spacing w:after="0"/>
        <w:jc w:val="both"/>
        <w:rPr>
          <w:rFonts w:ascii="Times New Roman" w:hAnsi="Times New Roman"/>
          <w:b/>
          <w:sz w:val="24"/>
          <w:szCs w:val="24"/>
        </w:rPr>
      </w:pPr>
    </w:p>
    <w:p w:rsidR="004F29FD" w:rsidRDefault="004F29FD" w:rsidP="00C00547">
      <w:pPr>
        <w:spacing w:after="0"/>
        <w:jc w:val="both"/>
        <w:rPr>
          <w:rFonts w:ascii="Times New Roman" w:hAnsi="Times New Roman"/>
          <w:b/>
          <w:sz w:val="24"/>
          <w:szCs w:val="24"/>
        </w:rPr>
      </w:pPr>
    </w:p>
    <w:p w:rsidR="004F29FD" w:rsidRDefault="004F29FD" w:rsidP="00C00547">
      <w:pPr>
        <w:spacing w:after="0"/>
        <w:jc w:val="both"/>
        <w:rPr>
          <w:rFonts w:ascii="Times New Roman" w:hAnsi="Times New Roman"/>
          <w:b/>
          <w:sz w:val="24"/>
          <w:szCs w:val="24"/>
        </w:rPr>
      </w:pPr>
    </w:p>
    <w:p w:rsidR="00ED6655" w:rsidRPr="00FC62B6" w:rsidRDefault="00ED6655" w:rsidP="00C00547">
      <w:pPr>
        <w:spacing w:after="0"/>
        <w:jc w:val="both"/>
        <w:rPr>
          <w:rFonts w:ascii="Times New Roman" w:hAnsi="Times New Roman"/>
          <w:b/>
          <w:sz w:val="24"/>
          <w:szCs w:val="24"/>
        </w:rPr>
      </w:pPr>
      <w:r w:rsidRPr="00FC62B6">
        <w:rPr>
          <w:rFonts w:ascii="Times New Roman" w:hAnsi="Times New Roman"/>
          <w:b/>
          <w:sz w:val="24"/>
          <w:szCs w:val="24"/>
        </w:rPr>
        <w:t>Oferta musi zawierać spis treści z podaniem stron na których znajdują się poszczególne dokumenty i załączniki.</w:t>
      </w:r>
      <w:r w:rsidRPr="00FC62B6">
        <w:rPr>
          <w:rFonts w:ascii="Times New Roman" w:hAnsi="Times New Roman"/>
          <w:b/>
          <w:sz w:val="24"/>
          <w:szCs w:val="24"/>
        </w:rPr>
        <w:tab/>
      </w:r>
    </w:p>
    <w:p w:rsidR="00ED6655" w:rsidRPr="00097B79" w:rsidRDefault="00ED6655" w:rsidP="00C00547">
      <w:pPr>
        <w:spacing w:after="0"/>
        <w:jc w:val="both"/>
        <w:rPr>
          <w:rFonts w:ascii="Times New Roman" w:hAnsi="Times New Roman"/>
          <w:sz w:val="24"/>
          <w:szCs w:val="24"/>
        </w:rPr>
      </w:pPr>
      <w:r w:rsidRPr="00097B79">
        <w:rPr>
          <w:rFonts w:ascii="Times New Roman" w:hAnsi="Times New Roman"/>
          <w:sz w:val="24"/>
          <w:szCs w:val="24"/>
        </w:rPr>
        <w:t>1</w:t>
      </w:r>
      <w:r w:rsidR="00EC19F4">
        <w:rPr>
          <w:rFonts w:ascii="Times New Roman" w:hAnsi="Times New Roman"/>
          <w:sz w:val="24"/>
          <w:szCs w:val="24"/>
        </w:rPr>
        <w:t xml:space="preserve"> </w:t>
      </w:r>
      <w:r w:rsidRPr="00097B79">
        <w:rPr>
          <w:rFonts w:ascii="Times New Roman" w:hAnsi="Times New Roman"/>
          <w:sz w:val="24"/>
          <w:szCs w:val="24"/>
        </w:rPr>
        <w:t>........................................................</w:t>
      </w:r>
    </w:p>
    <w:p w:rsidR="00ED6655" w:rsidRPr="00097B79" w:rsidRDefault="00ED6655" w:rsidP="00C00547">
      <w:pPr>
        <w:spacing w:after="0"/>
        <w:jc w:val="both"/>
        <w:rPr>
          <w:rFonts w:ascii="Times New Roman" w:hAnsi="Times New Roman"/>
          <w:sz w:val="24"/>
          <w:szCs w:val="24"/>
        </w:rPr>
      </w:pPr>
      <w:r w:rsidRPr="00097B79">
        <w:rPr>
          <w:rFonts w:ascii="Times New Roman" w:hAnsi="Times New Roman"/>
          <w:sz w:val="24"/>
          <w:szCs w:val="24"/>
        </w:rPr>
        <w:t>2</w:t>
      </w:r>
      <w:r w:rsidR="00EC19F4">
        <w:rPr>
          <w:rFonts w:ascii="Times New Roman" w:hAnsi="Times New Roman"/>
          <w:sz w:val="24"/>
          <w:szCs w:val="24"/>
        </w:rPr>
        <w:t xml:space="preserve"> </w:t>
      </w:r>
      <w:r w:rsidRPr="00097B79">
        <w:rPr>
          <w:rFonts w:ascii="Times New Roman" w:hAnsi="Times New Roman"/>
          <w:sz w:val="24"/>
          <w:szCs w:val="24"/>
        </w:rPr>
        <w:t>........................................................</w:t>
      </w:r>
    </w:p>
    <w:p w:rsidR="00ED6655" w:rsidRPr="00097B79" w:rsidRDefault="00ED6655" w:rsidP="00C00547">
      <w:pPr>
        <w:spacing w:after="0"/>
        <w:jc w:val="both"/>
        <w:rPr>
          <w:rFonts w:ascii="Times New Roman" w:hAnsi="Times New Roman"/>
          <w:sz w:val="24"/>
          <w:szCs w:val="24"/>
        </w:rPr>
      </w:pPr>
      <w:r w:rsidRPr="00097B79">
        <w:rPr>
          <w:rFonts w:ascii="Times New Roman" w:hAnsi="Times New Roman"/>
          <w:sz w:val="24"/>
          <w:szCs w:val="24"/>
        </w:rPr>
        <w:t>3</w:t>
      </w:r>
      <w:r w:rsidR="00EC19F4">
        <w:rPr>
          <w:rFonts w:ascii="Times New Roman" w:hAnsi="Times New Roman"/>
          <w:sz w:val="24"/>
          <w:szCs w:val="24"/>
        </w:rPr>
        <w:t xml:space="preserve"> </w:t>
      </w:r>
      <w:r w:rsidRPr="00097B79">
        <w:rPr>
          <w:rFonts w:ascii="Times New Roman" w:hAnsi="Times New Roman"/>
          <w:sz w:val="24"/>
          <w:szCs w:val="24"/>
        </w:rPr>
        <w:t>........................................................</w:t>
      </w:r>
    </w:p>
    <w:p w:rsidR="00D7241E" w:rsidRPr="00097B79" w:rsidRDefault="00D7241E" w:rsidP="00D7241E">
      <w:pPr>
        <w:spacing w:after="0"/>
        <w:jc w:val="both"/>
        <w:rPr>
          <w:rFonts w:ascii="Times New Roman" w:hAnsi="Times New Roman"/>
          <w:sz w:val="24"/>
          <w:szCs w:val="24"/>
        </w:rPr>
      </w:pPr>
      <w:r>
        <w:rPr>
          <w:rFonts w:ascii="Times New Roman" w:hAnsi="Times New Roman"/>
          <w:sz w:val="24"/>
          <w:szCs w:val="24"/>
        </w:rPr>
        <w:t xml:space="preserve">4 </w:t>
      </w:r>
      <w:r w:rsidRPr="00097B79">
        <w:rPr>
          <w:rFonts w:ascii="Times New Roman" w:hAnsi="Times New Roman"/>
          <w:sz w:val="24"/>
          <w:szCs w:val="24"/>
        </w:rPr>
        <w:t>........................................................</w:t>
      </w:r>
    </w:p>
    <w:p w:rsidR="00D7241E" w:rsidRPr="00097B79" w:rsidRDefault="00D7241E" w:rsidP="00D7241E">
      <w:pPr>
        <w:spacing w:after="0"/>
        <w:jc w:val="both"/>
        <w:rPr>
          <w:rFonts w:ascii="Times New Roman" w:hAnsi="Times New Roman"/>
          <w:sz w:val="24"/>
          <w:szCs w:val="24"/>
        </w:rPr>
      </w:pPr>
      <w:r>
        <w:rPr>
          <w:rFonts w:ascii="Times New Roman" w:hAnsi="Times New Roman"/>
          <w:sz w:val="24"/>
          <w:szCs w:val="24"/>
        </w:rPr>
        <w:t xml:space="preserve">5 </w:t>
      </w:r>
      <w:r w:rsidRPr="00097B79">
        <w:rPr>
          <w:rFonts w:ascii="Times New Roman" w:hAnsi="Times New Roman"/>
          <w:sz w:val="24"/>
          <w:szCs w:val="24"/>
        </w:rPr>
        <w:t>........................................................</w:t>
      </w:r>
    </w:p>
    <w:p w:rsidR="00EC19F4" w:rsidRDefault="00EC19F4" w:rsidP="00C00547">
      <w:pPr>
        <w:tabs>
          <w:tab w:val="left" w:pos="2268"/>
        </w:tabs>
        <w:spacing w:after="0"/>
        <w:ind w:left="5387"/>
        <w:jc w:val="center"/>
        <w:rPr>
          <w:rFonts w:ascii="Times New Roman" w:hAnsi="Times New Roman"/>
          <w:i/>
          <w:sz w:val="24"/>
          <w:szCs w:val="24"/>
        </w:rPr>
      </w:pPr>
    </w:p>
    <w:p w:rsidR="00D7241E" w:rsidRDefault="00D7241E" w:rsidP="00C00547">
      <w:pPr>
        <w:tabs>
          <w:tab w:val="left" w:pos="2268"/>
        </w:tabs>
        <w:spacing w:after="0"/>
        <w:ind w:left="5387"/>
        <w:jc w:val="center"/>
        <w:rPr>
          <w:rFonts w:ascii="Times New Roman" w:hAnsi="Times New Roman"/>
          <w:i/>
          <w:sz w:val="24"/>
          <w:szCs w:val="24"/>
        </w:rPr>
      </w:pPr>
    </w:p>
    <w:p w:rsidR="00EC19F4" w:rsidRDefault="00EC19F4" w:rsidP="00C00547">
      <w:pPr>
        <w:tabs>
          <w:tab w:val="left" w:pos="2268"/>
        </w:tabs>
        <w:spacing w:after="0"/>
        <w:ind w:left="5387"/>
        <w:jc w:val="center"/>
        <w:rPr>
          <w:rFonts w:ascii="Times New Roman" w:hAnsi="Times New Roman"/>
          <w:i/>
          <w:sz w:val="24"/>
          <w:szCs w:val="24"/>
        </w:rPr>
      </w:pPr>
    </w:p>
    <w:p w:rsidR="00EC19F4" w:rsidRDefault="00EC19F4" w:rsidP="00C00547">
      <w:pPr>
        <w:tabs>
          <w:tab w:val="left" w:pos="2268"/>
        </w:tabs>
        <w:spacing w:after="0"/>
        <w:ind w:left="5387"/>
        <w:jc w:val="center"/>
        <w:rPr>
          <w:rFonts w:ascii="Times New Roman" w:hAnsi="Times New Roman"/>
          <w:i/>
          <w:sz w:val="24"/>
          <w:szCs w:val="24"/>
        </w:rPr>
      </w:pPr>
    </w:p>
    <w:p w:rsidR="00ED6655" w:rsidRPr="00097B79" w:rsidRDefault="00ED6655" w:rsidP="00C00547">
      <w:pPr>
        <w:tabs>
          <w:tab w:val="left" w:pos="2268"/>
        </w:tabs>
        <w:spacing w:after="0"/>
        <w:ind w:left="5387"/>
        <w:jc w:val="center"/>
        <w:rPr>
          <w:rFonts w:ascii="Times New Roman" w:hAnsi="Times New Roman"/>
          <w:i/>
          <w:sz w:val="24"/>
          <w:szCs w:val="24"/>
        </w:rPr>
      </w:pPr>
      <w:r w:rsidRPr="00097B79">
        <w:rPr>
          <w:rFonts w:ascii="Times New Roman" w:hAnsi="Times New Roman"/>
          <w:i/>
          <w:sz w:val="24"/>
          <w:szCs w:val="24"/>
        </w:rPr>
        <w:t>.....................................................</w:t>
      </w:r>
    </w:p>
    <w:p w:rsidR="00ED6655" w:rsidRPr="00FC62B6" w:rsidRDefault="00ED6655" w:rsidP="00C00547">
      <w:pPr>
        <w:tabs>
          <w:tab w:val="left" w:pos="2268"/>
        </w:tabs>
        <w:spacing w:after="0"/>
        <w:ind w:left="5387"/>
        <w:jc w:val="center"/>
        <w:rPr>
          <w:rFonts w:ascii="Times New Roman" w:hAnsi="Times New Roman"/>
          <w:i/>
          <w:sz w:val="20"/>
          <w:szCs w:val="20"/>
        </w:rPr>
      </w:pPr>
      <w:r w:rsidRPr="00FC62B6">
        <w:rPr>
          <w:rFonts w:ascii="Times New Roman" w:hAnsi="Times New Roman"/>
          <w:i/>
          <w:sz w:val="20"/>
          <w:szCs w:val="20"/>
        </w:rPr>
        <w:t>podpis osoby/osób/upoważnionej</w:t>
      </w:r>
    </w:p>
    <w:p w:rsidR="00984193" w:rsidRDefault="00984193">
      <w:pPr>
        <w:spacing w:after="120"/>
        <w:rPr>
          <w:rFonts w:ascii="Times New Roman" w:hAnsi="Times New Roman"/>
          <w:sz w:val="20"/>
          <w:szCs w:val="20"/>
        </w:rPr>
      </w:pPr>
      <w:r>
        <w:rPr>
          <w:rFonts w:ascii="Times New Roman" w:hAnsi="Times New Roman"/>
          <w:sz w:val="20"/>
          <w:szCs w:val="20"/>
        </w:rPr>
        <w:br w:type="page"/>
      </w:r>
    </w:p>
    <w:p w:rsidR="00ED6655" w:rsidRPr="00FC62B6" w:rsidRDefault="00ED6655" w:rsidP="00C00547">
      <w:pPr>
        <w:spacing w:after="0"/>
        <w:jc w:val="right"/>
        <w:rPr>
          <w:rFonts w:ascii="Times New Roman" w:hAnsi="Times New Roman"/>
          <w:b/>
          <w:sz w:val="24"/>
          <w:szCs w:val="24"/>
        </w:rPr>
      </w:pPr>
      <w:r w:rsidRPr="00FC62B6">
        <w:rPr>
          <w:rFonts w:ascii="Times New Roman" w:hAnsi="Times New Roman"/>
          <w:b/>
          <w:sz w:val="24"/>
          <w:szCs w:val="24"/>
        </w:rPr>
        <w:lastRenderedPageBreak/>
        <w:t>ZAŁĄCZNIK NR 3 DO SIWZ</w:t>
      </w:r>
    </w:p>
    <w:p w:rsidR="00A751EB" w:rsidRDefault="00A751EB" w:rsidP="00C00547">
      <w:pPr>
        <w:spacing w:after="0"/>
        <w:rPr>
          <w:rFonts w:ascii="Times New Roman" w:hAnsi="Times New Roman"/>
          <w:sz w:val="24"/>
          <w:szCs w:val="24"/>
        </w:rPr>
      </w:pPr>
    </w:p>
    <w:p w:rsidR="00ED6655" w:rsidRPr="00FC62B6" w:rsidRDefault="00ED6655" w:rsidP="00C00547">
      <w:pPr>
        <w:spacing w:after="0"/>
        <w:rPr>
          <w:rFonts w:ascii="Times New Roman" w:hAnsi="Times New Roman"/>
          <w:b/>
          <w:sz w:val="28"/>
          <w:szCs w:val="28"/>
        </w:rPr>
      </w:pPr>
      <w:r w:rsidRPr="00FC62B6">
        <w:rPr>
          <w:rFonts w:ascii="Times New Roman" w:hAnsi="Times New Roman"/>
          <w:sz w:val="24"/>
          <w:szCs w:val="24"/>
        </w:rPr>
        <w:t>................................................................</w:t>
      </w:r>
    </w:p>
    <w:p w:rsidR="00ED6655" w:rsidRPr="00FC62B6" w:rsidRDefault="00ED6655" w:rsidP="00C00547">
      <w:pPr>
        <w:spacing w:after="0"/>
        <w:ind w:left="425" w:firstLine="425"/>
        <w:rPr>
          <w:rFonts w:ascii="Times New Roman" w:hAnsi="Times New Roman"/>
          <w:sz w:val="18"/>
          <w:szCs w:val="18"/>
        </w:rPr>
      </w:pPr>
      <w:r w:rsidRPr="00FC62B6">
        <w:rPr>
          <w:rFonts w:ascii="Times New Roman" w:hAnsi="Times New Roman"/>
          <w:sz w:val="18"/>
          <w:szCs w:val="18"/>
        </w:rPr>
        <w:t>(pieczęć wykonawcy)</w:t>
      </w:r>
    </w:p>
    <w:p w:rsidR="00ED6655" w:rsidRPr="00FC62B6" w:rsidRDefault="00ED6655" w:rsidP="00C00547">
      <w:pPr>
        <w:spacing w:after="0"/>
        <w:rPr>
          <w:rFonts w:ascii="Times New Roman" w:hAnsi="Times New Roman"/>
          <w:sz w:val="24"/>
          <w:szCs w:val="24"/>
        </w:rPr>
      </w:pPr>
    </w:p>
    <w:p w:rsidR="00ED6655" w:rsidRPr="00FC62B6" w:rsidRDefault="00ED6655" w:rsidP="00C00547">
      <w:pPr>
        <w:spacing w:after="0"/>
        <w:rPr>
          <w:rFonts w:ascii="Times New Roman" w:hAnsi="Times New Roman"/>
          <w:sz w:val="24"/>
          <w:szCs w:val="24"/>
        </w:rPr>
      </w:pPr>
    </w:p>
    <w:p w:rsidR="002B5C95" w:rsidRPr="00FC62B6" w:rsidRDefault="002B5C95" w:rsidP="000D75FE">
      <w:pPr>
        <w:pStyle w:val="Nagwek1"/>
      </w:pPr>
      <w:bookmarkStart w:id="28" w:name="_OŚWIADCZENIE_WYKONAWCY_O"/>
      <w:bookmarkEnd w:id="28"/>
      <w:r w:rsidRPr="00FC62B6">
        <w:t>OŚWIADCZENIE WYKONAWCY</w:t>
      </w:r>
      <w:r w:rsidR="00ED6655" w:rsidRPr="00FC62B6">
        <w:t xml:space="preserve"> O PRZYNALEŻNOŚCI </w:t>
      </w:r>
      <w:r w:rsidRPr="00FC62B6">
        <w:t xml:space="preserve">ALBO BRAKU PRZYNALEŻNOŚCI </w:t>
      </w:r>
      <w:r w:rsidR="00ED6655" w:rsidRPr="00FC62B6">
        <w:t xml:space="preserve">DO </w:t>
      </w:r>
      <w:r w:rsidRPr="00FC62B6">
        <w:t xml:space="preserve">TEJ SAMEJ </w:t>
      </w:r>
      <w:r w:rsidR="00ED6655" w:rsidRPr="00FC62B6">
        <w:t>GRUPY KAPITAŁOWEJ</w:t>
      </w:r>
      <w:r w:rsidRPr="00FC62B6">
        <w:t xml:space="preserve"> </w:t>
      </w:r>
    </w:p>
    <w:p w:rsidR="00097B79" w:rsidRDefault="00C41409" w:rsidP="00FF59A7">
      <w:pPr>
        <w:keepNext/>
        <w:spacing w:after="0" w:line="240" w:lineRule="auto"/>
        <w:jc w:val="center"/>
        <w:outlineLvl w:val="1"/>
        <w:rPr>
          <w:rFonts w:ascii="Times New Roman" w:hAnsi="Times New Roman"/>
          <w:b/>
          <w:sz w:val="24"/>
          <w:szCs w:val="24"/>
        </w:rPr>
      </w:pPr>
      <w:sdt>
        <w:sdtPr>
          <w:rPr>
            <w:rFonts w:ascii="Times New Roman" w:hAnsi="Times New Roman"/>
            <w:b/>
            <w:bCs/>
            <w:i/>
            <w:sz w:val="32"/>
            <w:szCs w:val="28"/>
          </w:rPr>
          <w:alias w:val="Tytuł"/>
          <w:tag w:val=""/>
          <w:id w:val="1151490196"/>
          <w:placeholder>
            <w:docPart w:val="3F337132A5D547CF989CEBF323EBECEE"/>
          </w:placeholder>
          <w:dataBinding w:prefixMappings="xmlns:ns0='http://purl.org/dc/elements/1.1/' xmlns:ns1='http://schemas.openxmlformats.org/package/2006/metadata/core-properties' " w:xpath="/ns1:coreProperties[1]/ns0:title[1]" w:storeItemID="{6C3C8BC8-F283-45AE-878A-BAB7291924A1}"/>
          <w:text/>
        </w:sdtPr>
        <w:sdtEndPr/>
        <w:sdtContent>
          <w:r w:rsidR="003C40A9">
            <w:rPr>
              <w:rFonts w:ascii="Times New Roman" w:hAnsi="Times New Roman"/>
              <w:b/>
              <w:bCs/>
              <w:i/>
              <w:sz w:val="32"/>
              <w:szCs w:val="28"/>
            </w:rPr>
            <w:t>Roboty budowlane w zakresie prac remontowych oraz konserwacyjno-naprawczych w budynkach i wyodrębnionych pomieszczeniach Pomorskiego Uniwersytetu Medycznego w Szczecinie</w:t>
          </w:r>
        </w:sdtContent>
      </w:sdt>
      <w:r w:rsidR="00ED6655" w:rsidRPr="00FC62B6">
        <w:rPr>
          <w:rFonts w:ascii="Times New Roman" w:hAnsi="Times New Roman"/>
          <w:b/>
          <w:sz w:val="24"/>
          <w:szCs w:val="24"/>
        </w:rPr>
        <w:t xml:space="preserve"> </w:t>
      </w:r>
    </w:p>
    <w:sdt>
      <w:sdtPr>
        <w:rPr>
          <w:rFonts w:ascii="Times New Roman" w:hAnsi="Times New Roman"/>
          <w:b/>
          <w:sz w:val="24"/>
          <w:szCs w:val="24"/>
        </w:rPr>
        <w:alias w:val="Sygn."/>
        <w:tag w:val=""/>
        <w:id w:val="1153868909"/>
        <w:placeholder>
          <w:docPart w:val="446992667D1E411993252C366C9D5B15"/>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FC62B6" w:rsidRDefault="001C43F8" w:rsidP="00C00547">
          <w:pPr>
            <w:keepNext/>
            <w:spacing w:after="0"/>
            <w:jc w:val="center"/>
            <w:outlineLvl w:val="1"/>
            <w:rPr>
              <w:rFonts w:ascii="Times New Roman" w:hAnsi="Times New Roman"/>
              <w:b/>
              <w:sz w:val="24"/>
              <w:szCs w:val="24"/>
            </w:rPr>
          </w:pPr>
          <w:r>
            <w:rPr>
              <w:rFonts w:ascii="Times New Roman" w:hAnsi="Times New Roman"/>
              <w:b/>
              <w:sz w:val="24"/>
              <w:szCs w:val="24"/>
            </w:rPr>
            <w:t>DZ-262-21/2017</w:t>
          </w:r>
        </w:p>
      </w:sdtContent>
    </w:sdt>
    <w:p w:rsidR="00ED6655" w:rsidRDefault="00ED6655" w:rsidP="00C00547">
      <w:pPr>
        <w:spacing w:after="0"/>
        <w:jc w:val="both"/>
        <w:rPr>
          <w:rFonts w:ascii="Times New Roman" w:hAnsi="Times New Roman"/>
          <w:sz w:val="24"/>
          <w:szCs w:val="24"/>
        </w:rPr>
      </w:pPr>
    </w:p>
    <w:p w:rsidR="00CC42E8" w:rsidRPr="00FC62B6" w:rsidRDefault="00CC42E8" w:rsidP="00C00547">
      <w:pPr>
        <w:spacing w:after="0"/>
        <w:jc w:val="both"/>
        <w:rPr>
          <w:rFonts w:ascii="Times New Roman" w:hAnsi="Times New Roman"/>
          <w:sz w:val="24"/>
          <w:szCs w:val="24"/>
        </w:rPr>
      </w:pP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Ja (My), niżej podpisany (ni) ...................................................................................................</w:t>
      </w: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działając w imieniu i na rzecz :</w:t>
      </w: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w:t>
      </w:r>
    </w:p>
    <w:p w:rsidR="00CC42E8" w:rsidRPr="00ED3CC9" w:rsidRDefault="00CC42E8" w:rsidP="00CC42E8">
      <w:pPr>
        <w:spacing w:after="0"/>
        <w:jc w:val="center"/>
        <w:rPr>
          <w:rFonts w:ascii="Times New Roman" w:hAnsi="Times New Roman"/>
          <w:i/>
          <w:sz w:val="24"/>
          <w:szCs w:val="24"/>
        </w:rPr>
      </w:pPr>
      <w:r w:rsidRPr="00ED3CC9">
        <w:rPr>
          <w:rFonts w:ascii="Times New Roman" w:hAnsi="Times New Roman"/>
          <w:i/>
          <w:sz w:val="24"/>
          <w:szCs w:val="24"/>
        </w:rPr>
        <w:t>(pełna nazwa wykonawcy)</w:t>
      </w:r>
    </w:p>
    <w:p w:rsidR="00CC42E8" w:rsidRPr="00ED3CC9" w:rsidRDefault="00CC42E8" w:rsidP="00CC42E8">
      <w:pPr>
        <w:spacing w:after="0"/>
        <w:rPr>
          <w:rFonts w:ascii="Times New Roman" w:hAnsi="Times New Roman"/>
          <w:sz w:val="24"/>
          <w:szCs w:val="24"/>
        </w:rPr>
      </w:pPr>
      <w:r w:rsidRPr="00ED3CC9">
        <w:rPr>
          <w:rFonts w:ascii="Times New Roman" w:hAnsi="Times New Roman"/>
          <w:sz w:val="24"/>
          <w:szCs w:val="24"/>
        </w:rPr>
        <w:t>..................................................................................................................................................</w:t>
      </w:r>
    </w:p>
    <w:p w:rsidR="00CC42E8" w:rsidRPr="00ED3CC9" w:rsidRDefault="00CC42E8" w:rsidP="00CC42E8">
      <w:pPr>
        <w:spacing w:after="0"/>
        <w:jc w:val="center"/>
        <w:rPr>
          <w:rFonts w:ascii="Times New Roman" w:hAnsi="Times New Roman"/>
          <w:i/>
          <w:sz w:val="24"/>
          <w:szCs w:val="24"/>
        </w:rPr>
      </w:pPr>
      <w:r w:rsidRPr="00ED3CC9">
        <w:rPr>
          <w:rFonts w:ascii="Times New Roman" w:hAnsi="Times New Roman"/>
          <w:i/>
          <w:sz w:val="24"/>
          <w:szCs w:val="24"/>
        </w:rPr>
        <w:t>(adres wykonawcy)</w:t>
      </w:r>
    </w:p>
    <w:p w:rsidR="00CC42E8" w:rsidRPr="00ED3CC9" w:rsidRDefault="00CC42E8" w:rsidP="00CC42E8">
      <w:pPr>
        <w:spacing w:after="0"/>
        <w:rPr>
          <w:rFonts w:ascii="Times New Roman" w:hAnsi="Times New Roman"/>
          <w:sz w:val="24"/>
          <w:szCs w:val="24"/>
        </w:rPr>
      </w:pP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niniejszym oświadczamy, że Wykonawca, którego reprezentu-ję (jemy):</w:t>
      </w:r>
    </w:p>
    <w:p w:rsidR="00CC42E8" w:rsidRPr="00ED3CC9" w:rsidRDefault="00CC42E8" w:rsidP="00CC42E8">
      <w:pPr>
        <w:spacing w:after="0"/>
        <w:jc w:val="both"/>
        <w:rPr>
          <w:rFonts w:ascii="Times New Roman" w:hAnsi="Times New Roman"/>
          <w:sz w:val="24"/>
          <w:szCs w:val="24"/>
        </w:rPr>
      </w:pPr>
    </w:p>
    <w:p w:rsidR="00CC42E8" w:rsidRPr="00ED3CC9" w:rsidRDefault="00CC42E8" w:rsidP="00CC42E8">
      <w:pPr>
        <w:spacing w:after="60"/>
        <w:jc w:val="both"/>
        <w:rPr>
          <w:rFonts w:ascii="Times New Roman" w:hAnsi="Times New Roman"/>
          <w:b/>
          <w:sz w:val="24"/>
          <w:szCs w:val="24"/>
        </w:rPr>
      </w:pPr>
      <w:r w:rsidRPr="00ED3CC9">
        <w:rPr>
          <w:rFonts w:ascii="Times New Roman" w:hAnsi="Times New Roman"/>
          <w:b/>
          <w:sz w:val="24"/>
          <w:szCs w:val="24"/>
        </w:rPr>
        <w:t>*</w:t>
      </w:r>
      <w:r w:rsidRPr="00ED3CC9">
        <w:rPr>
          <w:rFonts w:ascii="Times New Roman" w:hAnsi="Times New Roman"/>
          <w:sz w:val="24"/>
          <w:szCs w:val="24"/>
        </w:rPr>
        <w:t>nie należy do żadnej grupy kapitałowej</w:t>
      </w:r>
    </w:p>
    <w:p w:rsidR="00CC42E8" w:rsidRPr="00ED3CC9" w:rsidRDefault="00CC42E8" w:rsidP="00CC42E8">
      <w:pPr>
        <w:spacing w:after="60"/>
        <w:jc w:val="both"/>
        <w:rPr>
          <w:rFonts w:ascii="Times New Roman" w:hAnsi="Times New Roman"/>
          <w:b/>
          <w:sz w:val="24"/>
          <w:szCs w:val="24"/>
        </w:rPr>
      </w:pPr>
      <w:r w:rsidRPr="00ED3CC9">
        <w:rPr>
          <w:rFonts w:ascii="Times New Roman" w:hAnsi="Times New Roman"/>
          <w:b/>
          <w:sz w:val="24"/>
          <w:szCs w:val="24"/>
        </w:rPr>
        <w:t>*</w:t>
      </w:r>
      <w:r w:rsidRPr="00ED3CC9">
        <w:rPr>
          <w:rFonts w:ascii="Times New Roman" w:hAnsi="Times New Roman"/>
          <w:sz w:val="24"/>
          <w:szCs w:val="24"/>
        </w:rPr>
        <w:t>nie należy do tej samej grupy kapitałowej z żadnym z podmiotów, które do upływu terminu składania ofert złożyły oferty</w:t>
      </w:r>
    </w:p>
    <w:p w:rsidR="00CC42E8" w:rsidRPr="00ED3CC9" w:rsidRDefault="00CC42E8" w:rsidP="00CC42E8">
      <w:pPr>
        <w:spacing w:after="60"/>
        <w:jc w:val="both"/>
        <w:rPr>
          <w:rFonts w:ascii="Times New Roman" w:hAnsi="Times New Roman"/>
          <w:b/>
          <w:sz w:val="24"/>
          <w:szCs w:val="24"/>
        </w:rPr>
      </w:pPr>
      <w:r w:rsidRPr="00ED3CC9">
        <w:rPr>
          <w:rFonts w:ascii="Times New Roman" w:hAnsi="Times New Roman"/>
          <w:b/>
          <w:sz w:val="24"/>
          <w:szCs w:val="24"/>
        </w:rPr>
        <w:t>*</w:t>
      </w:r>
      <w:r w:rsidRPr="00ED3CC9">
        <w:rPr>
          <w:rFonts w:ascii="Times New Roman" w:hAnsi="Times New Roman"/>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CC42E8" w:rsidRPr="00ED3CC9" w:rsidTr="00C021E3">
        <w:tc>
          <w:tcPr>
            <w:tcW w:w="570" w:type="dxa"/>
            <w:vAlign w:val="center"/>
          </w:tcPr>
          <w:p w:rsidR="00CC42E8" w:rsidRPr="00ED3CC9" w:rsidRDefault="00CC42E8" w:rsidP="00C021E3">
            <w:pPr>
              <w:spacing w:after="0"/>
              <w:jc w:val="center"/>
              <w:rPr>
                <w:rFonts w:ascii="Times New Roman" w:hAnsi="Times New Roman"/>
                <w:b/>
                <w:sz w:val="24"/>
                <w:szCs w:val="24"/>
              </w:rPr>
            </w:pPr>
            <w:r w:rsidRPr="00ED3CC9">
              <w:rPr>
                <w:rFonts w:ascii="Times New Roman" w:hAnsi="Times New Roman"/>
                <w:b/>
                <w:sz w:val="24"/>
                <w:szCs w:val="24"/>
              </w:rPr>
              <w:t>Lp.</w:t>
            </w:r>
          </w:p>
        </w:tc>
        <w:tc>
          <w:tcPr>
            <w:tcW w:w="4533" w:type="dxa"/>
            <w:vAlign w:val="center"/>
          </w:tcPr>
          <w:p w:rsidR="00CC42E8" w:rsidRPr="00ED3CC9" w:rsidRDefault="00CC42E8" w:rsidP="00C021E3">
            <w:pPr>
              <w:spacing w:after="0"/>
              <w:jc w:val="center"/>
              <w:rPr>
                <w:rFonts w:ascii="Times New Roman" w:hAnsi="Times New Roman"/>
                <w:b/>
                <w:sz w:val="24"/>
                <w:szCs w:val="24"/>
              </w:rPr>
            </w:pPr>
            <w:r w:rsidRPr="00ED3CC9">
              <w:rPr>
                <w:rFonts w:ascii="Times New Roman" w:hAnsi="Times New Roman"/>
                <w:b/>
                <w:sz w:val="24"/>
                <w:szCs w:val="24"/>
              </w:rPr>
              <w:t>Nazwa</w:t>
            </w:r>
          </w:p>
        </w:tc>
        <w:tc>
          <w:tcPr>
            <w:tcW w:w="4536" w:type="dxa"/>
            <w:vAlign w:val="center"/>
          </w:tcPr>
          <w:p w:rsidR="00CC42E8" w:rsidRPr="00ED3CC9" w:rsidRDefault="00CC42E8" w:rsidP="00C021E3">
            <w:pPr>
              <w:spacing w:after="0"/>
              <w:jc w:val="center"/>
              <w:rPr>
                <w:rFonts w:ascii="Times New Roman" w:hAnsi="Times New Roman"/>
                <w:b/>
                <w:sz w:val="24"/>
                <w:szCs w:val="24"/>
              </w:rPr>
            </w:pPr>
            <w:r w:rsidRPr="00ED3CC9">
              <w:rPr>
                <w:rFonts w:ascii="Times New Roman" w:hAnsi="Times New Roman"/>
                <w:b/>
                <w:sz w:val="24"/>
                <w:szCs w:val="24"/>
              </w:rPr>
              <w:t>Adres</w:t>
            </w:r>
          </w:p>
        </w:tc>
      </w:tr>
      <w:tr w:rsidR="00CC42E8" w:rsidRPr="00ED3CC9" w:rsidTr="00C021E3">
        <w:tc>
          <w:tcPr>
            <w:tcW w:w="570" w:type="dxa"/>
            <w:vAlign w:val="center"/>
          </w:tcPr>
          <w:p w:rsidR="00CC42E8" w:rsidRPr="00ED3CC9" w:rsidRDefault="00CC42E8" w:rsidP="00C021E3">
            <w:pPr>
              <w:spacing w:after="0"/>
              <w:jc w:val="center"/>
              <w:rPr>
                <w:rFonts w:ascii="Times New Roman" w:hAnsi="Times New Roman"/>
                <w:sz w:val="24"/>
                <w:szCs w:val="24"/>
              </w:rPr>
            </w:pPr>
            <w:r w:rsidRPr="00ED3CC9">
              <w:rPr>
                <w:rFonts w:ascii="Times New Roman" w:hAnsi="Times New Roman"/>
                <w:sz w:val="24"/>
                <w:szCs w:val="24"/>
              </w:rPr>
              <w:t>1</w:t>
            </w:r>
          </w:p>
        </w:tc>
        <w:tc>
          <w:tcPr>
            <w:tcW w:w="4533" w:type="dxa"/>
            <w:vAlign w:val="center"/>
          </w:tcPr>
          <w:p w:rsidR="00CC42E8" w:rsidRPr="00ED3CC9" w:rsidRDefault="00CC42E8" w:rsidP="00C021E3">
            <w:pPr>
              <w:spacing w:after="0"/>
              <w:rPr>
                <w:rFonts w:ascii="Times New Roman" w:hAnsi="Times New Roman"/>
                <w:sz w:val="24"/>
                <w:szCs w:val="24"/>
              </w:rPr>
            </w:pPr>
          </w:p>
        </w:tc>
        <w:tc>
          <w:tcPr>
            <w:tcW w:w="4536" w:type="dxa"/>
            <w:vAlign w:val="center"/>
          </w:tcPr>
          <w:p w:rsidR="00CC42E8" w:rsidRPr="00ED3CC9" w:rsidRDefault="00CC42E8" w:rsidP="00C021E3">
            <w:pPr>
              <w:spacing w:after="0"/>
              <w:rPr>
                <w:rFonts w:ascii="Times New Roman" w:hAnsi="Times New Roman"/>
                <w:sz w:val="24"/>
                <w:szCs w:val="24"/>
              </w:rPr>
            </w:pPr>
          </w:p>
        </w:tc>
      </w:tr>
      <w:tr w:rsidR="00CC42E8" w:rsidRPr="00ED3CC9" w:rsidTr="00C021E3">
        <w:tc>
          <w:tcPr>
            <w:tcW w:w="570" w:type="dxa"/>
            <w:vAlign w:val="center"/>
          </w:tcPr>
          <w:p w:rsidR="00CC42E8" w:rsidRPr="00ED3CC9" w:rsidRDefault="00CC42E8" w:rsidP="00C021E3">
            <w:pPr>
              <w:spacing w:after="0"/>
              <w:jc w:val="center"/>
              <w:rPr>
                <w:rFonts w:ascii="Times New Roman" w:hAnsi="Times New Roman"/>
                <w:sz w:val="24"/>
                <w:szCs w:val="24"/>
              </w:rPr>
            </w:pPr>
            <w:r w:rsidRPr="00ED3CC9">
              <w:rPr>
                <w:rFonts w:ascii="Times New Roman" w:hAnsi="Times New Roman"/>
                <w:sz w:val="24"/>
                <w:szCs w:val="24"/>
              </w:rPr>
              <w:t>2</w:t>
            </w:r>
          </w:p>
        </w:tc>
        <w:tc>
          <w:tcPr>
            <w:tcW w:w="4533" w:type="dxa"/>
            <w:vAlign w:val="center"/>
          </w:tcPr>
          <w:p w:rsidR="00CC42E8" w:rsidRPr="00ED3CC9" w:rsidRDefault="00CC42E8" w:rsidP="00C021E3">
            <w:pPr>
              <w:spacing w:after="0"/>
              <w:rPr>
                <w:rFonts w:ascii="Times New Roman" w:hAnsi="Times New Roman"/>
                <w:sz w:val="24"/>
                <w:szCs w:val="24"/>
              </w:rPr>
            </w:pPr>
          </w:p>
        </w:tc>
        <w:tc>
          <w:tcPr>
            <w:tcW w:w="4536" w:type="dxa"/>
            <w:vAlign w:val="center"/>
          </w:tcPr>
          <w:p w:rsidR="00CC42E8" w:rsidRPr="00ED3CC9" w:rsidRDefault="00CC42E8" w:rsidP="00C021E3">
            <w:pPr>
              <w:spacing w:after="0"/>
              <w:rPr>
                <w:rFonts w:ascii="Times New Roman" w:hAnsi="Times New Roman"/>
                <w:sz w:val="24"/>
                <w:szCs w:val="24"/>
              </w:rPr>
            </w:pPr>
          </w:p>
        </w:tc>
      </w:tr>
    </w:tbl>
    <w:p w:rsidR="00CC42E8" w:rsidRPr="00ED3CC9" w:rsidRDefault="00CC42E8" w:rsidP="00CC42E8">
      <w:pPr>
        <w:spacing w:after="0"/>
        <w:jc w:val="both"/>
        <w:rPr>
          <w:rFonts w:ascii="Times New Roman" w:hAnsi="Times New Roman"/>
          <w:b/>
          <w:sz w:val="24"/>
          <w:szCs w:val="24"/>
          <w:u w:val="single"/>
        </w:rPr>
      </w:pPr>
      <w:r w:rsidRPr="00ED3CC9">
        <w:rPr>
          <w:rFonts w:ascii="Times New Roman" w:hAnsi="Times New Roman"/>
          <w:b/>
          <w:sz w:val="24"/>
          <w:szCs w:val="24"/>
        </w:rPr>
        <w:t>*</w:t>
      </w:r>
      <w:r w:rsidRPr="00ED3CC9">
        <w:rPr>
          <w:rFonts w:ascii="Times New Roman" w:hAnsi="Times New Roman"/>
          <w:b/>
          <w:sz w:val="24"/>
          <w:szCs w:val="24"/>
          <w:u w:val="single"/>
        </w:rPr>
        <w:t xml:space="preserve">Uwaga – Niepotrzebne skreślić </w:t>
      </w:r>
    </w:p>
    <w:p w:rsidR="00CC42E8" w:rsidRDefault="00CC42E8" w:rsidP="00CC42E8">
      <w:pPr>
        <w:spacing w:after="0"/>
        <w:jc w:val="both"/>
        <w:rPr>
          <w:rFonts w:ascii="Times New Roman" w:hAnsi="Times New Roman"/>
          <w:b/>
          <w:sz w:val="24"/>
          <w:szCs w:val="24"/>
        </w:rPr>
      </w:pPr>
    </w:p>
    <w:p w:rsidR="00CC42E8" w:rsidRPr="00ED3CC9" w:rsidRDefault="00CC42E8" w:rsidP="00CC42E8">
      <w:pPr>
        <w:spacing w:after="0"/>
        <w:jc w:val="both"/>
        <w:rPr>
          <w:rFonts w:ascii="Times New Roman" w:hAnsi="Times New Roman"/>
          <w:b/>
          <w:sz w:val="24"/>
          <w:szCs w:val="24"/>
        </w:rPr>
      </w:pP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 dnia ...............................</w:t>
      </w:r>
    </w:p>
    <w:p w:rsidR="00CC42E8" w:rsidRPr="00ED3CC9" w:rsidRDefault="00CC42E8" w:rsidP="00CC42E8">
      <w:pPr>
        <w:spacing w:after="0"/>
        <w:jc w:val="both"/>
        <w:rPr>
          <w:rFonts w:ascii="Times New Roman" w:hAnsi="Times New Roman"/>
          <w:i/>
          <w:sz w:val="24"/>
          <w:szCs w:val="24"/>
        </w:rPr>
      </w:pPr>
      <w:r w:rsidRPr="00ED3CC9">
        <w:rPr>
          <w:rFonts w:ascii="Times New Roman" w:hAnsi="Times New Roman"/>
          <w:i/>
          <w:sz w:val="18"/>
          <w:szCs w:val="18"/>
        </w:rPr>
        <w:t xml:space="preserve">                 (miejscowość)</w:t>
      </w:r>
    </w:p>
    <w:p w:rsidR="00CC42E8" w:rsidRPr="00ED3CC9" w:rsidRDefault="00CC42E8" w:rsidP="00CC42E8">
      <w:pPr>
        <w:spacing w:after="0"/>
        <w:ind w:left="5103" w:firstLine="2"/>
        <w:jc w:val="center"/>
        <w:rPr>
          <w:rFonts w:ascii="Times New Roman" w:hAnsi="Times New Roman"/>
          <w:sz w:val="24"/>
          <w:szCs w:val="24"/>
        </w:rPr>
      </w:pPr>
      <w:r w:rsidRPr="00ED3CC9">
        <w:rPr>
          <w:rFonts w:ascii="Times New Roman" w:hAnsi="Times New Roman"/>
          <w:sz w:val="24"/>
          <w:szCs w:val="24"/>
        </w:rPr>
        <w:t>...............................................................</w:t>
      </w:r>
    </w:p>
    <w:p w:rsidR="00CC42E8" w:rsidRPr="00ED3CC9" w:rsidRDefault="00CC42E8" w:rsidP="00CC42E8">
      <w:pPr>
        <w:spacing w:after="0"/>
        <w:ind w:left="5103" w:firstLine="2"/>
        <w:jc w:val="center"/>
        <w:rPr>
          <w:rFonts w:ascii="Times New Roman" w:hAnsi="Times New Roman"/>
          <w:i/>
          <w:sz w:val="18"/>
          <w:szCs w:val="24"/>
        </w:rPr>
      </w:pPr>
      <w:r w:rsidRPr="00ED3CC9">
        <w:rPr>
          <w:rFonts w:ascii="Times New Roman" w:hAnsi="Times New Roman"/>
          <w:i/>
          <w:sz w:val="18"/>
          <w:szCs w:val="24"/>
        </w:rPr>
        <w:t>(podpis upoważnionego przedstawiciela Wykonawcy)</w:t>
      </w:r>
    </w:p>
    <w:p w:rsidR="00CC42E8" w:rsidRDefault="00CC42E8" w:rsidP="00CC42E8">
      <w:pPr>
        <w:spacing w:after="0"/>
        <w:ind w:left="5103" w:firstLine="2"/>
        <w:jc w:val="center"/>
        <w:rPr>
          <w:rFonts w:ascii="Times New Roman" w:hAnsi="Times New Roman"/>
          <w:i/>
          <w:sz w:val="18"/>
          <w:szCs w:val="24"/>
        </w:rPr>
      </w:pPr>
    </w:p>
    <w:p w:rsidR="00CC42E8" w:rsidRPr="00ED3CC9" w:rsidRDefault="00CC42E8" w:rsidP="00013E68">
      <w:pPr>
        <w:spacing w:after="0"/>
        <w:rPr>
          <w:rFonts w:ascii="Times New Roman" w:hAnsi="Times New Roman"/>
          <w:i/>
          <w:sz w:val="18"/>
          <w:szCs w:val="24"/>
        </w:rPr>
      </w:pPr>
    </w:p>
    <w:p w:rsidR="00CC42E8" w:rsidRPr="00CC42E8" w:rsidRDefault="00CC42E8" w:rsidP="00CC42E8">
      <w:pPr>
        <w:spacing w:after="0"/>
        <w:ind w:left="5103" w:firstLine="2"/>
        <w:jc w:val="center"/>
        <w:rPr>
          <w:rFonts w:ascii="Times New Roman" w:hAnsi="Times New Roman"/>
          <w:i/>
        </w:rPr>
      </w:pPr>
    </w:p>
    <w:p w:rsidR="00CC42E8" w:rsidRPr="00CC42E8" w:rsidRDefault="00CC42E8" w:rsidP="00CC42E8">
      <w:pPr>
        <w:spacing w:after="0"/>
        <w:jc w:val="both"/>
        <w:rPr>
          <w:rFonts w:ascii="Times New Roman" w:hAnsi="Times New Roman"/>
          <w:b/>
          <w:color w:val="0000FF"/>
        </w:rPr>
      </w:pPr>
      <w:r w:rsidRPr="00CC42E8">
        <w:rPr>
          <w:rFonts w:ascii="Times New Roman" w:hAnsi="Times New Roman"/>
          <w:b/>
          <w:color w:val="0000FF"/>
        </w:rPr>
        <w:t xml:space="preserve">UWAGA - Wykonawca, w terminie 3 dni </w:t>
      </w:r>
      <w:r w:rsidRPr="00CC42E8">
        <w:rPr>
          <w:rFonts w:ascii="Times New Roman" w:hAnsi="Times New Roman"/>
          <w:b/>
          <w:color w:val="0000FF"/>
          <w:u w:val="single"/>
        </w:rPr>
        <w:t>od zamieszczenia na stronie internetowej informacji z otwarcia ofert</w:t>
      </w:r>
      <w:r w:rsidRPr="00CC42E8">
        <w:rPr>
          <w:rFonts w:ascii="Times New Roman" w:hAnsi="Times New Roman"/>
          <w:b/>
          <w:color w:val="0000FF"/>
        </w:rPr>
        <w:t xml:space="preserve">, przekazuje zamawiającemu </w:t>
      </w:r>
      <w:r w:rsidRPr="00CC42E8">
        <w:rPr>
          <w:rFonts w:ascii="Times New Roman" w:hAnsi="Times New Roman"/>
          <w:b/>
          <w:bCs/>
          <w:color w:val="0000FF"/>
        </w:rPr>
        <w:t>oświadczenie o przynależności lub braku przynależności do tej samej grupy kapitałowej w rozumieniu ustawy o ochronie konkurencji i konsumentów.</w:t>
      </w:r>
    </w:p>
    <w:p w:rsidR="00CC42E8" w:rsidRDefault="00CC42E8" w:rsidP="00C00547">
      <w:pPr>
        <w:spacing w:after="0"/>
        <w:jc w:val="right"/>
        <w:rPr>
          <w:rFonts w:ascii="Times New Roman" w:hAnsi="Times New Roman"/>
          <w:b/>
          <w:sz w:val="24"/>
          <w:szCs w:val="24"/>
        </w:rPr>
      </w:pPr>
    </w:p>
    <w:p w:rsidR="00CC42E8" w:rsidRDefault="00CC42E8" w:rsidP="00C00547">
      <w:pPr>
        <w:spacing w:after="0"/>
        <w:jc w:val="right"/>
        <w:rPr>
          <w:rFonts w:ascii="Times New Roman" w:hAnsi="Times New Roman"/>
          <w:b/>
          <w:sz w:val="24"/>
          <w:szCs w:val="24"/>
        </w:rPr>
      </w:pPr>
    </w:p>
    <w:p w:rsidR="00CC42E8" w:rsidRDefault="00CC42E8" w:rsidP="00C00547">
      <w:pPr>
        <w:spacing w:after="0"/>
        <w:jc w:val="right"/>
        <w:rPr>
          <w:rFonts w:ascii="Times New Roman" w:hAnsi="Times New Roman"/>
          <w:b/>
          <w:sz w:val="24"/>
          <w:szCs w:val="24"/>
        </w:rPr>
      </w:pPr>
    </w:p>
    <w:p w:rsidR="00CC42E8" w:rsidRDefault="00CC42E8" w:rsidP="00C00547">
      <w:pPr>
        <w:spacing w:after="0"/>
        <w:jc w:val="right"/>
        <w:rPr>
          <w:rFonts w:ascii="Times New Roman" w:hAnsi="Times New Roman"/>
          <w:b/>
          <w:sz w:val="24"/>
          <w:szCs w:val="24"/>
        </w:rPr>
      </w:pPr>
    </w:p>
    <w:p w:rsidR="00CC42E8" w:rsidRDefault="00CC42E8" w:rsidP="00C00547">
      <w:pPr>
        <w:spacing w:after="0"/>
        <w:jc w:val="right"/>
        <w:rPr>
          <w:rFonts w:ascii="Times New Roman" w:hAnsi="Times New Roman"/>
          <w:b/>
          <w:sz w:val="24"/>
          <w:szCs w:val="24"/>
        </w:rPr>
      </w:pPr>
    </w:p>
    <w:p w:rsidR="00CC42E8" w:rsidRDefault="00CC42E8" w:rsidP="00C00547">
      <w:pPr>
        <w:spacing w:after="0"/>
        <w:jc w:val="right"/>
        <w:rPr>
          <w:rFonts w:ascii="Times New Roman" w:hAnsi="Times New Roman"/>
          <w:b/>
          <w:sz w:val="24"/>
          <w:szCs w:val="24"/>
        </w:rPr>
      </w:pPr>
    </w:p>
    <w:p w:rsidR="00ED6655" w:rsidRPr="00FC62B6" w:rsidRDefault="00ED6655" w:rsidP="00C00547">
      <w:pPr>
        <w:spacing w:after="0"/>
        <w:jc w:val="right"/>
        <w:rPr>
          <w:rFonts w:ascii="Times New Roman" w:hAnsi="Times New Roman"/>
          <w:i/>
          <w:sz w:val="18"/>
          <w:szCs w:val="18"/>
        </w:rPr>
      </w:pPr>
      <w:r w:rsidRPr="00FC62B6">
        <w:rPr>
          <w:rFonts w:ascii="Times New Roman" w:hAnsi="Times New Roman"/>
          <w:b/>
          <w:sz w:val="24"/>
          <w:szCs w:val="24"/>
        </w:rPr>
        <w:t>ZAŁĄCZNIK NR 4 DO SIWZ</w:t>
      </w:r>
    </w:p>
    <w:p w:rsidR="00ED6655" w:rsidRPr="00FC62B6" w:rsidRDefault="00ED6655" w:rsidP="00C00547">
      <w:pPr>
        <w:spacing w:afterLines="20" w:after="48"/>
        <w:jc w:val="both"/>
        <w:rPr>
          <w:rFonts w:ascii="Times New Roman" w:hAnsi="Times New Roman"/>
          <w:b/>
          <w:sz w:val="24"/>
          <w:szCs w:val="24"/>
        </w:rPr>
      </w:pPr>
    </w:p>
    <w:p w:rsidR="00ED6655" w:rsidRPr="00FC62B6" w:rsidRDefault="00ED6655" w:rsidP="000D75FE">
      <w:pPr>
        <w:pStyle w:val="Nagwek1"/>
      </w:pPr>
      <w:bookmarkStart w:id="29" w:name="_WYKAZ_CZĘŚCI_ZAMÓWIENIA,"/>
      <w:bookmarkEnd w:id="29"/>
      <w:r w:rsidRPr="00FC62B6">
        <w:t>WYKAZ CZĘŚCI ZAMÓWIENIA, KTÓRĄ WYKONAWCA ZAMIERZA POWIERZYĆ PODWYKONAWCOM</w:t>
      </w:r>
    </w:p>
    <w:sdt>
      <w:sdtPr>
        <w:rPr>
          <w:rFonts w:ascii="Times New Roman" w:hAnsi="Times New Roman"/>
          <w:b/>
          <w:sz w:val="24"/>
          <w:szCs w:val="24"/>
        </w:rPr>
        <w:alias w:val="Sygn."/>
        <w:tag w:val=""/>
        <w:id w:val="219954860"/>
        <w:placeholder>
          <w:docPart w:val="00F35FD812474C82BAA530C036E5D527"/>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FC62B6" w:rsidRDefault="001C43F8" w:rsidP="00C00547">
          <w:pPr>
            <w:keepNext/>
            <w:spacing w:after="0"/>
            <w:jc w:val="center"/>
            <w:outlineLvl w:val="1"/>
            <w:rPr>
              <w:rFonts w:ascii="Times New Roman" w:hAnsi="Times New Roman"/>
              <w:b/>
              <w:sz w:val="24"/>
              <w:szCs w:val="24"/>
            </w:rPr>
          </w:pPr>
          <w:r>
            <w:rPr>
              <w:rFonts w:ascii="Times New Roman" w:hAnsi="Times New Roman"/>
              <w:b/>
              <w:sz w:val="24"/>
              <w:szCs w:val="24"/>
            </w:rPr>
            <w:t>DZ-262-21/2017</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4761"/>
        <w:gridCol w:w="4761"/>
      </w:tblGrid>
      <w:tr w:rsidR="00FC62B6" w:rsidRPr="00FC62B6" w:rsidTr="00ED6655">
        <w:trPr>
          <w:trHeight w:val="814"/>
          <w:jc w:val="center"/>
        </w:trPr>
        <w:tc>
          <w:tcPr>
            <w:tcW w:w="268" w:type="pct"/>
            <w:vAlign w:val="center"/>
          </w:tcPr>
          <w:p w:rsidR="00ED6655" w:rsidRPr="00FC62B6" w:rsidRDefault="00ED6655" w:rsidP="00C00547">
            <w:pPr>
              <w:spacing w:afterLines="20" w:after="48"/>
              <w:jc w:val="center"/>
              <w:rPr>
                <w:rFonts w:ascii="Times New Roman" w:hAnsi="Times New Roman"/>
                <w:b/>
                <w:sz w:val="24"/>
                <w:szCs w:val="24"/>
              </w:rPr>
            </w:pPr>
            <w:r w:rsidRPr="00FC62B6">
              <w:rPr>
                <w:rFonts w:ascii="Times New Roman" w:hAnsi="Times New Roman"/>
                <w:b/>
                <w:sz w:val="24"/>
                <w:szCs w:val="24"/>
              </w:rPr>
              <w:t>Lp.</w:t>
            </w:r>
          </w:p>
        </w:tc>
        <w:tc>
          <w:tcPr>
            <w:tcW w:w="2366" w:type="pct"/>
            <w:vAlign w:val="center"/>
          </w:tcPr>
          <w:p w:rsidR="00ED6655" w:rsidRPr="00FC62B6" w:rsidRDefault="00ED6655" w:rsidP="00C00547">
            <w:pPr>
              <w:spacing w:afterLines="20" w:after="48"/>
              <w:jc w:val="center"/>
              <w:rPr>
                <w:rFonts w:ascii="Times New Roman" w:hAnsi="Times New Roman"/>
                <w:b/>
                <w:sz w:val="24"/>
                <w:szCs w:val="24"/>
              </w:rPr>
            </w:pPr>
            <w:r w:rsidRPr="00FC62B6">
              <w:rPr>
                <w:rFonts w:ascii="Times New Roman" w:hAnsi="Times New Roman"/>
                <w:b/>
                <w:sz w:val="24"/>
                <w:szCs w:val="24"/>
              </w:rPr>
              <w:t>Nazwa (Firma) Podwykonawcy</w:t>
            </w:r>
          </w:p>
          <w:p w:rsidR="00ED6655" w:rsidRPr="00FC62B6" w:rsidRDefault="00ED6655" w:rsidP="00C00547">
            <w:pPr>
              <w:spacing w:afterLines="20" w:after="48"/>
              <w:jc w:val="center"/>
              <w:rPr>
                <w:rFonts w:ascii="Times New Roman" w:hAnsi="Times New Roman"/>
                <w:b/>
                <w:sz w:val="18"/>
                <w:szCs w:val="18"/>
              </w:rPr>
            </w:pPr>
            <w:r w:rsidRPr="00FC62B6">
              <w:rPr>
                <w:rFonts w:ascii="Times New Roman" w:hAnsi="Times New Roman"/>
                <w:b/>
                <w:sz w:val="18"/>
                <w:szCs w:val="18"/>
              </w:rPr>
              <w:t>(jeśli dotyczy)</w:t>
            </w:r>
          </w:p>
        </w:tc>
        <w:tc>
          <w:tcPr>
            <w:tcW w:w="2366" w:type="pct"/>
            <w:vAlign w:val="center"/>
          </w:tcPr>
          <w:p w:rsidR="00ED6655" w:rsidRPr="00FC62B6" w:rsidRDefault="00ED6655" w:rsidP="00C00547">
            <w:pPr>
              <w:spacing w:afterLines="20" w:after="48"/>
              <w:jc w:val="center"/>
              <w:rPr>
                <w:rFonts w:ascii="Times New Roman" w:hAnsi="Times New Roman"/>
                <w:b/>
                <w:sz w:val="24"/>
                <w:szCs w:val="24"/>
              </w:rPr>
            </w:pPr>
            <w:r w:rsidRPr="00FC62B6">
              <w:rPr>
                <w:rFonts w:ascii="Times New Roman" w:hAnsi="Times New Roman"/>
                <w:b/>
                <w:sz w:val="24"/>
                <w:szCs w:val="24"/>
              </w:rPr>
              <w:t>Zakres zamówienia powierzony podwykonawcy</w:t>
            </w:r>
          </w:p>
        </w:tc>
      </w:tr>
      <w:tr w:rsidR="00FC62B6" w:rsidRPr="00FC62B6" w:rsidTr="00ED6655">
        <w:trPr>
          <w:trHeight w:val="1562"/>
          <w:jc w:val="center"/>
        </w:trPr>
        <w:tc>
          <w:tcPr>
            <w:tcW w:w="268" w:type="pct"/>
            <w:vAlign w:val="center"/>
          </w:tcPr>
          <w:p w:rsidR="00ED6655" w:rsidRPr="00FC62B6" w:rsidRDefault="00ED6655" w:rsidP="00C00547">
            <w:pPr>
              <w:spacing w:afterLines="20" w:after="48"/>
              <w:jc w:val="center"/>
              <w:rPr>
                <w:rFonts w:ascii="Times New Roman" w:hAnsi="Times New Roman"/>
                <w:b/>
                <w:sz w:val="24"/>
                <w:szCs w:val="24"/>
              </w:rPr>
            </w:pPr>
            <w:r w:rsidRPr="00FC62B6">
              <w:rPr>
                <w:rFonts w:ascii="Times New Roman" w:hAnsi="Times New Roman"/>
                <w:b/>
                <w:sz w:val="24"/>
                <w:szCs w:val="24"/>
              </w:rPr>
              <w:t>1</w:t>
            </w:r>
          </w:p>
        </w:tc>
        <w:tc>
          <w:tcPr>
            <w:tcW w:w="2366" w:type="pct"/>
            <w:vAlign w:val="center"/>
          </w:tcPr>
          <w:p w:rsidR="00ED6655" w:rsidRPr="00FC62B6" w:rsidRDefault="00ED6655" w:rsidP="00C00547">
            <w:pPr>
              <w:spacing w:afterLines="20" w:after="48"/>
              <w:jc w:val="center"/>
              <w:rPr>
                <w:rFonts w:ascii="Times New Roman" w:hAnsi="Times New Roman"/>
                <w:b/>
                <w:sz w:val="24"/>
                <w:szCs w:val="24"/>
              </w:rPr>
            </w:pPr>
          </w:p>
        </w:tc>
        <w:tc>
          <w:tcPr>
            <w:tcW w:w="2366" w:type="pct"/>
            <w:vAlign w:val="center"/>
          </w:tcPr>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tc>
      </w:tr>
      <w:tr w:rsidR="00B973E3" w:rsidRPr="00FC62B6" w:rsidTr="00ED6655">
        <w:trPr>
          <w:trHeight w:val="2163"/>
          <w:jc w:val="center"/>
        </w:trPr>
        <w:tc>
          <w:tcPr>
            <w:tcW w:w="268" w:type="pct"/>
            <w:vAlign w:val="center"/>
          </w:tcPr>
          <w:p w:rsidR="00ED6655" w:rsidRPr="00FC62B6" w:rsidRDefault="00ED6655" w:rsidP="00C00547">
            <w:pPr>
              <w:spacing w:afterLines="20" w:after="48"/>
              <w:jc w:val="center"/>
              <w:rPr>
                <w:rFonts w:ascii="Times New Roman" w:hAnsi="Times New Roman"/>
                <w:b/>
                <w:sz w:val="24"/>
                <w:szCs w:val="24"/>
              </w:rPr>
            </w:pPr>
            <w:r w:rsidRPr="00FC62B6">
              <w:rPr>
                <w:rFonts w:ascii="Times New Roman" w:hAnsi="Times New Roman"/>
                <w:b/>
                <w:sz w:val="24"/>
                <w:szCs w:val="24"/>
              </w:rPr>
              <w:t>2</w:t>
            </w:r>
          </w:p>
        </w:tc>
        <w:tc>
          <w:tcPr>
            <w:tcW w:w="2366" w:type="pct"/>
            <w:vAlign w:val="center"/>
          </w:tcPr>
          <w:p w:rsidR="00ED6655" w:rsidRPr="00FC62B6" w:rsidRDefault="00ED6655" w:rsidP="00C00547">
            <w:pPr>
              <w:spacing w:afterLines="20" w:after="48"/>
              <w:jc w:val="center"/>
              <w:rPr>
                <w:rFonts w:ascii="Times New Roman" w:hAnsi="Times New Roman"/>
                <w:b/>
                <w:sz w:val="24"/>
                <w:szCs w:val="24"/>
              </w:rPr>
            </w:pPr>
          </w:p>
        </w:tc>
        <w:tc>
          <w:tcPr>
            <w:tcW w:w="2366" w:type="pct"/>
            <w:vAlign w:val="center"/>
          </w:tcPr>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tc>
      </w:tr>
    </w:tbl>
    <w:p w:rsidR="00ED6655" w:rsidRPr="00FC62B6" w:rsidRDefault="00ED6655" w:rsidP="00C00547">
      <w:pPr>
        <w:spacing w:afterLines="20" w:after="48"/>
        <w:jc w:val="both"/>
        <w:rPr>
          <w:rFonts w:ascii="Times New Roman" w:hAnsi="Times New Roman"/>
          <w:b/>
          <w:sz w:val="24"/>
          <w:szCs w:val="24"/>
        </w:rPr>
      </w:pPr>
    </w:p>
    <w:p w:rsidR="00ED6655" w:rsidRPr="00FC62B6" w:rsidRDefault="00ED6655" w:rsidP="00C00547">
      <w:pPr>
        <w:spacing w:after="0"/>
        <w:jc w:val="both"/>
        <w:rPr>
          <w:rFonts w:ascii="Times New Roman" w:hAnsi="Times New Roman"/>
          <w:sz w:val="24"/>
          <w:szCs w:val="24"/>
        </w:rPr>
      </w:pPr>
    </w:p>
    <w:p w:rsidR="00ED6655" w:rsidRPr="00FC62B6" w:rsidRDefault="00ED6655" w:rsidP="00C00547">
      <w:pPr>
        <w:spacing w:after="0"/>
        <w:jc w:val="both"/>
        <w:rPr>
          <w:rFonts w:ascii="Times New Roman" w:hAnsi="Times New Roman"/>
          <w:sz w:val="24"/>
          <w:szCs w:val="24"/>
        </w:rPr>
      </w:pP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 dnia ................................</w:t>
      </w:r>
    </w:p>
    <w:p w:rsidR="00ED6655" w:rsidRPr="00FC62B6" w:rsidRDefault="00ED6655" w:rsidP="00C00547">
      <w:pPr>
        <w:spacing w:after="0"/>
        <w:jc w:val="both"/>
        <w:rPr>
          <w:rFonts w:ascii="Times New Roman" w:hAnsi="Times New Roman"/>
          <w:i/>
          <w:sz w:val="18"/>
          <w:szCs w:val="18"/>
        </w:rPr>
      </w:pPr>
      <w:r w:rsidRPr="00FC62B6">
        <w:rPr>
          <w:rFonts w:ascii="Times New Roman" w:hAnsi="Times New Roman"/>
          <w:i/>
          <w:sz w:val="18"/>
          <w:szCs w:val="18"/>
        </w:rPr>
        <w:t xml:space="preserve">                 (miejscowość)</w:t>
      </w:r>
    </w:p>
    <w:p w:rsidR="00ED6655" w:rsidRPr="00FC62B6" w:rsidRDefault="00ED6655" w:rsidP="00C00547">
      <w:pPr>
        <w:spacing w:after="0"/>
        <w:jc w:val="both"/>
        <w:rPr>
          <w:rFonts w:ascii="Times New Roman" w:hAnsi="Times New Roman"/>
          <w:i/>
          <w:sz w:val="24"/>
          <w:szCs w:val="24"/>
        </w:rPr>
      </w:pPr>
    </w:p>
    <w:p w:rsidR="00ED6655" w:rsidRPr="00FC62B6" w:rsidRDefault="00ED6655" w:rsidP="00C00547">
      <w:pPr>
        <w:spacing w:after="0"/>
        <w:ind w:left="5103" w:firstLine="2"/>
        <w:jc w:val="center"/>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ind w:left="5103" w:firstLine="2"/>
        <w:jc w:val="center"/>
        <w:rPr>
          <w:rFonts w:ascii="Times New Roman" w:hAnsi="Times New Roman"/>
          <w:i/>
          <w:sz w:val="18"/>
          <w:szCs w:val="24"/>
        </w:rPr>
      </w:pPr>
      <w:r w:rsidRPr="00FC62B6">
        <w:rPr>
          <w:rFonts w:ascii="Times New Roman" w:hAnsi="Times New Roman"/>
          <w:i/>
          <w:sz w:val="18"/>
          <w:szCs w:val="24"/>
        </w:rPr>
        <w:t>(podpis upoważnionego przedstawiciela Wykonawcy)</w:t>
      </w:r>
    </w:p>
    <w:p w:rsidR="00984193" w:rsidRDefault="00984193">
      <w:pPr>
        <w:spacing w:after="120"/>
        <w:rPr>
          <w:rFonts w:ascii="Times New Roman" w:hAnsi="Times New Roman"/>
          <w:i/>
          <w:sz w:val="24"/>
          <w:szCs w:val="24"/>
        </w:rPr>
      </w:pPr>
      <w:r>
        <w:rPr>
          <w:rFonts w:ascii="Times New Roman" w:hAnsi="Times New Roman"/>
          <w:i/>
          <w:sz w:val="24"/>
          <w:szCs w:val="24"/>
        </w:rPr>
        <w:br w:type="page"/>
      </w:r>
    </w:p>
    <w:p w:rsidR="00451B73" w:rsidRPr="00FC62B6" w:rsidRDefault="00451B73" w:rsidP="00C00547">
      <w:pPr>
        <w:spacing w:after="0"/>
        <w:jc w:val="right"/>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lastRenderedPageBreak/>
        <w:t>ZAŁĄCZNIK NR 5 DO SIWZ</w:t>
      </w:r>
    </w:p>
    <w:p w:rsidR="00451B73" w:rsidRPr="00FC62B6" w:rsidRDefault="00451B73" w:rsidP="00C00547">
      <w:pPr>
        <w:keepNext/>
        <w:tabs>
          <w:tab w:val="left" w:pos="57"/>
          <w:tab w:val="left" w:pos="1560"/>
        </w:tabs>
        <w:spacing w:after="0"/>
        <w:ind w:left="-283"/>
        <w:jc w:val="center"/>
        <w:outlineLvl w:val="3"/>
        <w:rPr>
          <w:rFonts w:ascii="Times New Roman" w:hAnsi="Times New Roman"/>
          <w:b/>
          <w:bCs/>
          <w:sz w:val="24"/>
          <w:szCs w:val="24"/>
          <w:lang w:eastAsia="pl-PL"/>
        </w:rPr>
      </w:pPr>
    </w:p>
    <w:p w:rsidR="00FE5D10" w:rsidRDefault="00FE5D10" w:rsidP="00AA7FC7">
      <w:pPr>
        <w:pStyle w:val="Nagwek1"/>
      </w:pPr>
      <w:bookmarkStart w:id="30" w:name="_WYKAZ_WYKONANYCH_ROBÓT"/>
      <w:bookmarkEnd w:id="30"/>
      <w:r w:rsidRPr="00FC62B6">
        <w:t>WYKAZ WYKONANYCH ROBÓT BUDOWLANYCH</w:t>
      </w:r>
    </w:p>
    <w:sdt>
      <w:sdtPr>
        <w:rPr>
          <w:rFonts w:ascii="Times New Roman" w:hAnsi="Times New Roman"/>
          <w:b/>
          <w:bCs/>
          <w:sz w:val="24"/>
          <w:szCs w:val="24"/>
          <w:lang w:eastAsia="pl-PL"/>
        </w:rPr>
        <w:alias w:val="Sygn."/>
        <w:tag w:val=""/>
        <w:id w:val="1853215044"/>
        <w:placeholder>
          <w:docPart w:val="A6141FE4E98E48BA80BD774A2BF2CF40"/>
        </w:placeholder>
        <w:dataBinding w:prefixMappings="xmlns:ns0='http://purl.org/dc/elements/1.1/' xmlns:ns1='http://schemas.openxmlformats.org/package/2006/metadata/core-properties' " w:xpath="/ns1:coreProperties[1]/ns1:contentStatus[1]" w:storeItemID="{6C3C8BC8-F283-45AE-878A-BAB7291924A1}"/>
        <w:text/>
      </w:sdtPr>
      <w:sdtEndPr/>
      <w:sdtContent>
        <w:p w:rsidR="00AA7FC7" w:rsidRPr="00FC62B6" w:rsidRDefault="001C43F8" w:rsidP="00C00547">
          <w:pPr>
            <w:spacing w:after="0"/>
            <w:jc w:val="center"/>
            <w:rPr>
              <w:rFonts w:ascii="Times New Roman" w:hAnsi="Times New Roman"/>
              <w:b/>
              <w:bCs/>
              <w:sz w:val="24"/>
              <w:szCs w:val="24"/>
              <w:lang w:eastAsia="pl-PL"/>
            </w:rPr>
          </w:pPr>
          <w:r>
            <w:rPr>
              <w:rFonts w:ascii="Times New Roman" w:hAnsi="Times New Roman"/>
              <w:b/>
              <w:bCs/>
              <w:sz w:val="24"/>
              <w:szCs w:val="24"/>
              <w:lang w:eastAsia="pl-PL"/>
            </w:rPr>
            <w:t>DZ-262-21/2017</w:t>
          </w:r>
        </w:p>
      </w:sdtContent>
    </w:sdt>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119"/>
        <w:gridCol w:w="1843"/>
        <w:gridCol w:w="1559"/>
        <w:gridCol w:w="1701"/>
        <w:gridCol w:w="1276"/>
      </w:tblGrid>
      <w:tr w:rsidR="00EE74E1" w:rsidRPr="00FC62B6" w:rsidTr="0033574F">
        <w:trPr>
          <w:trHeight w:val="849"/>
          <w:jc w:val="center"/>
        </w:trPr>
        <w:tc>
          <w:tcPr>
            <w:tcW w:w="562" w:type="dxa"/>
            <w:tcBorders>
              <w:top w:val="single" w:sz="4" w:space="0" w:color="auto"/>
              <w:left w:val="single" w:sz="4" w:space="0" w:color="auto"/>
              <w:bottom w:val="single" w:sz="4" w:space="0" w:color="auto"/>
              <w:right w:val="single" w:sz="4" w:space="0" w:color="auto"/>
            </w:tcBorders>
            <w:vAlign w:val="center"/>
          </w:tcPr>
          <w:p w:rsidR="00EE74E1" w:rsidRPr="00FC62B6" w:rsidRDefault="00EE74E1" w:rsidP="00EE74E1">
            <w:pPr>
              <w:spacing w:after="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Lp.</w:t>
            </w:r>
          </w:p>
        </w:tc>
        <w:tc>
          <w:tcPr>
            <w:tcW w:w="3119" w:type="dxa"/>
            <w:tcBorders>
              <w:top w:val="single" w:sz="4" w:space="0" w:color="auto"/>
              <w:left w:val="single" w:sz="4" w:space="0" w:color="auto"/>
              <w:bottom w:val="single" w:sz="4" w:space="0" w:color="auto"/>
              <w:right w:val="single" w:sz="4" w:space="0" w:color="auto"/>
            </w:tcBorders>
            <w:vAlign w:val="center"/>
          </w:tcPr>
          <w:p w:rsidR="00EE74E1" w:rsidRDefault="00EE74E1" w:rsidP="00EE74E1">
            <w:pPr>
              <w:spacing w:after="60" w:line="240" w:lineRule="auto"/>
              <w:jc w:val="center"/>
              <w:rPr>
                <w:rFonts w:ascii="Times New Roman" w:eastAsia="Times New Roman" w:hAnsi="Times New Roman"/>
                <w:b/>
                <w:sz w:val="20"/>
                <w:szCs w:val="20"/>
                <w:lang w:eastAsia="pl-PL"/>
              </w:rPr>
            </w:pPr>
            <w:r w:rsidRPr="00AA4FBF">
              <w:rPr>
                <w:rFonts w:ascii="Times New Roman" w:eastAsia="Times New Roman" w:hAnsi="Times New Roman"/>
                <w:b/>
                <w:sz w:val="20"/>
                <w:szCs w:val="20"/>
                <w:lang w:eastAsia="pl-PL"/>
              </w:rPr>
              <w:t>Opis pracy podobnej</w:t>
            </w:r>
          </w:p>
          <w:p w:rsidR="00EE74E1" w:rsidRPr="00AA4FBF" w:rsidRDefault="00EE74E1" w:rsidP="00EE74E1">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i/>
                <w:sz w:val="20"/>
                <w:szCs w:val="20"/>
                <w:u w:val="single"/>
                <w:lang w:eastAsia="pl-PL"/>
              </w:rPr>
              <w:t>(należy w szczególności wskazać prace tożsame z warunkiem udziału)</w:t>
            </w:r>
          </w:p>
        </w:tc>
        <w:tc>
          <w:tcPr>
            <w:tcW w:w="1843" w:type="dxa"/>
            <w:tcBorders>
              <w:top w:val="single" w:sz="4" w:space="0" w:color="auto"/>
              <w:left w:val="single" w:sz="4" w:space="0" w:color="auto"/>
              <w:bottom w:val="single" w:sz="4" w:space="0" w:color="auto"/>
              <w:right w:val="single" w:sz="4" w:space="0" w:color="auto"/>
            </w:tcBorders>
            <w:vAlign w:val="center"/>
          </w:tcPr>
          <w:p w:rsidR="00EE74E1" w:rsidRPr="00AA4FBF" w:rsidRDefault="00EE74E1" w:rsidP="00EE74E1">
            <w:pPr>
              <w:spacing w:after="60" w:line="240" w:lineRule="auto"/>
              <w:jc w:val="center"/>
              <w:rPr>
                <w:rFonts w:ascii="Times New Roman" w:eastAsia="Times New Roman" w:hAnsi="Times New Roman"/>
                <w:b/>
                <w:sz w:val="20"/>
                <w:szCs w:val="20"/>
                <w:lang w:eastAsia="pl-PL"/>
              </w:rPr>
            </w:pPr>
            <w:r w:rsidRPr="00AA4FBF">
              <w:rPr>
                <w:rFonts w:ascii="Times New Roman" w:eastAsia="Times New Roman" w:hAnsi="Times New Roman"/>
                <w:b/>
                <w:sz w:val="20"/>
                <w:szCs w:val="20"/>
                <w:lang w:eastAsia="pl-PL"/>
              </w:rPr>
              <w:t>Zamawiający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74E1" w:rsidRPr="0033574F" w:rsidRDefault="00EE74E1" w:rsidP="00EE74E1">
            <w:pPr>
              <w:spacing w:before="240" w:after="60" w:line="240" w:lineRule="auto"/>
              <w:jc w:val="center"/>
              <w:outlineLvl w:val="5"/>
              <w:rPr>
                <w:rFonts w:ascii="Times New Roman" w:hAnsi="Times New Roman"/>
                <w:b/>
                <w:bCs/>
                <w:sz w:val="20"/>
                <w:szCs w:val="20"/>
                <w:lang w:eastAsia="pl-PL"/>
              </w:rPr>
            </w:pPr>
            <w:r w:rsidRPr="0033574F">
              <w:rPr>
                <w:rFonts w:ascii="Times New Roman" w:hAnsi="Times New Roman"/>
                <w:b/>
                <w:bCs/>
                <w:sz w:val="20"/>
                <w:szCs w:val="20"/>
                <w:lang w:eastAsia="pl-PL"/>
              </w:rPr>
              <w:t>Termin realizacji</w:t>
            </w:r>
          </w:p>
          <w:p w:rsidR="00EE74E1" w:rsidRPr="0033574F" w:rsidRDefault="00EE74E1" w:rsidP="00EE74E1">
            <w:pPr>
              <w:spacing w:after="60" w:line="240" w:lineRule="auto"/>
              <w:jc w:val="center"/>
              <w:rPr>
                <w:rFonts w:ascii="Times New Roman" w:eastAsia="Times New Roman" w:hAnsi="Times New Roman"/>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74E1" w:rsidRPr="00013E68" w:rsidRDefault="00EE74E1" w:rsidP="001B28B1">
            <w:pPr>
              <w:spacing w:after="60" w:line="240" w:lineRule="auto"/>
              <w:jc w:val="center"/>
              <w:rPr>
                <w:rFonts w:ascii="Times New Roman" w:eastAsia="Times New Roman" w:hAnsi="Times New Roman"/>
                <w:b/>
                <w:color w:val="FF0000"/>
                <w:sz w:val="20"/>
                <w:szCs w:val="20"/>
                <w:lang w:eastAsia="pl-PL"/>
              </w:rPr>
            </w:pPr>
            <w:r w:rsidRPr="00CB5296">
              <w:rPr>
                <w:rFonts w:ascii="Times New Roman" w:eastAsia="Times New Roman" w:hAnsi="Times New Roman"/>
                <w:b/>
                <w:sz w:val="20"/>
                <w:szCs w:val="20"/>
                <w:lang w:eastAsia="pl-PL"/>
              </w:rPr>
              <w:t xml:space="preserve">Wartość brutto </w:t>
            </w:r>
            <w:r w:rsidR="00CB5296">
              <w:rPr>
                <w:rFonts w:ascii="Times New Roman" w:eastAsia="Times New Roman" w:hAnsi="Times New Roman"/>
                <w:b/>
                <w:sz w:val="20"/>
                <w:szCs w:val="20"/>
                <w:lang w:eastAsia="pl-PL"/>
              </w:rPr>
              <w:t>robót</w:t>
            </w:r>
            <w:r w:rsidRPr="00CB5296">
              <w:rPr>
                <w:rFonts w:ascii="Times New Roman" w:eastAsia="Times New Roman" w:hAnsi="Times New Roman"/>
                <w:b/>
                <w:sz w:val="20"/>
                <w:szCs w:val="20"/>
                <w:lang w:eastAsia="pl-PL"/>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EE74E1" w:rsidRPr="00AA4FBF" w:rsidRDefault="00EE74E1" w:rsidP="00EE74E1">
            <w:pPr>
              <w:spacing w:after="60" w:line="240" w:lineRule="auto"/>
              <w:jc w:val="center"/>
              <w:rPr>
                <w:rFonts w:ascii="Times New Roman" w:eastAsia="Times New Roman" w:hAnsi="Times New Roman"/>
                <w:b/>
                <w:sz w:val="20"/>
                <w:szCs w:val="20"/>
                <w:lang w:eastAsia="pl-PL"/>
              </w:rPr>
            </w:pPr>
            <w:r w:rsidRPr="00AA4FBF">
              <w:rPr>
                <w:rFonts w:ascii="Times New Roman" w:eastAsia="Times New Roman" w:hAnsi="Times New Roman"/>
                <w:b/>
                <w:sz w:val="20"/>
                <w:szCs w:val="20"/>
                <w:lang w:eastAsia="pl-PL"/>
              </w:rPr>
              <w:t>Całkowita wartość brutto</w:t>
            </w:r>
          </w:p>
        </w:tc>
      </w:tr>
      <w:tr w:rsidR="00694EEF" w:rsidRPr="00FC62B6" w:rsidTr="005A3D34">
        <w:trPr>
          <w:trHeight w:val="1478"/>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FC62B6" w:rsidRDefault="00694EEF" w:rsidP="00694EEF">
            <w:pPr>
              <w:spacing w:after="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1</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013E68" w:rsidRDefault="00694EEF" w:rsidP="005A3D34">
            <w:pPr>
              <w:spacing w:after="0" w:line="240" w:lineRule="auto"/>
              <w:jc w:val="center"/>
              <w:rPr>
                <w:rFonts w:ascii="Times New Roman" w:eastAsia="Times New Roman" w:hAnsi="Times New Roman"/>
                <w:b/>
                <w:color w:val="FF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r>
      <w:tr w:rsidR="00694EEF" w:rsidRPr="00FC62B6"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FC62B6" w:rsidRDefault="00694EEF" w:rsidP="00694EEF">
            <w:pPr>
              <w:spacing w:after="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2</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013E68" w:rsidRDefault="00694EEF" w:rsidP="005A3D34">
            <w:pPr>
              <w:spacing w:after="0" w:line="240" w:lineRule="auto"/>
              <w:jc w:val="center"/>
              <w:rPr>
                <w:rFonts w:ascii="Times New Roman" w:eastAsia="Times New Roman" w:hAnsi="Times New Roman"/>
                <w:b/>
                <w:color w:val="FF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r>
      <w:tr w:rsidR="00694EEF" w:rsidRPr="00FC62B6"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FC62B6" w:rsidRDefault="00694EEF" w:rsidP="00694EEF">
            <w:pPr>
              <w:spacing w:after="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3</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013E68" w:rsidRDefault="00694EEF" w:rsidP="005A3D34">
            <w:pPr>
              <w:spacing w:after="0" w:line="240" w:lineRule="auto"/>
              <w:jc w:val="center"/>
              <w:rPr>
                <w:rFonts w:ascii="Times New Roman" w:eastAsia="Times New Roman" w:hAnsi="Times New Roman"/>
                <w:b/>
                <w:color w:val="FF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r>
      <w:tr w:rsidR="002E3578" w:rsidRPr="00FC62B6"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2E3578" w:rsidRPr="00FC62B6" w:rsidRDefault="002E3578" w:rsidP="00694EE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4</w:t>
            </w:r>
          </w:p>
        </w:tc>
        <w:tc>
          <w:tcPr>
            <w:tcW w:w="3119" w:type="dxa"/>
            <w:tcBorders>
              <w:top w:val="single" w:sz="4" w:space="0" w:color="auto"/>
              <w:left w:val="single" w:sz="4" w:space="0" w:color="auto"/>
              <w:bottom w:val="single" w:sz="4" w:space="0" w:color="auto"/>
              <w:right w:val="single" w:sz="4" w:space="0" w:color="auto"/>
            </w:tcBorders>
            <w:vAlign w:val="center"/>
          </w:tcPr>
          <w:p w:rsidR="002E3578" w:rsidRPr="005A3D34" w:rsidRDefault="002E3578"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2E3578" w:rsidRPr="005A3D34" w:rsidRDefault="002E3578"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2E3578" w:rsidRPr="005A3D34" w:rsidRDefault="002E3578"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2E3578" w:rsidRPr="00013E68" w:rsidRDefault="002E3578" w:rsidP="005A3D34">
            <w:pPr>
              <w:spacing w:after="0" w:line="240" w:lineRule="auto"/>
              <w:jc w:val="center"/>
              <w:rPr>
                <w:rFonts w:ascii="Times New Roman" w:eastAsia="Times New Roman" w:hAnsi="Times New Roman"/>
                <w:b/>
                <w:color w:val="FF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2E3578" w:rsidRPr="005A3D34" w:rsidRDefault="002E3578" w:rsidP="005A3D34">
            <w:pPr>
              <w:spacing w:after="0" w:line="240" w:lineRule="auto"/>
              <w:jc w:val="center"/>
              <w:rPr>
                <w:rFonts w:ascii="Times New Roman" w:eastAsia="Times New Roman" w:hAnsi="Times New Roman"/>
                <w:b/>
                <w:sz w:val="18"/>
                <w:szCs w:val="18"/>
                <w:lang w:eastAsia="pl-PL"/>
              </w:rPr>
            </w:pPr>
          </w:p>
        </w:tc>
      </w:tr>
    </w:tbl>
    <w:p w:rsidR="00451B73" w:rsidRPr="00FC62B6" w:rsidRDefault="00451B73" w:rsidP="00C00547">
      <w:pPr>
        <w:spacing w:after="0"/>
        <w:jc w:val="both"/>
        <w:rPr>
          <w:rFonts w:ascii="Times New Roman" w:eastAsia="Times New Roman" w:hAnsi="Times New Roman"/>
          <w:b/>
          <w:sz w:val="16"/>
          <w:szCs w:val="16"/>
          <w:lang w:eastAsia="pl-PL"/>
        </w:rPr>
      </w:pPr>
    </w:p>
    <w:p w:rsidR="00451B73" w:rsidRPr="00FC62B6" w:rsidRDefault="00451B73" w:rsidP="00C00547">
      <w:pPr>
        <w:spacing w:after="0"/>
        <w:jc w:val="both"/>
        <w:rPr>
          <w:rFonts w:ascii="Times New Roman" w:eastAsia="Times New Roman" w:hAnsi="Times New Roman"/>
          <w:sz w:val="16"/>
          <w:szCs w:val="16"/>
          <w:lang w:eastAsia="pl-PL"/>
        </w:rPr>
      </w:pPr>
    </w:p>
    <w:p w:rsidR="00451B73" w:rsidRPr="00FC62B6" w:rsidRDefault="00451B73" w:rsidP="00C00547">
      <w:pPr>
        <w:spacing w:after="0"/>
        <w:jc w:val="both"/>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 xml:space="preserve">......................................., </w:t>
      </w:r>
      <w:r w:rsidRPr="005A3D34">
        <w:rPr>
          <w:rFonts w:ascii="Times New Roman" w:eastAsia="Times New Roman" w:hAnsi="Times New Roman"/>
          <w:sz w:val="24"/>
          <w:szCs w:val="24"/>
          <w:lang w:eastAsia="pl-PL"/>
        </w:rPr>
        <w:t>dnia</w:t>
      </w:r>
      <w:r w:rsidRPr="00FC62B6">
        <w:rPr>
          <w:rFonts w:ascii="Times New Roman" w:eastAsia="Times New Roman" w:hAnsi="Times New Roman"/>
          <w:sz w:val="16"/>
          <w:szCs w:val="16"/>
          <w:lang w:eastAsia="pl-PL"/>
        </w:rPr>
        <w:t xml:space="preserve"> ..................................</w:t>
      </w:r>
    </w:p>
    <w:p w:rsidR="00451B73" w:rsidRPr="00FC62B6" w:rsidRDefault="00451B73" w:rsidP="00C00547">
      <w:pPr>
        <w:spacing w:after="0"/>
        <w:jc w:val="both"/>
        <w:rPr>
          <w:rFonts w:ascii="Times New Roman" w:eastAsia="Times New Roman" w:hAnsi="Times New Roman"/>
          <w:i/>
          <w:sz w:val="16"/>
          <w:szCs w:val="16"/>
          <w:lang w:eastAsia="pl-PL"/>
        </w:rPr>
      </w:pPr>
      <w:r w:rsidRPr="00FC62B6">
        <w:rPr>
          <w:rFonts w:ascii="Times New Roman" w:eastAsia="Times New Roman" w:hAnsi="Times New Roman"/>
          <w:i/>
          <w:sz w:val="16"/>
          <w:szCs w:val="16"/>
          <w:lang w:eastAsia="pl-PL"/>
        </w:rPr>
        <w:t xml:space="preserve">         (miejscowość)</w:t>
      </w:r>
    </w:p>
    <w:p w:rsidR="00451B73" w:rsidRPr="00FC62B6" w:rsidRDefault="00451B73" w:rsidP="00C00547">
      <w:pPr>
        <w:spacing w:after="0"/>
        <w:jc w:val="both"/>
        <w:rPr>
          <w:rFonts w:ascii="Times New Roman" w:eastAsia="Times New Roman" w:hAnsi="Times New Roman"/>
          <w:i/>
          <w:sz w:val="16"/>
          <w:szCs w:val="16"/>
          <w:lang w:eastAsia="pl-PL"/>
        </w:rPr>
      </w:pPr>
    </w:p>
    <w:p w:rsidR="00451B73" w:rsidRPr="00FC62B6" w:rsidRDefault="00451B73" w:rsidP="00C00547">
      <w:pPr>
        <w:spacing w:after="0"/>
        <w:ind w:left="2832" w:firstLine="708"/>
        <w:jc w:val="center"/>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w:t>
      </w:r>
    </w:p>
    <w:p w:rsidR="00451B73" w:rsidRPr="00FC62B6" w:rsidRDefault="00451B73" w:rsidP="00C00547">
      <w:pPr>
        <w:spacing w:after="0"/>
        <w:jc w:val="both"/>
        <w:rPr>
          <w:rFonts w:ascii="Times New Roman" w:eastAsia="Times New Roman" w:hAnsi="Times New Roman"/>
          <w:i/>
          <w:sz w:val="16"/>
          <w:szCs w:val="16"/>
          <w:lang w:eastAsia="pl-PL"/>
        </w:rPr>
      </w:pP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t xml:space="preserve">        </w:t>
      </w:r>
      <w:r w:rsidR="00EE74E1">
        <w:rPr>
          <w:rFonts w:ascii="Times New Roman" w:eastAsia="Times New Roman" w:hAnsi="Times New Roman"/>
          <w:sz w:val="16"/>
          <w:szCs w:val="16"/>
          <w:lang w:eastAsia="pl-PL"/>
        </w:rPr>
        <w:t xml:space="preserve">            </w:t>
      </w:r>
      <w:r w:rsidRPr="00FC62B6">
        <w:rPr>
          <w:rFonts w:ascii="Times New Roman" w:eastAsia="Times New Roman" w:hAnsi="Times New Roman"/>
          <w:i/>
          <w:sz w:val="16"/>
          <w:szCs w:val="16"/>
          <w:lang w:eastAsia="pl-PL"/>
        </w:rPr>
        <w:t>(podpis upoważnionego przedstawiciela Wykonawcy)</w:t>
      </w:r>
    </w:p>
    <w:p w:rsidR="00DE7847" w:rsidRDefault="00DE7847">
      <w:pPr>
        <w:spacing w:after="120"/>
        <w:rPr>
          <w:rFonts w:ascii="Times New Roman" w:eastAsia="Times New Roman" w:hAnsi="Times New Roman"/>
          <w:b/>
          <w:strike/>
          <w:sz w:val="24"/>
          <w:szCs w:val="24"/>
          <w:lang w:eastAsia="pl-PL"/>
        </w:rPr>
      </w:pPr>
      <w:r>
        <w:rPr>
          <w:rFonts w:ascii="Times New Roman" w:eastAsia="Times New Roman" w:hAnsi="Times New Roman"/>
          <w:b/>
          <w:strike/>
          <w:sz w:val="24"/>
          <w:szCs w:val="24"/>
          <w:lang w:eastAsia="pl-PL"/>
        </w:rPr>
        <w:br w:type="page"/>
      </w:r>
    </w:p>
    <w:bookmarkStart w:id="31" w:name="_WYKAZ_ZAMÓWIEŃ_PODOBNYCH" w:displacedByCustomXml="next"/>
    <w:bookmarkEnd w:id="31" w:displacedByCustomXml="next"/>
    <w:sdt>
      <w:sdtPr>
        <w:rPr>
          <w:rFonts w:ascii="Times New Roman" w:eastAsia="Times New Roman" w:hAnsi="Times New Roman"/>
          <w:b/>
          <w:color w:val="FFFFFF" w:themeColor="background1"/>
          <w:sz w:val="24"/>
          <w:szCs w:val="24"/>
          <w:lang w:eastAsia="pl-PL"/>
        </w:rPr>
        <w:alias w:val="Sygn."/>
        <w:tag w:val=""/>
        <w:id w:val="-59182604"/>
        <w:lock w:val="sdtLocked"/>
        <w:placeholder>
          <w:docPart w:val="22CA10F20608424BBD61B4BDAF7A7F36"/>
        </w:placeholder>
        <w:dataBinding w:prefixMappings="xmlns:ns0='http://purl.org/dc/elements/1.1/' xmlns:ns1='http://schemas.openxmlformats.org/package/2006/metadata/core-properties' " w:xpath="/ns1:coreProperties[1]/ns1:contentStatus[1]" w:storeItemID="{6C3C8BC8-F283-45AE-878A-BAB7291924A1}"/>
        <w:text/>
      </w:sdtPr>
      <w:sdtEndPr/>
      <w:sdtContent>
        <w:p w:rsidR="005A3D34" w:rsidRPr="00112F00" w:rsidRDefault="001C43F8" w:rsidP="00234167">
          <w:pPr>
            <w:spacing w:after="0" w:line="240" w:lineRule="auto"/>
            <w:rPr>
              <w:rFonts w:ascii="Times New Roman" w:eastAsia="Times New Roman" w:hAnsi="Times New Roman"/>
              <w:b/>
              <w:color w:val="FFFFFF" w:themeColor="background1"/>
              <w:sz w:val="24"/>
              <w:szCs w:val="24"/>
              <w:lang w:eastAsia="pl-PL"/>
            </w:rPr>
          </w:pPr>
          <w:r>
            <w:rPr>
              <w:rFonts w:ascii="Times New Roman" w:eastAsia="Times New Roman" w:hAnsi="Times New Roman"/>
              <w:b/>
              <w:color w:val="FFFFFF" w:themeColor="background1"/>
              <w:sz w:val="24"/>
              <w:szCs w:val="24"/>
              <w:lang w:eastAsia="pl-PL"/>
            </w:rPr>
            <w:t>DZ-262-21/2017</w:t>
          </w:r>
        </w:p>
      </w:sdtContent>
    </w:sdt>
    <w:p w:rsidR="005A3D34" w:rsidRPr="005A3D34" w:rsidRDefault="005A3D34" w:rsidP="005A3D34">
      <w:pPr>
        <w:spacing w:after="0" w:line="240" w:lineRule="auto"/>
        <w:jc w:val="right"/>
        <w:rPr>
          <w:rFonts w:ascii="Times New Roman" w:eastAsia="Times New Roman" w:hAnsi="Times New Roman"/>
          <w:b/>
          <w:sz w:val="24"/>
          <w:szCs w:val="24"/>
          <w:lang w:eastAsia="pl-PL"/>
        </w:rPr>
      </w:pPr>
    </w:p>
    <w:p w:rsidR="005A3D34" w:rsidRPr="00FC62B6" w:rsidRDefault="005A3D34" w:rsidP="005A3D34">
      <w:pPr>
        <w:spacing w:after="0"/>
        <w:jc w:val="both"/>
        <w:rPr>
          <w:rFonts w:ascii="Times New Roman" w:eastAsia="Times New Roman" w:hAnsi="Times New Roman"/>
          <w:sz w:val="16"/>
          <w:szCs w:val="16"/>
          <w:lang w:eastAsia="pl-PL"/>
        </w:rPr>
      </w:pPr>
    </w:p>
    <w:p w:rsidR="001F5C58" w:rsidRDefault="001F5C58" w:rsidP="001F5C58">
      <w:pPr>
        <w:pStyle w:val="Legenda"/>
        <w:jc w:val="right"/>
        <w:rPr>
          <w:b/>
          <w:i w:val="0"/>
        </w:rPr>
      </w:pPr>
      <w:r w:rsidRPr="001F5C58">
        <w:rPr>
          <w:b/>
          <w:i w:val="0"/>
        </w:rPr>
        <w:t xml:space="preserve">ZAŁĄCZNIK NR </w:t>
      </w:r>
      <w:r w:rsidR="00401458">
        <w:rPr>
          <w:b/>
          <w:i w:val="0"/>
        </w:rPr>
        <w:t>6</w:t>
      </w:r>
      <w:r w:rsidRPr="001F5C58">
        <w:rPr>
          <w:b/>
          <w:i w:val="0"/>
        </w:rPr>
        <w:t xml:space="preserve"> DO SIWZ</w:t>
      </w:r>
    </w:p>
    <w:p w:rsidR="001F5C58" w:rsidRPr="001F5C58" w:rsidRDefault="001F5C58" w:rsidP="001F5C58">
      <w:pPr>
        <w:pStyle w:val="Legenda"/>
        <w:jc w:val="right"/>
        <w:rPr>
          <w:i w:val="0"/>
        </w:rPr>
      </w:pPr>
    </w:p>
    <w:p w:rsidR="00315029" w:rsidRPr="00315029" w:rsidRDefault="00315029" w:rsidP="001F5C58">
      <w:pPr>
        <w:pStyle w:val="Nagwek1"/>
      </w:pPr>
      <w:bookmarkStart w:id="32" w:name="_WYKAZ_OSÓB,_KTÓRE"/>
      <w:bookmarkEnd w:id="32"/>
      <w:r w:rsidRPr="00315029">
        <w:t>WYKAZ OSÓB, KTÓRE BĘDĄ UCZESTNICZYĆ W WYKONANIU ZAMÓWIENIA</w:t>
      </w:r>
    </w:p>
    <w:sdt>
      <w:sdtPr>
        <w:rPr>
          <w:rFonts w:ascii="Times New Roman" w:hAnsi="Times New Roman"/>
          <w:b/>
          <w:bCs/>
          <w:sz w:val="24"/>
          <w:szCs w:val="24"/>
          <w:lang w:eastAsia="pl-PL"/>
        </w:rPr>
        <w:alias w:val="Sygn."/>
        <w:tag w:val=""/>
        <w:id w:val="-1132708564"/>
        <w:placeholder>
          <w:docPart w:val="E0CE6B984A0C42AA89DE064CD05AAAA8"/>
        </w:placeholder>
        <w:dataBinding w:prefixMappings="xmlns:ns0='http://purl.org/dc/elements/1.1/' xmlns:ns1='http://schemas.openxmlformats.org/package/2006/metadata/core-properties' " w:xpath="/ns1:coreProperties[1]/ns1:contentStatus[1]" w:storeItemID="{6C3C8BC8-F283-45AE-878A-BAB7291924A1}"/>
        <w:text/>
      </w:sdtPr>
      <w:sdtEndPr/>
      <w:sdtContent>
        <w:p w:rsidR="00315029" w:rsidRPr="00315029" w:rsidRDefault="001C43F8" w:rsidP="00315029">
          <w:pPr>
            <w:spacing w:after="60" w:line="240" w:lineRule="auto"/>
            <w:jc w:val="center"/>
            <w:rPr>
              <w:rFonts w:ascii="Times New Roman" w:hAnsi="Times New Roman"/>
              <w:b/>
              <w:bCs/>
              <w:sz w:val="24"/>
              <w:szCs w:val="24"/>
              <w:lang w:eastAsia="pl-PL"/>
            </w:rPr>
          </w:pPr>
          <w:r>
            <w:rPr>
              <w:rFonts w:ascii="Times New Roman" w:hAnsi="Times New Roman"/>
              <w:b/>
              <w:bCs/>
              <w:sz w:val="24"/>
              <w:szCs w:val="24"/>
              <w:lang w:eastAsia="pl-PL"/>
            </w:rPr>
            <w:t>DZ-262-21/2017</w:t>
          </w:r>
        </w:p>
      </w:sdtContent>
    </w:sdt>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618"/>
        <w:gridCol w:w="3403"/>
        <w:gridCol w:w="2193"/>
      </w:tblGrid>
      <w:tr w:rsidR="00315029" w:rsidRPr="00315029" w:rsidTr="001F5C58">
        <w:trPr>
          <w:trHeight w:val="72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Lp.</w:t>
            </w:r>
          </w:p>
        </w:tc>
        <w:tc>
          <w:tcPr>
            <w:tcW w:w="3618"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Imię i nazwisko</w:t>
            </w: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 xml:space="preserve"> Opis uprawnień,</w:t>
            </w:r>
          </w:p>
          <w:p w:rsidR="00315029" w:rsidRPr="00315029" w:rsidRDefault="00992944" w:rsidP="00992944">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kwalifikacji</w:t>
            </w: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0" w:line="240" w:lineRule="auto"/>
              <w:jc w:val="center"/>
              <w:outlineLvl w:val="5"/>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Podstawa dysponowania</w:t>
            </w:r>
          </w:p>
        </w:tc>
      </w:tr>
      <w:tr w:rsidR="00315029" w:rsidRPr="00315029"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1</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315029"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p>
        </w:tc>
      </w:tr>
      <w:tr w:rsidR="00315029" w:rsidRPr="00315029"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2</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315029"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p>
        </w:tc>
      </w:tr>
    </w:tbl>
    <w:p w:rsidR="00315029" w:rsidRPr="00315029" w:rsidRDefault="00315029" w:rsidP="00315029">
      <w:pPr>
        <w:spacing w:after="60" w:line="240" w:lineRule="auto"/>
        <w:jc w:val="both"/>
        <w:rPr>
          <w:rFonts w:ascii="Times New Roman" w:eastAsia="Times New Roman" w:hAnsi="Times New Roman"/>
          <w:b/>
          <w:sz w:val="16"/>
          <w:szCs w:val="16"/>
          <w:lang w:eastAsia="pl-PL"/>
        </w:rPr>
      </w:pPr>
    </w:p>
    <w:p w:rsidR="00315029" w:rsidRPr="00315029" w:rsidRDefault="00315029" w:rsidP="00315029">
      <w:pPr>
        <w:spacing w:after="60" w:line="240" w:lineRule="auto"/>
        <w:jc w:val="both"/>
        <w:rPr>
          <w:rFonts w:ascii="Times New Roman" w:eastAsia="Times New Roman" w:hAnsi="Times New Roman"/>
          <w:sz w:val="16"/>
          <w:szCs w:val="16"/>
          <w:lang w:eastAsia="pl-PL"/>
        </w:rPr>
      </w:pPr>
    </w:p>
    <w:p w:rsidR="00315029" w:rsidRPr="00315029" w:rsidRDefault="00315029" w:rsidP="00315029">
      <w:pPr>
        <w:spacing w:after="60" w:line="240" w:lineRule="auto"/>
        <w:jc w:val="both"/>
        <w:rPr>
          <w:rFonts w:ascii="Times New Roman" w:eastAsia="Times New Roman" w:hAnsi="Times New Roman"/>
          <w:sz w:val="16"/>
          <w:szCs w:val="16"/>
          <w:lang w:eastAsia="pl-PL"/>
        </w:rPr>
      </w:pPr>
      <w:r w:rsidRPr="00315029">
        <w:rPr>
          <w:rFonts w:ascii="Times New Roman" w:eastAsia="Times New Roman" w:hAnsi="Times New Roman"/>
          <w:sz w:val="16"/>
          <w:szCs w:val="16"/>
          <w:lang w:eastAsia="pl-PL"/>
        </w:rPr>
        <w:t>.......................................</w:t>
      </w:r>
      <w:r w:rsidRPr="00315029">
        <w:rPr>
          <w:rFonts w:ascii="Times New Roman" w:eastAsia="Times New Roman" w:hAnsi="Times New Roman"/>
          <w:sz w:val="24"/>
          <w:szCs w:val="24"/>
          <w:lang w:eastAsia="pl-PL"/>
        </w:rPr>
        <w:t xml:space="preserve">, dnia </w:t>
      </w:r>
      <w:r w:rsidRPr="00315029">
        <w:rPr>
          <w:rFonts w:ascii="Times New Roman" w:eastAsia="Times New Roman" w:hAnsi="Times New Roman"/>
          <w:sz w:val="16"/>
          <w:szCs w:val="16"/>
          <w:lang w:eastAsia="pl-PL"/>
        </w:rPr>
        <w:t>..................................</w:t>
      </w:r>
    </w:p>
    <w:p w:rsidR="00315029" w:rsidRPr="00315029" w:rsidRDefault="00315029" w:rsidP="00315029">
      <w:pPr>
        <w:spacing w:after="60" w:line="240" w:lineRule="auto"/>
        <w:jc w:val="both"/>
        <w:rPr>
          <w:rFonts w:ascii="Times New Roman" w:eastAsia="Times New Roman" w:hAnsi="Times New Roman"/>
          <w:i/>
          <w:sz w:val="20"/>
          <w:szCs w:val="20"/>
          <w:lang w:eastAsia="pl-PL"/>
        </w:rPr>
      </w:pPr>
      <w:r w:rsidRPr="00315029">
        <w:rPr>
          <w:rFonts w:ascii="Times New Roman" w:eastAsia="Times New Roman" w:hAnsi="Times New Roman"/>
          <w:i/>
          <w:sz w:val="20"/>
          <w:szCs w:val="20"/>
          <w:lang w:eastAsia="pl-PL"/>
        </w:rPr>
        <w:t xml:space="preserve">    (miejscowość)</w:t>
      </w:r>
    </w:p>
    <w:p w:rsidR="00315029" w:rsidRDefault="00315029" w:rsidP="00315029">
      <w:pPr>
        <w:spacing w:after="60" w:line="240" w:lineRule="auto"/>
        <w:jc w:val="both"/>
        <w:rPr>
          <w:rFonts w:ascii="Times New Roman" w:eastAsia="Times New Roman" w:hAnsi="Times New Roman"/>
          <w:i/>
          <w:sz w:val="16"/>
          <w:szCs w:val="16"/>
          <w:lang w:eastAsia="pl-PL"/>
        </w:rPr>
      </w:pPr>
    </w:p>
    <w:p w:rsidR="00315029" w:rsidRDefault="00315029" w:rsidP="00315029">
      <w:pPr>
        <w:spacing w:after="60" w:line="240" w:lineRule="auto"/>
        <w:jc w:val="both"/>
        <w:rPr>
          <w:rFonts w:ascii="Times New Roman" w:eastAsia="Times New Roman" w:hAnsi="Times New Roman"/>
          <w:i/>
          <w:sz w:val="16"/>
          <w:szCs w:val="16"/>
          <w:lang w:eastAsia="pl-PL"/>
        </w:rPr>
      </w:pPr>
    </w:p>
    <w:p w:rsidR="00315029" w:rsidRPr="00315029" w:rsidRDefault="00315029" w:rsidP="00315029">
      <w:pPr>
        <w:spacing w:after="60" w:line="240" w:lineRule="auto"/>
        <w:jc w:val="both"/>
        <w:rPr>
          <w:rFonts w:ascii="Times New Roman" w:eastAsia="Times New Roman" w:hAnsi="Times New Roman"/>
          <w:i/>
          <w:sz w:val="16"/>
          <w:szCs w:val="16"/>
          <w:lang w:eastAsia="pl-PL"/>
        </w:rPr>
      </w:pPr>
    </w:p>
    <w:p w:rsidR="00315029" w:rsidRPr="00315029" w:rsidRDefault="00315029" w:rsidP="00315029">
      <w:pPr>
        <w:spacing w:after="60" w:line="240" w:lineRule="auto"/>
        <w:jc w:val="both"/>
        <w:rPr>
          <w:rFonts w:ascii="Times New Roman" w:eastAsia="Times New Roman" w:hAnsi="Times New Roman"/>
          <w:i/>
          <w:sz w:val="16"/>
          <w:szCs w:val="16"/>
          <w:lang w:eastAsia="pl-PL"/>
        </w:rPr>
      </w:pPr>
    </w:p>
    <w:p w:rsidR="00315029" w:rsidRPr="00315029" w:rsidRDefault="00315029" w:rsidP="00315029">
      <w:pPr>
        <w:spacing w:after="60" w:line="240" w:lineRule="auto"/>
        <w:ind w:left="2832" w:firstLine="708"/>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t>
      </w:r>
      <w:r w:rsidRPr="00315029">
        <w:rPr>
          <w:rFonts w:ascii="Times New Roman" w:eastAsia="Times New Roman" w:hAnsi="Times New Roman"/>
          <w:sz w:val="16"/>
          <w:szCs w:val="16"/>
          <w:lang w:eastAsia="pl-PL"/>
        </w:rPr>
        <w:t>………</w:t>
      </w:r>
      <w:r>
        <w:rPr>
          <w:rFonts w:ascii="Times New Roman" w:eastAsia="Times New Roman" w:hAnsi="Times New Roman"/>
          <w:sz w:val="16"/>
          <w:szCs w:val="16"/>
          <w:lang w:eastAsia="pl-PL"/>
        </w:rPr>
        <w:t>……</w:t>
      </w:r>
      <w:r w:rsidRPr="00315029">
        <w:rPr>
          <w:rFonts w:ascii="Times New Roman" w:eastAsia="Times New Roman" w:hAnsi="Times New Roman"/>
          <w:sz w:val="16"/>
          <w:szCs w:val="16"/>
          <w:lang w:eastAsia="pl-PL"/>
        </w:rPr>
        <w:t>…………</w:t>
      </w:r>
      <w:r>
        <w:rPr>
          <w:rFonts w:ascii="Times New Roman" w:eastAsia="Times New Roman" w:hAnsi="Times New Roman"/>
          <w:sz w:val="16"/>
          <w:szCs w:val="16"/>
          <w:lang w:eastAsia="pl-PL"/>
        </w:rPr>
        <w:t>…………</w:t>
      </w:r>
      <w:r w:rsidRPr="00315029">
        <w:rPr>
          <w:rFonts w:ascii="Times New Roman" w:eastAsia="Times New Roman" w:hAnsi="Times New Roman"/>
          <w:sz w:val="16"/>
          <w:szCs w:val="16"/>
          <w:lang w:eastAsia="pl-PL"/>
        </w:rPr>
        <w:t>…..........................................................</w:t>
      </w:r>
    </w:p>
    <w:p w:rsidR="00315029" w:rsidRPr="00315029" w:rsidRDefault="00315029" w:rsidP="00315029">
      <w:pPr>
        <w:spacing w:after="60" w:line="240" w:lineRule="auto"/>
        <w:jc w:val="both"/>
        <w:rPr>
          <w:rFonts w:ascii="Times New Roman" w:eastAsia="Times New Roman" w:hAnsi="Times New Roman"/>
          <w:i/>
          <w:sz w:val="20"/>
          <w:szCs w:val="20"/>
          <w:lang w:eastAsia="pl-PL"/>
        </w:rPr>
      </w:pPr>
      <w:r w:rsidRPr="00315029">
        <w:rPr>
          <w:rFonts w:ascii="Times New Roman" w:eastAsia="Times New Roman" w:hAnsi="Times New Roman"/>
          <w:sz w:val="20"/>
          <w:szCs w:val="20"/>
          <w:lang w:eastAsia="pl-PL"/>
        </w:rPr>
        <w:tab/>
      </w:r>
      <w:r w:rsidRPr="00315029">
        <w:rPr>
          <w:rFonts w:ascii="Times New Roman" w:eastAsia="Times New Roman" w:hAnsi="Times New Roman"/>
          <w:sz w:val="20"/>
          <w:szCs w:val="20"/>
          <w:lang w:eastAsia="pl-PL"/>
        </w:rPr>
        <w:tab/>
      </w:r>
      <w:r w:rsidRPr="00315029">
        <w:rPr>
          <w:rFonts w:ascii="Times New Roman" w:eastAsia="Times New Roman" w:hAnsi="Times New Roman"/>
          <w:sz w:val="20"/>
          <w:szCs w:val="20"/>
          <w:lang w:eastAsia="pl-PL"/>
        </w:rPr>
        <w:tab/>
      </w:r>
      <w:r w:rsidRPr="00315029">
        <w:rPr>
          <w:rFonts w:ascii="Times New Roman" w:eastAsia="Times New Roman" w:hAnsi="Times New Roman"/>
          <w:sz w:val="20"/>
          <w:szCs w:val="20"/>
          <w:lang w:eastAsia="pl-PL"/>
        </w:rPr>
        <w:tab/>
      </w:r>
      <w:r w:rsidRPr="00315029">
        <w:rPr>
          <w:rFonts w:ascii="Times New Roman" w:eastAsia="Times New Roman" w:hAnsi="Times New Roman"/>
          <w:sz w:val="20"/>
          <w:szCs w:val="20"/>
          <w:lang w:eastAsia="pl-PL"/>
        </w:rPr>
        <w:tab/>
        <w:t xml:space="preserve">           </w:t>
      </w:r>
      <w:r>
        <w:rPr>
          <w:rFonts w:ascii="Times New Roman" w:eastAsia="Times New Roman" w:hAnsi="Times New Roman"/>
          <w:sz w:val="20"/>
          <w:szCs w:val="20"/>
          <w:lang w:eastAsia="pl-PL"/>
        </w:rPr>
        <w:t xml:space="preserve">             </w:t>
      </w:r>
      <w:r w:rsidRPr="00315029">
        <w:rPr>
          <w:rFonts w:ascii="Times New Roman" w:eastAsia="Times New Roman" w:hAnsi="Times New Roman"/>
          <w:sz w:val="20"/>
          <w:szCs w:val="20"/>
          <w:lang w:eastAsia="pl-PL"/>
        </w:rPr>
        <w:t>(</w:t>
      </w:r>
      <w:r w:rsidRPr="00315029">
        <w:rPr>
          <w:rFonts w:ascii="Times New Roman" w:eastAsia="Times New Roman" w:hAnsi="Times New Roman"/>
          <w:i/>
          <w:sz w:val="20"/>
          <w:szCs w:val="20"/>
          <w:lang w:eastAsia="pl-PL"/>
        </w:rPr>
        <w:t>podpis upoważnionego przedstawiciela Wykonawcy)</w:t>
      </w:r>
    </w:p>
    <w:p w:rsidR="00315029" w:rsidRPr="00315029" w:rsidRDefault="00315029" w:rsidP="00315029">
      <w:pPr>
        <w:spacing w:after="60" w:line="240" w:lineRule="auto"/>
        <w:jc w:val="both"/>
        <w:rPr>
          <w:rFonts w:ascii="Times New Roman" w:eastAsia="Times New Roman" w:hAnsi="Times New Roman"/>
          <w:i/>
          <w:sz w:val="20"/>
          <w:szCs w:val="20"/>
          <w:lang w:eastAsia="pl-PL"/>
        </w:rPr>
      </w:pPr>
    </w:p>
    <w:p w:rsidR="00315029" w:rsidRPr="00315029" w:rsidRDefault="00315029" w:rsidP="00315029">
      <w:pPr>
        <w:spacing w:after="0" w:line="240" w:lineRule="auto"/>
        <w:rPr>
          <w:rFonts w:ascii="Times New Roman" w:eastAsia="Times New Roman" w:hAnsi="Times New Roman"/>
          <w:sz w:val="24"/>
          <w:szCs w:val="20"/>
          <w:lang w:eastAsia="pl-PL"/>
        </w:rPr>
      </w:pPr>
    </w:p>
    <w:p w:rsidR="00315029" w:rsidRDefault="00315029" w:rsidP="00315029">
      <w:pPr>
        <w:spacing w:after="0" w:line="240" w:lineRule="auto"/>
        <w:rPr>
          <w:rFonts w:ascii="Times New Roman" w:hAnsi="Times New Roman"/>
          <w:b/>
          <w:sz w:val="24"/>
          <w:szCs w:val="24"/>
        </w:rPr>
      </w:pPr>
    </w:p>
    <w:p w:rsidR="00EE74E1" w:rsidRDefault="00315029" w:rsidP="001F5C58">
      <w:pPr>
        <w:spacing w:after="120"/>
        <w:rPr>
          <w:rFonts w:ascii="Times New Roman" w:hAnsi="Times New Roman"/>
          <w:b/>
          <w:sz w:val="24"/>
          <w:szCs w:val="24"/>
        </w:rPr>
      </w:pPr>
      <w:r>
        <w:rPr>
          <w:rFonts w:ascii="Times New Roman" w:hAnsi="Times New Roman"/>
          <w:b/>
          <w:sz w:val="24"/>
          <w:szCs w:val="24"/>
        </w:rPr>
        <w:br w:type="page"/>
      </w:r>
    </w:p>
    <w:p w:rsidR="00ED6655" w:rsidRPr="00FC62B6" w:rsidRDefault="00ED6655" w:rsidP="00C00547">
      <w:pPr>
        <w:tabs>
          <w:tab w:val="left" w:pos="283"/>
        </w:tabs>
        <w:suppressAutoHyphens/>
        <w:spacing w:after="0"/>
        <w:jc w:val="right"/>
        <w:rPr>
          <w:rFonts w:ascii="Times New Roman" w:hAnsi="Times New Roman"/>
          <w:b/>
          <w:sz w:val="24"/>
          <w:szCs w:val="24"/>
        </w:rPr>
      </w:pPr>
      <w:r w:rsidRPr="00FC62B6">
        <w:rPr>
          <w:rFonts w:ascii="Times New Roman" w:hAnsi="Times New Roman"/>
          <w:b/>
          <w:sz w:val="24"/>
          <w:szCs w:val="24"/>
        </w:rPr>
        <w:lastRenderedPageBreak/>
        <w:t>Część III SIWZ</w:t>
      </w:r>
    </w:p>
    <w:p w:rsidR="00ED6655" w:rsidRPr="00FC62B6" w:rsidRDefault="00ED6655" w:rsidP="00C00547">
      <w:pPr>
        <w:spacing w:after="0"/>
        <w:jc w:val="center"/>
        <w:rPr>
          <w:rFonts w:ascii="Times New Roman" w:hAnsi="Times New Roman"/>
          <w:b/>
          <w:sz w:val="24"/>
          <w:szCs w:val="24"/>
        </w:rPr>
      </w:pPr>
    </w:p>
    <w:p w:rsidR="00ED6655" w:rsidRPr="00FC62B6" w:rsidRDefault="00ED6655" w:rsidP="00DE7847">
      <w:pPr>
        <w:pStyle w:val="Nagwek1"/>
      </w:pPr>
      <w:bookmarkStart w:id="33" w:name="_OPIS_PRZEDMIOTU_ZAMÓWIENIA"/>
      <w:bookmarkEnd w:id="33"/>
      <w:r w:rsidRPr="00FC62B6">
        <w:t>OPIS PRZEDMIOTU ZAMÓWIENIA</w:t>
      </w:r>
    </w:p>
    <w:p w:rsidR="00644F51" w:rsidRPr="00FC62B6" w:rsidRDefault="00644F51" w:rsidP="00C00547">
      <w:pPr>
        <w:spacing w:after="0"/>
        <w:jc w:val="center"/>
        <w:rPr>
          <w:rFonts w:ascii="Times New Roman" w:hAnsi="Times New Roman"/>
          <w:b/>
          <w:sz w:val="24"/>
          <w:szCs w:val="24"/>
        </w:rPr>
      </w:pPr>
    </w:p>
    <w:p w:rsidR="00ED6655" w:rsidRPr="00FC62B6" w:rsidRDefault="00ED6655" w:rsidP="008F4D7F">
      <w:pPr>
        <w:spacing w:after="0" w:line="240" w:lineRule="auto"/>
        <w:jc w:val="center"/>
        <w:rPr>
          <w:rFonts w:ascii="Times New Roman" w:hAnsi="Times New Roman"/>
          <w:b/>
          <w:sz w:val="24"/>
          <w:szCs w:val="24"/>
        </w:rPr>
      </w:pPr>
      <w:r w:rsidRPr="00FC62B6">
        <w:rPr>
          <w:rFonts w:ascii="Times New Roman" w:hAnsi="Times New Roman"/>
          <w:b/>
          <w:i/>
          <w:sz w:val="32"/>
          <w:szCs w:val="28"/>
        </w:rPr>
        <w:t>„</w:t>
      </w:r>
      <w:sdt>
        <w:sdtPr>
          <w:rPr>
            <w:rFonts w:ascii="Times New Roman" w:hAnsi="Times New Roman"/>
            <w:b/>
            <w:bCs/>
            <w:i/>
            <w:sz w:val="32"/>
            <w:szCs w:val="28"/>
          </w:rPr>
          <w:alias w:val="Tytuł"/>
          <w:tag w:val=""/>
          <w:id w:val="816151980"/>
          <w:placeholder>
            <w:docPart w:val="3B90129D2C0044FA9592436A95C4FB98"/>
          </w:placeholder>
          <w:dataBinding w:prefixMappings="xmlns:ns0='http://purl.org/dc/elements/1.1/' xmlns:ns1='http://schemas.openxmlformats.org/package/2006/metadata/core-properties' " w:xpath="/ns1:coreProperties[1]/ns0:title[1]" w:storeItemID="{6C3C8BC8-F283-45AE-878A-BAB7291924A1}"/>
          <w:text/>
        </w:sdtPr>
        <w:sdtEndPr/>
        <w:sdtContent>
          <w:r w:rsidR="003C40A9">
            <w:rPr>
              <w:rFonts w:ascii="Times New Roman" w:hAnsi="Times New Roman"/>
              <w:b/>
              <w:bCs/>
              <w:i/>
              <w:sz w:val="32"/>
              <w:szCs w:val="28"/>
            </w:rPr>
            <w:t>Roboty budowlane w zakresie prac remontowych oraz konserwacyjno-naprawczych w budynkach i wyodrębnionych pomieszczeniach Pomorskiego Uniwersytetu Medycznego w Szczecinie</w:t>
          </w:r>
        </w:sdtContent>
      </w:sdt>
      <w:r w:rsidRPr="00FC62B6">
        <w:rPr>
          <w:rFonts w:ascii="Times New Roman" w:hAnsi="Times New Roman"/>
          <w:b/>
          <w:i/>
          <w:sz w:val="32"/>
          <w:szCs w:val="28"/>
        </w:rPr>
        <w:t>”</w:t>
      </w:r>
    </w:p>
    <w:sdt>
      <w:sdtPr>
        <w:rPr>
          <w:rFonts w:ascii="Times New Roman" w:hAnsi="Times New Roman"/>
          <w:b/>
          <w:sz w:val="24"/>
          <w:szCs w:val="24"/>
        </w:rPr>
        <w:alias w:val="Sygn."/>
        <w:tag w:val=""/>
        <w:id w:val="-1963107335"/>
        <w:placeholder>
          <w:docPart w:val="38EADC6DBC4E4225B8D208BB63A59B3B"/>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1C43F8" w:rsidRDefault="001C43F8" w:rsidP="00C00547">
          <w:pPr>
            <w:spacing w:after="0"/>
            <w:jc w:val="center"/>
            <w:rPr>
              <w:rFonts w:ascii="Times New Roman" w:hAnsi="Times New Roman"/>
              <w:b/>
              <w:sz w:val="24"/>
              <w:szCs w:val="24"/>
            </w:rPr>
          </w:pPr>
          <w:r w:rsidRPr="001C43F8">
            <w:rPr>
              <w:rFonts w:ascii="Times New Roman" w:hAnsi="Times New Roman"/>
              <w:b/>
              <w:sz w:val="24"/>
              <w:szCs w:val="24"/>
            </w:rPr>
            <w:t>DZ-262-21/2017</w:t>
          </w:r>
        </w:p>
      </w:sdtContent>
    </w:sdt>
    <w:p w:rsidR="00ED6655" w:rsidRPr="00FC62B6" w:rsidRDefault="00ED6655" w:rsidP="00C00547">
      <w:pPr>
        <w:spacing w:after="0"/>
        <w:rPr>
          <w:rFonts w:ascii="Times New Roman" w:hAnsi="Times New Roman"/>
          <w:b/>
          <w:sz w:val="24"/>
          <w:szCs w:val="24"/>
        </w:rPr>
      </w:pPr>
    </w:p>
    <w:p w:rsidR="00D13938" w:rsidRPr="000148B8" w:rsidRDefault="00D9446C" w:rsidP="00622A00">
      <w:pPr>
        <w:numPr>
          <w:ilvl w:val="0"/>
          <w:numId w:val="49"/>
        </w:numPr>
        <w:shd w:val="clear" w:color="auto" w:fill="FFFFFF"/>
        <w:spacing w:after="0"/>
        <w:contextualSpacing/>
        <w:jc w:val="both"/>
        <w:rPr>
          <w:rFonts w:ascii="Times New Roman" w:hAnsi="Times New Roman"/>
          <w:sz w:val="24"/>
          <w:szCs w:val="24"/>
          <w:lang w:eastAsia="pl-PL"/>
        </w:rPr>
      </w:pPr>
      <w:r w:rsidRPr="000148B8">
        <w:rPr>
          <w:rFonts w:ascii="Times New Roman" w:hAnsi="Times New Roman"/>
          <w:sz w:val="24"/>
          <w:szCs w:val="24"/>
          <w:lang w:eastAsia="pl-PL"/>
        </w:rPr>
        <w:t xml:space="preserve">Przedmiotem zamówienia jest wykonanie </w:t>
      </w:r>
      <w:r w:rsidR="000148B8" w:rsidRPr="000148B8">
        <w:rPr>
          <w:rFonts w:ascii="Times New Roman" w:hAnsi="Times New Roman"/>
          <w:sz w:val="24"/>
          <w:szCs w:val="24"/>
          <w:lang w:eastAsia="pl-PL"/>
        </w:rPr>
        <w:t>robót budowlanych w zakresie prac remontowych oraz konserwacyjno-naprawczych w budynkach i wyodrębnionych pomieszczeniach Pomorskiego Uniwersytetu Medycznego w Szczecinie</w:t>
      </w:r>
    </w:p>
    <w:p w:rsidR="00D13938" w:rsidRPr="000148B8" w:rsidRDefault="00D13938" w:rsidP="009345C1">
      <w:pPr>
        <w:numPr>
          <w:ilvl w:val="0"/>
          <w:numId w:val="49"/>
        </w:numPr>
        <w:shd w:val="clear" w:color="auto" w:fill="FFFFFF"/>
        <w:spacing w:after="0"/>
        <w:ind w:left="851" w:hanging="426"/>
        <w:contextualSpacing/>
        <w:jc w:val="both"/>
        <w:rPr>
          <w:rFonts w:ascii="Times New Roman" w:hAnsi="Times New Roman"/>
          <w:sz w:val="24"/>
          <w:szCs w:val="24"/>
          <w:lang w:eastAsia="pl-PL"/>
        </w:rPr>
      </w:pPr>
      <w:r w:rsidRPr="000148B8">
        <w:rPr>
          <w:rFonts w:ascii="Times New Roman" w:hAnsi="Times New Roman"/>
          <w:sz w:val="24"/>
          <w:szCs w:val="24"/>
          <w:lang w:eastAsia="pl-PL"/>
        </w:rPr>
        <w:t>Szczegółowy opis przedmiotu zamówienia oraz wymagane parametry ustanawiają:</w:t>
      </w:r>
    </w:p>
    <w:p w:rsidR="00D13938" w:rsidRPr="000148B8" w:rsidRDefault="00D13938" w:rsidP="009345C1">
      <w:pPr>
        <w:pStyle w:val="Akapitzlist"/>
        <w:numPr>
          <w:ilvl w:val="0"/>
          <w:numId w:val="71"/>
        </w:numPr>
        <w:shd w:val="clear" w:color="auto" w:fill="FFFFFF"/>
        <w:ind w:left="1276" w:hanging="425"/>
        <w:jc w:val="both"/>
      </w:pPr>
      <w:r w:rsidRPr="000148B8">
        <w:t>Treść niniejszego dokumentu,</w:t>
      </w:r>
    </w:p>
    <w:p w:rsidR="00622A00" w:rsidRPr="000148B8" w:rsidRDefault="00622A00" w:rsidP="00622A00">
      <w:pPr>
        <w:pStyle w:val="Akapitzlist"/>
        <w:numPr>
          <w:ilvl w:val="0"/>
          <w:numId w:val="71"/>
        </w:numPr>
        <w:shd w:val="clear" w:color="auto" w:fill="FFFFFF"/>
        <w:ind w:left="1276" w:hanging="425"/>
        <w:jc w:val="both"/>
      </w:pPr>
      <w:r w:rsidRPr="000148B8">
        <w:t>STWiORB,</w:t>
      </w:r>
    </w:p>
    <w:p w:rsidR="00D13938" w:rsidRPr="000148B8" w:rsidRDefault="00D13938" w:rsidP="009345C1">
      <w:pPr>
        <w:pStyle w:val="Akapitzlist"/>
        <w:numPr>
          <w:ilvl w:val="0"/>
          <w:numId w:val="71"/>
        </w:numPr>
        <w:shd w:val="clear" w:color="auto" w:fill="FFFFFF"/>
        <w:ind w:left="1276" w:hanging="425"/>
        <w:jc w:val="both"/>
        <w:rPr>
          <w:lang w:eastAsia="en-US"/>
        </w:rPr>
      </w:pPr>
      <w:r w:rsidRPr="000148B8">
        <w:t>Wzór umowy.</w:t>
      </w:r>
    </w:p>
    <w:p w:rsidR="0033574F" w:rsidRPr="000148B8" w:rsidRDefault="00D9446C" w:rsidP="00622A00">
      <w:pPr>
        <w:numPr>
          <w:ilvl w:val="0"/>
          <w:numId w:val="49"/>
        </w:numPr>
        <w:spacing w:after="0"/>
        <w:ind w:left="851" w:hanging="425"/>
        <w:jc w:val="both"/>
        <w:rPr>
          <w:rFonts w:ascii="Times New Roman" w:eastAsia="Times New Roman" w:hAnsi="Times New Roman"/>
          <w:sz w:val="24"/>
          <w:szCs w:val="24"/>
          <w:lang w:eastAsia="pl-PL"/>
        </w:rPr>
      </w:pPr>
      <w:r w:rsidRPr="000148B8">
        <w:rPr>
          <w:rFonts w:ascii="Times New Roman" w:eastAsia="Times New Roman" w:hAnsi="Times New Roman"/>
          <w:sz w:val="24"/>
          <w:szCs w:val="24"/>
          <w:lang w:eastAsia="pl-PL"/>
        </w:rPr>
        <w:t>Szczegółowy wykaz budynków oraz pomieszczeń, w których wykonywany będzie przedmiot zamówienia, zasady wykonywania i odbioru prac wykonywanych przez pracowników Wykonawcy, wymagania dotyczące umiejętności i uprawnień zawodowych tych pracowników oraz zakres prac znajduje się w Specyfikacji Technicznej Wykonania i Odbioru Robót</w:t>
      </w:r>
      <w:r w:rsidR="00622A00" w:rsidRPr="000148B8">
        <w:rPr>
          <w:rFonts w:ascii="Times New Roman" w:eastAsia="Times New Roman" w:hAnsi="Times New Roman"/>
          <w:sz w:val="24"/>
          <w:szCs w:val="24"/>
          <w:lang w:eastAsia="pl-PL"/>
        </w:rPr>
        <w:t xml:space="preserve"> Budowlanych</w:t>
      </w:r>
      <w:r w:rsidRPr="000148B8">
        <w:rPr>
          <w:rFonts w:ascii="Times New Roman" w:eastAsia="Times New Roman" w:hAnsi="Times New Roman"/>
          <w:sz w:val="24"/>
          <w:szCs w:val="24"/>
          <w:lang w:eastAsia="pl-PL"/>
        </w:rPr>
        <w:t>.</w:t>
      </w:r>
    </w:p>
    <w:p w:rsidR="00D9446C" w:rsidRPr="000148B8" w:rsidRDefault="00D9446C" w:rsidP="009345C1">
      <w:pPr>
        <w:numPr>
          <w:ilvl w:val="0"/>
          <w:numId w:val="49"/>
        </w:numPr>
        <w:spacing w:after="0"/>
        <w:ind w:left="851" w:hanging="425"/>
        <w:jc w:val="both"/>
        <w:rPr>
          <w:rFonts w:ascii="Times New Roman" w:eastAsia="Times New Roman" w:hAnsi="Times New Roman"/>
          <w:i/>
          <w:sz w:val="24"/>
          <w:szCs w:val="24"/>
          <w:lang w:eastAsia="pl-PL"/>
        </w:rPr>
      </w:pPr>
      <w:r w:rsidRPr="000148B8">
        <w:rPr>
          <w:rFonts w:ascii="Times New Roman" w:eastAsia="Times New Roman" w:hAnsi="Times New Roman"/>
          <w:sz w:val="24"/>
          <w:szCs w:val="24"/>
          <w:lang w:eastAsia="zh-CN"/>
        </w:rPr>
        <w:t>Wykonawca zobowiązuje się do wykonania świadczenia zgodnie z zakresem wynikającym ze zlecenia oraz z postanowień specyfikacji istotnych warunków zamówienia i złożonej oferty. Przedmiot winien być wykonany zgodnie z zasadami współczesnej wiedzy technicznej, obowiązującymi przepisami i normami.</w:t>
      </w:r>
    </w:p>
    <w:p w:rsidR="00D9446C" w:rsidRPr="000148B8" w:rsidRDefault="00D9446C" w:rsidP="009345C1">
      <w:pPr>
        <w:numPr>
          <w:ilvl w:val="0"/>
          <w:numId w:val="49"/>
        </w:numPr>
        <w:spacing w:after="0"/>
        <w:ind w:left="851" w:hanging="425"/>
        <w:jc w:val="both"/>
        <w:rPr>
          <w:rFonts w:ascii="Times New Roman" w:eastAsia="Times New Roman" w:hAnsi="Times New Roman"/>
          <w:i/>
          <w:sz w:val="24"/>
          <w:szCs w:val="24"/>
          <w:lang w:eastAsia="pl-PL"/>
        </w:rPr>
      </w:pPr>
      <w:r w:rsidRPr="000148B8">
        <w:rPr>
          <w:rFonts w:ascii="Times New Roman" w:eastAsia="Times New Roman" w:hAnsi="Times New Roman"/>
          <w:sz w:val="24"/>
          <w:szCs w:val="24"/>
          <w:lang w:eastAsia="pl-PL"/>
        </w:rPr>
        <w:t xml:space="preserve">Ilekroć w niniejszej SIWZ w opisie przedmiotu zamówienia jest mowa o materiałach </w:t>
      </w:r>
      <w:r w:rsidRPr="000148B8">
        <w:rPr>
          <w:rFonts w:ascii="Times New Roman" w:eastAsia="Times New Roman" w:hAnsi="Times New Roman"/>
          <w:sz w:val="24"/>
          <w:szCs w:val="24"/>
          <w:lang w:eastAsia="pl-PL"/>
        </w:rPr>
        <w:br/>
        <w:t>lub wyrobach lub rozwiązaniach z podaniem norm, znaków towarowych, patentów, nazw własnych lub pochodzenia, to przyjmuje się, że wskazaniom takim towarzyszą wyrazy „lub równoważne”. Oznaczenia i nazwy własne materiałów i produktów oraz wskazane normy służą wyłącznie do opisania minimalnych parametrów technicznych, które powinny spełniać te produkty/rozwiązania.</w:t>
      </w:r>
    </w:p>
    <w:p w:rsidR="00D9446C" w:rsidRPr="00730A54" w:rsidRDefault="00D9446C" w:rsidP="009345C1">
      <w:pPr>
        <w:numPr>
          <w:ilvl w:val="0"/>
          <w:numId w:val="49"/>
        </w:numPr>
        <w:spacing w:after="0"/>
        <w:ind w:left="851" w:hanging="425"/>
        <w:jc w:val="both"/>
        <w:rPr>
          <w:rFonts w:ascii="Times New Roman" w:eastAsia="Times New Roman" w:hAnsi="Times New Roman"/>
          <w:i/>
          <w:sz w:val="24"/>
          <w:szCs w:val="24"/>
          <w:lang w:eastAsia="pl-PL"/>
        </w:rPr>
      </w:pPr>
      <w:r w:rsidRPr="00730A54">
        <w:rPr>
          <w:rFonts w:ascii="Times New Roman" w:eastAsia="Times New Roman" w:hAnsi="Times New Roman"/>
          <w:sz w:val="24"/>
          <w:szCs w:val="24"/>
          <w:lang w:eastAsia="pl-PL"/>
        </w:rPr>
        <w:t xml:space="preserve">Na przedmiot umowy, wykonawca zobowiązany jest zaoferować udzielenie minimum </w:t>
      </w:r>
      <w:r w:rsidR="00F82A22" w:rsidRPr="00730A54">
        <w:rPr>
          <w:rFonts w:ascii="Times New Roman" w:eastAsia="Times New Roman" w:hAnsi="Times New Roman"/>
          <w:sz w:val="24"/>
          <w:szCs w:val="24"/>
          <w:lang w:eastAsia="pl-PL"/>
        </w:rPr>
        <w:br/>
      </w:r>
      <w:r w:rsidR="0026459A" w:rsidRPr="00730A54">
        <w:rPr>
          <w:rFonts w:ascii="Times New Roman" w:eastAsia="Times New Roman" w:hAnsi="Times New Roman"/>
          <w:b/>
          <w:sz w:val="24"/>
          <w:szCs w:val="24"/>
          <w:lang w:eastAsia="pl-PL"/>
        </w:rPr>
        <w:t>2-letniej</w:t>
      </w:r>
      <w:r w:rsidRPr="00730A54">
        <w:rPr>
          <w:rFonts w:ascii="Times New Roman" w:eastAsia="Times New Roman" w:hAnsi="Times New Roman"/>
          <w:b/>
          <w:sz w:val="24"/>
          <w:szCs w:val="24"/>
          <w:lang w:eastAsia="pl-PL"/>
        </w:rPr>
        <w:t xml:space="preserve"> </w:t>
      </w:r>
      <w:r w:rsidRPr="00730A54">
        <w:rPr>
          <w:rFonts w:ascii="Times New Roman" w:eastAsia="Times New Roman" w:hAnsi="Times New Roman"/>
          <w:sz w:val="24"/>
          <w:szCs w:val="24"/>
          <w:lang w:eastAsia="pl-PL"/>
        </w:rPr>
        <w:t xml:space="preserve">gwarancji i rękojmi. Dopuszczalny okres zaoferowanej gwarancji i rękojmi nie może być krótszy niż </w:t>
      </w:r>
      <w:r w:rsidR="006334CE">
        <w:rPr>
          <w:rFonts w:ascii="Times New Roman" w:eastAsia="Times New Roman" w:hAnsi="Times New Roman"/>
          <w:b/>
          <w:sz w:val="24"/>
          <w:szCs w:val="24"/>
          <w:lang w:eastAsia="pl-PL"/>
        </w:rPr>
        <w:t>48</w:t>
      </w:r>
      <w:r w:rsidR="00730A54" w:rsidRPr="00730A54">
        <w:rPr>
          <w:rFonts w:ascii="Times New Roman" w:eastAsia="Times New Roman" w:hAnsi="Times New Roman"/>
          <w:b/>
          <w:sz w:val="24"/>
          <w:szCs w:val="24"/>
          <w:lang w:eastAsia="pl-PL"/>
        </w:rPr>
        <w:t xml:space="preserve"> mi</w:t>
      </w:r>
      <w:r w:rsidR="006334CE">
        <w:rPr>
          <w:rFonts w:ascii="Times New Roman" w:eastAsia="Times New Roman" w:hAnsi="Times New Roman"/>
          <w:b/>
          <w:sz w:val="24"/>
          <w:szCs w:val="24"/>
          <w:lang w:eastAsia="pl-PL"/>
        </w:rPr>
        <w:t>esiące</w:t>
      </w:r>
      <w:r w:rsidRPr="00730A54">
        <w:rPr>
          <w:rFonts w:ascii="Times New Roman" w:eastAsia="Times New Roman" w:hAnsi="Times New Roman"/>
          <w:sz w:val="24"/>
          <w:szCs w:val="24"/>
          <w:lang w:eastAsia="pl-PL"/>
        </w:rPr>
        <w:t xml:space="preserve"> i nie dłuższy niż </w:t>
      </w:r>
      <w:r w:rsidR="00730A54" w:rsidRPr="00730A54">
        <w:rPr>
          <w:rFonts w:ascii="Times New Roman" w:eastAsia="Times New Roman" w:hAnsi="Times New Roman"/>
          <w:b/>
          <w:sz w:val="24"/>
          <w:szCs w:val="24"/>
          <w:lang w:eastAsia="pl-PL"/>
        </w:rPr>
        <w:t>60 miesięcy</w:t>
      </w:r>
      <w:r w:rsidRPr="00730A54">
        <w:rPr>
          <w:rFonts w:ascii="Times New Roman" w:eastAsia="Times New Roman" w:hAnsi="Times New Roman"/>
          <w:sz w:val="24"/>
          <w:szCs w:val="24"/>
          <w:lang w:eastAsia="pl-PL"/>
        </w:rPr>
        <w:t>.</w:t>
      </w:r>
    </w:p>
    <w:p w:rsidR="00D9446C" w:rsidRPr="00730A54" w:rsidRDefault="00D9446C" w:rsidP="009345C1">
      <w:pPr>
        <w:numPr>
          <w:ilvl w:val="0"/>
          <w:numId w:val="49"/>
        </w:numPr>
        <w:spacing w:after="0"/>
        <w:ind w:left="851" w:hanging="425"/>
        <w:jc w:val="both"/>
        <w:rPr>
          <w:rFonts w:ascii="Times New Roman" w:eastAsia="Times New Roman" w:hAnsi="Times New Roman"/>
          <w:i/>
          <w:sz w:val="24"/>
          <w:szCs w:val="24"/>
          <w:lang w:eastAsia="pl-PL"/>
        </w:rPr>
      </w:pPr>
      <w:r w:rsidRPr="00730A54">
        <w:rPr>
          <w:rFonts w:ascii="Times New Roman" w:eastAsia="Times New Roman" w:hAnsi="Times New Roman"/>
          <w:sz w:val="24"/>
          <w:szCs w:val="24"/>
          <w:lang w:eastAsia="pl-PL"/>
        </w:rPr>
        <w:t xml:space="preserve">Całkowita szacunkowa wartość umowy, stanowiąca jednocześnie górną granicę wynagrodzenia Wykonawcy wynosi </w:t>
      </w:r>
      <w:r w:rsidR="00913377" w:rsidRPr="00730A54">
        <w:rPr>
          <w:rFonts w:ascii="Times New Roman" w:eastAsia="Times New Roman" w:hAnsi="Times New Roman"/>
          <w:b/>
          <w:sz w:val="24"/>
          <w:szCs w:val="24"/>
          <w:lang w:eastAsia="pl-PL"/>
        </w:rPr>
        <w:t>1 000 000,00</w:t>
      </w:r>
      <w:r w:rsidRPr="00730A54">
        <w:rPr>
          <w:rFonts w:ascii="Times New Roman" w:eastAsia="Times New Roman" w:hAnsi="Times New Roman"/>
          <w:sz w:val="24"/>
          <w:szCs w:val="24"/>
          <w:lang w:eastAsia="pl-PL"/>
        </w:rPr>
        <w:t xml:space="preserve"> </w:t>
      </w:r>
      <w:r w:rsidRPr="00730A54">
        <w:rPr>
          <w:rFonts w:ascii="Times New Roman" w:eastAsia="Times New Roman" w:hAnsi="Times New Roman"/>
          <w:b/>
          <w:sz w:val="24"/>
          <w:szCs w:val="24"/>
          <w:lang w:eastAsia="pl-PL"/>
        </w:rPr>
        <w:t>zł</w:t>
      </w:r>
      <w:r w:rsidRPr="00730A54">
        <w:rPr>
          <w:rFonts w:ascii="Times New Roman" w:eastAsia="Times New Roman" w:hAnsi="Times New Roman"/>
          <w:sz w:val="24"/>
          <w:szCs w:val="24"/>
          <w:lang w:eastAsia="pl-PL"/>
        </w:rPr>
        <w:t xml:space="preserve"> brutto.</w:t>
      </w:r>
    </w:p>
    <w:p w:rsidR="00700E9A" w:rsidRPr="00730A54" w:rsidRDefault="00D9446C" w:rsidP="009345C1">
      <w:pPr>
        <w:numPr>
          <w:ilvl w:val="0"/>
          <w:numId w:val="49"/>
        </w:numPr>
        <w:spacing w:after="0"/>
        <w:ind w:left="851" w:hanging="425"/>
        <w:jc w:val="both"/>
        <w:rPr>
          <w:rFonts w:ascii="Times New Roman" w:eastAsia="Times New Roman" w:hAnsi="Times New Roman"/>
          <w:i/>
          <w:sz w:val="24"/>
          <w:szCs w:val="24"/>
          <w:lang w:eastAsia="pl-PL"/>
        </w:rPr>
      </w:pPr>
      <w:r w:rsidRPr="00730A54">
        <w:rPr>
          <w:rFonts w:ascii="Times New Roman" w:eastAsia="Times New Roman" w:hAnsi="Times New Roman"/>
          <w:sz w:val="24"/>
          <w:szCs w:val="24"/>
          <w:lang w:eastAsia="pl-PL"/>
        </w:rPr>
        <w:t xml:space="preserve">Zamawiający zastrzega sobie uprawnienie do niewykorzystania pełnej wartości umowy </w:t>
      </w:r>
      <w:r w:rsidRPr="00730A54">
        <w:rPr>
          <w:rFonts w:ascii="Times New Roman" w:eastAsia="Times New Roman" w:hAnsi="Times New Roman"/>
          <w:sz w:val="24"/>
          <w:szCs w:val="24"/>
          <w:lang w:eastAsia="pl-PL"/>
        </w:rPr>
        <w:br/>
        <w:t>w zakresie zlecanych w ramach opcji (poza zakresem wynagrodzenia ryczałtowego) prac adaptacyjnych i awaryjnych.</w:t>
      </w:r>
    </w:p>
    <w:p w:rsidR="00BD58BD" w:rsidRPr="00730A54" w:rsidRDefault="00730A54" w:rsidP="00730A54">
      <w:pPr>
        <w:numPr>
          <w:ilvl w:val="0"/>
          <w:numId w:val="49"/>
        </w:numPr>
        <w:spacing w:after="0"/>
        <w:jc w:val="both"/>
        <w:rPr>
          <w:rFonts w:ascii="Times New Roman" w:eastAsia="Times New Roman" w:hAnsi="Times New Roman"/>
          <w:sz w:val="24"/>
          <w:szCs w:val="24"/>
          <w:lang w:eastAsia="pl-PL"/>
        </w:rPr>
      </w:pPr>
      <w:r w:rsidRPr="00730A54">
        <w:rPr>
          <w:rFonts w:ascii="Times New Roman" w:eastAsia="Times New Roman" w:hAnsi="Times New Roman"/>
          <w:sz w:val="24"/>
          <w:szCs w:val="24"/>
          <w:lang w:eastAsia="pl-PL"/>
        </w:rPr>
        <w:t xml:space="preserve"> </w:t>
      </w:r>
      <w:r w:rsidR="00BD58BD" w:rsidRPr="00730A54">
        <w:rPr>
          <w:rFonts w:ascii="Times New Roman" w:eastAsia="Times New Roman" w:hAnsi="Times New Roman"/>
          <w:sz w:val="24"/>
          <w:szCs w:val="24"/>
          <w:lang w:eastAsia="pl-PL"/>
        </w:rPr>
        <w:t>Zamawiający informuje, że ustanowiona została maksymalna kwota, jaką Zamawiający przeznaczył na jedną roboczogodzinę. Wartość ta zostanie ujawniona bezpośrednio przed otwarciem ofert.</w:t>
      </w:r>
    </w:p>
    <w:p w:rsidR="00BD58BD" w:rsidRPr="0026459A" w:rsidRDefault="00BD58BD" w:rsidP="00730A54">
      <w:pPr>
        <w:numPr>
          <w:ilvl w:val="0"/>
          <w:numId w:val="49"/>
        </w:numPr>
        <w:spacing w:after="0"/>
        <w:jc w:val="both"/>
        <w:rPr>
          <w:rFonts w:ascii="Times New Roman" w:eastAsia="Times New Roman" w:hAnsi="Times New Roman"/>
          <w:sz w:val="24"/>
          <w:szCs w:val="24"/>
          <w:lang w:eastAsia="pl-PL"/>
        </w:rPr>
      </w:pPr>
      <w:r w:rsidRPr="0026459A">
        <w:rPr>
          <w:rFonts w:ascii="Times New Roman" w:hAnsi="Times New Roman"/>
          <w:sz w:val="24"/>
          <w:szCs w:val="24"/>
        </w:rPr>
        <w:t>Bezpieczeństwo i higiena pracy</w:t>
      </w:r>
      <w:r w:rsidR="00730A54">
        <w:rPr>
          <w:rFonts w:ascii="Times New Roman" w:hAnsi="Times New Roman"/>
          <w:sz w:val="24"/>
          <w:szCs w:val="24"/>
        </w:rPr>
        <w:t>:</w:t>
      </w:r>
    </w:p>
    <w:p w:rsidR="00BD58BD" w:rsidRPr="0026459A" w:rsidRDefault="00BD58BD" w:rsidP="00730A54">
      <w:pPr>
        <w:numPr>
          <w:ilvl w:val="0"/>
          <w:numId w:val="77"/>
        </w:numPr>
        <w:spacing w:after="0"/>
        <w:ind w:left="709" w:hanging="283"/>
        <w:jc w:val="both"/>
        <w:rPr>
          <w:rFonts w:ascii="Times New Roman" w:eastAsia="Times New Roman" w:hAnsi="Times New Roman"/>
          <w:sz w:val="24"/>
          <w:szCs w:val="24"/>
          <w:lang w:eastAsia="pl-PL"/>
        </w:rPr>
      </w:pPr>
      <w:r w:rsidRPr="0026459A">
        <w:rPr>
          <w:rFonts w:ascii="Times New Roman" w:hAnsi="Times New Roman"/>
          <w:sz w:val="24"/>
          <w:szCs w:val="24"/>
        </w:rPr>
        <w:t>Podczas realizacji robót Wykonawca jest zobowiązany do przestrzegania przepisów dotyczących bezpieczeństwa i higieny pracy. W szczególności Wykonawca ma obowiązek zadbać, aby personel nie wykonywał pracy w warunkach niebezpiecznych, szkodliwych dla zdrowia oraz niespełniających odpowiednich wymagań sanitarnych.</w:t>
      </w:r>
    </w:p>
    <w:p w:rsidR="00BD58BD" w:rsidRPr="0026459A" w:rsidRDefault="00BD58BD" w:rsidP="00730A54">
      <w:pPr>
        <w:numPr>
          <w:ilvl w:val="0"/>
          <w:numId w:val="77"/>
        </w:numPr>
        <w:spacing w:after="0"/>
        <w:ind w:left="709" w:hanging="283"/>
        <w:jc w:val="both"/>
        <w:rPr>
          <w:rFonts w:ascii="Times New Roman" w:eastAsia="Times New Roman" w:hAnsi="Times New Roman"/>
          <w:sz w:val="24"/>
          <w:szCs w:val="24"/>
          <w:lang w:eastAsia="pl-PL"/>
        </w:rPr>
      </w:pPr>
      <w:r w:rsidRPr="0026459A">
        <w:rPr>
          <w:rFonts w:ascii="Times New Roman" w:hAnsi="Times New Roman"/>
          <w:sz w:val="24"/>
          <w:szCs w:val="24"/>
        </w:rPr>
        <w:lastRenderedPageBreak/>
        <w:t>Wykonawca zapewni i będzie utrzymywał wszelkie urządzenia zabezpieczające, socjalne oraz sprzęt i odpowiednią odzież dla ochrony życia i zdrowia osób zatrudnionych na budowie oraz dla zapewnienia bezpieczeństwa publicznego.</w:t>
      </w:r>
    </w:p>
    <w:p w:rsidR="00BD58BD" w:rsidRPr="0026459A" w:rsidRDefault="00BD58BD" w:rsidP="00730A54">
      <w:pPr>
        <w:numPr>
          <w:ilvl w:val="0"/>
          <w:numId w:val="77"/>
        </w:numPr>
        <w:spacing w:after="0"/>
        <w:ind w:left="709" w:hanging="283"/>
        <w:jc w:val="both"/>
        <w:rPr>
          <w:rFonts w:ascii="Times New Roman" w:eastAsia="Times New Roman" w:hAnsi="Times New Roman"/>
          <w:sz w:val="24"/>
          <w:szCs w:val="24"/>
          <w:lang w:eastAsia="pl-PL"/>
        </w:rPr>
      </w:pPr>
      <w:r w:rsidRPr="0026459A">
        <w:rPr>
          <w:rFonts w:ascii="Times New Roman" w:hAnsi="Times New Roman"/>
          <w:sz w:val="24"/>
          <w:szCs w:val="24"/>
        </w:rPr>
        <w:t>Wykonawca ponosi odpowiedzialność za zabezpieczenie bezpieczeństwa i higieny pracy zatrudnionych pracowników oraz pracowników wszystkich podwykonawców zgodnie</w:t>
      </w:r>
      <w:r w:rsidR="001B28B1">
        <w:rPr>
          <w:rFonts w:ascii="Times New Roman" w:hAnsi="Times New Roman"/>
          <w:sz w:val="24"/>
          <w:szCs w:val="24"/>
        </w:rPr>
        <w:br/>
      </w:r>
      <w:r w:rsidRPr="0026459A">
        <w:rPr>
          <w:rFonts w:ascii="Times New Roman" w:hAnsi="Times New Roman"/>
          <w:sz w:val="24"/>
          <w:szCs w:val="24"/>
        </w:rPr>
        <w:t>z następującymi przepisami:</w:t>
      </w:r>
    </w:p>
    <w:p w:rsidR="00BD58BD" w:rsidRPr="0026459A" w:rsidRDefault="00BD58BD" w:rsidP="00730A54">
      <w:pPr>
        <w:pStyle w:val="Akapitzlist"/>
        <w:numPr>
          <w:ilvl w:val="0"/>
          <w:numId w:val="76"/>
        </w:numPr>
        <w:spacing w:line="276" w:lineRule="auto"/>
        <w:ind w:left="993" w:hanging="283"/>
        <w:jc w:val="both"/>
      </w:pPr>
      <w:r w:rsidRPr="0026459A">
        <w:t>Obwieszczenie Ministra Gospodarki, Pracy i Polityki Społecznej z dnia 28 sierpnia 2003 r. w sprawie ogłoszenia jednolitego tekstu rozporządzenia Ministra Pracy i Polityki Socjalnej w sprawie ogólnych przepisów bezpieczeństwa i higieny pracy (Dz.U. 2003 nr 169 poz. 1650),</w:t>
      </w:r>
    </w:p>
    <w:p w:rsidR="00BD58BD" w:rsidRPr="0026459A" w:rsidRDefault="00BD58BD" w:rsidP="00730A54">
      <w:pPr>
        <w:pStyle w:val="Akapitzlist"/>
        <w:numPr>
          <w:ilvl w:val="0"/>
          <w:numId w:val="76"/>
        </w:numPr>
        <w:spacing w:line="276" w:lineRule="auto"/>
        <w:ind w:left="993" w:hanging="283"/>
        <w:jc w:val="both"/>
        <w:rPr>
          <w:rStyle w:val="h1"/>
        </w:rPr>
      </w:pPr>
      <w:r w:rsidRPr="0026459A">
        <w:t>Ustawa z dnia 26 czerwca 1974 r. Kodeks pracy</w:t>
      </w:r>
      <w:r w:rsidRPr="0026459A">
        <w:rPr>
          <w:rStyle w:val="h1"/>
        </w:rPr>
        <w:t xml:space="preserve"> - w szczególności </w:t>
      </w:r>
      <w:r w:rsidRPr="0026459A">
        <w:t>Dział X Bezpieczeństwo i higiena pracy.(</w:t>
      </w:r>
      <w:r w:rsidRPr="0026459A">
        <w:rPr>
          <w:rStyle w:val="h1"/>
        </w:rPr>
        <w:t>Dz.U. 1974 nr 24 poz. 141),</w:t>
      </w:r>
    </w:p>
    <w:p w:rsidR="00BD58BD" w:rsidRPr="0026459A" w:rsidRDefault="00BD58BD" w:rsidP="00730A54">
      <w:pPr>
        <w:pStyle w:val="Akapitzlist"/>
        <w:numPr>
          <w:ilvl w:val="0"/>
          <w:numId w:val="76"/>
        </w:numPr>
        <w:spacing w:line="276" w:lineRule="auto"/>
        <w:ind w:left="993" w:hanging="283"/>
        <w:jc w:val="both"/>
      </w:pPr>
      <w:r w:rsidRPr="0026459A">
        <w:t xml:space="preserve"> Rozporządzenie Ministra Infrastruktury z dnia 6 lutego 2003 r. w sprawie bezpieczeństwa</w:t>
      </w:r>
      <w:r w:rsidR="001B28B1">
        <w:br/>
      </w:r>
      <w:r w:rsidRPr="0026459A">
        <w:t>i higieny pracy podczas wykonywania robót budowlanych. (Dz.U. 2003 nr 47 poz. 401),</w:t>
      </w:r>
    </w:p>
    <w:p w:rsidR="00BD58BD" w:rsidRPr="0026459A" w:rsidRDefault="00BD58BD" w:rsidP="00730A54">
      <w:pPr>
        <w:pStyle w:val="Akapitzlist"/>
        <w:numPr>
          <w:ilvl w:val="0"/>
          <w:numId w:val="76"/>
        </w:numPr>
        <w:spacing w:line="276" w:lineRule="auto"/>
        <w:ind w:left="993" w:hanging="283"/>
        <w:jc w:val="both"/>
      </w:pPr>
      <w:r w:rsidRPr="0026459A">
        <w:t>Rozporządzenie Ministrów Komunikacji oraz Administracji, Gospodarki Terenowej</w:t>
      </w:r>
      <w:r w:rsidR="001B28B1">
        <w:br/>
      </w:r>
      <w:r w:rsidRPr="0026459A">
        <w:t>i Ochrony Środowiska z dnia 10 lutego 1977 r. w sprawie bezpieczeństwa i higieny pracy przy wykonywaniu robót drogowych i mostowych.  (Dz.U. 1977 nr 7 poz. 30),</w:t>
      </w:r>
    </w:p>
    <w:p w:rsidR="00BD58BD" w:rsidRPr="0026459A" w:rsidRDefault="00BD58BD" w:rsidP="00730A54">
      <w:pPr>
        <w:pStyle w:val="Akapitzlist"/>
        <w:numPr>
          <w:ilvl w:val="0"/>
          <w:numId w:val="76"/>
        </w:numPr>
        <w:spacing w:line="276" w:lineRule="auto"/>
        <w:ind w:left="993" w:hanging="283"/>
        <w:jc w:val="both"/>
      </w:pPr>
      <w:r w:rsidRPr="0026459A">
        <w:t>Rozporządzenie  Ministra  Zdrowia z dnia 24 lipca 2012 r. w sprawie substancji chemicznych, ich mieszanin, czynników lub procesów technologicznych o działaniu rakotwórczym lub mutagennym w środowisku pracy (Dz. U. 2012 poz. 890),</w:t>
      </w:r>
    </w:p>
    <w:p w:rsidR="00BD58BD" w:rsidRPr="0026459A" w:rsidRDefault="00BD58BD" w:rsidP="00730A54">
      <w:pPr>
        <w:pStyle w:val="Akapitzlist"/>
        <w:numPr>
          <w:ilvl w:val="0"/>
          <w:numId w:val="76"/>
        </w:numPr>
        <w:spacing w:line="276" w:lineRule="auto"/>
        <w:ind w:left="993" w:hanging="283"/>
        <w:jc w:val="both"/>
      </w:pPr>
      <w:r w:rsidRPr="0026459A">
        <w:t>Rozporządzenie Ministra Gospodarki i Pracy z dnia 5 sierpnia 2005 r. w sprawie bezpieczeństwa i higieny pracy przy pracach związanych z narażeniem na hałas lub drgania mechaniczne.( Dz.U. 2005 nr 157 poz. 1318).</w:t>
      </w:r>
    </w:p>
    <w:p w:rsidR="00BD58BD" w:rsidRPr="0026459A" w:rsidRDefault="00BD58BD" w:rsidP="00730A54">
      <w:pPr>
        <w:numPr>
          <w:ilvl w:val="0"/>
          <w:numId w:val="77"/>
        </w:numPr>
        <w:spacing w:after="0"/>
        <w:ind w:left="709" w:hanging="283"/>
        <w:jc w:val="both"/>
        <w:rPr>
          <w:rFonts w:ascii="Times New Roman" w:eastAsia="Times New Roman" w:hAnsi="Times New Roman"/>
          <w:sz w:val="24"/>
          <w:szCs w:val="24"/>
          <w:lang w:eastAsia="pl-PL"/>
        </w:rPr>
      </w:pPr>
      <w:r w:rsidRPr="0026459A">
        <w:rPr>
          <w:rFonts w:ascii="Times New Roman" w:hAnsi="Times New Roman"/>
          <w:sz w:val="24"/>
          <w:szCs w:val="24"/>
        </w:rPr>
        <w:t>Stwierdzone przez upoważnionych pracowników Zamawiającego, naruszenia bezpieczeństwa</w:t>
      </w:r>
      <w:r w:rsidR="001B28B1">
        <w:rPr>
          <w:rFonts w:ascii="Times New Roman" w:hAnsi="Times New Roman"/>
          <w:sz w:val="24"/>
          <w:szCs w:val="24"/>
        </w:rPr>
        <w:br/>
      </w:r>
      <w:r w:rsidRPr="0026459A">
        <w:rPr>
          <w:rFonts w:ascii="Times New Roman" w:hAnsi="Times New Roman"/>
          <w:sz w:val="24"/>
          <w:szCs w:val="24"/>
        </w:rPr>
        <w:t>i higieny pracy, przez pracowników Wykonawcy lub pracowników podwykonawców, będą sankcjonowane nałożeniem kar umownych, celem dyscyplinowania Wykonawcy do przestrzegania wymaganych przepisów BHP.</w:t>
      </w:r>
    </w:p>
    <w:p w:rsidR="00D9446C" w:rsidRDefault="00D9446C" w:rsidP="00730A54">
      <w:pPr>
        <w:shd w:val="clear" w:color="auto" w:fill="FFFFFF"/>
        <w:spacing w:after="0"/>
        <w:ind w:hanging="283"/>
        <w:contextualSpacing/>
        <w:jc w:val="both"/>
        <w:rPr>
          <w:rFonts w:ascii="Times New Roman" w:hAnsi="Times New Roman"/>
          <w:sz w:val="24"/>
          <w:szCs w:val="24"/>
        </w:rPr>
      </w:pPr>
    </w:p>
    <w:sectPr w:rsidR="00D9446C" w:rsidSect="00AC0CC8">
      <w:headerReference w:type="default" r:id="rId12"/>
      <w:footerReference w:type="even" r:id="rId13"/>
      <w:footerReference w:type="default" r:id="rId14"/>
      <w:headerReference w:type="first" r:id="rId15"/>
      <w:footerReference w:type="first" r:id="rId16"/>
      <w:pgSz w:w="11906" w:h="16838"/>
      <w:pgMar w:top="1134" w:right="992" w:bottom="709" w:left="992" w:header="709"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106" w:rsidRDefault="00010106" w:rsidP="00B00631">
      <w:pPr>
        <w:spacing w:after="0" w:line="240" w:lineRule="auto"/>
      </w:pPr>
      <w:r>
        <w:separator/>
      </w:r>
    </w:p>
  </w:endnote>
  <w:endnote w:type="continuationSeparator" w:id="0">
    <w:p w:rsidR="00010106" w:rsidRDefault="00010106"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06" w:rsidRDefault="00010106" w:rsidP="00DB3FE4">
    <w:pPr>
      <w:pStyle w:val="Stopk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06" w:rsidRPr="00E32484" w:rsidRDefault="00010106"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C41409" w:rsidRPr="00C41409">
      <w:rPr>
        <w:rFonts w:eastAsia="Times New Roman"/>
        <w:noProof/>
        <w:sz w:val="18"/>
        <w:szCs w:val="18"/>
      </w:rPr>
      <w:t>8</w:t>
    </w:r>
    <w:r w:rsidRPr="00E32484">
      <w:rPr>
        <w:rFonts w:eastAsia="Times New Roman"/>
        <w:sz w:val="18"/>
        <w:szCs w:val="18"/>
      </w:rPr>
      <w:fldChar w:fldCharType="end"/>
    </w:r>
  </w:p>
  <w:p w:rsidR="00010106" w:rsidRDefault="0001010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06" w:rsidRDefault="00010106">
    <w:pPr>
      <w:pStyle w:val="Stopka"/>
    </w:pPr>
    <w:r>
      <w:rPr>
        <w:noProof/>
        <w:lang w:eastAsia="pl-PL"/>
      </w:rPr>
      <w:drawing>
        <wp:anchor distT="0" distB="0" distL="114300" distR="114300" simplePos="0" relativeHeight="251661312" behindDoc="1" locked="0" layoutInCell="1" allowOverlap="1" wp14:anchorId="6CB8EA73" wp14:editId="0D0726C1">
          <wp:simplePos x="0" y="0"/>
          <wp:positionH relativeFrom="margin">
            <wp:posOffset>-457835</wp:posOffset>
          </wp:positionH>
          <wp:positionV relativeFrom="margin">
            <wp:posOffset>9382760</wp:posOffset>
          </wp:positionV>
          <wp:extent cx="7200265" cy="282575"/>
          <wp:effectExtent l="0" t="0" r="635" b="3175"/>
          <wp:wrapSquare wrapText="bothSides"/>
          <wp:docPr id="33"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106" w:rsidRDefault="00010106" w:rsidP="00B00631">
      <w:pPr>
        <w:spacing w:after="0" w:line="240" w:lineRule="auto"/>
      </w:pPr>
      <w:r>
        <w:separator/>
      </w:r>
    </w:p>
  </w:footnote>
  <w:footnote w:type="continuationSeparator" w:id="0">
    <w:p w:rsidR="00010106" w:rsidRDefault="00010106" w:rsidP="00B0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06" w:rsidRPr="00DB3FE4" w:rsidRDefault="00010106"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06" w:rsidRDefault="00010106">
    <w:pPr>
      <w:pStyle w:val="Nagwek"/>
    </w:pPr>
    <w:r>
      <w:rPr>
        <w:noProof/>
        <w:lang w:eastAsia="pl-PL"/>
      </w:rPr>
      <w:drawing>
        <wp:anchor distT="0" distB="0" distL="114300" distR="114300" simplePos="0" relativeHeight="251656192" behindDoc="1" locked="0" layoutInCell="1" allowOverlap="1" wp14:anchorId="089276E8" wp14:editId="75E852AF">
          <wp:simplePos x="0" y="0"/>
          <wp:positionH relativeFrom="margin">
            <wp:posOffset>-469476</wp:posOffset>
          </wp:positionH>
          <wp:positionV relativeFrom="margin">
            <wp:posOffset>-567478</wp:posOffset>
          </wp:positionV>
          <wp:extent cx="7200265" cy="1329055"/>
          <wp:effectExtent l="0" t="0" r="635" b="4445"/>
          <wp:wrapNone/>
          <wp:docPr id="32" name="Obraz 32"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15:restartNumberingAfterBreak="0">
    <w:nsid w:val="00000005"/>
    <w:multiLevelType w:val="singleLevel"/>
    <w:tmpl w:val="00000005"/>
    <w:name w:val="WW8Num8"/>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9"/>
    <w:lvl w:ilvl="0">
      <w:start w:val="1"/>
      <w:numFmt w:val="decimal"/>
      <w:lvlText w:val="%1)"/>
      <w:lvlJc w:val="left"/>
      <w:pPr>
        <w:tabs>
          <w:tab w:val="num" w:pos="720"/>
        </w:tabs>
        <w:ind w:left="720" w:hanging="360"/>
      </w:pPr>
    </w:lvl>
  </w:abstractNum>
  <w:abstractNum w:abstractNumId="3" w15:restartNumberingAfterBreak="0">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4" w15:restartNumberingAfterBreak="0">
    <w:nsid w:val="0000000A"/>
    <w:multiLevelType w:val="singleLevel"/>
    <w:tmpl w:val="7D2449CE"/>
    <w:name w:val="WW8Num16"/>
    <w:lvl w:ilvl="0">
      <w:start w:val="1"/>
      <w:numFmt w:val="decimal"/>
      <w:lvlText w:val="%1."/>
      <w:lvlJc w:val="left"/>
      <w:pPr>
        <w:tabs>
          <w:tab w:val="num" w:pos="360"/>
        </w:tabs>
        <w:ind w:left="360" w:hanging="360"/>
      </w:pPr>
      <w:rPr>
        <w:b w:val="0"/>
        <w:i w:val="0"/>
        <w:color w:val="auto"/>
      </w:rPr>
    </w:lvl>
  </w:abstractNum>
  <w:abstractNum w:abstractNumId="5" w15:restartNumberingAfterBreak="0">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6"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8"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9"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10"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11"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12"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13" w15:restartNumberingAfterBreak="0">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14"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15"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16" w15:restartNumberingAfterBreak="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422477"/>
    <w:multiLevelType w:val="hybridMultilevel"/>
    <w:tmpl w:val="CC5430CC"/>
    <w:lvl w:ilvl="0" w:tplc="6AD2908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894D4A"/>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05413175"/>
    <w:multiLevelType w:val="hybridMultilevel"/>
    <w:tmpl w:val="1A7C4D6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15:restartNumberingAfterBreak="0">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A452D77"/>
    <w:multiLevelType w:val="hybridMultilevel"/>
    <w:tmpl w:val="F4109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15:restartNumberingAfterBreak="0">
    <w:nsid w:val="0BBF50AA"/>
    <w:multiLevelType w:val="hybridMultilevel"/>
    <w:tmpl w:val="2EA26BB6"/>
    <w:lvl w:ilvl="0" w:tplc="B504F7D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123D5603"/>
    <w:multiLevelType w:val="hybridMultilevel"/>
    <w:tmpl w:val="CDF817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3142797"/>
    <w:multiLevelType w:val="hybridMultilevel"/>
    <w:tmpl w:val="17927D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C82E43"/>
    <w:multiLevelType w:val="hybridMultilevel"/>
    <w:tmpl w:val="1C16C090"/>
    <w:lvl w:ilvl="0" w:tplc="1F76416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195911D3"/>
    <w:multiLevelType w:val="hybridMultilevel"/>
    <w:tmpl w:val="C4F81490"/>
    <w:lvl w:ilvl="0" w:tplc="04150017">
      <w:start w:val="1"/>
      <w:numFmt w:val="lowerLetter"/>
      <w:lvlText w:val="%1)"/>
      <w:lvlJc w:val="left"/>
      <w:pPr>
        <w:ind w:left="2563" w:hanging="360"/>
      </w:pPr>
    </w:lvl>
    <w:lvl w:ilvl="1" w:tplc="B41C1AD4">
      <w:numFmt w:val="bullet"/>
      <w:lvlText w:val=""/>
      <w:lvlJc w:val="left"/>
      <w:pPr>
        <w:ind w:left="3283" w:hanging="360"/>
      </w:pPr>
      <w:rPr>
        <w:rFonts w:ascii="Symbol" w:eastAsia="Calibri" w:hAnsi="Symbol" w:cs="Times New Roman" w:hint="default"/>
      </w:r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39" w15:restartNumberingAfterBreak="0">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1D587127"/>
    <w:multiLevelType w:val="hybridMultilevel"/>
    <w:tmpl w:val="856272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79087B"/>
    <w:multiLevelType w:val="hybridMultilevel"/>
    <w:tmpl w:val="722EEEBE"/>
    <w:lvl w:ilvl="0" w:tplc="7ABC0DE2">
      <w:start w:val="1"/>
      <w:numFmt w:val="upperRoman"/>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DB949EB"/>
    <w:multiLevelType w:val="hybridMultilevel"/>
    <w:tmpl w:val="F662C486"/>
    <w:lvl w:ilvl="0" w:tplc="2676049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31BF33EC"/>
    <w:multiLevelType w:val="hybridMultilevel"/>
    <w:tmpl w:val="227C50B4"/>
    <w:lvl w:ilvl="0" w:tplc="DE0614A6">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52" w15:restartNumberingAfterBreak="0">
    <w:nsid w:val="34A30B3A"/>
    <w:multiLevelType w:val="hybridMultilevel"/>
    <w:tmpl w:val="1ED089CE"/>
    <w:lvl w:ilvl="0" w:tplc="04150011">
      <w:start w:val="1"/>
      <w:numFmt w:val="decimal"/>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3" w15:restartNumberingAfterBreak="0">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4"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5" w15:restartNumberingAfterBreak="0">
    <w:nsid w:val="3D385072"/>
    <w:multiLevelType w:val="hybridMultilevel"/>
    <w:tmpl w:val="C14E5DF2"/>
    <w:lvl w:ilvl="0" w:tplc="922E9238">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3E2E2A2D"/>
    <w:multiLevelType w:val="hybridMultilevel"/>
    <w:tmpl w:val="67F49D38"/>
    <w:lvl w:ilvl="0" w:tplc="DBA87E94">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8"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CC439E1"/>
    <w:multiLevelType w:val="hybridMultilevel"/>
    <w:tmpl w:val="A20E89C4"/>
    <w:lvl w:ilvl="0" w:tplc="C1F688D6">
      <w:start w:val="1"/>
      <w:numFmt w:val="lowerLetter"/>
      <w:lvlText w:val="%1)"/>
      <w:lvlJc w:val="left"/>
      <w:pPr>
        <w:ind w:left="2563" w:hanging="360"/>
      </w:pPr>
      <w:rPr>
        <w:color w:val="auto"/>
      </w:rPr>
    </w:lvl>
    <w:lvl w:ilvl="1" w:tplc="B41C1AD4">
      <w:numFmt w:val="bullet"/>
      <w:lvlText w:val=""/>
      <w:lvlJc w:val="left"/>
      <w:pPr>
        <w:ind w:left="3283" w:hanging="360"/>
      </w:pPr>
      <w:rPr>
        <w:rFonts w:ascii="Symbol" w:eastAsia="Calibri" w:hAnsi="Symbol" w:cs="Times New Roman" w:hint="default"/>
      </w:r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60"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1"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56263784"/>
    <w:multiLevelType w:val="hybridMultilevel"/>
    <w:tmpl w:val="14FC842E"/>
    <w:lvl w:ilvl="0" w:tplc="A14C6882">
      <w:start w:val="3"/>
      <w:numFmt w:val="upperRoman"/>
      <w:lvlText w:val="%1."/>
      <w:lvlJc w:val="righ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A5650CF"/>
    <w:multiLevelType w:val="hybridMultilevel"/>
    <w:tmpl w:val="AE5C7C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5A943AD9"/>
    <w:multiLevelType w:val="hybridMultilevel"/>
    <w:tmpl w:val="8A1A9594"/>
    <w:lvl w:ilvl="0" w:tplc="CAD008A4">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5AAA6A1F"/>
    <w:multiLevelType w:val="hybridMultilevel"/>
    <w:tmpl w:val="DB76FD0C"/>
    <w:lvl w:ilvl="0" w:tplc="B504F7DA">
      <w:start w:val="1"/>
      <w:numFmt w:val="decimal"/>
      <w:lvlText w:val="%1."/>
      <w:lvlJc w:val="left"/>
      <w:pPr>
        <w:ind w:left="1287" w:hanging="360"/>
      </w:pPr>
      <w:rPr>
        <w:rFonts w:hint="default"/>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15:restartNumberingAfterBreak="0">
    <w:nsid w:val="5BE9514F"/>
    <w:multiLevelType w:val="hybridMultilevel"/>
    <w:tmpl w:val="C90C5CD6"/>
    <w:lvl w:ilvl="0" w:tplc="FA0C61AC">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F813428"/>
    <w:multiLevelType w:val="hybridMultilevel"/>
    <w:tmpl w:val="5442ED7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3" w15:restartNumberingAfterBreak="0">
    <w:nsid w:val="632D7BAC"/>
    <w:multiLevelType w:val="multilevel"/>
    <w:tmpl w:val="F5345F68"/>
    <w:lvl w:ilvl="0">
      <w:start w:val="1"/>
      <w:numFmt w:val="decimal"/>
      <w:lvlText w:val="§%1"/>
      <w:lvlJc w:val="center"/>
      <w:pPr>
        <w:ind w:left="4820" w:firstLine="0"/>
      </w:pPr>
      <w:rPr>
        <w:rFonts w:ascii="Times New Roman" w:hAnsi="Times New Roman" w:hint="default"/>
        <w:b/>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5" w15:restartNumberingAfterBreak="0">
    <w:nsid w:val="66DF42A1"/>
    <w:multiLevelType w:val="hybridMultilevel"/>
    <w:tmpl w:val="EFB6C7E6"/>
    <w:lvl w:ilvl="0" w:tplc="42FC3618">
      <w:start w:val="1"/>
      <w:numFmt w:val="decimal"/>
      <w:lvlText w:val="%1."/>
      <w:lvlJc w:val="left"/>
      <w:pPr>
        <w:tabs>
          <w:tab w:val="num" w:pos="360"/>
        </w:tabs>
        <w:ind w:left="360" w:hanging="360"/>
      </w:pPr>
      <w:rPr>
        <w:rFonts w:hint="default"/>
        <w:strike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15:restartNumberingAfterBreak="0">
    <w:nsid w:val="6CD04971"/>
    <w:multiLevelType w:val="hybridMultilevel"/>
    <w:tmpl w:val="17927D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15:restartNumberingAfterBreak="0">
    <w:nsid w:val="6E9102CE"/>
    <w:multiLevelType w:val="hybridMultilevel"/>
    <w:tmpl w:val="7D6E6064"/>
    <w:lvl w:ilvl="0" w:tplc="615CA47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6EF16A7C"/>
    <w:multiLevelType w:val="multilevel"/>
    <w:tmpl w:val="0415001F"/>
    <w:lvl w:ilvl="0">
      <w:start w:val="1"/>
      <w:numFmt w:val="decimal"/>
      <w:lvlText w:val="%1."/>
      <w:lvlJc w:val="left"/>
      <w:pPr>
        <w:ind w:left="360" w:hanging="360"/>
      </w:pPr>
      <w:rPr>
        <w:rFonts w:hint="default"/>
        <w:b w:val="0"/>
        <w:strike w:val="0"/>
        <w:color w:val="auto"/>
      </w:rPr>
    </w:lvl>
    <w:lvl w:ilvl="1">
      <w:start w:val="1"/>
      <w:numFmt w:val="decimal"/>
      <w:lvlText w:val="%1.%2."/>
      <w:lvlJc w:val="left"/>
      <w:pPr>
        <w:ind w:left="1851"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3" w15:restartNumberingAfterBreak="0">
    <w:nsid w:val="744C48DD"/>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4" w15:restartNumberingAfterBreak="0">
    <w:nsid w:val="744D7B58"/>
    <w:multiLevelType w:val="hybridMultilevel"/>
    <w:tmpl w:val="7018DD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6"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7"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8" w15:restartNumberingAfterBreak="0">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9" w15:restartNumberingAfterBreak="0">
    <w:nsid w:val="7B122943"/>
    <w:multiLevelType w:val="hybridMultilevel"/>
    <w:tmpl w:val="F6328C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7BCC17D9"/>
    <w:multiLevelType w:val="hybridMultilevel"/>
    <w:tmpl w:val="09B85C2A"/>
    <w:lvl w:ilvl="0" w:tplc="494A24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8"/>
  </w:num>
  <w:num w:numId="2">
    <w:abstractNumId w:val="61"/>
  </w:num>
  <w:num w:numId="3">
    <w:abstractNumId w:val="71"/>
  </w:num>
  <w:num w:numId="4">
    <w:abstractNumId w:val="57"/>
  </w:num>
  <w:num w:numId="5">
    <w:abstractNumId w:val="83"/>
  </w:num>
  <w:num w:numId="6">
    <w:abstractNumId w:val="63"/>
  </w:num>
  <w:num w:numId="7">
    <w:abstractNumId w:val="30"/>
  </w:num>
  <w:num w:numId="8">
    <w:abstractNumId w:val="39"/>
  </w:num>
  <w:num w:numId="9">
    <w:abstractNumId w:val="29"/>
  </w:num>
  <w:num w:numId="10">
    <w:abstractNumId w:val="33"/>
  </w:num>
  <w:num w:numId="11">
    <w:abstractNumId w:val="87"/>
  </w:num>
  <w:num w:numId="12">
    <w:abstractNumId w:val="67"/>
  </w:num>
  <w:num w:numId="13">
    <w:abstractNumId w:val="46"/>
  </w:num>
  <w:num w:numId="14">
    <w:abstractNumId w:val="8"/>
  </w:num>
  <w:num w:numId="15">
    <w:abstractNumId w:val="9"/>
  </w:num>
  <w:num w:numId="16">
    <w:abstractNumId w:val="14"/>
  </w:num>
  <w:num w:numId="17">
    <w:abstractNumId w:val="15"/>
  </w:num>
  <w:num w:numId="18">
    <w:abstractNumId w:val="64"/>
  </w:num>
  <w:num w:numId="19">
    <w:abstractNumId w:val="31"/>
  </w:num>
  <w:num w:numId="20">
    <w:abstractNumId w:val="60"/>
  </w:num>
  <w:num w:numId="21">
    <w:abstractNumId w:val="54"/>
  </w:num>
  <w:num w:numId="22">
    <w:abstractNumId w:val="20"/>
  </w:num>
  <w:num w:numId="23">
    <w:abstractNumId w:val="85"/>
  </w:num>
  <w:num w:numId="24">
    <w:abstractNumId w:val="24"/>
  </w:num>
  <w:num w:numId="25">
    <w:abstractNumId w:val="40"/>
  </w:num>
  <w:num w:numId="26">
    <w:abstractNumId w:val="12"/>
  </w:num>
  <w:num w:numId="27">
    <w:abstractNumId w:val="16"/>
  </w:num>
  <w:num w:numId="28">
    <w:abstractNumId w:val="52"/>
  </w:num>
  <w:num w:numId="29">
    <w:abstractNumId w:val="76"/>
  </w:num>
  <w:num w:numId="30">
    <w:abstractNumId w:val="81"/>
  </w:num>
  <w:num w:numId="31">
    <w:abstractNumId w:val="74"/>
  </w:num>
  <w:num w:numId="32">
    <w:abstractNumId w:val="23"/>
  </w:num>
  <w:num w:numId="33">
    <w:abstractNumId w:val="50"/>
  </w:num>
  <w:num w:numId="34">
    <w:abstractNumId w:val="53"/>
  </w:num>
  <w:num w:numId="35">
    <w:abstractNumId w:val="26"/>
  </w:num>
  <w:num w:numId="36">
    <w:abstractNumId w:val="58"/>
  </w:num>
  <w:num w:numId="37">
    <w:abstractNumId w:val="37"/>
  </w:num>
  <w:num w:numId="38">
    <w:abstractNumId w:val="75"/>
  </w:num>
  <w:num w:numId="39">
    <w:abstractNumId w:val="47"/>
  </w:num>
  <w:num w:numId="40">
    <w:abstractNumId w:val="80"/>
  </w:num>
  <w:num w:numId="41">
    <w:abstractNumId w:val="82"/>
  </w:num>
  <w:num w:numId="42">
    <w:abstractNumId w:val="65"/>
  </w:num>
  <w:num w:numId="43">
    <w:abstractNumId w:val="19"/>
  </w:num>
  <w:num w:numId="44">
    <w:abstractNumId w:val="62"/>
  </w:num>
  <w:num w:numId="45">
    <w:abstractNumId w:val="22"/>
  </w:num>
  <w:num w:numId="46">
    <w:abstractNumId w:val="90"/>
  </w:num>
  <w:num w:numId="47">
    <w:abstractNumId w:val="69"/>
  </w:num>
  <w:num w:numId="48">
    <w:abstractNumId w:val="55"/>
  </w:num>
  <w:num w:numId="49">
    <w:abstractNumId w:val="28"/>
  </w:num>
  <w:num w:numId="50">
    <w:abstractNumId w:val="42"/>
  </w:num>
  <w:num w:numId="51">
    <w:abstractNumId w:val="44"/>
  </w:num>
  <w:num w:numId="52">
    <w:abstractNumId w:val="34"/>
  </w:num>
  <w:num w:numId="53">
    <w:abstractNumId w:val="45"/>
  </w:num>
  <w:num w:numId="54">
    <w:abstractNumId w:val="86"/>
  </w:num>
  <w:num w:numId="55">
    <w:abstractNumId w:val="18"/>
  </w:num>
  <w:num w:numId="56">
    <w:abstractNumId w:val="48"/>
  </w:num>
  <w:num w:numId="57">
    <w:abstractNumId w:val="36"/>
  </w:num>
  <w:num w:numId="58">
    <w:abstractNumId w:val="49"/>
  </w:num>
  <w:num w:numId="59">
    <w:abstractNumId w:val="35"/>
  </w:num>
  <w:num w:numId="60">
    <w:abstractNumId w:val="27"/>
  </w:num>
  <w:num w:numId="61">
    <w:abstractNumId w:val="89"/>
  </w:num>
  <w:num w:numId="62">
    <w:abstractNumId w:val="73"/>
  </w:num>
  <w:num w:numId="63">
    <w:abstractNumId w:val="43"/>
  </w:num>
  <w:num w:numId="64">
    <w:abstractNumId w:val="72"/>
  </w:num>
  <w:num w:numId="65">
    <w:abstractNumId w:val="79"/>
  </w:num>
  <w:num w:numId="66">
    <w:abstractNumId w:val="59"/>
  </w:num>
  <w:num w:numId="67">
    <w:abstractNumId w:val="51"/>
  </w:num>
  <w:num w:numId="68">
    <w:abstractNumId w:val="38"/>
  </w:num>
  <w:num w:numId="69">
    <w:abstractNumId w:val="56"/>
  </w:num>
  <w:num w:numId="70">
    <w:abstractNumId w:val="17"/>
  </w:num>
  <w:num w:numId="71">
    <w:abstractNumId w:val="32"/>
  </w:num>
  <w:num w:numId="72">
    <w:abstractNumId w:val="70"/>
  </w:num>
  <w:num w:numId="73">
    <w:abstractNumId w:val="78"/>
  </w:num>
  <w:num w:numId="74">
    <w:abstractNumId w:val="68"/>
  </w:num>
  <w:num w:numId="75">
    <w:abstractNumId w:val="25"/>
  </w:num>
  <w:num w:numId="76">
    <w:abstractNumId w:val="84"/>
  </w:num>
  <w:num w:numId="77">
    <w:abstractNumId w:val="66"/>
  </w:num>
  <w:num w:numId="78">
    <w:abstractNumId w:val="21"/>
  </w:num>
  <w:num w:numId="79">
    <w:abstractNumId w:val="41"/>
  </w:num>
  <w:num w:numId="8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0106"/>
    <w:rsid w:val="00012D4C"/>
    <w:rsid w:val="00013E68"/>
    <w:rsid w:val="000148B8"/>
    <w:rsid w:val="00021650"/>
    <w:rsid w:val="00022ACE"/>
    <w:rsid w:val="0002428E"/>
    <w:rsid w:val="00027D52"/>
    <w:rsid w:val="000302F1"/>
    <w:rsid w:val="00032E26"/>
    <w:rsid w:val="00041F5A"/>
    <w:rsid w:val="00046F98"/>
    <w:rsid w:val="0006070B"/>
    <w:rsid w:val="0006135E"/>
    <w:rsid w:val="000702E7"/>
    <w:rsid w:val="00074933"/>
    <w:rsid w:val="000752DE"/>
    <w:rsid w:val="0008564A"/>
    <w:rsid w:val="00094B65"/>
    <w:rsid w:val="00097B79"/>
    <w:rsid w:val="00097E94"/>
    <w:rsid w:val="000A2065"/>
    <w:rsid w:val="000A4AB2"/>
    <w:rsid w:val="000A5251"/>
    <w:rsid w:val="000B5475"/>
    <w:rsid w:val="000C4CE4"/>
    <w:rsid w:val="000C7D0F"/>
    <w:rsid w:val="000D75FE"/>
    <w:rsid w:val="000D770F"/>
    <w:rsid w:val="000E1C56"/>
    <w:rsid w:val="000F5E15"/>
    <w:rsid w:val="001021FC"/>
    <w:rsid w:val="00106150"/>
    <w:rsid w:val="00107824"/>
    <w:rsid w:val="00112F00"/>
    <w:rsid w:val="0011494A"/>
    <w:rsid w:val="00116776"/>
    <w:rsid w:val="00121F8A"/>
    <w:rsid w:val="001275BB"/>
    <w:rsid w:val="00130F57"/>
    <w:rsid w:val="00130FC5"/>
    <w:rsid w:val="00131831"/>
    <w:rsid w:val="00132FF3"/>
    <w:rsid w:val="00137182"/>
    <w:rsid w:val="00137C5A"/>
    <w:rsid w:val="00154212"/>
    <w:rsid w:val="001548AF"/>
    <w:rsid w:val="00154C21"/>
    <w:rsid w:val="00155322"/>
    <w:rsid w:val="00162EF1"/>
    <w:rsid w:val="0016322C"/>
    <w:rsid w:val="001753A2"/>
    <w:rsid w:val="001767A8"/>
    <w:rsid w:val="001920E1"/>
    <w:rsid w:val="00193456"/>
    <w:rsid w:val="00197832"/>
    <w:rsid w:val="001A3E2F"/>
    <w:rsid w:val="001B28B1"/>
    <w:rsid w:val="001B313D"/>
    <w:rsid w:val="001C43F8"/>
    <w:rsid w:val="001D5B93"/>
    <w:rsid w:val="001E4DA2"/>
    <w:rsid w:val="001F2B65"/>
    <w:rsid w:val="001F3702"/>
    <w:rsid w:val="001F5C58"/>
    <w:rsid w:val="001F7693"/>
    <w:rsid w:val="00207088"/>
    <w:rsid w:val="00211354"/>
    <w:rsid w:val="00225E64"/>
    <w:rsid w:val="002320FF"/>
    <w:rsid w:val="00232AA4"/>
    <w:rsid w:val="0023313A"/>
    <w:rsid w:val="00234167"/>
    <w:rsid w:val="00240441"/>
    <w:rsid w:val="00247BDD"/>
    <w:rsid w:val="00251BB1"/>
    <w:rsid w:val="00257C48"/>
    <w:rsid w:val="00260855"/>
    <w:rsid w:val="0026459A"/>
    <w:rsid w:val="0027653A"/>
    <w:rsid w:val="00277AF9"/>
    <w:rsid w:val="00280C24"/>
    <w:rsid w:val="00285D80"/>
    <w:rsid w:val="002A3178"/>
    <w:rsid w:val="002A3676"/>
    <w:rsid w:val="002B3E98"/>
    <w:rsid w:val="002B5B5C"/>
    <w:rsid w:val="002B5C95"/>
    <w:rsid w:val="002C46BA"/>
    <w:rsid w:val="002C4FFF"/>
    <w:rsid w:val="002D3E8B"/>
    <w:rsid w:val="002D48EC"/>
    <w:rsid w:val="002D59CA"/>
    <w:rsid w:val="002E1FFC"/>
    <w:rsid w:val="002E3295"/>
    <w:rsid w:val="002E3578"/>
    <w:rsid w:val="002E4612"/>
    <w:rsid w:val="002E5047"/>
    <w:rsid w:val="002F1206"/>
    <w:rsid w:val="002F65BD"/>
    <w:rsid w:val="0030040C"/>
    <w:rsid w:val="00307767"/>
    <w:rsid w:val="0031028E"/>
    <w:rsid w:val="003110F6"/>
    <w:rsid w:val="00315029"/>
    <w:rsid w:val="00324647"/>
    <w:rsid w:val="00326D3B"/>
    <w:rsid w:val="00330BE2"/>
    <w:rsid w:val="003338D7"/>
    <w:rsid w:val="0033574F"/>
    <w:rsid w:val="00340D25"/>
    <w:rsid w:val="00367DBC"/>
    <w:rsid w:val="003760AA"/>
    <w:rsid w:val="00376E45"/>
    <w:rsid w:val="00387634"/>
    <w:rsid w:val="00392B5E"/>
    <w:rsid w:val="003A25EA"/>
    <w:rsid w:val="003A61C5"/>
    <w:rsid w:val="003A674D"/>
    <w:rsid w:val="003B545E"/>
    <w:rsid w:val="003C0696"/>
    <w:rsid w:val="003C19AB"/>
    <w:rsid w:val="003C1CF6"/>
    <w:rsid w:val="003C1E25"/>
    <w:rsid w:val="003C40A9"/>
    <w:rsid w:val="003C7F2D"/>
    <w:rsid w:val="003E297F"/>
    <w:rsid w:val="003E5FD6"/>
    <w:rsid w:val="003E739A"/>
    <w:rsid w:val="003F02B6"/>
    <w:rsid w:val="003F1864"/>
    <w:rsid w:val="00401458"/>
    <w:rsid w:val="00403D73"/>
    <w:rsid w:val="004056D2"/>
    <w:rsid w:val="0041116E"/>
    <w:rsid w:val="004116E2"/>
    <w:rsid w:val="00414B75"/>
    <w:rsid w:val="00425EFB"/>
    <w:rsid w:val="0042788E"/>
    <w:rsid w:val="00433267"/>
    <w:rsid w:val="00437C94"/>
    <w:rsid w:val="004434BA"/>
    <w:rsid w:val="00445104"/>
    <w:rsid w:val="0045067C"/>
    <w:rsid w:val="00451B73"/>
    <w:rsid w:val="0045593A"/>
    <w:rsid w:val="0046019A"/>
    <w:rsid w:val="00462E8A"/>
    <w:rsid w:val="0047593B"/>
    <w:rsid w:val="00480F9B"/>
    <w:rsid w:val="0048746A"/>
    <w:rsid w:val="00490D16"/>
    <w:rsid w:val="004B0C80"/>
    <w:rsid w:val="004C3823"/>
    <w:rsid w:val="004C7D55"/>
    <w:rsid w:val="004D20C2"/>
    <w:rsid w:val="004D471F"/>
    <w:rsid w:val="004D62C6"/>
    <w:rsid w:val="004D67C7"/>
    <w:rsid w:val="004D681C"/>
    <w:rsid w:val="004E2B17"/>
    <w:rsid w:val="004F29FD"/>
    <w:rsid w:val="004F4C24"/>
    <w:rsid w:val="004F5884"/>
    <w:rsid w:val="004F7CDE"/>
    <w:rsid w:val="00502C51"/>
    <w:rsid w:val="00503381"/>
    <w:rsid w:val="00503497"/>
    <w:rsid w:val="00505193"/>
    <w:rsid w:val="00510D3B"/>
    <w:rsid w:val="0051154A"/>
    <w:rsid w:val="00512D13"/>
    <w:rsid w:val="00515EBE"/>
    <w:rsid w:val="00520103"/>
    <w:rsid w:val="005241F5"/>
    <w:rsid w:val="00525E16"/>
    <w:rsid w:val="00542936"/>
    <w:rsid w:val="00545743"/>
    <w:rsid w:val="00551E37"/>
    <w:rsid w:val="005626AE"/>
    <w:rsid w:val="005654E9"/>
    <w:rsid w:val="005702B1"/>
    <w:rsid w:val="00575B19"/>
    <w:rsid w:val="005765B1"/>
    <w:rsid w:val="00580D88"/>
    <w:rsid w:val="005A19C8"/>
    <w:rsid w:val="005A1DA7"/>
    <w:rsid w:val="005A3D34"/>
    <w:rsid w:val="005A40B1"/>
    <w:rsid w:val="005A57D8"/>
    <w:rsid w:val="005B46DE"/>
    <w:rsid w:val="005B69F9"/>
    <w:rsid w:val="005C225E"/>
    <w:rsid w:val="005C34FC"/>
    <w:rsid w:val="005C3E6C"/>
    <w:rsid w:val="005C4E2F"/>
    <w:rsid w:val="005C7014"/>
    <w:rsid w:val="005D6392"/>
    <w:rsid w:val="005D671C"/>
    <w:rsid w:val="005D74ED"/>
    <w:rsid w:val="005D7EB8"/>
    <w:rsid w:val="005E2854"/>
    <w:rsid w:val="005F20FE"/>
    <w:rsid w:val="005F66D4"/>
    <w:rsid w:val="00622A00"/>
    <w:rsid w:val="006233E8"/>
    <w:rsid w:val="00624850"/>
    <w:rsid w:val="00632523"/>
    <w:rsid w:val="006334CE"/>
    <w:rsid w:val="0064466D"/>
    <w:rsid w:val="00644F51"/>
    <w:rsid w:val="0065591C"/>
    <w:rsid w:val="00665446"/>
    <w:rsid w:val="00670FA3"/>
    <w:rsid w:val="00672AE7"/>
    <w:rsid w:val="0068088B"/>
    <w:rsid w:val="006903B8"/>
    <w:rsid w:val="00694EEF"/>
    <w:rsid w:val="00697A06"/>
    <w:rsid w:val="006A7B41"/>
    <w:rsid w:val="006B08A9"/>
    <w:rsid w:val="006B1502"/>
    <w:rsid w:val="006B6982"/>
    <w:rsid w:val="006B7A88"/>
    <w:rsid w:val="006C08DC"/>
    <w:rsid w:val="006C4B04"/>
    <w:rsid w:val="006C6B66"/>
    <w:rsid w:val="006D490E"/>
    <w:rsid w:val="006D66E7"/>
    <w:rsid w:val="006E02CE"/>
    <w:rsid w:val="006E05E9"/>
    <w:rsid w:val="006E39CF"/>
    <w:rsid w:val="006E79E5"/>
    <w:rsid w:val="00700E9A"/>
    <w:rsid w:val="00701983"/>
    <w:rsid w:val="00702464"/>
    <w:rsid w:val="0071152A"/>
    <w:rsid w:val="007220D4"/>
    <w:rsid w:val="00730A54"/>
    <w:rsid w:val="00736C4F"/>
    <w:rsid w:val="007375A1"/>
    <w:rsid w:val="00744E8B"/>
    <w:rsid w:val="007462DF"/>
    <w:rsid w:val="00755892"/>
    <w:rsid w:val="00760D88"/>
    <w:rsid w:val="00760FE8"/>
    <w:rsid w:val="007622A8"/>
    <w:rsid w:val="0076266D"/>
    <w:rsid w:val="00762AE8"/>
    <w:rsid w:val="00766270"/>
    <w:rsid w:val="00782EC5"/>
    <w:rsid w:val="007832B2"/>
    <w:rsid w:val="00785A6D"/>
    <w:rsid w:val="0078667A"/>
    <w:rsid w:val="00790086"/>
    <w:rsid w:val="00792081"/>
    <w:rsid w:val="00796C76"/>
    <w:rsid w:val="007A4F54"/>
    <w:rsid w:val="007A5F87"/>
    <w:rsid w:val="007A71B0"/>
    <w:rsid w:val="007B2256"/>
    <w:rsid w:val="007B2FAE"/>
    <w:rsid w:val="007B3C8D"/>
    <w:rsid w:val="007C094F"/>
    <w:rsid w:val="007C299F"/>
    <w:rsid w:val="007C6C9B"/>
    <w:rsid w:val="007C6D31"/>
    <w:rsid w:val="007C6EC7"/>
    <w:rsid w:val="007D1024"/>
    <w:rsid w:val="007D3C8B"/>
    <w:rsid w:val="007D6CFF"/>
    <w:rsid w:val="007E6C92"/>
    <w:rsid w:val="007F298C"/>
    <w:rsid w:val="008002F5"/>
    <w:rsid w:val="00805359"/>
    <w:rsid w:val="00807681"/>
    <w:rsid w:val="0083514A"/>
    <w:rsid w:val="00837516"/>
    <w:rsid w:val="008400C9"/>
    <w:rsid w:val="00840BD8"/>
    <w:rsid w:val="008443A6"/>
    <w:rsid w:val="00847537"/>
    <w:rsid w:val="0084758C"/>
    <w:rsid w:val="00851CCF"/>
    <w:rsid w:val="008533BF"/>
    <w:rsid w:val="00853BE8"/>
    <w:rsid w:val="00854781"/>
    <w:rsid w:val="0087020C"/>
    <w:rsid w:val="008705D0"/>
    <w:rsid w:val="008722D7"/>
    <w:rsid w:val="00880F9B"/>
    <w:rsid w:val="008818C9"/>
    <w:rsid w:val="00882975"/>
    <w:rsid w:val="008909D3"/>
    <w:rsid w:val="00891639"/>
    <w:rsid w:val="008A04BC"/>
    <w:rsid w:val="008B4987"/>
    <w:rsid w:val="008D5E88"/>
    <w:rsid w:val="008D79A6"/>
    <w:rsid w:val="008E3A15"/>
    <w:rsid w:val="008E5971"/>
    <w:rsid w:val="008F28C2"/>
    <w:rsid w:val="008F4D7F"/>
    <w:rsid w:val="008F6291"/>
    <w:rsid w:val="00900E05"/>
    <w:rsid w:val="00905FD6"/>
    <w:rsid w:val="00913377"/>
    <w:rsid w:val="00915BDA"/>
    <w:rsid w:val="009217D3"/>
    <w:rsid w:val="009241D7"/>
    <w:rsid w:val="009345C1"/>
    <w:rsid w:val="00937F3C"/>
    <w:rsid w:val="00941A7E"/>
    <w:rsid w:val="00942EC4"/>
    <w:rsid w:val="00954924"/>
    <w:rsid w:val="00955C12"/>
    <w:rsid w:val="009672EB"/>
    <w:rsid w:val="00974C01"/>
    <w:rsid w:val="00975749"/>
    <w:rsid w:val="009767F7"/>
    <w:rsid w:val="00984193"/>
    <w:rsid w:val="0098584C"/>
    <w:rsid w:val="0099281C"/>
    <w:rsid w:val="00992944"/>
    <w:rsid w:val="00995015"/>
    <w:rsid w:val="009A0A52"/>
    <w:rsid w:val="009A51FD"/>
    <w:rsid w:val="009B1CF0"/>
    <w:rsid w:val="009B3723"/>
    <w:rsid w:val="009B3894"/>
    <w:rsid w:val="009B41CA"/>
    <w:rsid w:val="009B5A07"/>
    <w:rsid w:val="009C0DCF"/>
    <w:rsid w:val="009C2D29"/>
    <w:rsid w:val="009C592A"/>
    <w:rsid w:val="009C7898"/>
    <w:rsid w:val="009D096D"/>
    <w:rsid w:val="009D2F96"/>
    <w:rsid w:val="009E1E92"/>
    <w:rsid w:val="009E346D"/>
    <w:rsid w:val="009E6D53"/>
    <w:rsid w:val="009E7AEC"/>
    <w:rsid w:val="009F2560"/>
    <w:rsid w:val="009F5844"/>
    <w:rsid w:val="00A00710"/>
    <w:rsid w:val="00A07ABF"/>
    <w:rsid w:val="00A140A6"/>
    <w:rsid w:val="00A17A5E"/>
    <w:rsid w:val="00A24396"/>
    <w:rsid w:val="00A24479"/>
    <w:rsid w:val="00A31C30"/>
    <w:rsid w:val="00A320EA"/>
    <w:rsid w:val="00A36C7B"/>
    <w:rsid w:val="00A40638"/>
    <w:rsid w:val="00A45694"/>
    <w:rsid w:val="00A47999"/>
    <w:rsid w:val="00A51BF3"/>
    <w:rsid w:val="00A61FEB"/>
    <w:rsid w:val="00A64825"/>
    <w:rsid w:val="00A732AD"/>
    <w:rsid w:val="00A75044"/>
    <w:rsid w:val="00A751EB"/>
    <w:rsid w:val="00A9113C"/>
    <w:rsid w:val="00AA127E"/>
    <w:rsid w:val="00AA73C7"/>
    <w:rsid w:val="00AA76F8"/>
    <w:rsid w:val="00AA7FC7"/>
    <w:rsid w:val="00AC0CC8"/>
    <w:rsid w:val="00AD1809"/>
    <w:rsid w:val="00AD4CF0"/>
    <w:rsid w:val="00AD544D"/>
    <w:rsid w:val="00AE3C64"/>
    <w:rsid w:val="00AE5BCB"/>
    <w:rsid w:val="00AF338B"/>
    <w:rsid w:val="00AF3D54"/>
    <w:rsid w:val="00B00631"/>
    <w:rsid w:val="00B035A3"/>
    <w:rsid w:val="00B10C88"/>
    <w:rsid w:val="00B11712"/>
    <w:rsid w:val="00B12CEB"/>
    <w:rsid w:val="00B14705"/>
    <w:rsid w:val="00B153B3"/>
    <w:rsid w:val="00B167D7"/>
    <w:rsid w:val="00B36254"/>
    <w:rsid w:val="00B36B0E"/>
    <w:rsid w:val="00B374EB"/>
    <w:rsid w:val="00B37DAC"/>
    <w:rsid w:val="00B559A0"/>
    <w:rsid w:val="00B6109F"/>
    <w:rsid w:val="00B6344E"/>
    <w:rsid w:val="00B6468E"/>
    <w:rsid w:val="00B64E56"/>
    <w:rsid w:val="00B7547B"/>
    <w:rsid w:val="00B817B4"/>
    <w:rsid w:val="00B86D87"/>
    <w:rsid w:val="00B93731"/>
    <w:rsid w:val="00B9416C"/>
    <w:rsid w:val="00B9540A"/>
    <w:rsid w:val="00B95976"/>
    <w:rsid w:val="00B973E3"/>
    <w:rsid w:val="00BB11AA"/>
    <w:rsid w:val="00BB4FD8"/>
    <w:rsid w:val="00BB5E96"/>
    <w:rsid w:val="00BB7F67"/>
    <w:rsid w:val="00BC134C"/>
    <w:rsid w:val="00BC14B9"/>
    <w:rsid w:val="00BC1D55"/>
    <w:rsid w:val="00BC4861"/>
    <w:rsid w:val="00BD0755"/>
    <w:rsid w:val="00BD118B"/>
    <w:rsid w:val="00BD58BD"/>
    <w:rsid w:val="00BD7AEA"/>
    <w:rsid w:val="00BF7340"/>
    <w:rsid w:val="00BF7A17"/>
    <w:rsid w:val="00C00547"/>
    <w:rsid w:val="00C021E3"/>
    <w:rsid w:val="00C02A32"/>
    <w:rsid w:val="00C031AF"/>
    <w:rsid w:val="00C03A13"/>
    <w:rsid w:val="00C03A7C"/>
    <w:rsid w:val="00C03C3C"/>
    <w:rsid w:val="00C04908"/>
    <w:rsid w:val="00C06132"/>
    <w:rsid w:val="00C13644"/>
    <w:rsid w:val="00C15689"/>
    <w:rsid w:val="00C16534"/>
    <w:rsid w:val="00C2303F"/>
    <w:rsid w:val="00C25BFF"/>
    <w:rsid w:val="00C25FE6"/>
    <w:rsid w:val="00C3123C"/>
    <w:rsid w:val="00C331DE"/>
    <w:rsid w:val="00C41409"/>
    <w:rsid w:val="00C45587"/>
    <w:rsid w:val="00C52524"/>
    <w:rsid w:val="00C52D8F"/>
    <w:rsid w:val="00C706EA"/>
    <w:rsid w:val="00C7724E"/>
    <w:rsid w:val="00C84121"/>
    <w:rsid w:val="00C87DCD"/>
    <w:rsid w:val="00C94682"/>
    <w:rsid w:val="00C9631A"/>
    <w:rsid w:val="00CB36BA"/>
    <w:rsid w:val="00CB5296"/>
    <w:rsid w:val="00CB5F1C"/>
    <w:rsid w:val="00CC42E8"/>
    <w:rsid w:val="00CD633D"/>
    <w:rsid w:val="00CE0637"/>
    <w:rsid w:val="00CF34CB"/>
    <w:rsid w:val="00D01608"/>
    <w:rsid w:val="00D04C20"/>
    <w:rsid w:val="00D05B7F"/>
    <w:rsid w:val="00D13938"/>
    <w:rsid w:val="00D30476"/>
    <w:rsid w:val="00D3084F"/>
    <w:rsid w:val="00D457B2"/>
    <w:rsid w:val="00D47231"/>
    <w:rsid w:val="00D50426"/>
    <w:rsid w:val="00D55176"/>
    <w:rsid w:val="00D629F2"/>
    <w:rsid w:val="00D65055"/>
    <w:rsid w:val="00D66EEA"/>
    <w:rsid w:val="00D7241E"/>
    <w:rsid w:val="00D73763"/>
    <w:rsid w:val="00D73ABD"/>
    <w:rsid w:val="00D749A0"/>
    <w:rsid w:val="00D860C5"/>
    <w:rsid w:val="00D9446C"/>
    <w:rsid w:val="00D973F8"/>
    <w:rsid w:val="00DA29D8"/>
    <w:rsid w:val="00DA2BE0"/>
    <w:rsid w:val="00DA6A3A"/>
    <w:rsid w:val="00DB2DD1"/>
    <w:rsid w:val="00DB3FE4"/>
    <w:rsid w:val="00DC4D24"/>
    <w:rsid w:val="00DD1172"/>
    <w:rsid w:val="00DD608F"/>
    <w:rsid w:val="00DE4CB4"/>
    <w:rsid w:val="00DE67B7"/>
    <w:rsid w:val="00DE7847"/>
    <w:rsid w:val="00DF0896"/>
    <w:rsid w:val="00DF38D9"/>
    <w:rsid w:val="00E116D8"/>
    <w:rsid w:val="00E1292F"/>
    <w:rsid w:val="00E13EFF"/>
    <w:rsid w:val="00E15500"/>
    <w:rsid w:val="00E1743E"/>
    <w:rsid w:val="00E2276F"/>
    <w:rsid w:val="00E229EF"/>
    <w:rsid w:val="00E27050"/>
    <w:rsid w:val="00E3496E"/>
    <w:rsid w:val="00E42E59"/>
    <w:rsid w:val="00E436D2"/>
    <w:rsid w:val="00E5380C"/>
    <w:rsid w:val="00E614AA"/>
    <w:rsid w:val="00E61593"/>
    <w:rsid w:val="00E63045"/>
    <w:rsid w:val="00E64786"/>
    <w:rsid w:val="00E7054A"/>
    <w:rsid w:val="00E742A8"/>
    <w:rsid w:val="00E77E60"/>
    <w:rsid w:val="00E86373"/>
    <w:rsid w:val="00E8788E"/>
    <w:rsid w:val="00E87ED1"/>
    <w:rsid w:val="00E976E9"/>
    <w:rsid w:val="00EA2A21"/>
    <w:rsid w:val="00EA4978"/>
    <w:rsid w:val="00EB002F"/>
    <w:rsid w:val="00EB0DA5"/>
    <w:rsid w:val="00EB4804"/>
    <w:rsid w:val="00EC19F4"/>
    <w:rsid w:val="00EC520E"/>
    <w:rsid w:val="00EC5DD7"/>
    <w:rsid w:val="00EC656E"/>
    <w:rsid w:val="00ED6655"/>
    <w:rsid w:val="00EE0651"/>
    <w:rsid w:val="00EE74E1"/>
    <w:rsid w:val="00EF64FF"/>
    <w:rsid w:val="00EF7CAB"/>
    <w:rsid w:val="00F0075B"/>
    <w:rsid w:val="00F03440"/>
    <w:rsid w:val="00F04E8A"/>
    <w:rsid w:val="00F05B42"/>
    <w:rsid w:val="00F074E0"/>
    <w:rsid w:val="00F1196F"/>
    <w:rsid w:val="00F16187"/>
    <w:rsid w:val="00F239BE"/>
    <w:rsid w:val="00F30554"/>
    <w:rsid w:val="00F36552"/>
    <w:rsid w:val="00F453FF"/>
    <w:rsid w:val="00F526D2"/>
    <w:rsid w:val="00F53755"/>
    <w:rsid w:val="00F5394D"/>
    <w:rsid w:val="00F539C7"/>
    <w:rsid w:val="00F53F73"/>
    <w:rsid w:val="00F553EF"/>
    <w:rsid w:val="00F55981"/>
    <w:rsid w:val="00F55C33"/>
    <w:rsid w:val="00F61E70"/>
    <w:rsid w:val="00F71274"/>
    <w:rsid w:val="00F73684"/>
    <w:rsid w:val="00F74D85"/>
    <w:rsid w:val="00F74D91"/>
    <w:rsid w:val="00F75605"/>
    <w:rsid w:val="00F76FA6"/>
    <w:rsid w:val="00F77206"/>
    <w:rsid w:val="00F82A22"/>
    <w:rsid w:val="00F83A48"/>
    <w:rsid w:val="00F84D39"/>
    <w:rsid w:val="00F856B9"/>
    <w:rsid w:val="00F907BD"/>
    <w:rsid w:val="00F90B37"/>
    <w:rsid w:val="00F953D9"/>
    <w:rsid w:val="00F96B25"/>
    <w:rsid w:val="00FA555E"/>
    <w:rsid w:val="00FB2174"/>
    <w:rsid w:val="00FB51DE"/>
    <w:rsid w:val="00FC5743"/>
    <w:rsid w:val="00FC62B6"/>
    <w:rsid w:val="00FD440C"/>
    <w:rsid w:val="00FE5D10"/>
    <w:rsid w:val="00FF44A3"/>
    <w:rsid w:val="00FF59A7"/>
    <w:rsid w:val="00FF7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44D022C0"/>
  <w15:docId w15:val="{6751E526-D481-4FA7-AEE1-A883EC9A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743E"/>
    <w:pPr>
      <w:spacing w:after="200"/>
    </w:pPr>
    <w:rPr>
      <w:rFonts w:ascii="Calibri" w:eastAsia="Calibri" w:hAnsi="Calibri" w:cs="Times New Roman"/>
    </w:rPr>
  </w:style>
  <w:style w:type="paragraph" w:styleId="Nagwek1">
    <w:name w:val="heading 1"/>
    <w:basedOn w:val="Normalny"/>
    <w:next w:val="Normalny"/>
    <w:link w:val="Nagwek1Znak"/>
    <w:qFormat/>
    <w:rsid w:val="005A3D34"/>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5A3D34"/>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semiHidden/>
    <w:unhideWhenUsed/>
    <w:rsid w:val="00ED6655"/>
  </w:style>
  <w:style w:type="numbering" w:customStyle="1" w:styleId="Bezlisty11">
    <w:name w:val="Bez listy11"/>
    <w:next w:val="Bezlisty"/>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ED6655"/>
  </w:style>
  <w:style w:type="character" w:customStyle="1" w:styleId="tabulatory">
    <w:name w:val="tabulatory"/>
    <w:basedOn w:val="Domylnaczcionkaakapitu"/>
    <w:rsid w:val="00ED6655"/>
  </w:style>
  <w:style w:type="character" w:customStyle="1" w:styleId="ZnakZnak1">
    <w:name w:val="Znak Znak1"/>
    <w:basedOn w:val="Domylnaczcionkaakapitu"/>
    <w:semiHidden/>
    <w:rsid w:val="00ED6655"/>
  </w:style>
  <w:style w:type="paragraph" w:customStyle="1" w:styleId="Styl">
    <w:name w:val="Styl"/>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5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customStyle="1" w:styleId="ZnakZnak10">
    <w:name w:val="Znak Znak1"/>
    <w:basedOn w:val="Domylnaczcionkaakapitu"/>
    <w:semiHidden/>
    <w:rsid w:val="005626AE"/>
  </w:style>
  <w:style w:type="table" w:customStyle="1" w:styleId="Tabela-Siatka11">
    <w:name w:val="Tabela - Siatka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5626AE"/>
  </w:style>
  <w:style w:type="numbering" w:customStyle="1" w:styleId="Bezlisty31">
    <w:name w:val="Bez listy31"/>
    <w:next w:val="Bezlisty"/>
    <w:uiPriority w:val="99"/>
    <w:semiHidden/>
    <w:unhideWhenUsed/>
    <w:rsid w:val="005626AE"/>
  </w:style>
  <w:style w:type="numbering" w:customStyle="1" w:styleId="Bezlisty121">
    <w:name w:val="Bez listy121"/>
    <w:next w:val="Bezlisty"/>
    <w:semiHidden/>
    <w:rsid w:val="005626AE"/>
  </w:style>
  <w:style w:type="numbering" w:customStyle="1" w:styleId="Bezlisty5">
    <w:name w:val="Bez listy5"/>
    <w:next w:val="Bezlisty"/>
    <w:uiPriority w:val="99"/>
    <w:semiHidden/>
    <w:unhideWhenUsed/>
    <w:rsid w:val="005626AE"/>
  </w:style>
  <w:style w:type="table" w:customStyle="1" w:styleId="Tabela-Siatka3">
    <w:name w:val="Tabela - Siatka3"/>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4">
    <w:name w:val="Bez listy14"/>
    <w:next w:val="Bezlisty"/>
    <w:semiHidden/>
    <w:rsid w:val="005626AE"/>
  </w:style>
  <w:style w:type="table" w:customStyle="1" w:styleId="Tabela-Siatka12">
    <w:name w:val="Tabela - Siatka12"/>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5626AE"/>
  </w:style>
  <w:style w:type="numbering" w:customStyle="1" w:styleId="Bezlisty112">
    <w:name w:val="Bez listy112"/>
    <w:next w:val="Bezlisty"/>
    <w:semiHidden/>
    <w:rsid w:val="005626AE"/>
  </w:style>
  <w:style w:type="numbering" w:customStyle="1" w:styleId="Bezlisty32">
    <w:name w:val="Bez listy32"/>
    <w:next w:val="Bezlisty"/>
    <w:uiPriority w:val="99"/>
    <w:semiHidden/>
    <w:unhideWhenUsed/>
    <w:rsid w:val="005626AE"/>
  </w:style>
  <w:style w:type="numbering" w:customStyle="1" w:styleId="Bezlisty122">
    <w:name w:val="Bez listy122"/>
    <w:next w:val="Bezlisty"/>
    <w:semiHidden/>
    <w:rsid w:val="005626AE"/>
  </w:style>
  <w:style w:type="numbering" w:customStyle="1" w:styleId="Bezlisty41">
    <w:name w:val="Bez listy41"/>
    <w:next w:val="Bezlisty"/>
    <w:uiPriority w:val="99"/>
    <w:semiHidden/>
    <w:unhideWhenUsed/>
    <w:rsid w:val="005626AE"/>
  </w:style>
  <w:style w:type="table" w:customStyle="1" w:styleId="Tabela-Siatka21">
    <w:name w:val="Tabela - Siatka21"/>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31">
    <w:name w:val="Bez listy131"/>
    <w:next w:val="Bezlisty"/>
    <w:semiHidden/>
    <w:rsid w:val="005626AE"/>
  </w:style>
  <w:style w:type="table" w:customStyle="1" w:styleId="Tabela-Siatka111">
    <w:name w:val="Tabela - Siatka1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5626AE"/>
  </w:style>
  <w:style w:type="numbering" w:customStyle="1" w:styleId="Bezlisty311">
    <w:name w:val="Bez listy311"/>
    <w:next w:val="Bezlisty"/>
    <w:uiPriority w:val="99"/>
    <w:semiHidden/>
    <w:unhideWhenUsed/>
    <w:rsid w:val="005626AE"/>
  </w:style>
  <w:style w:type="numbering" w:customStyle="1" w:styleId="Bezlisty1211">
    <w:name w:val="Bez listy1211"/>
    <w:next w:val="Bezlisty"/>
    <w:semiHidden/>
    <w:rsid w:val="005626AE"/>
  </w:style>
  <w:style w:type="character" w:customStyle="1" w:styleId="luchili">
    <w:name w:val="luc_hili"/>
    <w:rsid w:val="005626AE"/>
  </w:style>
  <w:style w:type="character" w:customStyle="1" w:styleId="h1">
    <w:name w:val="h1"/>
    <w:rsid w:val="005626AE"/>
  </w:style>
  <w:style w:type="paragraph" w:customStyle="1" w:styleId="Akapitzlist1">
    <w:name w:val="Akapit z listą1"/>
    <w:basedOn w:val="Normalny"/>
    <w:rsid w:val="005626AE"/>
    <w:pPr>
      <w:spacing w:after="160" w:line="259" w:lineRule="auto"/>
      <w:ind w:left="720"/>
      <w:contextualSpacing/>
    </w:pPr>
    <w:rPr>
      <w:rFonts w:ascii="Times New Roman" w:eastAsia="Times New Roman" w:hAnsi="Times New Roman"/>
      <w:b/>
      <w:sz w:val="20"/>
      <w:szCs w:val="20"/>
    </w:rPr>
  </w:style>
  <w:style w:type="character" w:styleId="Tekstzastpczy">
    <w:name w:val="Placeholder Text"/>
    <w:basedOn w:val="Domylnaczcionkaakapitu"/>
    <w:uiPriority w:val="99"/>
    <w:semiHidden/>
    <w:rsid w:val="00074933"/>
    <w:rPr>
      <w:color w:val="808080"/>
    </w:rPr>
  </w:style>
  <w:style w:type="table" w:customStyle="1" w:styleId="Tabela-Siatka4">
    <w:name w:val="Tabela - Siatka4"/>
    <w:basedOn w:val="Standardowy"/>
    <w:next w:val="Tabela-Siatka"/>
    <w:uiPriority w:val="59"/>
    <w:rsid w:val="005765B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Domylnaczcionkaakapitu"/>
    <w:rsid w:val="00B64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52661">
      <w:bodyDiv w:val="1"/>
      <w:marLeft w:val="0"/>
      <w:marRight w:val="0"/>
      <w:marTop w:val="0"/>
      <w:marBottom w:val="0"/>
      <w:divBdr>
        <w:top w:val="none" w:sz="0" w:space="0" w:color="auto"/>
        <w:left w:val="none" w:sz="0" w:space="0" w:color="auto"/>
        <w:bottom w:val="none" w:sz="0" w:space="0" w:color="auto"/>
        <w:right w:val="none" w:sz="0" w:space="0" w:color="auto"/>
      </w:divBdr>
      <w:divsChild>
        <w:div w:id="867912026">
          <w:marLeft w:val="0"/>
          <w:marRight w:val="0"/>
          <w:marTop w:val="0"/>
          <w:marBottom w:val="0"/>
          <w:divBdr>
            <w:top w:val="none" w:sz="0" w:space="0" w:color="auto"/>
            <w:left w:val="none" w:sz="0" w:space="0" w:color="auto"/>
            <w:bottom w:val="none" w:sz="0" w:space="0" w:color="auto"/>
            <w:right w:val="none" w:sz="0" w:space="0" w:color="auto"/>
          </w:divBdr>
          <w:divsChild>
            <w:div w:id="144589378">
              <w:marLeft w:val="0"/>
              <w:marRight w:val="0"/>
              <w:marTop w:val="0"/>
              <w:marBottom w:val="0"/>
              <w:divBdr>
                <w:top w:val="none" w:sz="0" w:space="0" w:color="auto"/>
                <w:left w:val="none" w:sz="0" w:space="0" w:color="auto"/>
                <w:bottom w:val="none" w:sz="0" w:space="0" w:color="auto"/>
                <w:right w:val="none" w:sz="0" w:space="0" w:color="auto"/>
              </w:divBdr>
            </w:div>
            <w:div w:id="1780565874">
              <w:marLeft w:val="0"/>
              <w:marRight w:val="0"/>
              <w:marTop w:val="0"/>
              <w:marBottom w:val="0"/>
              <w:divBdr>
                <w:top w:val="none" w:sz="0" w:space="0" w:color="auto"/>
                <w:left w:val="none" w:sz="0" w:space="0" w:color="auto"/>
                <w:bottom w:val="none" w:sz="0" w:space="0" w:color="auto"/>
                <w:right w:val="none" w:sz="0" w:space="0" w:color="auto"/>
              </w:divBdr>
            </w:div>
            <w:div w:id="1843665996">
              <w:marLeft w:val="0"/>
              <w:marRight w:val="0"/>
              <w:marTop w:val="0"/>
              <w:marBottom w:val="0"/>
              <w:divBdr>
                <w:top w:val="none" w:sz="0" w:space="0" w:color="auto"/>
                <w:left w:val="none" w:sz="0" w:space="0" w:color="auto"/>
                <w:bottom w:val="none" w:sz="0" w:space="0" w:color="auto"/>
                <w:right w:val="none" w:sz="0" w:space="0" w:color="auto"/>
              </w:divBdr>
            </w:div>
            <w:div w:id="753210835">
              <w:marLeft w:val="0"/>
              <w:marRight w:val="0"/>
              <w:marTop w:val="0"/>
              <w:marBottom w:val="0"/>
              <w:divBdr>
                <w:top w:val="none" w:sz="0" w:space="0" w:color="auto"/>
                <w:left w:val="none" w:sz="0" w:space="0" w:color="auto"/>
                <w:bottom w:val="none" w:sz="0" w:space="0" w:color="auto"/>
                <w:right w:val="none" w:sz="0" w:space="0" w:color="auto"/>
              </w:divBdr>
            </w:div>
            <w:div w:id="1066607839">
              <w:marLeft w:val="0"/>
              <w:marRight w:val="0"/>
              <w:marTop w:val="0"/>
              <w:marBottom w:val="0"/>
              <w:divBdr>
                <w:top w:val="none" w:sz="0" w:space="0" w:color="auto"/>
                <w:left w:val="none" w:sz="0" w:space="0" w:color="auto"/>
                <w:bottom w:val="none" w:sz="0" w:space="0" w:color="auto"/>
                <w:right w:val="none" w:sz="0" w:space="0" w:color="auto"/>
              </w:divBdr>
            </w:div>
            <w:div w:id="428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45033">
      <w:bodyDiv w:val="1"/>
      <w:marLeft w:val="0"/>
      <w:marRight w:val="0"/>
      <w:marTop w:val="0"/>
      <w:marBottom w:val="0"/>
      <w:divBdr>
        <w:top w:val="none" w:sz="0" w:space="0" w:color="auto"/>
        <w:left w:val="none" w:sz="0" w:space="0" w:color="auto"/>
        <w:bottom w:val="none" w:sz="0" w:space="0" w:color="auto"/>
        <w:right w:val="none" w:sz="0" w:space="0" w:color="auto"/>
      </w:divBdr>
    </w:div>
    <w:div w:id="15392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D30A7A87B142629ADB85D58230FB11"/>
        <w:category>
          <w:name w:val="Ogólne"/>
          <w:gallery w:val="placeholder"/>
        </w:category>
        <w:types>
          <w:type w:val="bbPlcHdr"/>
        </w:types>
        <w:behaviors>
          <w:behavior w:val="content"/>
        </w:behaviors>
        <w:guid w:val="{2D386E44-E28D-46A3-A3EA-AB6219E046EF}"/>
      </w:docPartPr>
      <w:docPartBody>
        <w:p w:rsidR="00C01D7E" w:rsidRDefault="003F5429" w:rsidP="003F5429">
          <w:pPr>
            <w:pStyle w:val="28D30A7A87B142629ADB85D58230FB1128"/>
          </w:pPr>
          <w:r w:rsidRPr="00C00547">
            <w:rPr>
              <w:color w:val="808080" w:themeColor="background1" w:themeShade="80"/>
            </w:rPr>
            <w:t>[</w:t>
          </w:r>
          <w:r w:rsidRPr="00074933">
            <w:rPr>
              <w:color w:val="0000FF"/>
            </w:rPr>
            <w:t>Wpisz nazwę postępowania</w:t>
          </w:r>
          <w:r w:rsidRPr="00C00547">
            <w:rPr>
              <w:color w:val="808080" w:themeColor="background1" w:themeShade="80"/>
            </w:rPr>
            <w:t>]</w:t>
          </w:r>
        </w:p>
      </w:docPartBody>
    </w:docPart>
    <w:docPart>
      <w:docPartPr>
        <w:name w:val="C39FFFE720BC4E5BBD2DA5AC85CD21CF"/>
        <w:category>
          <w:name w:val="Ogólne"/>
          <w:gallery w:val="placeholder"/>
        </w:category>
        <w:types>
          <w:type w:val="bbPlcHdr"/>
        </w:types>
        <w:behaviors>
          <w:behavior w:val="content"/>
        </w:behaviors>
        <w:guid w:val="{86E2632B-7BE1-4D57-8818-64913C04BD4A}"/>
      </w:docPartPr>
      <w:docPartBody>
        <w:p w:rsidR="00C01D7E" w:rsidRDefault="003F5429" w:rsidP="003F5429">
          <w:pPr>
            <w:pStyle w:val="C39FFFE720BC4E5BBD2DA5AC85CD21CF28"/>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D1E66E014D9C479D8AA5F9067E1A33B4"/>
        <w:category>
          <w:name w:val="Ogólne"/>
          <w:gallery w:val="placeholder"/>
        </w:category>
        <w:types>
          <w:type w:val="bbPlcHdr"/>
        </w:types>
        <w:behaviors>
          <w:behavior w:val="content"/>
        </w:behaviors>
        <w:guid w:val="{3CE6E41A-955D-4940-9BDA-E6819349B633}"/>
      </w:docPartPr>
      <w:docPartBody>
        <w:p w:rsidR="00804A43" w:rsidRDefault="003F5429" w:rsidP="003F5429">
          <w:pPr>
            <w:pStyle w:val="D1E66E014D9C479D8AA5F9067E1A33B425"/>
          </w:pPr>
          <w:r w:rsidRPr="00A13E08">
            <w:rPr>
              <w:rStyle w:val="Tekstzastpczy"/>
            </w:rPr>
            <w:t>[</w:t>
          </w:r>
          <w:r>
            <w:rPr>
              <w:rStyle w:val="Tekstzastpczy"/>
            </w:rPr>
            <w:t>Nazwa postępowania</w:t>
          </w:r>
          <w:r w:rsidRPr="00A13E08">
            <w:rPr>
              <w:rStyle w:val="Tekstzastpczy"/>
            </w:rPr>
            <w:t>]</w:t>
          </w:r>
        </w:p>
      </w:docPartBody>
    </w:docPart>
    <w:docPart>
      <w:docPartPr>
        <w:name w:val="3270A8B7C1B844A2A4F00EB3A4844CBC"/>
        <w:category>
          <w:name w:val="Ogólne"/>
          <w:gallery w:val="placeholder"/>
        </w:category>
        <w:types>
          <w:type w:val="bbPlcHdr"/>
        </w:types>
        <w:behaviors>
          <w:behavior w:val="content"/>
        </w:behaviors>
        <w:guid w:val="{E73FE518-F3FF-470C-905D-85E2B6E8A5EE}"/>
      </w:docPartPr>
      <w:docPartBody>
        <w:p w:rsidR="003F5429" w:rsidRDefault="003F5429" w:rsidP="003F5429">
          <w:pPr>
            <w:pStyle w:val="3270A8B7C1B844A2A4F00EB3A4844CBC23"/>
          </w:pPr>
          <w:r w:rsidRPr="00A13E08">
            <w:rPr>
              <w:rStyle w:val="Tekstzastpczy"/>
            </w:rPr>
            <w:t>[</w:t>
          </w:r>
          <w:r>
            <w:rPr>
              <w:rStyle w:val="Tekstzastpczy"/>
            </w:rPr>
            <w:t>Numer postępowania</w:t>
          </w:r>
          <w:r w:rsidRPr="00A13E08">
            <w:rPr>
              <w:rStyle w:val="Tekstzastpczy"/>
            </w:rPr>
            <w:t>]</w:t>
          </w:r>
        </w:p>
      </w:docPartBody>
    </w:docPart>
    <w:docPart>
      <w:docPartPr>
        <w:name w:val="F2AA886387F3473C89DA06AB977A28C3"/>
        <w:category>
          <w:name w:val="Ogólne"/>
          <w:gallery w:val="placeholder"/>
        </w:category>
        <w:types>
          <w:type w:val="bbPlcHdr"/>
        </w:types>
        <w:behaviors>
          <w:behavior w:val="content"/>
        </w:behaviors>
        <w:guid w:val="{32E32F5D-8CFE-4952-938A-62D8E4E336A5}"/>
      </w:docPartPr>
      <w:docPartBody>
        <w:p w:rsidR="003F5429" w:rsidRDefault="003F5429" w:rsidP="003F5429">
          <w:pPr>
            <w:pStyle w:val="F2AA886387F3473C89DA06AB977A28C323"/>
          </w:pPr>
          <w:r w:rsidRPr="00A13E08">
            <w:rPr>
              <w:rStyle w:val="Tekstzastpczy"/>
            </w:rPr>
            <w:t>[</w:t>
          </w:r>
          <w:r>
            <w:rPr>
              <w:rStyle w:val="Tekstzastpczy"/>
            </w:rPr>
            <w:t>Nazwa postępowania</w:t>
          </w:r>
          <w:r w:rsidRPr="00A13E08">
            <w:rPr>
              <w:rStyle w:val="Tekstzastpczy"/>
            </w:rPr>
            <w:t>]</w:t>
          </w:r>
        </w:p>
      </w:docPartBody>
    </w:docPart>
    <w:docPart>
      <w:docPartPr>
        <w:name w:val="A94D9AF6EE684C86BB0DFA49BFBED115"/>
        <w:category>
          <w:name w:val="Ogólne"/>
          <w:gallery w:val="placeholder"/>
        </w:category>
        <w:types>
          <w:type w:val="bbPlcHdr"/>
        </w:types>
        <w:behaviors>
          <w:behavior w:val="content"/>
        </w:behaviors>
        <w:guid w:val="{6A6C8DA0-0F05-49C0-9AD7-A33229F6D5E2}"/>
      </w:docPartPr>
      <w:docPartBody>
        <w:p w:rsidR="005B29E2" w:rsidRDefault="00861E9D" w:rsidP="00861E9D">
          <w:pPr>
            <w:pStyle w:val="A94D9AF6EE684C86BB0DFA49BFBED11516"/>
          </w:pPr>
          <w:r w:rsidRPr="00AC461B">
            <w:rPr>
              <w:rStyle w:val="Tekstzastpczy"/>
            </w:rPr>
            <w:t>[</w:t>
          </w:r>
          <w:r>
            <w:rPr>
              <w:rStyle w:val="Tekstzastpczy"/>
            </w:rPr>
            <w:t>Data otwarcia</w:t>
          </w:r>
          <w:r w:rsidRPr="00AC461B">
            <w:rPr>
              <w:rStyle w:val="Tekstzastpczy"/>
            </w:rPr>
            <w:t>]</w:t>
          </w:r>
        </w:p>
      </w:docPartBody>
    </w:docPart>
    <w:docPart>
      <w:docPartPr>
        <w:name w:val="64144E8D5A6940838A0DE874993C81F5"/>
        <w:category>
          <w:name w:val="Ogólne"/>
          <w:gallery w:val="placeholder"/>
        </w:category>
        <w:types>
          <w:type w:val="bbPlcHdr"/>
        </w:types>
        <w:behaviors>
          <w:behavior w:val="content"/>
        </w:behaviors>
        <w:guid w:val="{52EDE7B0-7A6B-460B-938B-8B1FEE289D81}"/>
      </w:docPartPr>
      <w:docPartBody>
        <w:p w:rsidR="005B29E2" w:rsidRDefault="00861E9D" w:rsidP="00861E9D">
          <w:pPr>
            <w:pStyle w:val="64144E8D5A6940838A0DE874993C81F515"/>
          </w:pPr>
          <w:r w:rsidRPr="00AC461B">
            <w:rPr>
              <w:rStyle w:val="Tekstzastpczy"/>
            </w:rPr>
            <w:t>[</w:t>
          </w:r>
          <w:r w:rsidRPr="00E3496E">
            <w:rPr>
              <w:rStyle w:val="Tekstzastpczy"/>
              <w:color w:val="0000FF"/>
            </w:rPr>
            <w:t>Wstaw datę otwarcia</w:t>
          </w:r>
          <w:r>
            <w:rPr>
              <w:rStyle w:val="Tekstzastpczy"/>
              <w:color w:val="0000FF"/>
            </w:rPr>
            <w:t xml:space="preserve"> ofert</w:t>
          </w:r>
          <w:r w:rsidRPr="00AC461B">
            <w:rPr>
              <w:rStyle w:val="Tekstzastpczy"/>
            </w:rPr>
            <w:t>]</w:t>
          </w:r>
        </w:p>
      </w:docPartBody>
    </w:docPart>
    <w:docPart>
      <w:docPartPr>
        <w:name w:val="9AC7C034ED00436DBD1AB69F8FBA20C5"/>
        <w:category>
          <w:name w:val="Ogólne"/>
          <w:gallery w:val="placeholder"/>
        </w:category>
        <w:types>
          <w:type w:val="bbPlcHdr"/>
        </w:types>
        <w:behaviors>
          <w:behavior w:val="content"/>
        </w:behaviors>
        <w:guid w:val="{50D32031-515A-45D8-89E9-98C6A65D45F0}"/>
      </w:docPartPr>
      <w:docPartBody>
        <w:p w:rsidR="005B29E2" w:rsidRDefault="003F5429" w:rsidP="003F5429">
          <w:pPr>
            <w:pStyle w:val="9AC7C034ED00436DBD1AB69F8FBA20C511"/>
          </w:pPr>
          <w:r w:rsidRPr="00AC461B">
            <w:rPr>
              <w:rStyle w:val="Tekstzastpczy"/>
            </w:rPr>
            <w:t>[</w:t>
          </w:r>
          <w:r>
            <w:rPr>
              <w:rStyle w:val="Tekstzastpczy"/>
            </w:rPr>
            <w:t>Numer postępowania</w:t>
          </w:r>
          <w:r w:rsidRPr="00AC461B">
            <w:rPr>
              <w:rStyle w:val="Tekstzastpczy"/>
            </w:rPr>
            <w:t>]</w:t>
          </w:r>
        </w:p>
      </w:docPartBody>
    </w:docPart>
    <w:docPart>
      <w:docPartPr>
        <w:name w:val="882C4EC0AE0448AFB6FA87FA7E6BEAF1"/>
        <w:category>
          <w:name w:val="Ogólne"/>
          <w:gallery w:val="placeholder"/>
        </w:category>
        <w:types>
          <w:type w:val="bbPlcHdr"/>
        </w:types>
        <w:behaviors>
          <w:behavior w:val="content"/>
        </w:behaviors>
        <w:guid w:val="{907BAA24-E0EE-4334-997A-DF3257C31421}"/>
      </w:docPartPr>
      <w:docPartBody>
        <w:p w:rsidR="005B29E2" w:rsidRDefault="003F5429" w:rsidP="003F5429">
          <w:pPr>
            <w:pStyle w:val="882C4EC0AE0448AFB6FA87FA7E6BEAF111"/>
          </w:pPr>
          <w:r w:rsidRPr="00AC461B">
            <w:rPr>
              <w:rStyle w:val="Tekstzastpczy"/>
            </w:rPr>
            <w:t>[</w:t>
          </w:r>
          <w:r>
            <w:rPr>
              <w:rStyle w:val="Tekstzastpczy"/>
            </w:rPr>
            <w:t>Nazwa postępowania</w:t>
          </w:r>
          <w:r w:rsidRPr="00AC461B">
            <w:rPr>
              <w:rStyle w:val="Tekstzastpczy"/>
            </w:rPr>
            <w:t>]</w:t>
          </w:r>
        </w:p>
      </w:docPartBody>
    </w:docPart>
    <w:docPart>
      <w:docPartPr>
        <w:name w:val="3B90129D2C0044FA9592436A95C4FB98"/>
        <w:category>
          <w:name w:val="Ogólne"/>
          <w:gallery w:val="placeholder"/>
        </w:category>
        <w:types>
          <w:type w:val="bbPlcHdr"/>
        </w:types>
        <w:behaviors>
          <w:behavior w:val="content"/>
        </w:behaviors>
        <w:guid w:val="{57B5967F-88B2-48A8-88F5-C4F4176B25FF}"/>
      </w:docPartPr>
      <w:docPartBody>
        <w:p w:rsidR="005B29E2" w:rsidRDefault="003F5429" w:rsidP="003F5429">
          <w:pPr>
            <w:pStyle w:val="3B90129D2C0044FA9592436A95C4FB985"/>
          </w:pPr>
          <w:r w:rsidRPr="00AC461B">
            <w:rPr>
              <w:rStyle w:val="Tekstzastpczy"/>
            </w:rPr>
            <w:t>[</w:t>
          </w:r>
          <w:r>
            <w:rPr>
              <w:rStyle w:val="Tekstzastpczy"/>
            </w:rPr>
            <w:t>Nazwa postępowania</w:t>
          </w:r>
          <w:r w:rsidRPr="00AC461B">
            <w:rPr>
              <w:rStyle w:val="Tekstzastpczy"/>
            </w:rPr>
            <w:t>]</w:t>
          </w:r>
        </w:p>
      </w:docPartBody>
    </w:docPart>
    <w:docPart>
      <w:docPartPr>
        <w:name w:val="38EADC6DBC4E4225B8D208BB63A59B3B"/>
        <w:category>
          <w:name w:val="Ogólne"/>
          <w:gallery w:val="placeholder"/>
        </w:category>
        <w:types>
          <w:type w:val="bbPlcHdr"/>
        </w:types>
        <w:behaviors>
          <w:behavior w:val="content"/>
        </w:behaviors>
        <w:guid w:val="{3E41CB8F-6A8D-4B21-81C6-5506E64B198D}"/>
      </w:docPartPr>
      <w:docPartBody>
        <w:p w:rsidR="005B29E2" w:rsidRDefault="003F5429" w:rsidP="003F5429">
          <w:pPr>
            <w:pStyle w:val="38EADC6DBC4E4225B8D208BB63A59B3B4"/>
          </w:pPr>
          <w:r w:rsidRPr="00AC461B">
            <w:rPr>
              <w:rStyle w:val="Tekstzastpczy"/>
            </w:rPr>
            <w:t>[</w:t>
          </w:r>
          <w:r>
            <w:rPr>
              <w:rStyle w:val="Tekstzastpczy"/>
            </w:rPr>
            <w:t>Numer postępowania</w:t>
          </w:r>
          <w:r w:rsidRPr="00AC461B">
            <w:rPr>
              <w:rStyle w:val="Tekstzastpczy"/>
            </w:rPr>
            <w:t>]</w:t>
          </w:r>
        </w:p>
      </w:docPartBody>
    </w:docPart>
    <w:docPart>
      <w:docPartPr>
        <w:name w:val="472FC4C406A848D7BB77CC5EA2F53E21"/>
        <w:category>
          <w:name w:val="Ogólne"/>
          <w:gallery w:val="placeholder"/>
        </w:category>
        <w:types>
          <w:type w:val="bbPlcHdr"/>
        </w:types>
        <w:behaviors>
          <w:behavior w:val="content"/>
        </w:behaviors>
        <w:guid w:val="{222368BA-B0BC-4B1C-822E-E47E6C9C6AB8}"/>
      </w:docPartPr>
      <w:docPartBody>
        <w:p w:rsidR="005B29E2" w:rsidRDefault="003F5429" w:rsidP="003F5429">
          <w:pPr>
            <w:pStyle w:val="472FC4C406A848D7BB77CC5EA2F53E213"/>
          </w:pPr>
          <w:r w:rsidRPr="00AC461B">
            <w:rPr>
              <w:rStyle w:val="Tekstzastpczy"/>
            </w:rPr>
            <w:t>[</w:t>
          </w:r>
          <w:r>
            <w:rPr>
              <w:rStyle w:val="Tekstzastpczy"/>
            </w:rPr>
            <w:t>Nazwa postępowania</w:t>
          </w:r>
          <w:r w:rsidRPr="00AC461B">
            <w:rPr>
              <w:rStyle w:val="Tekstzastpczy"/>
            </w:rPr>
            <w:t>]</w:t>
          </w:r>
        </w:p>
      </w:docPartBody>
    </w:docPart>
    <w:docPart>
      <w:docPartPr>
        <w:name w:val="98711240BC7B4216868487980BC39ED3"/>
        <w:category>
          <w:name w:val="Ogólne"/>
          <w:gallery w:val="placeholder"/>
        </w:category>
        <w:types>
          <w:type w:val="bbPlcHdr"/>
        </w:types>
        <w:behaviors>
          <w:behavior w:val="content"/>
        </w:behaviors>
        <w:guid w:val="{FE07B9BA-5203-4386-BAA6-0E29515120DA}"/>
      </w:docPartPr>
      <w:docPartBody>
        <w:p w:rsidR="005B29E2" w:rsidRDefault="003F5429" w:rsidP="003F5429">
          <w:pPr>
            <w:pStyle w:val="98711240BC7B4216868487980BC39ED33"/>
          </w:pPr>
          <w:r w:rsidRPr="00AC461B">
            <w:rPr>
              <w:rStyle w:val="Tekstzastpczy"/>
            </w:rPr>
            <w:t>[</w:t>
          </w:r>
          <w:r>
            <w:rPr>
              <w:rStyle w:val="Tekstzastpczy"/>
            </w:rPr>
            <w:t>Numer postępowania</w:t>
          </w:r>
          <w:r w:rsidRPr="00AC461B">
            <w:rPr>
              <w:rStyle w:val="Tekstzastpczy"/>
            </w:rPr>
            <w:t>]</w:t>
          </w:r>
        </w:p>
      </w:docPartBody>
    </w:docPart>
    <w:docPart>
      <w:docPartPr>
        <w:name w:val="3F337132A5D547CF989CEBF323EBECEE"/>
        <w:category>
          <w:name w:val="Ogólne"/>
          <w:gallery w:val="placeholder"/>
        </w:category>
        <w:types>
          <w:type w:val="bbPlcHdr"/>
        </w:types>
        <w:behaviors>
          <w:behavior w:val="content"/>
        </w:behaviors>
        <w:guid w:val="{927EDA3B-3346-47F8-867B-DFEFDE5123B8}"/>
      </w:docPartPr>
      <w:docPartBody>
        <w:p w:rsidR="005B29E2" w:rsidRDefault="003F5429" w:rsidP="003F5429">
          <w:pPr>
            <w:pStyle w:val="3F337132A5D547CF989CEBF323EBECEE2"/>
          </w:pPr>
          <w:r w:rsidRPr="00AC461B">
            <w:rPr>
              <w:rStyle w:val="Tekstzastpczy"/>
            </w:rPr>
            <w:t>[</w:t>
          </w:r>
          <w:r>
            <w:rPr>
              <w:rStyle w:val="Tekstzastpczy"/>
            </w:rPr>
            <w:t>Nazwa postępowania</w:t>
          </w:r>
          <w:r w:rsidRPr="00AC461B">
            <w:rPr>
              <w:rStyle w:val="Tekstzastpczy"/>
            </w:rPr>
            <w:t>]</w:t>
          </w:r>
        </w:p>
      </w:docPartBody>
    </w:docPart>
    <w:docPart>
      <w:docPartPr>
        <w:name w:val="446992667D1E411993252C366C9D5B15"/>
        <w:category>
          <w:name w:val="Ogólne"/>
          <w:gallery w:val="placeholder"/>
        </w:category>
        <w:types>
          <w:type w:val="bbPlcHdr"/>
        </w:types>
        <w:behaviors>
          <w:behavior w:val="content"/>
        </w:behaviors>
        <w:guid w:val="{E914E676-4FC1-41B4-9910-6B097B63709D}"/>
      </w:docPartPr>
      <w:docPartBody>
        <w:p w:rsidR="005B29E2" w:rsidRDefault="003F5429" w:rsidP="003F5429">
          <w:pPr>
            <w:pStyle w:val="446992667D1E411993252C366C9D5B151"/>
          </w:pPr>
          <w:r w:rsidRPr="00AC461B">
            <w:rPr>
              <w:rStyle w:val="Tekstzastpczy"/>
            </w:rPr>
            <w:t>[</w:t>
          </w:r>
          <w:r>
            <w:rPr>
              <w:rStyle w:val="Tekstzastpczy"/>
            </w:rPr>
            <w:t>Numer postępowania</w:t>
          </w:r>
          <w:r w:rsidRPr="00AC461B">
            <w:rPr>
              <w:rStyle w:val="Tekstzastpczy"/>
            </w:rPr>
            <w:t>]</w:t>
          </w:r>
        </w:p>
      </w:docPartBody>
    </w:docPart>
    <w:docPart>
      <w:docPartPr>
        <w:name w:val="A6141FE4E98E48BA80BD774A2BF2CF40"/>
        <w:category>
          <w:name w:val="Ogólne"/>
          <w:gallery w:val="placeholder"/>
        </w:category>
        <w:types>
          <w:type w:val="bbPlcHdr"/>
        </w:types>
        <w:behaviors>
          <w:behavior w:val="content"/>
        </w:behaviors>
        <w:guid w:val="{A7B1C0EA-A21E-46C2-9223-77C2AC50B0A3}"/>
      </w:docPartPr>
      <w:docPartBody>
        <w:p w:rsidR="005B29E2" w:rsidRDefault="003F5429" w:rsidP="003F5429">
          <w:pPr>
            <w:pStyle w:val="A6141FE4E98E48BA80BD774A2BF2CF40"/>
          </w:pPr>
          <w:r w:rsidRPr="00AC461B">
            <w:rPr>
              <w:rStyle w:val="Tekstzastpczy"/>
            </w:rPr>
            <w:t>[</w:t>
          </w:r>
          <w:r>
            <w:rPr>
              <w:rStyle w:val="Tekstzastpczy"/>
            </w:rPr>
            <w:t>Numer postępowania</w:t>
          </w:r>
          <w:r w:rsidRPr="00AC461B">
            <w:rPr>
              <w:rStyle w:val="Tekstzastpczy"/>
            </w:rPr>
            <w:t>]</w:t>
          </w:r>
        </w:p>
      </w:docPartBody>
    </w:docPart>
    <w:docPart>
      <w:docPartPr>
        <w:name w:val="00F35FD812474C82BAA530C036E5D527"/>
        <w:category>
          <w:name w:val="Ogólne"/>
          <w:gallery w:val="placeholder"/>
        </w:category>
        <w:types>
          <w:type w:val="bbPlcHdr"/>
        </w:types>
        <w:behaviors>
          <w:behavior w:val="content"/>
        </w:behaviors>
        <w:guid w:val="{5DB6B875-DBBA-437E-980C-F543B318BBBE}"/>
      </w:docPartPr>
      <w:docPartBody>
        <w:p w:rsidR="005B29E2" w:rsidRDefault="003F5429" w:rsidP="003F5429">
          <w:pPr>
            <w:pStyle w:val="00F35FD812474C82BAA530C036E5D527"/>
          </w:pPr>
          <w:r w:rsidRPr="00AC461B">
            <w:rPr>
              <w:rStyle w:val="Tekstzastpczy"/>
            </w:rPr>
            <w:t>[</w:t>
          </w:r>
          <w:r>
            <w:rPr>
              <w:rStyle w:val="Tekstzastpczy"/>
            </w:rPr>
            <w:t>Numer postępowania</w:t>
          </w:r>
          <w:r w:rsidRPr="00AC461B">
            <w:rPr>
              <w:rStyle w:val="Tekstzastpczy"/>
            </w:rPr>
            <w:t>]</w:t>
          </w:r>
        </w:p>
      </w:docPartBody>
    </w:docPart>
    <w:docPart>
      <w:docPartPr>
        <w:name w:val="22CA10F20608424BBD61B4BDAF7A7F36"/>
        <w:category>
          <w:name w:val="Ogólne"/>
          <w:gallery w:val="placeholder"/>
        </w:category>
        <w:types>
          <w:type w:val="bbPlcHdr"/>
        </w:types>
        <w:behaviors>
          <w:behavior w:val="content"/>
        </w:behaviors>
        <w:guid w:val="{777A5578-A2FE-43BA-A302-CC08ABA8CEFD}"/>
      </w:docPartPr>
      <w:docPartBody>
        <w:p w:rsidR="0060604B" w:rsidRDefault="000041D5">
          <w:r w:rsidRPr="00410170">
            <w:rPr>
              <w:rStyle w:val="Tekstzastpczy"/>
            </w:rPr>
            <w:t>[Stan]</w:t>
          </w:r>
        </w:p>
      </w:docPartBody>
    </w:docPart>
    <w:docPart>
      <w:docPartPr>
        <w:name w:val="E0CE6B984A0C42AA89DE064CD05AAAA8"/>
        <w:category>
          <w:name w:val="Ogólne"/>
          <w:gallery w:val="placeholder"/>
        </w:category>
        <w:types>
          <w:type w:val="bbPlcHdr"/>
        </w:types>
        <w:behaviors>
          <w:behavior w:val="content"/>
        </w:behaviors>
        <w:guid w:val="{61B3A7CF-F694-4DB5-B05C-71ABE6F577B5}"/>
      </w:docPartPr>
      <w:docPartBody>
        <w:p w:rsidR="00EC2077" w:rsidRDefault="00861E9D">
          <w:r w:rsidRPr="00271DF3">
            <w:rPr>
              <w:rStyle w:val="Tekstzastpczy"/>
            </w:rPr>
            <w:t>[Stan]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7E"/>
    <w:rsid w:val="000041D5"/>
    <w:rsid w:val="00074177"/>
    <w:rsid w:val="000A0225"/>
    <w:rsid w:val="00222695"/>
    <w:rsid w:val="00293BD5"/>
    <w:rsid w:val="002C4182"/>
    <w:rsid w:val="002C6A40"/>
    <w:rsid w:val="002F3402"/>
    <w:rsid w:val="00300B2A"/>
    <w:rsid w:val="00390A5A"/>
    <w:rsid w:val="003F5429"/>
    <w:rsid w:val="003F6B7D"/>
    <w:rsid w:val="00482B0A"/>
    <w:rsid w:val="004931CF"/>
    <w:rsid w:val="00517DC9"/>
    <w:rsid w:val="00560853"/>
    <w:rsid w:val="005B29E2"/>
    <w:rsid w:val="005D05EE"/>
    <w:rsid w:val="0060604B"/>
    <w:rsid w:val="00644614"/>
    <w:rsid w:val="00676F63"/>
    <w:rsid w:val="006C3B54"/>
    <w:rsid w:val="007D08EA"/>
    <w:rsid w:val="00804A43"/>
    <w:rsid w:val="00861E9D"/>
    <w:rsid w:val="009F0031"/>
    <w:rsid w:val="00B07490"/>
    <w:rsid w:val="00B60F05"/>
    <w:rsid w:val="00BA70ED"/>
    <w:rsid w:val="00C01D7E"/>
    <w:rsid w:val="00E27034"/>
    <w:rsid w:val="00E821D9"/>
    <w:rsid w:val="00E977F1"/>
    <w:rsid w:val="00EC2077"/>
    <w:rsid w:val="00F92D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74177"/>
    <w:rPr>
      <w:color w:val="808080"/>
    </w:rPr>
  </w:style>
  <w:style w:type="paragraph" w:customStyle="1" w:styleId="08CA0C3AD11F44A089E6ACE7AA4F626E">
    <w:name w:val="08CA0C3AD11F44A089E6ACE7AA4F626E"/>
    <w:rsid w:val="00C01D7E"/>
  </w:style>
  <w:style w:type="paragraph" w:customStyle="1" w:styleId="28D30A7A87B142629ADB85D58230FB11">
    <w:name w:val="28D30A7A87B142629ADB85D58230FB11"/>
    <w:rsid w:val="00C01D7E"/>
  </w:style>
  <w:style w:type="paragraph" w:customStyle="1" w:styleId="C39FFFE720BC4E5BBD2DA5AC85CD21CF">
    <w:name w:val="C39FFFE720BC4E5BBD2DA5AC85CD21CF"/>
    <w:rsid w:val="00C01D7E"/>
  </w:style>
  <w:style w:type="paragraph" w:customStyle="1" w:styleId="28D30A7A87B142629ADB85D58230FB111">
    <w:name w:val="28D30A7A87B142629ADB85D58230FB111"/>
    <w:rsid w:val="003F6B7D"/>
    <w:pPr>
      <w:spacing w:after="200" w:line="276" w:lineRule="auto"/>
    </w:pPr>
    <w:rPr>
      <w:rFonts w:ascii="Calibri" w:eastAsia="Calibri" w:hAnsi="Calibri" w:cs="Times New Roman"/>
      <w:lang w:eastAsia="en-US"/>
    </w:rPr>
  </w:style>
  <w:style w:type="paragraph" w:customStyle="1" w:styleId="C39FFFE720BC4E5BBD2DA5AC85CD21CF1">
    <w:name w:val="C39FFFE720BC4E5BBD2DA5AC85CD21CF1"/>
    <w:rsid w:val="003F6B7D"/>
    <w:pPr>
      <w:spacing w:after="200" w:line="276" w:lineRule="auto"/>
    </w:pPr>
    <w:rPr>
      <w:rFonts w:ascii="Calibri" w:eastAsia="Calibri" w:hAnsi="Calibri" w:cs="Times New Roman"/>
      <w:lang w:eastAsia="en-US"/>
    </w:rPr>
  </w:style>
  <w:style w:type="paragraph" w:customStyle="1" w:styleId="28D30A7A87B142629ADB85D58230FB112">
    <w:name w:val="28D30A7A87B142629ADB85D58230FB112"/>
    <w:rsid w:val="003F6B7D"/>
    <w:pPr>
      <w:spacing w:after="200" w:line="276" w:lineRule="auto"/>
    </w:pPr>
    <w:rPr>
      <w:rFonts w:ascii="Calibri" w:eastAsia="Calibri" w:hAnsi="Calibri" w:cs="Times New Roman"/>
      <w:lang w:eastAsia="en-US"/>
    </w:rPr>
  </w:style>
  <w:style w:type="paragraph" w:customStyle="1" w:styleId="C39FFFE720BC4E5BBD2DA5AC85CD21CF2">
    <w:name w:val="C39FFFE720BC4E5BBD2DA5AC85CD21CF2"/>
    <w:rsid w:val="003F6B7D"/>
    <w:pPr>
      <w:spacing w:after="200" w:line="276" w:lineRule="auto"/>
    </w:pPr>
    <w:rPr>
      <w:rFonts w:ascii="Calibri" w:eastAsia="Calibri" w:hAnsi="Calibri" w:cs="Times New Roman"/>
      <w:lang w:eastAsia="en-US"/>
    </w:rPr>
  </w:style>
  <w:style w:type="paragraph" w:customStyle="1" w:styleId="C68091DD98C64FC8BB73E18260ECB4CD">
    <w:name w:val="C68091DD98C64FC8BB73E18260ECB4CD"/>
    <w:rsid w:val="003F6B7D"/>
    <w:pPr>
      <w:spacing w:after="200" w:line="276" w:lineRule="auto"/>
    </w:pPr>
    <w:rPr>
      <w:rFonts w:ascii="Calibri" w:eastAsia="Calibri" w:hAnsi="Calibri" w:cs="Times New Roman"/>
      <w:lang w:eastAsia="en-US"/>
    </w:rPr>
  </w:style>
  <w:style w:type="paragraph" w:customStyle="1" w:styleId="28D30A7A87B142629ADB85D58230FB113">
    <w:name w:val="28D30A7A87B142629ADB85D58230FB113"/>
    <w:rsid w:val="00804A43"/>
    <w:pPr>
      <w:spacing w:after="200" w:line="276" w:lineRule="auto"/>
    </w:pPr>
    <w:rPr>
      <w:rFonts w:ascii="Calibri" w:eastAsia="Calibri" w:hAnsi="Calibri" w:cs="Times New Roman"/>
      <w:lang w:eastAsia="en-US"/>
    </w:rPr>
  </w:style>
  <w:style w:type="paragraph" w:customStyle="1" w:styleId="C39FFFE720BC4E5BBD2DA5AC85CD21CF3">
    <w:name w:val="C39FFFE720BC4E5BBD2DA5AC85CD21CF3"/>
    <w:rsid w:val="00804A43"/>
    <w:pPr>
      <w:spacing w:after="200" w:line="276" w:lineRule="auto"/>
    </w:pPr>
    <w:rPr>
      <w:rFonts w:ascii="Calibri" w:eastAsia="Calibri" w:hAnsi="Calibri" w:cs="Times New Roman"/>
      <w:lang w:eastAsia="en-US"/>
    </w:rPr>
  </w:style>
  <w:style w:type="paragraph" w:customStyle="1" w:styleId="D1E66E014D9C479D8AA5F9067E1A33B4">
    <w:name w:val="D1E66E014D9C479D8AA5F9067E1A33B4"/>
    <w:rsid w:val="00804A43"/>
    <w:pPr>
      <w:spacing w:after="200" w:line="276" w:lineRule="auto"/>
    </w:pPr>
    <w:rPr>
      <w:rFonts w:ascii="Calibri" w:eastAsia="Calibri" w:hAnsi="Calibri" w:cs="Times New Roman"/>
      <w:lang w:eastAsia="en-US"/>
    </w:rPr>
  </w:style>
  <w:style w:type="paragraph" w:customStyle="1" w:styleId="28D30A7A87B142629ADB85D58230FB114">
    <w:name w:val="28D30A7A87B142629ADB85D58230FB114"/>
    <w:rsid w:val="00804A43"/>
    <w:pPr>
      <w:spacing w:after="200" w:line="276" w:lineRule="auto"/>
    </w:pPr>
    <w:rPr>
      <w:rFonts w:ascii="Calibri" w:eastAsia="Calibri" w:hAnsi="Calibri" w:cs="Times New Roman"/>
      <w:lang w:eastAsia="en-US"/>
    </w:rPr>
  </w:style>
  <w:style w:type="paragraph" w:customStyle="1" w:styleId="C39FFFE720BC4E5BBD2DA5AC85CD21CF4">
    <w:name w:val="C39FFFE720BC4E5BBD2DA5AC85CD21CF4"/>
    <w:rsid w:val="00804A43"/>
    <w:pPr>
      <w:spacing w:after="200" w:line="276" w:lineRule="auto"/>
    </w:pPr>
    <w:rPr>
      <w:rFonts w:ascii="Calibri" w:eastAsia="Calibri" w:hAnsi="Calibri" w:cs="Times New Roman"/>
      <w:lang w:eastAsia="en-US"/>
    </w:rPr>
  </w:style>
  <w:style w:type="paragraph" w:customStyle="1" w:styleId="D1E66E014D9C479D8AA5F9067E1A33B41">
    <w:name w:val="D1E66E014D9C479D8AA5F9067E1A33B41"/>
    <w:rsid w:val="00804A43"/>
    <w:pPr>
      <w:spacing w:after="200" w:line="276" w:lineRule="auto"/>
    </w:pPr>
    <w:rPr>
      <w:rFonts w:ascii="Calibri" w:eastAsia="Calibri" w:hAnsi="Calibri" w:cs="Times New Roman"/>
      <w:lang w:eastAsia="en-US"/>
    </w:rPr>
  </w:style>
  <w:style w:type="paragraph" w:customStyle="1" w:styleId="28D30A7A87B142629ADB85D58230FB115">
    <w:name w:val="28D30A7A87B142629ADB85D58230FB115"/>
    <w:rsid w:val="00804A43"/>
    <w:pPr>
      <w:spacing w:after="200" w:line="276" w:lineRule="auto"/>
    </w:pPr>
    <w:rPr>
      <w:rFonts w:ascii="Calibri" w:eastAsia="Calibri" w:hAnsi="Calibri" w:cs="Times New Roman"/>
      <w:lang w:eastAsia="en-US"/>
    </w:rPr>
  </w:style>
  <w:style w:type="paragraph" w:customStyle="1" w:styleId="C39FFFE720BC4E5BBD2DA5AC85CD21CF5">
    <w:name w:val="C39FFFE720BC4E5BBD2DA5AC85CD21CF5"/>
    <w:rsid w:val="00804A43"/>
    <w:pPr>
      <w:spacing w:after="200" w:line="276" w:lineRule="auto"/>
    </w:pPr>
    <w:rPr>
      <w:rFonts w:ascii="Calibri" w:eastAsia="Calibri" w:hAnsi="Calibri" w:cs="Times New Roman"/>
      <w:lang w:eastAsia="en-US"/>
    </w:rPr>
  </w:style>
  <w:style w:type="paragraph" w:customStyle="1" w:styleId="D1E66E014D9C479D8AA5F9067E1A33B42">
    <w:name w:val="D1E66E014D9C479D8AA5F9067E1A33B42"/>
    <w:rsid w:val="00804A43"/>
    <w:pPr>
      <w:spacing w:after="200" w:line="276" w:lineRule="auto"/>
    </w:pPr>
    <w:rPr>
      <w:rFonts w:ascii="Calibri" w:eastAsia="Calibri" w:hAnsi="Calibri" w:cs="Times New Roman"/>
      <w:lang w:eastAsia="en-US"/>
    </w:rPr>
  </w:style>
  <w:style w:type="paragraph" w:customStyle="1" w:styleId="3270A8B7C1B844A2A4F00EB3A4844CBC">
    <w:name w:val="3270A8B7C1B844A2A4F00EB3A4844CBC"/>
    <w:rsid w:val="00804A43"/>
    <w:pPr>
      <w:spacing w:after="200" w:line="276" w:lineRule="auto"/>
    </w:pPr>
    <w:rPr>
      <w:rFonts w:ascii="Calibri" w:eastAsia="Calibri" w:hAnsi="Calibri" w:cs="Times New Roman"/>
      <w:lang w:eastAsia="en-US"/>
    </w:rPr>
  </w:style>
  <w:style w:type="paragraph" w:customStyle="1" w:styleId="F2AA886387F3473C89DA06AB977A28C3">
    <w:name w:val="F2AA886387F3473C89DA06AB977A28C3"/>
    <w:rsid w:val="00804A43"/>
    <w:pPr>
      <w:spacing w:after="200" w:line="276" w:lineRule="auto"/>
    </w:pPr>
    <w:rPr>
      <w:rFonts w:ascii="Calibri" w:eastAsia="Calibri" w:hAnsi="Calibri" w:cs="Times New Roman"/>
      <w:lang w:eastAsia="en-US"/>
    </w:rPr>
  </w:style>
  <w:style w:type="paragraph" w:customStyle="1" w:styleId="F4F6977A558142C8ACA6F70DA89E6C91">
    <w:name w:val="F4F6977A558142C8ACA6F70DA89E6C91"/>
    <w:rsid w:val="00804A43"/>
  </w:style>
  <w:style w:type="paragraph" w:customStyle="1" w:styleId="75E17B1E73114D1D8FF701B975A33E84">
    <w:name w:val="75E17B1E73114D1D8FF701B975A33E84"/>
    <w:rsid w:val="00804A43"/>
  </w:style>
  <w:style w:type="paragraph" w:customStyle="1" w:styleId="AB9545E46EF747E1A4E3E57D3D131F40">
    <w:name w:val="AB9545E46EF747E1A4E3E57D3D131F40"/>
    <w:rsid w:val="00804A43"/>
  </w:style>
  <w:style w:type="paragraph" w:customStyle="1" w:styleId="28D30A7A87B142629ADB85D58230FB116">
    <w:name w:val="28D30A7A87B142629ADB85D58230FB116"/>
    <w:rsid w:val="00804A43"/>
    <w:pPr>
      <w:spacing w:after="200" w:line="276" w:lineRule="auto"/>
    </w:pPr>
    <w:rPr>
      <w:rFonts w:ascii="Calibri" w:eastAsia="Calibri" w:hAnsi="Calibri" w:cs="Times New Roman"/>
      <w:lang w:eastAsia="en-US"/>
    </w:rPr>
  </w:style>
  <w:style w:type="paragraph" w:customStyle="1" w:styleId="C39FFFE720BC4E5BBD2DA5AC85CD21CF6">
    <w:name w:val="C39FFFE720BC4E5BBD2DA5AC85CD21CF6"/>
    <w:rsid w:val="00804A43"/>
    <w:pPr>
      <w:spacing w:after="200" w:line="276" w:lineRule="auto"/>
    </w:pPr>
    <w:rPr>
      <w:rFonts w:ascii="Calibri" w:eastAsia="Calibri" w:hAnsi="Calibri" w:cs="Times New Roman"/>
      <w:lang w:eastAsia="en-US"/>
    </w:rPr>
  </w:style>
  <w:style w:type="paragraph" w:customStyle="1" w:styleId="D1E66E014D9C479D8AA5F9067E1A33B43">
    <w:name w:val="D1E66E014D9C479D8AA5F9067E1A33B43"/>
    <w:rsid w:val="00804A43"/>
    <w:pPr>
      <w:spacing w:after="200" w:line="276" w:lineRule="auto"/>
    </w:pPr>
    <w:rPr>
      <w:rFonts w:ascii="Calibri" w:eastAsia="Calibri" w:hAnsi="Calibri" w:cs="Times New Roman"/>
      <w:lang w:eastAsia="en-US"/>
    </w:rPr>
  </w:style>
  <w:style w:type="paragraph" w:customStyle="1" w:styleId="3270A8B7C1B844A2A4F00EB3A4844CBC1">
    <w:name w:val="3270A8B7C1B844A2A4F00EB3A4844CBC1"/>
    <w:rsid w:val="00804A43"/>
    <w:pPr>
      <w:spacing w:after="200" w:line="276" w:lineRule="auto"/>
    </w:pPr>
    <w:rPr>
      <w:rFonts w:ascii="Calibri" w:eastAsia="Calibri" w:hAnsi="Calibri" w:cs="Times New Roman"/>
      <w:lang w:eastAsia="en-US"/>
    </w:rPr>
  </w:style>
  <w:style w:type="paragraph" w:customStyle="1" w:styleId="F2AA886387F3473C89DA06AB977A28C31">
    <w:name w:val="F2AA886387F3473C89DA06AB977A28C31"/>
    <w:rsid w:val="00804A43"/>
    <w:pPr>
      <w:spacing w:after="200" w:line="276" w:lineRule="auto"/>
    </w:pPr>
    <w:rPr>
      <w:rFonts w:ascii="Calibri" w:eastAsia="Calibri" w:hAnsi="Calibri" w:cs="Times New Roman"/>
      <w:lang w:eastAsia="en-US"/>
    </w:rPr>
  </w:style>
  <w:style w:type="paragraph" w:customStyle="1" w:styleId="28D30A7A87B142629ADB85D58230FB117">
    <w:name w:val="28D30A7A87B142629ADB85D58230FB117"/>
    <w:rsid w:val="00804A43"/>
    <w:pPr>
      <w:spacing w:after="200" w:line="276" w:lineRule="auto"/>
    </w:pPr>
    <w:rPr>
      <w:rFonts w:ascii="Calibri" w:eastAsia="Calibri" w:hAnsi="Calibri" w:cs="Times New Roman"/>
      <w:lang w:eastAsia="en-US"/>
    </w:rPr>
  </w:style>
  <w:style w:type="paragraph" w:customStyle="1" w:styleId="C39FFFE720BC4E5BBD2DA5AC85CD21CF7">
    <w:name w:val="C39FFFE720BC4E5BBD2DA5AC85CD21CF7"/>
    <w:rsid w:val="00804A43"/>
    <w:pPr>
      <w:spacing w:after="200" w:line="276" w:lineRule="auto"/>
    </w:pPr>
    <w:rPr>
      <w:rFonts w:ascii="Calibri" w:eastAsia="Calibri" w:hAnsi="Calibri" w:cs="Times New Roman"/>
      <w:lang w:eastAsia="en-US"/>
    </w:rPr>
  </w:style>
  <w:style w:type="paragraph" w:customStyle="1" w:styleId="D1E66E014D9C479D8AA5F9067E1A33B44">
    <w:name w:val="D1E66E014D9C479D8AA5F9067E1A33B44"/>
    <w:rsid w:val="00804A43"/>
    <w:pPr>
      <w:spacing w:after="200" w:line="276" w:lineRule="auto"/>
    </w:pPr>
    <w:rPr>
      <w:rFonts w:ascii="Calibri" w:eastAsia="Calibri" w:hAnsi="Calibri" w:cs="Times New Roman"/>
      <w:lang w:eastAsia="en-US"/>
    </w:rPr>
  </w:style>
  <w:style w:type="paragraph" w:customStyle="1" w:styleId="3270A8B7C1B844A2A4F00EB3A4844CBC2">
    <w:name w:val="3270A8B7C1B844A2A4F00EB3A4844CBC2"/>
    <w:rsid w:val="00804A43"/>
    <w:pPr>
      <w:spacing w:after="200" w:line="276" w:lineRule="auto"/>
    </w:pPr>
    <w:rPr>
      <w:rFonts w:ascii="Calibri" w:eastAsia="Calibri" w:hAnsi="Calibri" w:cs="Times New Roman"/>
      <w:lang w:eastAsia="en-US"/>
    </w:rPr>
  </w:style>
  <w:style w:type="paragraph" w:customStyle="1" w:styleId="F2AA886387F3473C89DA06AB977A28C32">
    <w:name w:val="F2AA886387F3473C89DA06AB977A28C32"/>
    <w:rsid w:val="00804A43"/>
    <w:pPr>
      <w:spacing w:after="200" w:line="276" w:lineRule="auto"/>
    </w:pPr>
    <w:rPr>
      <w:rFonts w:ascii="Calibri" w:eastAsia="Calibri" w:hAnsi="Calibri" w:cs="Times New Roman"/>
      <w:lang w:eastAsia="en-US"/>
    </w:rPr>
  </w:style>
  <w:style w:type="paragraph" w:customStyle="1" w:styleId="28D30A7A87B142629ADB85D58230FB118">
    <w:name w:val="28D30A7A87B142629ADB85D58230FB118"/>
    <w:rsid w:val="003F5429"/>
    <w:pPr>
      <w:spacing w:after="200" w:line="276" w:lineRule="auto"/>
    </w:pPr>
    <w:rPr>
      <w:rFonts w:ascii="Calibri" w:eastAsia="Calibri" w:hAnsi="Calibri" w:cs="Times New Roman"/>
      <w:lang w:eastAsia="en-US"/>
    </w:rPr>
  </w:style>
  <w:style w:type="paragraph" w:customStyle="1" w:styleId="C39FFFE720BC4E5BBD2DA5AC85CD21CF8">
    <w:name w:val="C39FFFE720BC4E5BBD2DA5AC85CD21CF8"/>
    <w:rsid w:val="003F5429"/>
    <w:pPr>
      <w:spacing w:after="200" w:line="276" w:lineRule="auto"/>
    </w:pPr>
    <w:rPr>
      <w:rFonts w:ascii="Calibri" w:eastAsia="Calibri" w:hAnsi="Calibri" w:cs="Times New Roman"/>
      <w:lang w:eastAsia="en-US"/>
    </w:rPr>
  </w:style>
  <w:style w:type="paragraph" w:customStyle="1" w:styleId="D1E66E014D9C479D8AA5F9067E1A33B45">
    <w:name w:val="D1E66E014D9C479D8AA5F9067E1A33B45"/>
    <w:rsid w:val="003F5429"/>
    <w:pPr>
      <w:spacing w:after="200" w:line="276" w:lineRule="auto"/>
    </w:pPr>
    <w:rPr>
      <w:rFonts w:ascii="Calibri" w:eastAsia="Calibri" w:hAnsi="Calibri" w:cs="Times New Roman"/>
      <w:lang w:eastAsia="en-US"/>
    </w:rPr>
  </w:style>
  <w:style w:type="paragraph" w:customStyle="1" w:styleId="3270A8B7C1B844A2A4F00EB3A4844CBC3">
    <w:name w:val="3270A8B7C1B844A2A4F00EB3A4844CBC3"/>
    <w:rsid w:val="003F5429"/>
    <w:pPr>
      <w:spacing w:after="200" w:line="276" w:lineRule="auto"/>
    </w:pPr>
    <w:rPr>
      <w:rFonts w:ascii="Calibri" w:eastAsia="Calibri" w:hAnsi="Calibri" w:cs="Times New Roman"/>
      <w:lang w:eastAsia="en-US"/>
    </w:rPr>
  </w:style>
  <w:style w:type="paragraph" w:customStyle="1" w:styleId="F2AA886387F3473C89DA06AB977A28C33">
    <w:name w:val="F2AA886387F3473C89DA06AB977A28C33"/>
    <w:rsid w:val="003F5429"/>
    <w:pPr>
      <w:spacing w:after="200" w:line="276" w:lineRule="auto"/>
    </w:pPr>
    <w:rPr>
      <w:rFonts w:ascii="Calibri" w:eastAsia="Calibri" w:hAnsi="Calibri" w:cs="Times New Roman"/>
      <w:lang w:eastAsia="en-US"/>
    </w:rPr>
  </w:style>
  <w:style w:type="paragraph" w:customStyle="1" w:styleId="28D30A7A87B142629ADB85D58230FB119">
    <w:name w:val="28D30A7A87B142629ADB85D58230FB119"/>
    <w:rsid w:val="003F5429"/>
    <w:pPr>
      <w:spacing w:after="200" w:line="276" w:lineRule="auto"/>
    </w:pPr>
    <w:rPr>
      <w:rFonts w:ascii="Calibri" w:eastAsia="Calibri" w:hAnsi="Calibri" w:cs="Times New Roman"/>
      <w:lang w:eastAsia="en-US"/>
    </w:rPr>
  </w:style>
  <w:style w:type="paragraph" w:customStyle="1" w:styleId="C39FFFE720BC4E5BBD2DA5AC85CD21CF9">
    <w:name w:val="C39FFFE720BC4E5BBD2DA5AC85CD21CF9"/>
    <w:rsid w:val="003F5429"/>
    <w:pPr>
      <w:spacing w:after="200" w:line="276" w:lineRule="auto"/>
    </w:pPr>
    <w:rPr>
      <w:rFonts w:ascii="Calibri" w:eastAsia="Calibri" w:hAnsi="Calibri" w:cs="Times New Roman"/>
      <w:lang w:eastAsia="en-US"/>
    </w:rPr>
  </w:style>
  <w:style w:type="paragraph" w:customStyle="1" w:styleId="D1E66E014D9C479D8AA5F9067E1A33B46">
    <w:name w:val="D1E66E014D9C479D8AA5F9067E1A33B46"/>
    <w:rsid w:val="003F5429"/>
    <w:pPr>
      <w:spacing w:after="200" w:line="276" w:lineRule="auto"/>
    </w:pPr>
    <w:rPr>
      <w:rFonts w:ascii="Calibri" w:eastAsia="Calibri" w:hAnsi="Calibri" w:cs="Times New Roman"/>
      <w:lang w:eastAsia="en-US"/>
    </w:rPr>
  </w:style>
  <w:style w:type="paragraph" w:customStyle="1" w:styleId="3270A8B7C1B844A2A4F00EB3A4844CBC4">
    <w:name w:val="3270A8B7C1B844A2A4F00EB3A4844CBC4"/>
    <w:rsid w:val="003F5429"/>
    <w:pPr>
      <w:spacing w:after="200" w:line="276" w:lineRule="auto"/>
    </w:pPr>
    <w:rPr>
      <w:rFonts w:ascii="Calibri" w:eastAsia="Calibri" w:hAnsi="Calibri" w:cs="Times New Roman"/>
      <w:lang w:eastAsia="en-US"/>
    </w:rPr>
  </w:style>
  <w:style w:type="paragraph" w:customStyle="1" w:styleId="F2AA886387F3473C89DA06AB977A28C34">
    <w:name w:val="F2AA886387F3473C89DA06AB977A28C34"/>
    <w:rsid w:val="003F5429"/>
    <w:pPr>
      <w:spacing w:after="200" w:line="276" w:lineRule="auto"/>
    </w:pPr>
    <w:rPr>
      <w:rFonts w:ascii="Calibri" w:eastAsia="Calibri" w:hAnsi="Calibri" w:cs="Times New Roman"/>
      <w:lang w:eastAsia="en-US"/>
    </w:rPr>
  </w:style>
  <w:style w:type="paragraph" w:customStyle="1" w:styleId="28D30A7A87B142629ADB85D58230FB1110">
    <w:name w:val="28D30A7A87B142629ADB85D58230FB1110"/>
    <w:rsid w:val="003F5429"/>
    <w:pPr>
      <w:spacing w:after="200" w:line="276" w:lineRule="auto"/>
    </w:pPr>
    <w:rPr>
      <w:rFonts w:ascii="Calibri" w:eastAsia="Calibri" w:hAnsi="Calibri" w:cs="Times New Roman"/>
      <w:lang w:eastAsia="en-US"/>
    </w:rPr>
  </w:style>
  <w:style w:type="paragraph" w:customStyle="1" w:styleId="C39FFFE720BC4E5BBD2DA5AC85CD21CF10">
    <w:name w:val="C39FFFE720BC4E5BBD2DA5AC85CD21CF10"/>
    <w:rsid w:val="003F5429"/>
    <w:pPr>
      <w:spacing w:after="200" w:line="276" w:lineRule="auto"/>
    </w:pPr>
    <w:rPr>
      <w:rFonts w:ascii="Calibri" w:eastAsia="Calibri" w:hAnsi="Calibri" w:cs="Times New Roman"/>
      <w:lang w:eastAsia="en-US"/>
    </w:rPr>
  </w:style>
  <w:style w:type="paragraph" w:customStyle="1" w:styleId="D1E66E014D9C479D8AA5F9067E1A33B47">
    <w:name w:val="D1E66E014D9C479D8AA5F9067E1A33B47"/>
    <w:rsid w:val="003F5429"/>
    <w:pPr>
      <w:spacing w:after="200" w:line="276" w:lineRule="auto"/>
    </w:pPr>
    <w:rPr>
      <w:rFonts w:ascii="Calibri" w:eastAsia="Calibri" w:hAnsi="Calibri" w:cs="Times New Roman"/>
      <w:lang w:eastAsia="en-US"/>
    </w:rPr>
  </w:style>
  <w:style w:type="paragraph" w:customStyle="1" w:styleId="3270A8B7C1B844A2A4F00EB3A4844CBC5">
    <w:name w:val="3270A8B7C1B844A2A4F00EB3A4844CBC5"/>
    <w:rsid w:val="003F5429"/>
    <w:pPr>
      <w:spacing w:after="200" w:line="276" w:lineRule="auto"/>
    </w:pPr>
    <w:rPr>
      <w:rFonts w:ascii="Calibri" w:eastAsia="Calibri" w:hAnsi="Calibri" w:cs="Times New Roman"/>
      <w:lang w:eastAsia="en-US"/>
    </w:rPr>
  </w:style>
  <w:style w:type="paragraph" w:customStyle="1" w:styleId="F2AA886387F3473C89DA06AB977A28C35">
    <w:name w:val="F2AA886387F3473C89DA06AB977A28C35"/>
    <w:rsid w:val="003F5429"/>
    <w:pPr>
      <w:spacing w:after="200" w:line="276" w:lineRule="auto"/>
    </w:pPr>
    <w:rPr>
      <w:rFonts w:ascii="Calibri" w:eastAsia="Calibri" w:hAnsi="Calibri" w:cs="Times New Roman"/>
      <w:lang w:eastAsia="en-US"/>
    </w:rPr>
  </w:style>
  <w:style w:type="paragraph" w:customStyle="1" w:styleId="28D30A7A87B142629ADB85D58230FB1111">
    <w:name w:val="28D30A7A87B142629ADB85D58230FB1111"/>
    <w:rsid w:val="003F5429"/>
    <w:pPr>
      <w:spacing w:after="200" w:line="276" w:lineRule="auto"/>
    </w:pPr>
    <w:rPr>
      <w:rFonts w:ascii="Calibri" w:eastAsia="Calibri" w:hAnsi="Calibri" w:cs="Times New Roman"/>
      <w:lang w:eastAsia="en-US"/>
    </w:rPr>
  </w:style>
  <w:style w:type="paragraph" w:customStyle="1" w:styleId="C39FFFE720BC4E5BBD2DA5AC85CD21CF11">
    <w:name w:val="C39FFFE720BC4E5BBD2DA5AC85CD21CF11"/>
    <w:rsid w:val="003F5429"/>
    <w:pPr>
      <w:spacing w:after="200" w:line="276" w:lineRule="auto"/>
    </w:pPr>
    <w:rPr>
      <w:rFonts w:ascii="Calibri" w:eastAsia="Calibri" w:hAnsi="Calibri" w:cs="Times New Roman"/>
      <w:lang w:eastAsia="en-US"/>
    </w:rPr>
  </w:style>
  <w:style w:type="paragraph" w:customStyle="1" w:styleId="D1E66E014D9C479D8AA5F9067E1A33B48">
    <w:name w:val="D1E66E014D9C479D8AA5F9067E1A33B48"/>
    <w:rsid w:val="003F5429"/>
    <w:pPr>
      <w:spacing w:after="200" w:line="276" w:lineRule="auto"/>
    </w:pPr>
    <w:rPr>
      <w:rFonts w:ascii="Calibri" w:eastAsia="Calibri" w:hAnsi="Calibri" w:cs="Times New Roman"/>
      <w:lang w:eastAsia="en-US"/>
    </w:rPr>
  </w:style>
  <w:style w:type="paragraph" w:customStyle="1" w:styleId="3270A8B7C1B844A2A4F00EB3A4844CBC6">
    <w:name w:val="3270A8B7C1B844A2A4F00EB3A4844CBC6"/>
    <w:rsid w:val="003F5429"/>
    <w:pPr>
      <w:spacing w:after="200" w:line="276" w:lineRule="auto"/>
    </w:pPr>
    <w:rPr>
      <w:rFonts w:ascii="Calibri" w:eastAsia="Calibri" w:hAnsi="Calibri" w:cs="Times New Roman"/>
      <w:lang w:eastAsia="en-US"/>
    </w:rPr>
  </w:style>
  <w:style w:type="paragraph" w:customStyle="1" w:styleId="F2AA886387F3473C89DA06AB977A28C36">
    <w:name w:val="F2AA886387F3473C89DA06AB977A28C36"/>
    <w:rsid w:val="003F5429"/>
    <w:pPr>
      <w:spacing w:after="200" w:line="276" w:lineRule="auto"/>
    </w:pPr>
    <w:rPr>
      <w:rFonts w:ascii="Calibri" w:eastAsia="Calibri" w:hAnsi="Calibri" w:cs="Times New Roman"/>
      <w:lang w:eastAsia="en-US"/>
    </w:rPr>
  </w:style>
  <w:style w:type="paragraph" w:customStyle="1" w:styleId="28D30A7A87B142629ADB85D58230FB1112">
    <w:name w:val="28D30A7A87B142629ADB85D58230FB1112"/>
    <w:rsid w:val="003F5429"/>
    <w:pPr>
      <w:spacing w:after="200" w:line="276" w:lineRule="auto"/>
    </w:pPr>
    <w:rPr>
      <w:rFonts w:ascii="Calibri" w:eastAsia="Calibri" w:hAnsi="Calibri" w:cs="Times New Roman"/>
      <w:lang w:eastAsia="en-US"/>
    </w:rPr>
  </w:style>
  <w:style w:type="paragraph" w:customStyle="1" w:styleId="C39FFFE720BC4E5BBD2DA5AC85CD21CF12">
    <w:name w:val="C39FFFE720BC4E5BBD2DA5AC85CD21CF12"/>
    <w:rsid w:val="003F5429"/>
    <w:pPr>
      <w:spacing w:after="200" w:line="276" w:lineRule="auto"/>
    </w:pPr>
    <w:rPr>
      <w:rFonts w:ascii="Calibri" w:eastAsia="Calibri" w:hAnsi="Calibri" w:cs="Times New Roman"/>
      <w:lang w:eastAsia="en-US"/>
    </w:rPr>
  </w:style>
  <w:style w:type="paragraph" w:customStyle="1" w:styleId="D1E66E014D9C479D8AA5F9067E1A33B49">
    <w:name w:val="D1E66E014D9C479D8AA5F9067E1A33B49"/>
    <w:rsid w:val="003F5429"/>
    <w:pPr>
      <w:spacing w:after="200" w:line="276" w:lineRule="auto"/>
    </w:pPr>
    <w:rPr>
      <w:rFonts w:ascii="Calibri" w:eastAsia="Calibri" w:hAnsi="Calibri" w:cs="Times New Roman"/>
      <w:lang w:eastAsia="en-US"/>
    </w:rPr>
  </w:style>
  <w:style w:type="paragraph" w:customStyle="1" w:styleId="3270A8B7C1B844A2A4F00EB3A4844CBC7">
    <w:name w:val="3270A8B7C1B844A2A4F00EB3A4844CBC7"/>
    <w:rsid w:val="003F5429"/>
    <w:pPr>
      <w:spacing w:after="200" w:line="276" w:lineRule="auto"/>
    </w:pPr>
    <w:rPr>
      <w:rFonts w:ascii="Calibri" w:eastAsia="Calibri" w:hAnsi="Calibri" w:cs="Times New Roman"/>
      <w:lang w:eastAsia="en-US"/>
    </w:rPr>
  </w:style>
  <w:style w:type="paragraph" w:customStyle="1" w:styleId="F2AA886387F3473C89DA06AB977A28C37">
    <w:name w:val="F2AA886387F3473C89DA06AB977A28C37"/>
    <w:rsid w:val="003F5429"/>
    <w:pPr>
      <w:spacing w:after="200" w:line="276" w:lineRule="auto"/>
    </w:pPr>
    <w:rPr>
      <w:rFonts w:ascii="Calibri" w:eastAsia="Calibri" w:hAnsi="Calibri" w:cs="Times New Roman"/>
      <w:lang w:eastAsia="en-US"/>
    </w:rPr>
  </w:style>
  <w:style w:type="paragraph" w:customStyle="1" w:styleId="28D30A7A87B142629ADB85D58230FB1113">
    <w:name w:val="28D30A7A87B142629ADB85D58230FB1113"/>
    <w:rsid w:val="003F5429"/>
    <w:pPr>
      <w:spacing w:after="200" w:line="276" w:lineRule="auto"/>
    </w:pPr>
    <w:rPr>
      <w:rFonts w:ascii="Calibri" w:eastAsia="Calibri" w:hAnsi="Calibri" w:cs="Times New Roman"/>
      <w:lang w:eastAsia="en-US"/>
    </w:rPr>
  </w:style>
  <w:style w:type="paragraph" w:customStyle="1" w:styleId="C39FFFE720BC4E5BBD2DA5AC85CD21CF13">
    <w:name w:val="C39FFFE720BC4E5BBD2DA5AC85CD21CF13"/>
    <w:rsid w:val="003F5429"/>
    <w:pPr>
      <w:spacing w:after="200" w:line="276" w:lineRule="auto"/>
    </w:pPr>
    <w:rPr>
      <w:rFonts w:ascii="Calibri" w:eastAsia="Calibri" w:hAnsi="Calibri" w:cs="Times New Roman"/>
      <w:lang w:eastAsia="en-US"/>
    </w:rPr>
  </w:style>
  <w:style w:type="paragraph" w:customStyle="1" w:styleId="D1E66E014D9C479D8AA5F9067E1A33B410">
    <w:name w:val="D1E66E014D9C479D8AA5F9067E1A33B410"/>
    <w:rsid w:val="003F5429"/>
    <w:pPr>
      <w:spacing w:after="200" w:line="276" w:lineRule="auto"/>
    </w:pPr>
    <w:rPr>
      <w:rFonts w:ascii="Calibri" w:eastAsia="Calibri" w:hAnsi="Calibri" w:cs="Times New Roman"/>
      <w:lang w:eastAsia="en-US"/>
    </w:rPr>
  </w:style>
  <w:style w:type="paragraph" w:customStyle="1" w:styleId="3270A8B7C1B844A2A4F00EB3A4844CBC8">
    <w:name w:val="3270A8B7C1B844A2A4F00EB3A4844CBC8"/>
    <w:rsid w:val="003F5429"/>
    <w:pPr>
      <w:spacing w:after="200" w:line="276" w:lineRule="auto"/>
    </w:pPr>
    <w:rPr>
      <w:rFonts w:ascii="Calibri" w:eastAsia="Calibri" w:hAnsi="Calibri" w:cs="Times New Roman"/>
      <w:lang w:eastAsia="en-US"/>
    </w:rPr>
  </w:style>
  <w:style w:type="paragraph" w:customStyle="1" w:styleId="F2AA886387F3473C89DA06AB977A28C38">
    <w:name w:val="F2AA886387F3473C89DA06AB977A28C38"/>
    <w:rsid w:val="003F5429"/>
    <w:pPr>
      <w:spacing w:after="200" w:line="276" w:lineRule="auto"/>
    </w:pPr>
    <w:rPr>
      <w:rFonts w:ascii="Calibri" w:eastAsia="Calibri" w:hAnsi="Calibri" w:cs="Times New Roman"/>
      <w:lang w:eastAsia="en-US"/>
    </w:rPr>
  </w:style>
  <w:style w:type="paragraph" w:customStyle="1" w:styleId="28D30A7A87B142629ADB85D58230FB1114">
    <w:name w:val="28D30A7A87B142629ADB85D58230FB1114"/>
    <w:rsid w:val="003F5429"/>
    <w:pPr>
      <w:spacing w:after="200" w:line="276" w:lineRule="auto"/>
    </w:pPr>
    <w:rPr>
      <w:rFonts w:ascii="Calibri" w:eastAsia="Calibri" w:hAnsi="Calibri" w:cs="Times New Roman"/>
      <w:lang w:eastAsia="en-US"/>
    </w:rPr>
  </w:style>
  <w:style w:type="paragraph" w:customStyle="1" w:styleId="C39FFFE720BC4E5BBD2DA5AC85CD21CF14">
    <w:name w:val="C39FFFE720BC4E5BBD2DA5AC85CD21CF14"/>
    <w:rsid w:val="003F5429"/>
    <w:pPr>
      <w:spacing w:after="200" w:line="276" w:lineRule="auto"/>
    </w:pPr>
    <w:rPr>
      <w:rFonts w:ascii="Calibri" w:eastAsia="Calibri" w:hAnsi="Calibri" w:cs="Times New Roman"/>
      <w:lang w:eastAsia="en-US"/>
    </w:rPr>
  </w:style>
  <w:style w:type="paragraph" w:customStyle="1" w:styleId="D1E66E014D9C479D8AA5F9067E1A33B411">
    <w:name w:val="D1E66E014D9C479D8AA5F9067E1A33B411"/>
    <w:rsid w:val="003F5429"/>
    <w:pPr>
      <w:spacing w:after="200" w:line="276" w:lineRule="auto"/>
    </w:pPr>
    <w:rPr>
      <w:rFonts w:ascii="Calibri" w:eastAsia="Calibri" w:hAnsi="Calibri" w:cs="Times New Roman"/>
      <w:lang w:eastAsia="en-US"/>
    </w:rPr>
  </w:style>
  <w:style w:type="paragraph" w:customStyle="1" w:styleId="3270A8B7C1B844A2A4F00EB3A4844CBC9">
    <w:name w:val="3270A8B7C1B844A2A4F00EB3A4844CBC9"/>
    <w:rsid w:val="003F5429"/>
    <w:pPr>
      <w:spacing w:after="200" w:line="276" w:lineRule="auto"/>
    </w:pPr>
    <w:rPr>
      <w:rFonts w:ascii="Calibri" w:eastAsia="Calibri" w:hAnsi="Calibri" w:cs="Times New Roman"/>
      <w:lang w:eastAsia="en-US"/>
    </w:rPr>
  </w:style>
  <w:style w:type="paragraph" w:customStyle="1" w:styleId="F2AA886387F3473C89DA06AB977A28C39">
    <w:name w:val="F2AA886387F3473C89DA06AB977A28C39"/>
    <w:rsid w:val="003F5429"/>
    <w:pPr>
      <w:spacing w:after="200" w:line="276" w:lineRule="auto"/>
    </w:pPr>
    <w:rPr>
      <w:rFonts w:ascii="Calibri" w:eastAsia="Calibri" w:hAnsi="Calibri" w:cs="Times New Roman"/>
      <w:lang w:eastAsia="en-US"/>
    </w:rPr>
  </w:style>
  <w:style w:type="paragraph" w:customStyle="1" w:styleId="28D30A7A87B142629ADB85D58230FB1115">
    <w:name w:val="28D30A7A87B142629ADB85D58230FB1115"/>
    <w:rsid w:val="003F5429"/>
    <w:pPr>
      <w:spacing w:after="200" w:line="276" w:lineRule="auto"/>
    </w:pPr>
    <w:rPr>
      <w:rFonts w:ascii="Calibri" w:eastAsia="Calibri" w:hAnsi="Calibri" w:cs="Times New Roman"/>
      <w:lang w:eastAsia="en-US"/>
    </w:rPr>
  </w:style>
  <w:style w:type="paragraph" w:customStyle="1" w:styleId="C39FFFE720BC4E5BBD2DA5AC85CD21CF15">
    <w:name w:val="C39FFFE720BC4E5BBD2DA5AC85CD21CF15"/>
    <w:rsid w:val="003F5429"/>
    <w:pPr>
      <w:spacing w:after="200" w:line="276" w:lineRule="auto"/>
    </w:pPr>
    <w:rPr>
      <w:rFonts w:ascii="Calibri" w:eastAsia="Calibri" w:hAnsi="Calibri" w:cs="Times New Roman"/>
      <w:lang w:eastAsia="en-US"/>
    </w:rPr>
  </w:style>
  <w:style w:type="paragraph" w:customStyle="1" w:styleId="D1E66E014D9C479D8AA5F9067E1A33B412">
    <w:name w:val="D1E66E014D9C479D8AA5F9067E1A33B412"/>
    <w:rsid w:val="003F5429"/>
    <w:pPr>
      <w:spacing w:after="200" w:line="276" w:lineRule="auto"/>
    </w:pPr>
    <w:rPr>
      <w:rFonts w:ascii="Calibri" w:eastAsia="Calibri" w:hAnsi="Calibri" w:cs="Times New Roman"/>
      <w:lang w:eastAsia="en-US"/>
    </w:rPr>
  </w:style>
  <w:style w:type="paragraph" w:customStyle="1" w:styleId="3270A8B7C1B844A2A4F00EB3A4844CBC10">
    <w:name w:val="3270A8B7C1B844A2A4F00EB3A4844CBC10"/>
    <w:rsid w:val="003F5429"/>
    <w:pPr>
      <w:spacing w:after="200" w:line="276" w:lineRule="auto"/>
    </w:pPr>
    <w:rPr>
      <w:rFonts w:ascii="Calibri" w:eastAsia="Calibri" w:hAnsi="Calibri" w:cs="Times New Roman"/>
      <w:lang w:eastAsia="en-US"/>
    </w:rPr>
  </w:style>
  <w:style w:type="paragraph" w:customStyle="1" w:styleId="F2AA886387F3473C89DA06AB977A28C310">
    <w:name w:val="F2AA886387F3473C89DA06AB977A28C310"/>
    <w:rsid w:val="003F5429"/>
    <w:pPr>
      <w:spacing w:after="200" w:line="276" w:lineRule="auto"/>
    </w:pPr>
    <w:rPr>
      <w:rFonts w:ascii="Calibri" w:eastAsia="Calibri" w:hAnsi="Calibri" w:cs="Times New Roman"/>
      <w:lang w:eastAsia="en-US"/>
    </w:rPr>
  </w:style>
  <w:style w:type="paragraph" w:customStyle="1" w:styleId="A94D9AF6EE684C86BB0DFA49BFBED115">
    <w:name w:val="A94D9AF6EE684C86BB0DFA49BFBED115"/>
    <w:rsid w:val="003F5429"/>
    <w:pPr>
      <w:spacing w:after="200" w:line="276" w:lineRule="auto"/>
    </w:pPr>
    <w:rPr>
      <w:rFonts w:ascii="Calibri" w:eastAsia="Calibri" w:hAnsi="Calibri" w:cs="Times New Roman"/>
      <w:lang w:eastAsia="en-US"/>
    </w:rPr>
  </w:style>
  <w:style w:type="paragraph" w:customStyle="1" w:styleId="28D30A7A87B142629ADB85D58230FB1116">
    <w:name w:val="28D30A7A87B142629ADB85D58230FB1116"/>
    <w:rsid w:val="003F5429"/>
    <w:pPr>
      <w:spacing w:after="200" w:line="276" w:lineRule="auto"/>
    </w:pPr>
    <w:rPr>
      <w:rFonts w:ascii="Calibri" w:eastAsia="Calibri" w:hAnsi="Calibri" w:cs="Times New Roman"/>
      <w:lang w:eastAsia="en-US"/>
    </w:rPr>
  </w:style>
  <w:style w:type="paragraph" w:customStyle="1" w:styleId="C39FFFE720BC4E5BBD2DA5AC85CD21CF16">
    <w:name w:val="C39FFFE720BC4E5BBD2DA5AC85CD21CF16"/>
    <w:rsid w:val="003F5429"/>
    <w:pPr>
      <w:spacing w:after="200" w:line="276" w:lineRule="auto"/>
    </w:pPr>
    <w:rPr>
      <w:rFonts w:ascii="Calibri" w:eastAsia="Calibri" w:hAnsi="Calibri" w:cs="Times New Roman"/>
      <w:lang w:eastAsia="en-US"/>
    </w:rPr>
  </w:style>
  <w:style w:type="paragraph" w:customStyle="1" w:styleId="D1E66E014D9C479D8AA5F9067E1A33B413">
    <w:name w:val="D1E66E014D9C479D8AA5F9067E1A33B413"/>
    <w:rsid w:val="003F5429"/>
    <w:pPr>
      <w:spacing w:after="200" w:line="276" w:lineRule="auto"/>
    </w:pPr>
    <w:rPr>
      <w:rFonts w:ascii="Calibri" w:eastAsia="Calibri" w:hAnsi="Calibri" w:cs="Times New Roman"/>
      <w:lang w:eastAsia="en-US"/>
    </w:rPr>
  </w:style>
  <w:style w:type="paragraph" w:customStyle="1" w:styleId="3270A8B7C1B844A2A4F00EB3A4844CBC11">
    <w:name w:val="3270A8B7C1B844A2A4F00EB3A4844CBC11"/>
    <w:rsid w:val="003F5429"/>
    <w:pPr>
      <w:spacing w:after="200" w:line="276" w:lineRule="auto"/>
    </w:pPr>
    <w:rPr>
      <w:rFonts w:ascii="Calibri" w:eastAsia="Calibri" w:hAnsi="Calibri" w:cs="Times New Roman"/>
      <w:lang w:eastAsia="en-US"/>
    </w:rPr>
  </w:style>
  <w:style w:type="paragraph" w:customStyle="1" w:styleId="F2AA886387F3473C89DA06AB977A28C311">
    <w:name w:val="F2AA886387F3473C89DA06AB977A28C311"/>
    <w:rsid w:val="003F5429"/>
    <w:pPr>
      <w:spacing w:after="200" w:line="276" w:lineRule="auto"/>
    </w:pPr>
    <w:rPr>
      <w:rFonts w:ascii="Calibri" w:eastAsia="Calibri" w:hAnsi="Calibri" w:cs="Times New Roman"/>
      <w:lang w:eastAsia="en-US"/>
    </w:rPr>
  </w:style>
  <w:style w:type="paragraph" w:customStyle="1" w:styleId="A94D9AF6EE684C86BB0DFA49BFBED1151">
    <w:name w:val="A94D9AF6EE684C86BB0DFA49BFBED1151"/>
    <w:rsid w:val="003F5429"/>
    <w:pPr>
      <w:spacing w:after="200" w:line="276" w:lineRule="auto"/>
    </w:pPr>
    <w:rPr>
      <w:rFonts w:ascii="Calibri" w:eastAsia="Calibri" w:hAnsi="Calibri" w:cs="Times New Roman"/>
      <w:lang w:eastAsia="en-US"/>
    </w:rPr>
  </w:style>
  <w:style w:type="paragraph" w:customStyle="1" w:styleId="64144E8D5A6940838A0DE874993C81F5">
    <w:name w:val="64144E8D5A6940838A0DE874993C81F5"/>
    <w:rsid w:val="003F5429"/>
    <w:pPr>
      <w:spacing w:after="200" w:line="276" w:lineRule="auto"/>
    </w:pPr>
    <w:rPr>
      <w:rFonts w:ascii="Calibri" w:eastAsia="Calibri" w:hAnsi="Calibri" w:cs="Times New Roman"/>
      <w:lang w:eastAsia="en-US"/>
    </w:rPr>
  </w:style>
  <w:style w:type="paragraph" w:customStyle="1" w:styleId="28D30A7A87B142629ADB85D58230FB1117">
    <w:name w:val="28D30A7A87B142629ADB85D58230FB1117"/>
    <w:rsid w:val="003F5429"/>
    <w:pPr>
      <w:spacing w:after="200" w:line="276" w:lineRule="auto"/>
    </w:pPr>
    <w:rPr>
      <w:rFonts w:ascii="Calibri" w:eastAsia="Calibri" w:hAnsi="Calibri" w:cs="Times New Roman"/>
      <w:lang w:eastAsia="en-US"/>
    </w:rPr>
  </w:style>
  <w:style w:type="paragraph" w:customStyle="1" w:styleId="C39FFFE720BC4E5BBD2DA5AC85CD21CF17">
    <w:name w:val="C39FFFE720BC4E5BBD2DA5AC85CD21CF17"/>
    <w:rsid w:val="003F5429"/>
    <w:pPr>
      <w:spacing w:after="200" w:line="276" w:lineRule="auto"/>
    </w:pPr>
    <w:rPr>
      <w:rFonts w:ascii="Calibri" w:eastAsia="Calibri" w:hAnsi="Calibri" w:cs="Times New Roman"/>
      <w:lang w:eastAsia="en-US"/>
    </w:rPr>
  </w:style>
  <w:style w:type="paragraph" w:customStyle="1" w:styleId="D1E66E014D9C479D8AA5F9067E1A33B414">
    <w:name w:val="D1E66E014D9C479D8AA5F9067E1A33B414"/>
    <w:rsid w:val="003F5429"/>
    <w:pPr>
      <w:spacing w:after="200" w:line="276" w:lineRule="auto"/>
    </w:pPr>
    <w:rPr>
      <w:rFonts w:ascii="Calibri" w:eastAsia="Calibri" w:hAnsi="Calibri" w:cs="Times New Roman"/>
      <w:lang w:eastAsia="en-US"/>
    </w:rPr>
  </w:style>
  <w:style w:type="paragraph" w:customStyle="1" w:styleId="3270A8B7C1B844A2A4F00EB3A4844CBC12">
    <w:name w:val="3270A8B7C1B844A2A4F00EB3A4844CBC12"/>
    <w:rsid w:val="003F5429"/>
    <w:pPr>
      <w:spacing w:after="200" w:line="276" w:lineRule="auto"/>
    </w:pPr>
    <w:rPr>
      <w:rFonts w:ascii="Calibri" w:eastAsia="Calibri" w:hAnsi="Calibri" w:cs="Times New Roman"/>
      <w:lang w:eastAsia="en-US"/>
    </w:rPr>
  </w:style>
  <w:style w:type="paragraph" w:customStyle="1" w:styleId="F2AA886387F3473C89DA06AB977A28C312">
    <w:name w:val="F2AA886387F3473C89DA06AB977A28C312"/>
    <w:rsid w:val="003F5429"/>
    <w:pPr>
      <w:spacing w:after="200" w:line="276" w:lineRule="auto"/>
    </w:pPr>
    <w:rPr>
      <w:rFonts w:ascii="Calibri" w:eastAsia="Calibri" w:hAnsi="Calibri" w:cs="Times New Roman"/>
      <w:lang w:eastAsia="en-US"/>
    </w:rPr>
  </w:style>
  <w:style w:type="paragraph" w:customStyle="1" w:styleId="A94D9AF6EE684C86BB0DFA49BFBED1152">
    <w:name w:val="A94D9AF6EE684C86BB0DFA49BFBED1152"/>
    <w:rsid w:val="003F5429"/>
    <w:pPr>
      <w:spacing w:after="200" w:line="276" w:lineRule="auto"/>
    </w:pPr>
    <w:rPr>
      <w:rFonts w:ascii="Calibri" w:eastAsia="Calibri" w:hAnsi="Calibri" w:cs="Times New Roman"/>
      <w:lang w:eastAsia="en-US"/>
    </w:rPr>
  </w:style>
  <w:style w:type="paragraph" w:customStyle="1" w:styleId="64144E8D5A6940838A0DE874993C81F51">
    <w:name w:val="64144E8D5A6940838A0DE874993C81F51"/>
    <w:rsid w:val="003F5429"/>
    <w:pPr>
      <w:spacing w:after="200" w:line="276" w:lineRule="auto"/>
    </w:pPr>
    <w:rPr>
      <w:rFonts w:ascii="Calibri" w:eastAsia="Calibri" w:hAnsi="Calibri" w:cs="Times New Roman"/>
      <w:lang w:eastAsia="en-US"/>
    </w:rPr>
  </w:style>
  <w:style w:type="paragraph" w:customStyle="1" w:styleId="9AC7C034ED00436DBD1AB69F8FBA20C5">
    <w:name w:val="9AC7C034ED00436DBD1AB69F8FBA20C5"/>
    <w:rsid w:val="003F5429"/>
    <w:pPr>
      <w:spacing w:after="200" w:line="276" w:lineRule="auto"/>
    </w:pPr>
    <w:rPr>
      <w:rFonts w:ascii="Calibri" w:eastAsia="Calibri" w:hAnsi="Calibri" w:cs="Times New Roman"/>
      <w:lang w:eastAsia="en-US"/>
    </w:rPr>
  </w:style>
  <w:style w:type="paragraph" w:customStyle="1" w:styleId="882C4EC0AE0448AFB6FA87FA7E6BEAF1">
    <w:name w:val="882C4EC0AE0448AFB6FA87FA7E6BEAF1"/>
    <w:rsid w:val="003F5429"/>
    <w:pPr>
      <w:spacing w:after="200" w:line="276" w:lineRule="auto"/>
    </w:pPr>
    <w:rPr>
      <w:rFonts w:ascii="Calibri" w:eastAsia="Calibri" w:hAnsi="Calibri" w:cs="Times New Roman"/>
      <w:lang w:eastAsia="en-US"/>
    </w:rPr>
  </w:style>
  <w:style w:type="paragraph" w:customStyle="1" w:styleId="28D30A7A87B142629ADB85D58230FB1118">
    <w:name w:val="28D30A7A87B142629ADB85D58230FB1118"/>
    <w:rsid w:val="003F5429"/>
    <w:pPr>
      <w:spacing w:after="200" w:line="276" w:lineRule="auto"/>
    </w:pPr>
    <w:rPr>
      <w:rFonts w:ascii="Calibri" w:eastAsia="Calibri" w:hAnsi="Calibri" w:cs="Times New Roman"/>
      <w:lang w:eastAsia="en-US"/>
    </w:rPr>
  </w:style>
  <w:style w:type="paragraph" w:customStyle="1" w:styleId="C39FFFE720BC4E5BBD2DA5AC85CD21CF18">
    <w:name w:val="C39FFFE720BC4E5BBD2DA5AC85CD21CF18"/>
    <w:rsid w:val="003F5429"/>
    <w:pPr>
      <w:spacing w:after="200" w:line="276" w:lineRule="auto"/>
    </w:pPr>
    <w:rPr>
      <w:rFonts w:ascii="Calibri" w:eastAsia="Calibri" w:hAnsi="Calibri" w:cs="Times New Roman"/>
      <w:lang w:eastAsia="en-US"/>
    </w:rPr>
  </w:style>
  <w:style w:type="paragraph" w:customStyle="1" w:styleId="D1E66E014D9C479D8AA5F9067E1A33B415">
    <w:name w:val="D1E66E014D9C479D8AA5F9067E1A33B415"/>
    <w:rsid w:val="003F5429"/>
    <w:pPr>
      <w:spacing w:after="200" w:line="276" w:lineRule="auto"/>
    </w:pPr>
    <w:rPr>
      <w:rFonts w:ascii="Calibri" w:eastAsia="Calibri" w:hAnsi="Calibri" w:cs="Times New Roman"/>
      <w:lang w:eastAsia="en-US"/>
    </w:rPr>
  </w:style>
  <w:style w:type="paragraph" w:customStyle="1" w:styleId="3270A8B7C1B844A2A4F00EB3A4844CBC13">
    <w:name w:val="3270A8B7C1B844A2A4F00EB3A4844CBC13"/>
    <w:rsid w:val="003F5429"/>
    <w:pPr>
      <w:spacing w:after="200" w:line="276" w:lineRule="auto"/>
    </w:pPr>
    <w:rPr>
      <w:rFonts w:ascii="Calibri" w:eastAsia="Calibri" w:hAnsi="Calibri" w:cs="Times New Roman"/>
      <w:lang w:eastAsia="en-US"/>
    </w:rPr>
  </w:style>
  <w:style w:type="paragraph" w:customStyle="1" w:styleId="F2AA886387F3473C89DA06AB977A28C313">
    <w:name w:val="F2AA886387F3473C89DA06AB977A28C313"/>
    <w:rsid w:val="003F5429"/>
    <w:pPr>
      <w:spacing w:after="200" w:line="276" w:lineRule="auto"/>
    </w:pPr>
    <w:rPr>
      <w:rFonts w:ascii="Calibri" w:eastAsia="Calibri" w:hAnsi="Calibri" w:cs="Times New Roman"/>
      <w:lang w:eastAsia="en-US"/>
    </w:rPr>
  </w:style>
  <w:style w:type="paragraph" w:customStyle="1" w:styleId="A94D9AF6EE684C86BB0DFA49BFBED1153">
    <w:name w:val="A94D9AF6EE684C86BB0DFA49BFBED1153"/>
    <w:rsid w:val="003F5429"/>
    <w:pPr>
      <w:spacing w:after="200" w:line="276" w:lineRule="auto"/>
    </w:pPr>
    <w:rPr>
      <w:rFonts w:ascii="Calibri" w:eastAsia="Calibri" w:hAnsi="Calibri" w:cs="Times New Roman"/>
      <w:lang w:eastAsia="en-US"/>
    </w:rPr>
  </w:style>
  <w:style w:type="paragraph" w:customStyle="1" w:styleId="64144E8D5A6940838A0DE874993C81F52">
    <w:name w:val="64144E8D5A6940838A0DE874993C81F52"/>
    <w:rsid w:val="003F5429"/>
    <w:pPr>
      <w:spacing w:after="200" w:line="276" w:lineRule="auto"/>
    </w:pPr>
    <w:rPr>
      <w:rFonts w:ascii="Calibri" w:eastAsia="Calibri" w:hAnsi="Calibri" w:cs="Times New Roman"/>
      <w:lang w:eastAsia="en-US"/>
    </w:rPr>
  </w:style>
  <w:style w:type="paragraph" w:customStyle="1" w:styleId="9AC7C034ED00436DBD1AB69F8FBA20C51">
    <w:name w:val="9AC7C034ED00436DBD1AB69F8FBA20C51"/>
    <w:rsid w:val="003F5429"/>
    <w:pPr>
      <w:spacing w:after="200" w:line="276" w:lineRule="auto"/>
    </w:pPr>
    <w:rPr>
      <w:rFonts w:ascii="Calibri" w:eastAsia="Calibri" w:hAnsi="Calibri" w:cs="Times New Roman"/>
      <w:lang w:eastAsia="en-US"/>
    </w:rPr>
  </w:style>
  <w:style w:type="paragraph" w:customStyle="1" w:styleId="882C4EC0AE0448AFB6FA87FA7E6BEAF11">
    <w:name w:val="882C4EC0AE0448AFB6FA87FA7E6BEAF11"/>
    <w:rsid w:val="003F5429"/>
    <w:pPr>
      <w:spacing w:after="200" w:line="276" w:lineRule="auto"/>
    </w:pPr>
    <w:rPr>
      <w:rFonts w:ascii="Calibri" w:eastAsia="Calibri" w:hAnsi="Calibri" w:cs="Times New Roman"/>
      <w:lang w:eastAsia="en-US"/>
    </w:rPr>
  </w:style>
  <w:style w:type="paragraph" w:customStyle="1" w:styleId="28D30A7A87B142629ADB85D58230FB1119">
    <w:name w:val="28D30A7A87B142629ADB85D58230FB1119"/>
    <w:rsid w:val="003F5429"/>
    <w:pPr>
      <w:spacing w:after="200" w:line="276" w:lineRule="auto"/>
    </w:pPr>
    <w:rPr>
      <w:rFonts w:ascii="Calibri" w:eastAsia="Calibri" w:hAnsi="Calibri" w:cs="Times New Roman"/>
      <w:lang w:eastAsia="en-US"/>
    </w:rPr>
  </w:style>
  <w:style w:type="paragraph" w:customStyle="1" w:styleId="C39FFFE720BC4E5BBD2DA5AC85CD21CF19">
    <w:name w:val="C39FFFE720BC4E5BBD2DA5AC85CD21CF19"/>
    <w:rsid w:val="003F5429"/>
    <w:pPr>
      <w:spacing w:after="200" w:line="276" w:lineRule="auto"/>
    </w:pPr>
    <w:rPr>
      <w:rFonts w:ascii="Calibri" w:eastAsia="Calibri" w:hAnsi="Calibri" w:cs="Times New Roman"/>
      <w:lang w:eastAsia="en-US"/>
    </w:rPr>
  </w:style>
  <w:style w:type="paragraph" w:customStyle="1" w:styleId="D1E66E014D9C479D8AA5F9067E1A33B416">
    <w:name w:val="D1E66E014D9C479D8AA5F9067E1A33B416"/>
    <w:rsid w:val="003F5429"/>
    <w:pPr>
      <w:spacing w:after="200" w:line="276" w:lineRule="auto"/>
    </w:pPr>
    <w:rPr>
      <w:rFonts w:ascii="Calibri" w:eastAsia="Calibri" w:hAnsi="Calibri" w:cs="Times New Roman"/>
      <w:lang w:eastAsia="en-US"/>
    </w:rPr>
  </w:style>
  <w:style w:type="paragraph" w:customStyle="1" w:styleId="3270A8B7C1B844A2A4F00EB3A4844CBC14">
    <w:name w:val="3270A8B7C1B844A2A4F00EB3A4844CBC14"/>
    <w:rsid w:val="003F5429"/>
    <w:pPr>
      <w:spacing w:after="200" w:line="276" w:lineRule="auto"/>
    </w:pPr>
    <w:rPr>
      <w:rFonts w:ascii="Calibri" w:eastAsia="Calibri" w:hAnsi="Calibri" w:cs="Times New Roman"/>
      <w:lang w:eastAsia="en-US"/>
    </w:rPr>
  </w:style>
  <w:style w:type="paragraph" w:customStyle="1" w:styleId="F2AA886387F3473C89DA06AB977A28C314">
    <w:name w:val="F2AA886387F3473C89DA06AB977A28C314"/>
    <w:rsid w:val="003F5429"/>
    <w:pPr>
      <w:spacing w:after="200" w:line="276" w:lineRule="auto"/>
    </w:pPr>
    <w:rPr>
      <w:rFonts w:ascii="Calibri" w:eastAsia="Calibri" w:hAnsi="Calibri" w:cs="Times New Roman"/>
      <w:lang w:eastAsia="en-US"/>
    </w:rPr>
  </w:style>
  <w:style w:type="paragraph" w:customStyle="1" w:styleId="A94D9AF6EE684C86BB0DFA49BFBED1154">
    <w:name w:val="A94D9AF6EE684C86BB0DFA49BFBED1154"/>
    <w:rsid w:val="003F5429"/>
    <w:pPr>
      <w:spacing w:after="200" w:line="276" w:lineRule="auto"/>
    </w:pPr>
    <w:rPr>
      <w:rFonts w:ascii="Calibri" w:eastAsia="Calibri" w:hAnsi="Calibri" w:cs="Times New Roman"/>
      <w:lang w:eastAsia="en-US"/>
    </w:rPr>
  </w:style>
  <w:style w:type="paragraph" w:customStyle="1" w:styleId="64144E8D5A6940838A0DE874993C81F53">
    <w:name w:val="64144E8D5A6940838A0DE874993C81F53"/>
    <w:rsid w:val="003F5429"/>
    <w:pPr>
      <w:spacing w:after="200" w:line="276" w:lineRule="auto"/>
    </w:pPr>
    <w:rPr>
      <w:rFonts w:ascii="Calibri" w:eastAsia="Calibri" w:hAnsi="Calibri" w:cs="Times New Roman"/>
      <w:lang w:eastAsia="en-US"/>
    </w:rPr>
  </w:style>
  <w:style w:type="paragraph" w:customStyle="1" w:styleId="9AC7C034ED00436DBD1AB69F8FBA20C52">
    <w:name w:val="9AC7C034ED00436DBD1AB69F8FBA20C52"/>
    <w:rsid w:val="003F5429"/>
    <w:pPr>
      <w:spacing w:after="200" w:line="276" w:lineRule="auto"/>
    </w:pPr>
    <w:rPr>
      <w:rFonts w:ascii="Calibri" w:eastAsia="Calibri" w:hAnsi="Calibri" w:cs="Times New Roman"/>
      <w:lang w:eastAsia="en-US"/>
    </w:rPr>
  </w:style>
  <w:style w:type="paragraph" w:customStyle="1" w:styleId="882C4EC0AE0448AFB6FA87FA7E6BEAF12">
    <w:name w:val="882C4EC0AE0448AFB6FA87FA7E6BEAF12"/>
    <w:rsid w:val="003F5429"/>
    <w:pPr>
      <w:spacing w:after="200" w:line="276" w:lineRule="auto"/>
    </w:pPr>
    <w:rPr>
      <w:rFonts w:ascii="Calibri" w:eastAsia="Calibri" w:hAnsi="Calibri" w:cs="Times New Roman"/>
      <w:lang w:eastAsia="en-US"/>
    </w:rPr>
  </w:style>
  <w:style w:type="paragraph" w:customStyle="1" w:styleId="58C2AA2E82464B99A19865FE8861E1AE">
    <w:name w:val="58C2AA2E82464B99A19865FE8861E1AE"/>
    <w:rsid w:val="003F5429"/>
    <w:pPr>
      <w:spacing w:after="200" w:line="276" w:lineRule="auto"/>
    </w:pPr>
    <w:rPr>
      <w:rFonts w:ascii="Calibri" w:eastAsia="Calibri" w:hAnsi="Calibri" w:cs="Times New Roman"/>
      <w:lang w:eastAsia="en-US"/>
    </w:rPr>
  </w:style>
  <w:style w:type="paragraph" w:customStyle="1" w:styleId="28D30A7A87B142629ADB85D58230FB1120">
    <w:name w:val="28D30A7A87B142629ADB85D58230FB1120"/>
    <w:rsid w:val="003F5429"/>
    <w:pPr>
      <w:spacing w:after="200" w:line="276" w:lineRule="auto"/>
    </w:pPr>
    <w:rPr>
      <w:rFonts w:ascii="Calibri" w:eastAsia="Calibri" w:hAnsi="Calibri" w:cs="Times New Roman"/>
      <w:lang w:eastAsia="en-US"/>
    </w:rPr>
  </w:style>
  <w:style w:type="paragraph" w:customStyle="1" w:styleId="C39FFFE720BC4E5BBD2DA5AC85CD21CF20">
    <w:name w:val="C39FFFE720BC4E5BBD2DA5AC85CD21CF20"/>
    <w:rsid w:val="003F5429"/>
    <w:pPr>
      <w:spacing w:after="200" w:line="276" w:lineRule="auto"/>
    </w:pPr>
    <w:rPr>
      <w:rFonts w:ascii="Calibri" w:eastAsia="Calibri" w:hAnsi="Calibri" w:cs="Times New Roman"/>
      <w:lang w:eastAsia="en-US"/>
    </w:rPr>
  </w:style>
  <w:style w:type="paragraph" w:customStyle="1" w:styleId="D1E66E014D9C479D8AA5F9067E1A33B417">
    <w:name w:val="D1E66E014D9C479D8AA5F9067E1A33B417"/>
    <w:rsid w:val="003F5429"/>
    <w:pPr>
      <w:spacing w:after="200" w:line="276" w:lineRule="auto"/>
    </w:pPr>
    <w:rPr>
      <w:rFonts w:ascii="Calibri" w:eastAsia="Calibri" w:hAnsi="Calibri" w:cs="Times New Roman"/>
      <w:lang w:eastAsia="en-US"/>
    </w:rPr>
  </w:style>
  <w:style w:type="paragraph" w:customStyle="1" w:styleId="3270A8B7C1B844A2A4F00EB3A4844CBC15">
    <w:name w:val="3270A8B7C1B844A2A4F00EB3A4844CBC15"/>
    <w:rsid w:val="003F5429"/>
    <w:pPr>
      <w:spacing w:after="200" w:line="276" w:lineRule="auto"/>
    </w:pPr>
    <w:rPr>
      <w:rFonts w:ascii="Calibri" w:eastAsia="Calibri" w:hAnsi="Calibri" w:cs="Times New Roman"/>
      <w:lang w:eastAsia="en-US"/>
    </w:rPr>
  </w:style>
  <w:style w:type="paragraph" w:customStyle="1" w:styleId="F2AA886387F3473C89DA06AB977A28C315">
    <w:name w:val="F2AA886387F3473C89DA06AB977A28C315"/>
    <w:rsid w:val="003F5429"/>
    <w:pPr>
      <w:spacing w:after="200" w:line="276" w:lineRule="auto"/>
    </w:pPr>
    <w:rPr>
      <w:rFonts w:ascii="Calibri" w:eastAsia="Calibri" w:hAnsi="Calibri" w:cs="Times New Roman"/>
      <w:lang w:eastAsia="en-US"/>
    </w:rPr>
  </w:style>
  <w:style w:type="paragraph" w:customStyle="1" w:styleId="A94D9AF6EE684C86BB0DFA49BFBED1155">
    <w:name w:val="A94D9AF6EE684C86BB0DFA49BFBED1155"/>
    <w:rsid w:val="003F5429"/>
    <w:pPr>
      <w:spacing w:after="200" w:line="276" w:lineRule="auto"/>
    </w:pPr>
    <w:rPr>
      <w:rFonts w:ascii="Calibri" w:eastAsia="Calibri" w:hAnsi="Calibri" w:cs="Times New Roman"/>
      <w:lang w:eastAsia="en-US"/>
    </w:rPr>
  </w:style>
  <w:style w:type="paragraph" w:customStyle="1" w:styleId="64144E8D5A6940838A0DE874993C81F54">
    <w:name w:val="64144E8D5A6940838A0DE874993C81F54"/>
    <w:rsid w:val="003F5429"/>
    <w:pPr>
      <w:spacing w:after="200" w:line="276" w:lineRule="auto"/>
    </w:pPr>
    <w:rPr>
      <w:rFonts w:ascii="Calibri" w:eastAsia="Calibri" w:hAnsi="Calibri" w:cs="Times New Roman"/>
      <w:lang w:eastAsia="en-US"/>
    </w:rPr>
  </w:style>
  <w:style w:type="paragraph" w:customStyle="1" w:styleId="9AC7C034ED00436DBD1AB69F8FBA20C53">
    <w:name w:val="9AC7C034ED00436DBD1AB69F8FBA20C53"/>
    <w:rsid w:val="003F5429"/>
    <w:pPr>
      <w:spacing w:after="200" w:line="276" w:lineRule="auto"/>
    </w:pPr>
    <w:rPr>
      <w:rFonts w:ascii="Calibri" w:eastAsia="Calibri" w:hAnsi="Calibri" w:cs="Times New Roman"/>
      <w:lang w:eastAsia="en-US"/>
    </w:rPr>
  </w:style>
  <w:style w:type="paragraph" w:customStyle="1" w:styleId="882C4EC0AE0448AFB6FA87FA7E6BEAF13">
    <w:name w:val="882C4EC0AE0448AFB6FA87FA7E6BEAF13"/>
    <w:rsid w:val="003F5429"/>
    <w:pPr>
      <w:spacing w:after="200" w:line="276" w:lineRule="auto"/>
    </w:pPr>
    <w:rPr>
      <w:rFonts w:ascii="Calibri" w:eastAsia="Calibri" w:hAnsi="Calibri" w:cs="Times New Roman"/>
      <w:lang w:eastAsia="en-US"/>
    </w:rPr>
  </w:style>
  <w:style w:type="paragraph" w:customStyle="1" w:styleId="58C2AA2E82464B99A19865FE8861E1AE1">
    <w:name w:val="58C2AA2E82464B99A19865FE8861E1AE1"/>
    <w:rsid w:val="003F5429"/>
    <w:pPr>
      <w:spacing w:after="200" w:line="276" w:lineRule="auto"/>
    </w:pPr>
    <w:rPr>
      <w:rFonts w:ascii="Calibri" w:eastAsia="Calibri" w:hAnsi="Calibri" w:cs="Times New Roman"/>
      <w:lang w:eastAsia="en-US"/>
    </w:rPr>
  </w:style>
  <w:style w:type="paragraph" w:customStyle="1" w:styleId="D6A7C073876443588EF8E72DB6E38E93">
    <w:name w:val="D6A7C073876443588EF8E72DB6E38E93"/>
    <w:rsid w:val="003F5429"/>
    <w:pPr>
      <w:spacing w:after="200" w:line="276" w:lineRule="auto"/>
    </w:pPr>
    <w:rPr>
      <w:rFonts w:ascii="Calibri" w:eastAsia="Calibri" w:hAnsi="Calibri" w:cs="Times New Roman"/>
      <w:lang w:eastAsia="en-US"/>
    </w:rPr>
  </w:style>
  <w:style w:type="paragraph" w:customStyle="1" w:styleId="28D30A7A87B142629ADB85D58230FB1121">
    <w:name w:val="28D30A7A87B142629ADB85D58230FB1121"/>
    <w:rsid w:val="003F5429"/>
    <w:pPr>
      <w:spacing w:after="200" w:line="276" w:lineRule="auto"/>
    </w:pPr>
    <w:rPr>
      <w:rFonts w:ascii="Calibri" w:eastAsia="Calibri" w:hAnsi="Calibri" w:cs="Times New Roman"/>
      <w:lang w:eastAsia="en-US"/>
    </w:rPr>
  </w:style>
  <w:style w:type="paragraph" w:customStyle="1" w:styleId="C39FFFE720BC4E5BBD2DA5AC85CD21CF21">
    <w:name w:val="C39FFFE720BC4E5BBD2DA5AC85CD21CF21"/>
    <w:rsid w:val="003F5429"/>
    <w:pPr>
      <w:spacing w:after="200" w:line="276" w:lineRule="auto"/>
    </w:pPr>
    <w:rPr>
      <w:rFonts w:ascii="Calibri" w:eastAsia="Calibri" w:hAnsi="Calibri" w:cs="Times New Roman"/>
      <w:lang w:eastAsia="en-US"/>
    </w:rPr>
  </w:style>
  <w:style w:type="paragraph" w:customStyle="1" w:styleId="D1E66E014D9C479D8AA5F9067E1A33B418">
    <w:name w:val="D1E66E014D9C479D8AA5F9067E1A33B418"/>
    <w:rsid w:val="003F5429"/>
    <w:pPr>
      <w:spacing w:after="200" w:line="276" w:lineRule="auto"/>
    </w:pPr>
    <w:rPr>
      <w:rFonts w:ascii="Calibri" w:eastAsia="Calibri" w:hAnsi="Calibri" w:cs="Times New Roman"/>
      <w:lang w:eastAsia="en-US"/>
    </w:rPr>
  </w:style>
  <w:style w:type="paragraph" w:customStyle="1" w:styleId="3270A8B7C1B844A2A4F00EB3A4844CBC16">
    <w:name w:val="3270A8B7C1B844A2A4F00EB3A4844CBC16"/>
    <w:rsid w:val="003F5429"/>
    <w:pPr>
      <w:spacing w:after="200" w:line="276" w:lineRule="auto"/>
    </w:pPr>
    <w:rPr>
      <w:rFonts w:ascii="Calibri" w:eastAsia="Calibri" w:hAnsi="Calibri" w:cs="Times New Roman"/>
      <w:lang w:eastAsia="en-US"/>
    </w:rPr>
  </w:style>
  <w:style w:type="paragraph" w:customStyle="1" w:styleId="F2AA886387F3473C89DA06AB977A28C316">
    <w:name w:val="F2AA886387F3473C89DA06AB977A28C316"/>
    <w:rsid w:val="003F5429"/>
    <w:pPr>
      <w:spacing w:after="200" w:line="276" w:lineRule="auto"/>
    </w:pPr>
    <w:rPr>
      <w:rFonts w:ascii="Calibri" w:eastAsia="Calibri" w:hAnsi="Calibri" w:cs="Times New Roman"/>
      <w:lang w:eastAsia="en-US"/>
    </w:rPr>
  </w:style>
  <w:style w:type="paragraph" w:customStyle="1" w:styleId="A94D9AF6EE684C86BB0DFA49BFBED1156">
    <w:name w:val="A94D9AF6EE684C86BB0DFA49BFBED1156"/>
    <w:rsid w:val="003F5429"/>
    <w:pPr>
      <w:spacing w:after="200" w:line="276" w:lineRule="auto"/>
    </w:pPr>
    <w:rPr>
      <w:rFonts w:ascii="Calibri" w:eastAsia="Calibri" w:hAnsi="Calibri" w:cs="Times New Roman"/>
      <w:lang w:eastAsia="en-US"/>
    </w:rPr>
  </w:style>
  <w:style w:type="paragraph" w:customStyle="1" w:styleId="64144E8D5A6940838A0DE874993C81F55">
    <w:name w:val="64144E8D5A6940838A0DE874993C81F55"/>
    <w:rsid w:val="003F5429"/>
    <w:pPr>
      <w:spacing w:after="200" w:line="276" w:lineRule="auto"/>
    </w:pPr>
    <w:rPr>
      <w:rFonts w:ascii="Calibri" w:eastAsia="Calibri" w:hAnsi="Calibri" w:cs="Times New Roman"/>
      <w:lang w:eastAsia="en-US"/>
    </w:rPr>
  </w:style>
  <w:style w:type="paragraph" w:customStyle="1" w:styleId="9AC7C034ED00436DBD1AB69F8FBA20C54">
    <w:name w:val="9AC7C034ED00436DBD1AB69F8FBA20C54"/>
    <w:rsid w:val="003F5429"/>
    <w:pPr>
      <w:spacing w:after="200" w:line="276" w:lineRule="auto"/>
    </w:pPr>
    <w:rPr>
      <w:rFonts w:ascii="Calibri" w:eastAsia="Calibri" w:hAnsi="Calibri" w:cs="Times New Roman"/>
      <w:lang w:eastAsia="en-US"/>
    </w:rPr>
  </w:style>
  <w:style w:type="paragraph" w:customStyle="1" w:styleId="882C4EC0AE0448AFB6FA87FA7E6BEAF14">
    <w:name w:val="882C4EC0AE0448AFB6FA87FA7E6BEAF14"/>
    <w:rsid w:val="003F5429"/>
    <w:pPr>
      <w:spacing w:after="200" w:line="276" w:lineRule="auto"/>
    </w:pPr>
    <w:rPr>
      <w:rFonts w:ascii="Calibri" w:eastAsia="Calibri" w:hAnsi="Calibri" w:cs="Times New Roman"/>
      <w:lang w:eastAsia="en-US"/>
    </w:rPr>
  </w:style>
  <w:style w:type="paragraph" w:customStyle="1" w:styleId="58C2AA2E82464B99A19865FE8861E1AE2">
    <w:name w:val="58C2AA2E82464B99A19865FE8861E1AE2"/>
    <w:rsid w:val="003F5429"/>
    <w:pPr>
      <w:spacing w:after="200" w:line="276" w:lineRule="auto"/>
    </w:pPr>
    <w:rPr>
      <w:rFonts w:ascii="Calibri" w:eastAsia="Calibri" w:hAnsi="Calibri" w:cs="Times New Roman"/>
      <w:lang w:eastAsia="en-US"/>
    </w:rPr>
  </w:style>
  <w:style w:type="paragraph" w:customStyle="1" w:styleId="D6A7C073876443588EF8E72DB6E38E931">
    <w:name w:val="D6A7C073876443588EF8E72DB6E38E931"/>
    <w:rsid w:val="003F5429"/>
    <w:pPr>
      <w:spacing w:after="200" w:line="276" w:lineRule="auto"/>
    </w:pPr>
    <w:rPr>
      <w:rFonts w:ascii="Calibri" w:eastAsia="Calibri" w:hAnsi="Calibri" w:cs="Times New Roman"/>
      <w:lang w:eastAsia="en-US"/>
    </w:rPr>
  </w:style>
  <w:style w:type="paragraph" w:customStyle="1" w:styleId="282FE6C8D746448AB68D1B4E7570D51E">
    <w:name w:val="282FE6C8D746448AB68D1B4E7570D51E"/>
    <w:rsid w:val="003F5429"/>
    <w:pPr>
      <w:spacing w:after="200" w:line="276" w:lineRule="auto"/>
    </w:pPr>
    <w:rPr>
      <w:rFonts w:ascii="Calibri" w:eastAsia="Calibri" w:hAnsi="Calibri" w:cs="Times New Roman"/>
      <w:lang w:eastAsia="en-US"/>
    </w:rPr>
  </w:style>
  <w:style w:type="paragraph" w:customStyle="1" w:styleId="A2985A6C80D246B88A56FF2C3ADBD75A">
    <w:name w:val="A2985A6C80D246B88A56FF2C3ADBD75A"/>
    <w:rsid w:val="003F5429"/>
    <w:pPr>
      <w:spacing w:after="200" w:line="276" w:lineRule="auto"/>
    </w:pPr>
    <w:rPr>
      <w:rFonts w:ascii="Calibri" w:eastAsia="Calibri" w:hAnsi="Calibri" w:cs="Times New Roman"/>
      <w:lang w:eastAsia="en-US"/>
    </w:rPr>
  </w:style>
  <w:style w:type="paragraph" w:customStyle="1" w:styleId="28D30A7A87B142629ADB85D58230FB1122">
    <w:name w:val="28D30A7A87B142629ADB85D58230FB1122"/>
    <w:rsid w:val="003F5429"/>
    <w:pPr>
      <w:spacing w:after="200" w:line="276" w:lineRule="auto"/>
    </w:pPr>
    <w:rPr>
      <w:rFonts w:ascii="Calibri" w:eastAsia="Calibri" w:hAnsi="Calibri" w:cs="Times New Roman"/>
      <w:lang w:eastAsia="en-US"/>
    </w:rPr>
  </w:style>
  <w:style w:type="paragraph" w:customStyle="1" w:styleId="C39FFFE720BC4E5BBD2DA5AC85CD21CF22">
    <w:name w:val="C39FFFE720BC4E5BBD2DA5AC85CD21CF22"/>
    <w:rsid w:val="003F5429"/>
    <w:pPr>
      <w:spacing w:after="200" w:line="276" w:lineRule="auto"/>
    </w:pPr>
    <w:rPr>
      <w:rFonts w:ascii="Calibri" w:eastAsia="Calibri" w:hAnsi="Calibri" w:cs="Times New Roman"/>
      <w:lang w:eastAsia="en-US"/>
    </w:rPr>
  </w:style>
  <w:style w:type="paragraph" w:customStyle="1" w:styleId="D1E66E014D9C479D8AA5F9067E1A33B419">
    <w:name w:val="D1E66E014D9C479D8AA5F9067E1A33B419"/>
    <w:rsid w:val="003F5429"/>
    <w:pPr>
      <w:spacing w:after="200" w:line="276" w:lineRule="auto"/>
    </w:pPr>
    <w:rPr>
      <w:rFonts w:ascii="Calibri" w:eastAsia="Calibri" w:hAnsi="Calibri" w:cs="Times New Roman"/>
      <w:lang w:eastAsia="en-US"/>
    </w:rPr>
  </w:style>
  <w:style w:type="paragraph" w:customStyle="1" w:styleId="3270A8B7C1B844A2A4F00EB3A4844CBC17">
    <w:name w:val="3270A8B7C1B844A2A4F00EB3A4844CBC17"/>
    <w:rsid w:val="003F5429"/>
    <w:pPr>
      <w:spacing w:after="200" w:line="276" w:lineRule="auto"/>
    </w:pPr>
    <w:rPr>
      <w:rFonts w:ascii="Calibri" w:eastAsia="Calibri" w:hAnsi="Calibri" w:cs="Times New Roman"/>
      <w:lang w:eastAsia="en-US"/>
    </w:rPr>
  </w:style>
  <w:style w:type="paragraph" w:customStyle="1" w:styleId="F2AA886387F3473C89DA06AB977A28C317">
    <w:name w:val="F2AA886387F3473C89DA06AB977A28C317"/>
    <w:rsid w:val="003F5429"/>
    <w:pPr>
      <w:spacing w:after="200" w:line="276" w:lineRule="auto"/>
    </w:pPr>
    <w:rPr>
      <w:rFonts w:ascii="Calibri" w:eastAsia="Calibri" w:hAnsi="Calibri" w:cs="Times New Roman"/>
      <w:lang w:eastAsia="en-US"/>
    </w:rPr>
  </w:style>
  <w:style w:type="paragraph" w:customStyle="1" w:styleId="A94D9AF6EE684C86BB0DFA49BFBED1157">
    <w:name w:val="A94D9AF6EE684C86BB0DFA49BFBED1157"/>
    <w:rsid w:val="003F5429"/>
    <w:pPr>
      <w:spacing w:after="200" w:line="276" w:lineRule="auto"/>
    </w:pPr>
    <w:rPr>
      <w:rFonts w:ascii="Calibri" w:eastAsia="Calibri" w:hAnsi="Calibri" w:cs="Times New Roman"/>
      <w:lang w:eastAsia="en-US"/>
    </w:rPr>
  </w:style>
  <w:style w:type="paragraph" w:customStyle="1" w:styleId="64144E8D5A6940838A0DE874993C81F56">
    <w:name w:val="64144E8D5A6940838A0DE874993C81F56"/>
    <w:rsid w:val="003F5429"/>
    <w:pPr>
      <w:spacing w:after="200" w:line="276" w:lineRule="auto"/>
    </w:pPr>
    <w:rPr>
      <w:rFonts w:ascii="Calibri" w:eastAsia="Calibri" w:hAnsi="Calibri" w:cs="Times New Roman"/>
      <w:lang w:eastAsia="en-US"/>
    </w:rPr>
  </w:style>
  <w:style w:type="paragraph" w:customStyle="1" w:styleId="9AC7C034ED00436DBD1AB69F8FBA20C55">
    <w:name w:val="9AC7C034ED00436DBD1AB69F8FBA20C55"/>
    <w:rsid w:val="003F5429"/>
    <w:pPr>
      <w:spacing w:after="200" w:line="276" w:lineRule="auto"/>
    </w:pPr>
    <w:rPr>
      <w:rFonts w:ascii="Calibri" w:eastAsia="Calibri" w:hAnsi="Calibri" w:cs="Times New Roman"/>
      <w:lang w:eastAsia="en-US"/>
    </w:rPr>
  </w:style>
  <w:style w:type="paragraph" w:customStyle="1" w:styleId="882C4EC0AE0448AFB6FA87FA7E6BEAF15">
    <w:name w:val="882C4EC0AE0448AFB6FA87FA7E6BEAF15"/>
    <w:rsid w:val="003F5429"/>
    <w:pPr>
      <w:spacing w:after="200" w:line="276" w:lineRule="auto"/>
    </w:pPr>
    <w:rPr>
      <w:rFonts w:ascii="Calibri" w:eastAsia="Calibri" w:hAnsi="Calibri" w:cs="Times New Roman"/>
      <w:lang w:eastAsia="en-US"/>
    </w:rPr>
  </w:style>
  <w:style w:type="paragraph" w:customStyle="1" w:styleId="58C2AA2E82464B99A19865FE8861E1AE3">
    <w:name w:val="58C2AA2E82464B99A19865FE8861E1AE3"/>
    <w:rsid w:val="003F5429"/>
    <w:pPr>
      <w:spacing w:after="200" w:line="276" w:lineRule="auto"/>
    </w:pPr>
    <w:rPr>
      <w:rFonts w:ascii="Calibri" w:eastAsia="Calibri" w:hAnsi="Calibri" w:cs="Times New Roman"/>
      <w:lang w:eastAsia="en-US"/>
    </w:rPr>
  </w:style>
  <w:style w:type="paragraph" w:customStyle="1" w:styleId="D6A7C073876443588EF8E72DB6E38E932">
    <w:name w:val="D6A7C073876443588EF8E72DB6E38E932"/>
    <w:rsid w:val="003F5429"/>
    <w:pPr>
      <w:spacing w:after="200" w:line="276" w:lineRule="auto"/>
    </w:pPr>
    <w:rPr>
      <w:rFonts w:ascii="Calibri" w:eastAsia="Calibri" w:hAnsi="Calibri" w:cs="Times New Roman"/>
      <w:lang w:eastAsia="en-US"/>
    </w:rPr>
  </w:style>
  <w:style w:type="paragraph" w:customStyle="1" w:styleId="282FE6C8D746448AB68D1B4E7570D51E1">
    <w:name w:val="282FE6C8D746448AB68D1B4E7570D51E1"/>
    <w:rsid w:val="003F5429"/>
    <w:pPr>
      <w:spacing w:after="200" w:line="276" w:lineRule="auto"/>
    </w:pPr>
    <w:rPr>
      <w:rFonts w:ascii="Calibri" w:eastAsia="Calibri" w:hAnsi="Calibri" w:cs="Times New Roman"/>
      <w:lang w:eastAsia="en-US"/>
    </w:rPr>
  </w:style>
  <w:style w:type="paragraph" w:customStyle="1" w:styleId="A2985A6C80D246B88A56FF2C3ADBD75A1">
    <w:name w:val="A2985A6C80D246B88A56FF2C3ADBD75A1"/>
    <w:rsid w:val="003F5429"/>
    <w:pPr>
      <w:spacing w:after="200" w:line="276" w:lineRule="auto"/>
    </w:pPr>
    <w:rPr>
      <w:rFonts w:ascii="Calibri" w:eastAsia="Calibri" w:hAnsi="Calibri" w:cs="Times New Roman"/>
      <w:lang w:eastAsia="en-US"/>
    </w:rPr>
  </w:style>
  <w:style w:type="paragraph" w:customStyle="1" w:styleId="28D30A7A87B142629ADB85D58230FB1123">
    <w:name w:val="28D30A7A87B142629ADB85D58230FB1123"/>
    <w:rsid w:val="003F5429"/>
    <w:pPr>
      <w:spacing w:after="200" w:line="276" w:lineRule="auto"/>
    </w:pPr>
    <w:rPr>
      <w:rFonts w:ascii="Calibri" w:eastAsia="Calibri" w:hAnsi="Calibri" w:cs="Times New Roman"/>
      <w:lang w:eastAsia="en-US"/>
    </w:rPr>
  </w:style>
  <w:style w:type="paragraph" w:customStyle="1" w:styleId="C39FFFE720BC4E5BBD2DA5AC85CD21CF23">
    <w:name w:val="C39FFFE720BC4E5BBD2DA5AC85CD21CF23"/>
    <w:rsid w:val="003F5429"/>
    <w:pPr>
      <w:spacing w:after="200" w:line="276" w:lineRule="auto"/>
    </w:pPr>
    <w:rPr>
      <w:rFonts w:ascii="Calibri" w:eastAsia="Calibri" w:hAnsi="Calibri" w:cs="Times New Roman"/>
      <w:lang w:eastAsia="en-US"/>
    </w:rPr>
  </w:style>
  <w:style w:type="paragraph" w:customStyle="1" w:styleId="D1E66E014D9C479D8AA5F9067E1A33B420">
    <w:name w:val="D1E66E014D9C479D8AA5F9067E1A33B420"/>
    <w:rsid w:val="003F5429"/>
    <w:pPr>
      <w:spacing w:after="200" w:line="276" w:lineRule="auto"/>
    </w:pPr>
    <w:rPr>
      <w:rFonts w:ascii="Calibri" w:eastAsia="Calibri" w:hAnsi="Calibri" w:cs="Times New Roman"/>
      <w:lang w:eastAsia="en-US"/>
    </w:rPr>
  </w:style>
  <w:style w:type="paragraph" w:customStyle="1" w:styleId="3270A8B7C1B844A2A4F00EB3A4844CBC18">
    <w:name w:val="3270A8B7C1B844A2A4F00EB3A4844CBC18"/>
    <w:rsid w:val="003F5429"/>
    <w:pPr>
      <w:spacing w:after="200" w:line="276" w:lineRule="auto"/>
    </w:pPr>
    <w:rPr>
      <w:rFonts w:ascii="Calibri" w:eastAsia="Calibri" w:hAnsi="Calibri" w:cs="Times New Roman"/>
      <w:lang w:eastAsia="en-US"/>
    </w:rPr>
  </w:style>
  <w:style w:type="paragraph" w:customStyle="1" w:styleId="F2AA886387F3473C89DA06AB977A28C318">
    <w:name w:val="F2AA886387F3473C89DA06AB977A28C318"/>
    <w:rsid w:val="003F5429"/>
    <w:pPr>
      <w:spacing w:after="200" w:line="276" w:lineRule="auto"/>
    </w:pPr>
    <w:rPr>
      <w:rFonts w:ascii="Calibri" w:eastAsia="Calibri" w:hAnsi="Calibri" w:cs="Times New Roman"/>
      <w:lang w:eastAsia="en-US"/>
    </w:rPr>
  </w:style>
  <w:style w:type="paragraph" w:customStyle="1" w:styleId="A94D9AF6EE684C86BB0DFA49BFBED1158">
    <w:name w:val="A94D9AF6EE684C86BB0DFA49BFBED1158"/>
    <w:rsid w:val="003F5429"/>
    <w:pPr>
      <w:spacing w:after="200" w:line="276" w:lineRule="auto"/>
    </w:pPr>
    <w:rPr>
      <w:rFonts w:ascii="Calibri" w:eastAsia="Calibri" w:hAnsi="Calibri" w:cs="Times New Roman"/>
      <w:lang w:eastAsia="en-US"/>
    </w:rPr>
  </w:style>
  <w:style w:type="paragraph" w:customStyle="1" w:styleId="64144E8D5A6940838A0DE874993C81F57">
    <w:name w:val="64144E8D5A6940838A0DE874993C81F57"/>
    <w:rsid w:val="003F5429"/>
    <w:pPr>
      <w:spacing w:after="200" w:line="276" w:lineRule="auto"/>
    </w:pPr>
    <w:rPr>
      <w:rFonts w:ascii="Calibri" w:eastAsia="Calibri" w:hAnsi="Calibri" w:cs="Times New Roman"/>
      <w:lang w:eastAsia="en-US"/>
    </w:rPr>
  </w:style>
  <w:style w:type="paragraph" w:customStyle="1" w:styleId="9AC7C034ED00436DBD1AB69F8FBA20C56">
    <w:name w:val="9AC7C034ED00436DBD1AB69F8FBA20C56"/>
    <w:rsid w:val="003F5429"/>
    <w:pPr>
      <w:spacing w:after="200" w:line="276" w:lineRule="auto"/>
    </w:pPr>
    <w:rPr>
      <w:rFonts w:ascii="Calibri" w:eastAsia="Calibri" w:hAnsi="Calibri" w:cs="Times New Roman"/>
      <w:lang w:eastAsia="en-US"/>
    </w:rPr>
  </w:style>
  <w:style w:type="paragraph" w:customStyle="1" w:styleId="882C4EC0AE0448AFB6FA87FA7E6BEAF16">
    <w:name w:val="882C4EC0AE0448AFB6FA87FA7E6BEAF16"/>
    <w:rsid w:val="003F5429"/>
    <w:pPr>
      <w:spacing w:after="200" w:line="276" w:lineRule="auto"/>
    </w:pPr>
    <w:rPr>
      <w:rFonts w:ascii="Calibri" w:eastAsia="Calibri" w:hAnsi="Calibri" w:cs="Times New Roman"/>
      <w:lang w:eastAsia="en-US"/>
    </w:rPr>
  </w:style>
  <w:style w:type="paragraph" w:customStyle="1" w:styleId="58C2AA2E82464B99A19865FE8861E1AE4">
    <w:name w:val="58C2AA2E82464B99A19865FE8861E1AE4"/>
    <w:rsid w:val="003F5429"/>
    <w:pPr>
      <w:spacing w:after="200" w:line="276" w:lineRule="auto"/>
    </w:pPr>
    <w:rPr>
      <w:rFonts w:ascii="Calibri" w:eastAsia="Calibri" w:hAnsi="Calibri" w:cs="Times New Roman"/>
      <w:lang w:eastAsia="en-US"/>
    </w:rPr>
  </w:style>
  <w:style w:type="paragraph" w:customStyle="1" w:styleId="D6A7C073876443588EF8E72DB6E38E933">
    <w:name w:val="D6A7C073876443588EF8E72DB6E38E933"/>
    <w:rsid w:val="003F5429"/>
    <w:pPr>
      <w:spacing w:after="200" w:line="276" w:lineRule="auto"/>
    </w:pPr>
    <w:rPr>
      <w:rFonts w:ascii="Calibri" w:eastAsia="Calibri" w:hAnsi="Calibri" w:cs="Times New Roman"/>
      <w:lang w:eastAsia="en-US"/>
    </w:rPr>
  </w:style>
  <w:style w:type="paragraph" w:customStyle="1" w:styleId="282FE6C8D746448AB68D1B4E7570D51E2">
    <w:name w:val="282FE6C8D746448AB68D1B4E7570D51E2"/>
    <w:rsid w:val="003F5429"/>
    <w:pPr>
      <w:spacing w:after="200" w:line="276" w:lineRule="auto"/>
    </w:pPr>
    <w:rPr>
      <w:rFonts w:ascii="Calibri" w:eastAsia="Calibri" w:hAnsi="Calibri" w:cs="Times New Roman"/>
      <w:lang w:eastAsia="en-US"/>
    </w:rPr>
  </w:style>
  <w:style w:type="paragraph" w:customStyle="1" w:styleId="A2985A6C80D246B88A56FF2C3ADBD75A2">
    <w:name w:val="A2985A6C80D246B88A56FF2C3ADBD75A2"/>
    <w:rsid w:val="003F5429"/>
    <w:pPr>
      <w:spacing w:after="200" w:line="276" w:lineRule="auto"/>
    </w:pPr>
    <w:rPr>
      <w:rFonts w:ascii="Calibri" w:eastAsia="Calibri" w:hAnsi="Calibri" w:cs="Times New Roman"/>
      <w:lang w:eastAsia="en-US"/>
    </w:rPr>
  </w:style>
  <w:style w:type="paragraph" w:customStyle="1" w:styleId="3B90129D2C0044FA9592436A95C4FB98">
    <w:name w:val="3B90129D2C0044FA9592436A95C4FB98"/>
    <w:rsid w:val="003F5429"/>
    <w:pPr>
      <w:spacing w:after="200" w:line="276" w:lineRule="auto"/>
    </w:pPr>
    <w:rPr>
      <w:rFonts w:ascii="Calibri" w:eastAsia="Calibri" w:hAnsi="Calibri" w:cs="Times New Roman"/>
      <w:lang w:eastAsia="en-US"/>
    </w:rPr>
  </w:style>
  <w:style w:type="paragraph" w:customStyle="1" w:styleId="28D30A7A87B142629ADB85D58230FB1124">
    <w:name w:val="28D30A7A87B142629ADB85D58230FB1124"/>
    <w:rsid w:val="003F5429"/>
    <w:pPr>
      <w:spacing w:after="200" w:line="276" w:lineRule="auto"/>
    </w:pPr>
    <w:rPr>
      <w:rFonts w:ascii="Calibri" w:eastAsia="Calibri" w:hAnsi="Calibri" w:cs="Times New Roman"/>
      <w:lang w:eastAsia="en-US"/>
    </w:rPr>
  </w:style>
  <w:style w:type="paragraph" w:customStyle="1" w:styleId="C39FFFE720BC4E5BBD2DA5AC85CD21CF24">
    <w:name w:val="C39FFFE720BC4E5BBD2DA5AC85CD21CF24"/>
    <w:rsid w:val="003F5429"/>
    <w:pPr>
      <w:spacing w:after="200" w:line="276" w:lineRule="auto"/>
    </w:pPr>
    <w:rPr>
      <w:rFonts w:ascii="Calibri" w:eastAsia="Calibri" w:hAnsi="Calibri" w:cs="Times New Roman"/>
      <w:lang w:eastAsia="en-US"/>
    </w:rPr>
  </w:style>
  <w:style w:type="paragraph" w:customStyle="1" w:styleId="D1E66E014D9C479D8AA5F9067E1A33B421">
    <w:name w:val="D1E66E014D9C479D8AA5F9067E1A33B421"/>
    <w:rsid w:val="003F5429"/>
    <w:pPr>
      <w:spacing w:after="200" w:line="276" w:lineRule="auto"/>
    </w:pPr>
    <w:rPr>
      <w:rFonts w:ascii="Calibri" w:eastAsia="Calibri" w:hAnsi="Calibri" w:cs="Times New Roman"/>
      <w:lang w:eastAsia="en-US"/>
    </w:rPr>
  </w:style>
  <w:style w:type="paragraph" w:customStyle="1" w:styleId="3270A8B7C1B844A2A4F00EB3A4844CBC19">
    <w:name w:val="3270A8B7C1B844A2A4F00EB3A4844CBC19"/>
    <w:rsid w:val="003F5429"/>
    <w:pPr>
      <w:spacing w:after="200" w:line="276" w:lineRule="auto"/>
    </w:pPr>
    <w:rPr>
      <w:rFonts w:ascii="Calibri" w:eastAsia="Calibri" w:hAnsi="Calibri" w:cs="Times New Roman"/>
      <w:lang w:eastAsia="en-US"/>
    </w:rPr>
  </w:style>
  <w:style w:type="paragraph" w:customStyle="1" w:styleId="F2AA886387F3473C89DA06AB977A28C319">
    <w:name w:val="F2AA886387F3473C89DA06AB977A28C319"/>
    <w:rsid w:val="003F5429"/>
    <w:pPr>
      <w:spacing w:after="200" w:line="276" w:lineRule="auto"/>
    </w:pPr>
    <w:rPr>
      <w:rFonts w:ascii="Calibri" w:eastAsia="Calibri" w:hAnsi="Calibri" w:cs="Times New Roman"/>
      <w:lang w:eastAsia="en-US"/>
    </w:rPr>
  </w:style>
  <w:style w:type="paragraph" w:customStyle="1" w:styleId="A94D9AF6EE684C86BB0DFA49BFBED1159">
    <w:name w:val="A94D9AF6EE684C86BB0DFA49BFBED1159"/>
    <w:rsid w:val="003F5429"/>
    <w:pPr>
      <w:spacing w:after="200" w:line="276" w:lineRule="auto"/>
    </w:pPr>
    <w:rPr>
      <w:rFonts w:ascii="Calibri" w:eastAsia="Calibri" w:hAnsi="Calibri" w:cs="Times New Roman"/>
      <w:lang w:eastAsia="en-US"/>
    </w:rPr>
  </w:style>
  <w:style w:type="paragraph" w:customStyle="1" w:styleId="64144E8D5A6940838A0DE874993C81F58">
    <w:name w:val="64144E8D5A6940838A0DE874993C81F58"/>
    <w:rsid w:val="003F5429"/>
    <w:pPr>
      <w:spacing w:after="200" w:line="276" w:lineRule="auto"/>
    </w:pPr>
    <w:rPr>
      <w:rFonts w:ascii="Calibri" w:eastAsia="Calibri" w:hAnsi="Calibri" w:cs="Times New Roman"/>
      <w:lang w:eastAsia="en-US"/>
    </w:rPr>
  </w:style>
  <w:style w:type="paragraph" w:customStyle="1" w:styleId="9AC7C034ED00436DBD1AB69F8FBA20C57">
    <w:name w:val="9AC7C034ED00436DBD1AB69F8FBA20C57"/>
    <w:rsid w:val="003F5429"/>
    <w:pPr>
      <w:spacing w:after="200" w:line="276" w:lineRule="auto"/>
    </w:pPr>
    <w:rPr>
      <w:rFonts w:ascii="Calibri" w:eastAsia="Calibri" w:hAnsi="Calibri" w:cs="Times New Roman"/>
      <w:lang w:eastAsia="en-US"/>
    </w:rPr>
  </w:style>
  <w:style w:type="paragraph" w:customStyle="1" w:styleId="882C4EC0AE0448AFB6FA87FA7E6BEAF17">
    <w:name w:val="882C4EC0AE0448AFB6FA87FA7E6BEAF17"/>
    <w:rsid w:val="003F5429"/>
    <w:pPr>
      <w:spacing w:after="200" w:line="276" w:lineRule="auto"/>
    </w:pPr>
    <w:rPr>
      <w:rFonts w:ascii="Calibri" w:eastAsia="Calibri" w:hAnsi="Calibri" w:cs="Times New Roman"/>
      <w:lang w:eastAsia="en-US"/>
    </w:rPr>
  </w:style>
  <w:style w:type="paragraph" w:customStyle="1" w:styleId="58C2AA2E82464B99A19865FE8861E1AE5">
    <w:name w:val="58C2AA2E82464B99A19865FE8861E1AE5"/>
    <w:rsid w:val="003F5429"/>
    <w:pPr>
      <w:spacing w:after="200" w:line="276" w:lineRule="auto"/>
    </w:pPr>
    <w:rPr>
      <w:rFonts w:ascii="Calibri" w:eastAsia="Calibri" w:hAnsi="Calibri" w:cs="Times New Roman"/>
      <w:lang w:eastAsia="en-US"/>
    </w:rPr>
  </w:style>
  <w:style w:type="paragraph" w:customStyle="1" w:styleId="D6A7C073876443588EF8E72DB6E38E934">
    <w:name w:val="D6A7C073876443588EF8E72DB6E38E934"/>
    <w:rsid w:val="003F5429"/>
    <w:pPr>
      <w:spacing w:after="200" w:line="276" w:lineRule="auto"/>
    </w:pPr>
    <w:rPr>
      <w:rFonts w:ascii="Calibri" w:eastAsia="Calibri" w:hAnsi="Calibri" w:cs="Times New Roman"/>
      <w:lang w:eastAsia="en-US"/>
    </w:rPr>
  </w:style>
  <w:style w:type="paragraph" w:customStyle="1" w:styleId="282FE6C8D746448AB68D1B4E7570D51E3">
    <w:name w:val="282FE6C8D746448AB68D1B4E7570D51E3"/>
    <w:rsid w:val="003F5429"/>
    <w:pPr>
      <w:spacing w:after="200" w:line="276" w:lineRule="auto"/>
    </w:pPr>
    <w:rPr>
      <w:rFonts w:ascii="Calibri" w:eastAsia="Calibri" w:hAnsi="Calibri" w:cs="Times New Roman"/>
      <w:lang w:eastAsia="en-US"/>
    </w:rPr>
  </w:style>
  <w:style w:type="paragraph" w:customStyle="1" w:styleId="A2985A6C80D246B88A56FF2C3ADBD75A3">
    <w:name w:val="A2985A6C80D246B88A56FF2C3ADBD75A3"/>
    <w:rsid w:val="003F5429"/>
    <w:pPr>
      <w:spacing w:after="200" w:line="276" w:lineRule="auto"/>
    </w:pPr>
    <w:rPr>
      <w:rFonts w:ascii="Calibri" w:eastAsia="Calibri" w:hAnsi="Calibri" w:cs="Times New Roman"/>
      <w:lang w:eastAsia="en-US"/>
    </w:rPr>
  </w:style>
  <w:style w:type="paragraph" w:customStyle="1" w:styleId="3B90129D2C0044FA9592436A95C4FB981">
    <w:name w:val="3B90129D2C0044FA9592436A95C4FB981"/>
    <w:rsid w:val="003F5429"/>
    <w:pPr>
      <w:spacing w:after="200" w:line="276" w:lineRule="auto"/>
    </w:pPr>
    <w:rPr>
      <w:rFonts w:ascii="Calibri" w:eastAsia="Calibri" w:hAnsi="Calibri" w:cs="Times New Roman"/>
      <w:lang w:eastAsia="en-US"/>
    </w:rPr>
  </w:style>
  <w:style w:type="paragraph" w:customStyle="1" w:styleId="38EADC6DBC4E4225B8D208BB63A59B3B">
    <w:name w:val="38EADC6DBC4E4225B8D208BB63A59B3B"/>
    <w:rsid w:val="003F5429"/>
    <w:pPr>
      <w:spacing w:after="200" w:line="276" w:lineRule="auto"/>
    </w:pPr>
    <w:rPr>
      <w:rFonts w:ascii="Calibri" w:eastAsia="Calibri" w:hAnsi="Calibri" w:cs="Times New Roman"/>
      <w:lang w:eastAsia="en-US"/>
    </w:rPr>
  </w:style>
  <w:style w:type="paragraph" w:customStyle="1" w:styleId="28D30A7A87B142629ADB85D58230FB1125">
    <w:name w:val="28D30A7A87B142629ADB85D58230FB1125"/>
    <w:rsid w:val="003F5429"/>
    <w:pPr>
      <w:spacing w:after="200" w:line="276" w:lineRule="auto"/>
    </w:pPr>
    <w:rPr>
      <w:rFonts w:ascii="Calibri" w:eastAsia="Calibri" w:hAnsi="Calibri" w:cs="Times New Roman"/>
      <w:lang w:eastAsia="en-US"/>
    </w:rPr>
  </w:style>
  <w:style w:type="paragraph" w:customStyle="1" w:styleId="C39FFFE720BC4E5BBD2DA5AC85CD21CF25">
    <w:name w:val="C39FFFE720BC4E5BBD2DA5AC85CD21CF25"/>
    <w:rsid w:val="003F5429"/>
    <w:pPr>
      <w:spacing w:after="200" w:line="276" w:lineRule="auto"/>
    </w:pPr>
    <w:rPr>
      <w:rFonts w:ascii="Calibri" w:eastAsia="Calibri" w:hAnsi="Calibri" w:cs="Times New Roman"/>
      <w:lang w:eastAsia="en-US"/>
    </w:rPr>
  </w:style>
  <w:style w:type="paragraph" w:customStyle="1" w:styleId="D1E66E014D9C479D8AA5F9067E1A33B422">
    <w:name w:val="D1E66E014D9C479D8AA5F9067E1A33B422"/>
    <w:rsid w:val="003F5429"/>
    <w:pPr>
      <w:spacing w:after="200" w:line="276" w:lineRule="auto"/>
    </w:pPr>
    <w:rPr>
      <w:rFonts w:ascii="Calibri" w:eastAsia="Calibri" w:hAnsi="Calibri" w:cs="Times New Roman"/>
      <w:lang w:eastAsia="en-US"/>
    </w:rPr>
  </w:style>
  <w:style w:type="paragraph" w:customStyle="1" w:styleId="3270A8B7C1B844A2A4F00EB3A4844CBC20">
    <w:name w:val="3270A8B7C1B844A2A4F00EB3A4844CBC20"/>
    <w:rsid w:val="003F5429"/>
    <w:pPr>
      <w:spacing w:after="200" w:line="276" w:lineRule="auto"/>
    </w:pPr>
    <w:rPr>
      <w:rFonts w:ascii="Calibri" w:eastAsia="Calibri" w:hAnsi="Calibri" w:cs="Times New Roman"/>
      <w:lang w:eastAsia="en-US"/>
    </w:rPr>
  </w:style>
  <w:style w:type="paragraph" w:customStyle="1" w:styleId="F2AA886387F3473C89DA06AB977A28C320">
    <w:name w:val="F2AA886387F3473C89DA06AB977A28C320"/>
    <w:rsid w:val="003F5429"/>
    <w:pPr>
      <w:spacing w:after="200" w:line="276" w:lineRule="auto"/>
    </w:pPr>
    <w:rPr>
      <w:rFonts w:ascii="Calibri" w:eastAsia="Calibri" w:hAnsi="Calibri" w:cs="Times New Roman"/>
      <w:lang w:eastAsia="en-US"/>
    </w:rPr>
  </w:style>
  <w:style w:type="paragraph" w:customStyle="1" w:styleId="A94D9AF6EE684C86BB0DFA49BFBED11510">
    <w:name w:val="A94D9AF6EE684C86BB0DFA49BFBED11510"/>
    <w:rsid w:val="003F5429"/>
    <w:pPr>
      <w:spacing w:after="200" w:line="276" w:lineRule="auto"/>
    </w:pPr>
    <w:rPr>
      <w:rFonts w:ascii="Calibri" w:eastAsia="Calibri" w:hAnsi="Calibri" w:cs="Times New Roman"/>
      <w:lang w:eastAsia="en-US"/>
    </w:rPr>
  </w:style>
  <w:style w:type="paragraph" w:customStyle="1" w:styleId="64144E8D5A6940838A0DE874993C81F59">
    <w:name w:val="64144E8D5A6940838A0DE874993C81F59"/>
    <w:rsid w:val="003F5429"/>
    <w:pPr>
      <w:spacing w:after="200" w:line="276" w:lineRule="auto"/>
    </w:pPr>
    <w:rPr>
      <w:rFonts w:ascii="Calibri" w:eastAsia="Calibri" w:hAnsi="Calibri" w:cs="Times New Roman"/>
      <w:lang w:eastAsia="en-US"/>
    </w:rPr>
  </w:style>
  <w:style w:type="paragraph" w:customStyle="1" w:styleId="9AC7C034ED00436DBD1AB69F8FBA20C58">
    <w:name w:val="9AC7C034ED00436DBD1AB69F8FBA20C58"/>
    <w:rsid w:val="003F5429"/>
    <w:pPr>
      <w:spacing w:after="200" w:line="276" w:lineRule="auto"/>
    </w:pPr>
    <w:rPr>
      <w:rFonts w:ascii="Calibri" w:eastAsia="Calibri" w:hAnsi="Calibri" w:cs="Times New Roman"/>
      <w:lang w:eastAsia="en-US"/>
    </w:rPr>
  </w:style>
  <w:style w:type="paragraph" w:customStyle="1" w:styleId="882C4EC0AE0448AFB6FA87FA7E6BEAF18">
    <w:name w:val="882C4EC0AE0448AFB6FA87FA7E6BEAF18"/>
    <w:rsid w:val="003F5429"/>
    <w:pPr>
      <w:spacing w:after="200" w:line="276" w:lineRule="auto"/>
    </w:pPr>
    <w:rPr>
      <w:rFonts w:ascii="Calibri" w:eastAsia="Calibri" w:hAnsi="Calibri" w:cs="Times New Roman"/>
      <w:lang w:eastAsia="en-US"/>
    </w:rPr>
  </w:style>
  <w:style w:type="paragraph" w:customStyle="1" w:styleId="58C2AA2E82464B99A19865FE8861E1AE6">
    <w:name w:val="58C2AA2E82464B99A19865FE8861E1AE6"/>
    <w:rsid w:val="003F5429"/>
    <w:pPr>
      <w:spacing w:after="200" w:line="276" w:lineRule="auto"/>
    </w:pPr>
    <w:rPr>
      <w:rFonts w:ascii="Calibri" w:eastAsia="Calibri" w:hAnsi="Calibri" w:cs="Times New Roman"/>
      <w:lang w:eastAsia="en-US"/>
    </w:rPr>
  </w:style>
  <w:style w:type="paragraph" w:customStyle="1" w:styleId="D6A7C073876443588EF8E72DB6E38E935">
    <w:name w:val="D6A7C073876443588EF8E72DB6E38E935"/>
    <w:rsid w:val="003F5429"/>
    <w:pPr>
      <w:spacing w:after="200" w:line="276" w:lineRule="auto"/>
    </w:pPr>
    <w:rPr>
      <w:rFonts w:ascii="Calibri" w:eastAsia="Calibri" w:hAnsi="Calibri" w:cs="Times New Roman"/>
      <w:lang w:eastAsia="en-US"/>
    </w:rPr>
  </w:style>
  <w:style w:type="paragraph" w:customStyle="1" w:styleId="282FE6C8D746448AB68D1B4E7570D51E4">
    <w:name w:val="282FE6C8D746448AB68D1B4E7570D51E4"/>
    <w:rsid w:val="003F5429"/>
    <w:pPr>
      <w:spacing w:after="200" w:line="276" w:lineRule="auto"/>
    </w:pPr>
    <w:rPr>
      <w:rFonts w:ascii="Calibri" w:eastAsia="Calibri" w:hAnsi="Calibri" w:cs="Times New Roman"/>
      <w:lang w:eastAsia="en-US"/>
    </w:rPr>
  </w:style>
  <w:style w:type="paragraph" w:customStyle="1" w:styleId="A2985A6C80D246B88A56FF2C3ADBD75A4">
    <w:name w:val="A2985A6C80D246B88A56FF2C3ADBD75A4"/>
    <w:rsid w:val="003F5429"/>
    <w:pPr>
      <w:spacing w:after="200" w:line="276" w:lineRule="auto"/>
    </w:pPr>
    <w:rPr>
      <w:rFonts w:ascii="Calibri" w:eastAsia="Calibri" w:hAnsi="Calibri" w:cs="Times New Roman"/>
      <w:lang w:eastAsia="en-US"/>
    </w:rPr>
  </w:style>
  <w:style w:type="paragraph" w:customStyle="1" w:styleId="472FC4C406A848D7BB77CC5EA2F53E21">
    <w:name w:val="472FC4C406A848D7BB77CC5EA2F53E21"/>
    <w:rsid w:val="003F5429"/>
    <w:pPr>
      <w:spacing w:after="200" w:line="276" w:lineRule="auto"/>
    </w:pPr>
    <w:rPr>
      <w:rFonts w:ascii="Calibri" w:eastAsia="Calibri" w:hAnsi="Calibri" w:cs="Times New Roman"/>
      <w:lang w:eastAsia="en-US"/>
    </w:rPr>
  </w:style>
  <w:style w:type="paragraph" w:customStyle="1" w:styleId="98711240BC7B4216868487980BC39ED3">
    <w:name w:val="98711240BC7B4216868487980BC39ED3"/>
    <w:rsid w:val="003F5429"/>
    <w:pPr>
      <w:spacing w:after="200" w:line="276" w:lineRule="auto"/>
    </w:pPr>
    <w:rPr>
      <w:rFonts w:ascii="Calibri" w:eastAsia="Calibri" w:hAnsi="Calibri" w:cs="Times New Roman"/>
      <w:lang w:eastAsia="en-US"/>
    </w:rPr>
  </w:style>
  <w:style w:type="paragraph" w:customStyle="1" w:styleId="3B90129D2C0044FA9592436A95C4FB982">
    <w:name w:val="3B90129D2C0044FA9592436A95C4FB982"/>
    <w:rsid w:val="003F5429"/>
    <w:pPr>
      <w:spacing w:after="200" w:line="276" w:lineRule="auto"/>
    </w:pPr>
    <w:rPr>
      <w:rFonts w:ascii="Calibri" w:eastAsia="Calibri" w:hAnsi="Calibri" w:cs="Times New Roman"/>
      <w:lang w:eastAsia="en-US"/>
    </w:rPr>
  </w:style>
  <w:style w:type="paragraph" w:customStyle="1" w:styleId="38EADC6DBC4E4225B8D208BB63A59B3B1">
    <w:name w:val="38EADC6DBC4E4225B8D208BB63A59B3B1"/>
    <w:rsid w:val="003F5429"/>
    <w:pPr>
      <w:spacing w:after="200" w:line="276" w:lineRule="auto"/>
    </w:pPr>
    <w:rPr>
      <w:rFonts w:ascii="Calibri" w:eastAsia="Calibri" w:hAnsi="Calibri" w:cs="Times New Roman"/>
      <w:lang w:eastAsia="en-US"/>
    </w:rPr>
  </w:style>
  <w:style w:type="paragraph" w:customStyle="1" w:styleId="28D30A7A87B142629ADB85D58230FB1126">
    <w:name w:val="28D30A7A87B142629ADB85D58230FB1126"/>
    <w:rsid w:val="003F5429"/>
    <w:pPr>
      <w:spacing w:after="200" w:line="276" w:lineRule="auto"/>
    </w:pPr>
    <w:rPr>
      <w:rFonts w:ascii="Calibri" w:eastAsia="Calibri" w:hAnsi="Calibri" w:cs="Times New Roman"/>
      <w:lang w:eastAsia="en-US"/>
    </w:rPr>
  </w:style>
  <w:style w:type="paragraph" w:customStyle="1" w:styleId="C39FFFE720BC4E5BBD2DA5AC85CD21CF26">
    <w:name w:val="C39FFFE720BC4E5BBD2DA5AC85CD21CF26"/>
    <w:rsid w:val="003F5429"/>
    <w:pPr>
      <w:spacing w:after="200" w:line="276" w:lineRule="auto"/>
    </w:pPr>
    <w:rPr>
      <w:rFonts w:ascii="Calibri" w:eastAsia="Calibri" w:hAnsi="Calibri" w:cs="Times New Roman"/>
      <w:lang w:eastAsia="en-US"/>
    </w:rPr>
  </w:style>
  <w:style w:type="paragraph" w:customStyle="1" w:styleId="D1E66E014D9C479D8AA5F9067E1A33B423">
    <w:name w:val="D1E66E014D9C479D8AA5F9067E1A33B423"/>
    <w:rsid w:val="003F5429"/>
    <w:pPr>
      <w:spacing w:after="200" w:line="276" w:lineRule="auto"/>
    </w:pPr>
    <w:rPr>
      <w:rFonts w:ascii="Calibri" w:eastAsia="Calibri" w:hAnsi="Calibri" w:cs="Times New Roman"/>
      <w:lang w:eastAsia="en-US"/>
    </w:rPr>
  </w:style>
  <w:style w:type="paragraph" w:customStyle="1" w:styleId="3270A8B7C1B844A2A4F00EB3A4844CBC21">
    <w:name w:val="3270A8B7C1B844A2A4F00EB3A4844CBC21"/>
    <w:rsid w:val="003F5429"/>
    <w:pPr>
      <w:spacing w:after="200" w:line="276" w:lineRule="auto"/>
    </w:pPr>
    <w:rPr>
      <w:rFonts w:ascii="Calibri" w:eastAsia="Calibri" w:hAnsi="Calibri" w:cs="Times New Roman"/>
      <w:lang w:eastAsia="en-US"/>
    </w:rPr>
  </w:style>
  <w:style w:type="paragraph" w:customStyle="1" w:styleId="F2AA886387F3473C89DA06AB977A28C321">
    <w:name w:val="F2AA886387F3473C89DA06AB977A28C321"/>
    <w:rsid w:val="003F5429"/>
    <w:pPr>
      <w:spacing w:after="200" w:line="276" w:lineRule="auto"/>
    </w:pPr>
    <w:rPr>
      <w:rFonts w:ascii="Calibri" w:eastAsia="Calibri" w:hAnsi="Calibri" w:cs="Times New Roman"/>
      <w:lang w:eastAsia="en-US"/>
    </w:rPr>
  </w:style>
  <w:style w:type="paragraph" w:customStyle="1" w:styleId="A94D9AF6EE684C86BB0DFA49BFBED11511">
    <w:name w:val="A94D9AF6EE684C86BB0DFA49BFBED11511"/>
    <w:rsid w:val="003F5429"/>
    <w:pPr>
      <w:spacing w:after="200" w:line="276" w:lineRule="auto"/>
    </w:pPr>
    <w:rPr>
      <w:rFonts w:ascii="Calibri" w:eastAsia="Calibri" w:hAnsi="Calibri" w:cs="Times New Roman"/>
      <w:lang w:eastAsia="en-US"/>
    </w:rPr>
  </w:style>
  <w:style w:type="paragraph" w:customStyle="1" w:styleId="64144E8D5A6940838A0DE874993C81F510">
    <w:name w:val="64144E8D5A6940838A0DE874993C81F510"/>
    <w:rsid w:val="003F5429"/>
    <w:pPr>
      <w:spacing w:after="200" w:line="276" w:lineRule="auto"/>
    </w:pPr>
    <w:rPr>
      <w:rFonts w:ascii="Calibri" w:eastAsia="Calibri" w:hAnsi="Calibri" w:cs="Times New Roman"/>
      <w:lang w:eastAsia="en-US"/>
    </w:rPr>
  </w:style>
  <w:style w:type="paragraph" w:customStyle="1" w:styleId="9AC7C034ED00436DBD1AB69F8FBA20C59">
    <w:name w:val="9AC7C034ED00436DBD1AB69F8FBA20C59"/>
    <w:rsid w:val="003F5429"/>
    <w:pPr>
      <w:spacing w:after="200" w:line="276" w:lineRule="auto"/>
    </w:pPr>
    <w:rPr>
      <w:rFonts w:ascii="Calibri" w:eastAsia="Calibri" w:hAnsi="Calibri" w:cs="Times New Roman"/>
      <w:lang w:eastAsia="en-US"/>
    </w:rPr>
  </w:style>
  <w:style w:type="paragraph" w:customStyle="1" w:styleId="882C4EC0AE0448AFB6FA87FA7E6BEAF19">
    <w:name w:val="882C4EC0AE0448AFB6FA87FA7E6BEAF19"/>
    <w:rsid w:val="003F5429"/>
    <w:pPr>
      <w:spacing w:after="200" w:line="276" w:lineRule="auto"/>
    </w:pPr>
    <w:rPr>
      <w:rFonts w:ascii="Calibri" w:eastAsia="Calibri" w:hAnsi="Calibri" w:cs="Times New Roman"/>
      <w:lang w:eastAsia="en-US"/>
    </w:rPr>
  </w:style>
  <w:style w:type="paragraph" w:customStyle="1" w:styleId="58C2AA2E82464B99A19865FE8861E1AE7">
    <w:name w:val="58C2AA2E82464B99A19865FE8861E1AE7"/>
    <w:rsid w:val="003F5429"/>
    <w:pPr>
      <w:spacing w:after="200" w:line="276" w:lineRule="auto"/>
    </w:pPr>
    <w:rPr>
      <w:rFonts w:ascii="Calibri" w:eastAsia="Calibri" w:hAnsi="Calibri" w:cs="Times New Roman"/>
      <w:lang w:eastAsia="en-US"/>
    </w:rPr>
  </w:style>
  <w:style w:type="paragraph" w:customStyle="1" w:styleId="D6A7C073876443588EF8E72DB6E38E936">
    <w:name w:val="D6A7C073876443588EF8E72DB6E38E936"/>
    <w:rsid w:val="003F5429"/>
    <w:pPr>
      <w:spacing w:after="200" w:line="276" w:lineRule="auto"/>
    </w:pPr>
    <w:rPr>
      <w:rFonts w:ascii="Calibri" w:eastAsia="Calibri" w:hAnsi="Calibri" w:cs="Times New Roman"/>
      <w:lang w:eastAsia="en-US"/>
    </w:rPr>
  </w:style>
  <w:style w:type="paragraph" w:customStyle="1" w:styleId="282FE6C8D746448AB68D1B4E7570D51E5">
    <w:name w:val="282FE6C8D746448AB68D1B4E7570D51E5"/>
    <w:rsid w:val="003F5429"/>
    <w:pPr>
      <w:spacing w:after="200" w:line="276" w:lineRule="auto"/>
    </w:pPr>
    <w:rPr>
      <w:rFonts w:ascii="Calibri" w:eastAsia="Calibri" w:hAnsi="Calibri" w:cs="Times New Roman"/>
      <w:lang w:eastAsia="en-US"/>
    </w:rPr>
  </w:style>
  <w:style w:type="paragraph" w:customStyle="1" w:styleId="A2985A6C80D246B88A56FF2C3ADBD75A5">
    <w:name w:val="A2985A6C80D246B88A56FF2C3ADBD75A5"/>
    <w:rsid w:val="003F5429"/>
    <w:pPr>
      <w:spacing w:after="200" w:line="276" w:lineRule="auto"/>
    </w:pPr>
    <w:rPr>
      <w:rFonts w:ascii="Calibri" w:eastAsia="Calibri" w:hAnsi="Calibri" w:cs="Times New Roman"/>
      <w:lang w:eastAsia="en-US"/>
    </w:rPr>
  </w:style>
  <w:style w:type="paragraph" w:customStyle="1" w:styleId="472FC4C406A848D7BB77CC5EA2F53E211">
    <w:name w:val="472FC4C406A848D7BB77CC5EA2F53E211"/>
    <w:rsid w:val="003F5429"/>
    <w:pPr>
      <w:spacing w:after="200" w:line="276" w:lineRule="auto"/>
    </w:pPr>
    <w:rPr>
      <w:rFonts w:ascii="Calibri" w:eastAsia="Calibri" w:hAnsi="Calibri" w:cs="Times New Roman"/>
      <w:lang w:eastAsia="en-US"/>
    </w:rPr>
  </w:style>
  <w:style w:type="paragraph" w:customStyle="1" w:styleId="98711240BC7B4216868487980BC39ED31">
    <w:name w:val="98711240BC7B4216868487980BC39ED31"/>
    <w:rsid w:val="003F5429"/>
    <w:pPr>
      <w:spacing w:after="200" w:line="276" w:lineRule="auto"/>
    </w:pPr>
    <w:rPr>
      <w:rFonts w:ascii="Calibri" w:eastAsia="Calibri" w:hAnsi="Calibri" w:cs="Times New Roman"/>
      <w:lang w:eastAsia="en-US"/>
    </w:rPr>
  </w:style>
  <w:style w:type="paragraph" w:customStyle="1" w:styleId="3F337132A5D547CF989CEBF323EBECEE">
    <w:name w:val="3F337132A5D547CF989CEBF323EBECEE"/>
    <w:rsid w:val="003F5429"/>
    <w:pPr>
      <w:spacing w:after="200" w:line="276" w:lineRule="auto"/>
    </w:pPr>
    <w:rPr>
      <w:rFonts w:ascii="Calibri" w:eastAsia="Calibri" w:hAnsi="Calibri" w:cs="Times New Roman"/>
      <w:lang w:eastAsia="en-US"/>
    </w:rPr>
  </w:style>
  <w:style w:type="paragraph" w:customStyle="1" w:styleId="3B90129D2C0044FA9592436A95C4FB983">
    <w:name w:val="3B90129D2C0044FA9592436A95C4FB983"/>
    <w:rsid w:val="003F5429"/>
    <w:pPr>
      <w:spacing w:after="200" w:line="276" w:lineRule="auto"/>
    </w:pPr>
    <w:rPr>
      <w:rFonts w:ascii="Calibri" w:eastAsia="Calibri" w:hAnsi="Calibri" w:cs="Times New Roman"/>
      <w:lang w:eastAsia="en-US"/>
    </w:rPr>
  </w:style>
  <w:style w:type="paragraph" w:customStyle="1" w:styleId="38EADC6DBC4E4225B8D208BB63A59B3B2">
    <w:name w:val="38EADC6DBC4E4225B8D208BB63A59B3B2"/>
    <w:rsid w:val="003F5429"/>
    <w:pPr>
      <w:spacing w:after="200" w:line="276" w:lineRule="auto"/>
    </w:pPr>
    <w:rPr>
      <w:rFonts w:ascii="Calibri" w:eastAsia="Calibri" w:hAnsi="Calibri" w:cs="Times New Roman"/>
      <w:lang w:eastAsia="en-US"/>
    </w:rPr>
  </w:style>
  <w:style w:type="paragraph" w:customStyle="1" w:styleId="28D30A7A87B142629ADB85D58230FB1127">
    <w:name w:val="28D30A7A87B142629ADB85D58230FB1127"/>
    <w:rsid w:val="003F5429"/>
    <w:pPr>
      <w:spacing w:after="200" w:line="276" w:lineRule="auto"/>
    </w:pPr>
    <w:rPr>
      <w:rFonts w:ascii="Calibri" w:eastAsia="Calibri" w:hAnsi="Calibri" w:cs="Times New Roman"/>
      <w:lang w:eastAsia="en-US"/>
    </w:rPr>
  </w:style>
  <w:style w:type="paragraph" w:customStyle="1" w:styleId="C39FFFE720BC4E5BBD2DA5AC85CD21CF27">
    <w:name w:val="C39FFFE720BC4E5BBD2DA5AC85CD21CF27"/>
    <w:rsid w:val="003F5429"/>
    <w:pPr>
      <w:spacing w:after="200" w:line="276" w:lineRule="auto"/>
    </w:pPr>
    <w:rPr>
      <w:rFonts w:ascii="Calibri" w:eastAsia="Calibri" w:hAnsi="Calibri" w:cs="Times New Roman"/>
      <w:lang w:eastAsia="en-US"/>
    </w:rPr>
  </w:style>
  <w:style w:type="paragraph" w:customStyle="1" w:styleId="D1E66E014D9C479D8AA5F9067E1A33B424">
    <w:name w:val="D1E66E014D9C479D8AA5F9067E1A33B424"/>
    <w:rsid w:val="003F5429"/>
    <w:pPr>
      <w:spacing w:after="200" w:line="276" w:lineRule="auto"/>
    </w:pPr>
    <w:rPr>
      <w:rFonts w:ascii="Calibri" w:eastAsia="Calibri" w:hAnsi="Calibri" w:cs="Times New Roman"/>
      <w:lang w:eastAsia="en-US"/>
    </w:rPr>
  </w:style>
  <w:style w:type="paragraph" w:customStyle="1" w:styleId="3270A8B7C1B844A2A4F00EB3A4844CBC22">
    <w:name w:val="3270A8B7C1B844A2A4F00EB3A4844CBC22"/>
    <w:rsid w:val="003F5429"/>
    <w:pPr>
      <w:spacing w:after="200" w:line="276" w:lineRule="auto"/>
    </w:pPr>
    <w:rPr>
      <w:rFonts w:ascii="Calibri" w:eastAsia="Calibri" w:hAnsi="Calibri" w:cs="Times New Roman"/>
      <w:lang w:eastAsia="en-US"/>
    </w:rPr>
  </w:style>
  <w:style w:type="paragraph" w:customStyle="1" w:styleId="F2AA886387F3473C89DA06AB977A28C322">
    <w:name w:val="F2AA886387F3473C89DA06AB977A28C322"/>
    <w:rsid w:val="003F5429"/>
    <w:pPr>
      <w:spacing w:after="200" w:line="276" w:lineRule="auto"/>
    </w:pPr>
    <w:rPr>
      <w:rFonts w:ascii="Calibri" w:eastAsia="Calibri" w:hAnsi="Calibri" w:cs="Times New Roman"/>
      <w:lang w:eastAsia="en-US"/>
    </w:rPr>
  </w:style>
  <w:style w:type="paragraph" w:customStyle="1" w:styleId="A94D9AF6EE684C86BB0DFA49BFBED11512">
    <w:name w:val="A94D9AF6EE684C86BB0DFA49BFBED11512"/>
    <w:rsid w:val="003F5429"/>
    <w:pPr>
      <w:spacing w:after="200" w:line="276" w:lineRule="auto"/>
    </w:pPr>
    <w:rPr>
      <w:rFonts w:ascii="Calibri" w:eastAsia="Calibri" w:hAnsi="Calibri" w:cs="Times New Roman"/>
      <w:lang w:eastAsia="en-US"/>
    </w:rPr>
  </w:style>
  <w:style w:type="paragraph" w:customStyle="1" w:styleId="64144E8D5A6940838A0DE874993C81F511">
    <w:name w:val="64144E8D5A6940838A0DE874993C81F511"/>
    <w:rsid w:val="003F5429"/>
    <w:pPr>
      <w:spacing w:after="200" w:line="276" w:lineRule="auto"/>
    </w:pPr>
    <w:rPr>
      <w:rFonts w:ascii="Calibri" w:eastAsia="Calibri" w:hAnsi="Calibri" w:cs="Times New Roman"/>
      <w:lang w:eastAsia="en-US"/>
    </w:rPr>
  </w:style>
  <w:style w:type="paragraph" w:customStyle="1" w:styleId="9AC7C034ED00436DBD1AB69F8FBA20C510">
    <w:name w:val="9AC7C034ED00436DBD1AB69F8FBA20C510"/>
    <w:rsid w:val="003F5429"/>
    <w:pPr>
      <w:spacing w:after="200" w:line="276" w:lineRule="auto"/>
    </w:pPr>
    <w:rPr>
      <w:rFonts w:ascii="Calibri" w:eastAsia="Calibri" w:hAnsi="Calibri" w:cs="Times New Roman"/>
      <w:lang w:eastAsia="en-US"/>
    </w:rPr>
  </w:style>
  <w:style w:type="paragraph" w:customStyle="1" w:styleId="882C4EC0AE0448AFB6FA87FA7E6BEAF110">
    <w:name w:val="882C4EC0AE0448AFB6FA87FA7E6BEAF110"/>
    <w:rsid w:val="003F5429"/>
    <w:pPr>
      <w:spacing w:after="200" w:line="276" w:lineRule="auto"/>
    </w:pPr>
    <w:rPr>
      <w:rFonts w:ascii="Calibri" w:eastAsia="Calibri" w:hAnsi="Calibri" w:cs="Times New Roman"/>
      <w:lang w:eastAsia="en-US"/>
    </w:rPr>
  </w:style>
  <w:style w:type="paragraph" w:customStyle="1" w:styleId="58C2AA2E82464B99A19865FE8861E1AE8">
    <w:name w:val="58C2AA2E82464B99A19865FE8861E1AE8"/>
    <w:rsid w:val="003F5429"/>
    <w:pPr>
      <w:spacing w:after="200" w:line="276" w:lineRule="auto"/>
    </w:pPr>
    <w:rPr>
      <w:rFonts w:ascii="Calibri" w:eastAsia="Calibri" w:hAnsi="Calibri" w:cs="Times New Roman"/>
      <w:lang w:eastAsia="en-US"/>
    </w:rPr>
  </w:style>
  <w:style w:type="paragraph" w:customStyle="1" w:styleId="D6A7C073876443588EF8E72DB6E38E937">
    <w:name w:val="D6A7C073876443588EF8E72DB6E38E937"/>
    <w:rsid w:val="003F5429"/>
    <w:pPr>
      <w:spacing w:after="200" w:line="276" w:lineRule="auto"/>
    </w:pPr>
    <w:rPr>
      <w:rFonts w:ascii="Calibri" w:eastAsia="Calibri" w:hAnsi="Calibri" w:cs="Times New Roman"/>
      <w:lang w:eastAsia="en-US"/>
    </w:rPr>
  </w:style>
  <w:style w:type="paragraph" w:customStyle="1" w:styleId="282FE6C8D746448AB68D1B4E7570D51E6">
    <w:name w:val="282FE6C8D746448AB68D1B4E7570D51E6"/>
    <w:rsid w:val="003F5429"/>
    <w:pPr>
      <w:spacing w:after="200" w:line="276" w:lineRule="auto"/>
    </w:pPr>
    <w:rPr>
      <w:rFonts w:ascii="Calibri" w:eastAsia="Calibri" w:hAnsi="Calibri" w:cs="Times New Roman"/>
      <w:lang w:eastAsia="en-US"/>
    </w:rPr>
  </w:style>
  <w:style w:type="paragraph" w:customStyle="1" w:styleId="A2985A6C80D246B88A56FF2C3ADBD75A6">
    <w:name w:val="A2985A6C80D246B88A56FF2C3ADBD75A6"/>
    <w:rsid w:val="003F5429"/>
    <w:pPr>
      <w:spacing w:after="200" w:line="276" w:lineRule="auto"/>
    </w:pPr>
    <w:rPr>
      <w:rFonts w:ascii="Calibri" w:eastAsia="Calibri" w:hAnsi="Calibri" w:cs="Times New Roman"/>
      <w:lang w:eastAsia="en-US"/>
    </w:rPr>
  </w:style>
  <w:style w:type="paragraph" w:customStyle="1" w:styleId="472FC4C406A848D7BB77CC5EA2F53E212">
    <w:name w:val="472FC4C406A848D7BB77CC5EA2F53E212"/>
    <w:rsid w:val="003F5429"/>
    <w:pPr>
      <w:spacing w:after="200" w:line="276" w:lineRule="auto"/>
    </w:pPr>
    <w:rPr>
      <w:rFonts w:ascii="Calibri" w:eastAsia="Calibri" w:hAnsi="Calibri" w:cs="Times New Roman"/>
      <w:lang w:eastAsia="en-US"/>
    </w:rPr>
  </w:style>
  <w:style w:type="paragraph" w:customStyle="1" w:styleId="98711240BC7B4216868487980BC39ED32">
    <w:name w:val="98711240BC7B4216868487980BC39ED32"/>
    <w:rsid w:val="003F5429"/>
    <w:pPr>
      <w:spacing w:after="200" w:line="276" w:lineRule="auto"/>
    </w:pPr>
    <w:rPr>
      <w:rFonts w:ascii="Calibri" w:eastAsia="Calibri" w:hAnsi="Calibri" w:cs="Times New Roman"/>
      <w:lang w:eastAsia="en-US"/>
    </w:rPr>
  </w:style>
  <w:style w:type="paragraph" w:customStyle="1" w:styleId="3F337132A5D547CF989CEBF323EBECEE1">
    <w:name w:val="3F337132A5D547CF989CEBF323EBECEE1"/>
    <w:rsid w:val="003F5429"/>
    <w:pPr>
      <w:spacing w:after="200" w:line="276" w:lineRule="auto"/>
    </w:pPr>
    <w:rPr>
      <w:rFonts w:ascii="Calibri" w:eastAsia="Calibri" w:hAnsi="Calibri" w:cs="Times New Roman"/>
      <w:lang w:eastAsia="en-US"/>
    </w:rPr>
  </w:style>
  <w:style w:type="paragraph" w:customStyle="1" w:styleId="446992667D1E411993252C366C9D5B15">
    <w:name w:val="446992667D1E411993252C366C9D5B15"/>
    <w:rsid w:val="003F5429"/>
    <w:pPr>
      <w:spacing w:after="200" w:line="276" w:lineRule="auto"/>
    </w:pPr>
    <w:rPr>
      <w:rFonts w:ascii="Calibri" w:eastAsia="Calibri" w:hAnsi="Calibri" w:cs="Times New Roman"/>
      <w:lang w:eastAsia="en-US"/>
    </w:rPr>
  </w:style>
  <w:style w:type="paragraph" w:customStyle="1" w:styleId="3B90129D2C0044FA9592436A95C4FB984">
    <w:name w:val="3B90129D2C0044FA9592436A95C4FB984"/>
    <w:rsid w:val="003F5429"/>
    <w:pPr>
      <w:spacing w:after="200" w:line="276" w:lineRule="auto"/>
    </w:pPr>
    <w:rPr>
      <w:rFonts w:ascii="Calibri" w:eastAsia="Calibri" w:hAnsi="Calibri" w:cs="Times New Roman"/>
      <w:lang w:eastAsia="en-US"/>
    </w:rPr>
  </w:style>
  <w:style w:type="paragraph" w:customStyle="1" w:styleId="38EADC6DBC4E4225B8D208BB63A59B3B3">
    <w:name w:val="38EADC6DBC4E4225B8D208BB63A59B3B3"/>
    <w:rsid w:val="003F5429"/>
    <w:pPr>
      <w:spacing w:after="200" w:line="276" w:lineRule="auto"/>
    </w:pPr>
    <w:rPr>
      <w:rFonts w:ascii="Calibri" w:eastAsia="Calibri" w:hAnsi="Calibri" w:cs="Times New Roman"/>
      <w:lang w:eastAsia="en-US"/>
    </w:rPr>
  </w:style>
  <w:style w:type="paragraph" w:customStyle="1" w:styleId="28D30A7A87B142629ADB85D58230FB1128">
    <w:name w:val="28D30A7A87B142629ADB85D58230FB1128"/>
    <w:rsid w:val="003F5429"/>
    <w:pPr>
      <w:spacing w:after="200" w:line="276" w:lineRule="auto"/>
    </w:pPr>
    <w:rPr>
      <w:rFonts w:ascii="Calibri" w:eastAsia="Calibri" w:hAnsi="Calibri" w:cs="Times New Roman"/>
      <w:lang w:eastAsia="en-US"/>
    </w:rPr>
  </w:style>
  <w:style w:type="paragraph" w:customStyle="1" w:styleId="C39FFFE720BC4E5BBD2DA5AC85CD21CF28">
    <w:name w:val="C39FFFE720BC4E5BBD2DA5AC85CD21CF28"/>
    <w:rsid w:val="003F5429"/>
    <w:pPr>
      <w:spacing w:after="200" w:line="276" w:lineRule="auto"/>
    </w:pPr>
    <w:rPr>
      <w:rFonts w:ascii="Calibri" w:eastAsia="Calibri" w:hAnsi="Calibri" w:cs="Times New Roman"/>
      <w:lang w:eastAsia="en-US"/>
    </w:rPr>
  </w:style>
  <w:style w:type="paragraph" w:customStyle="1" w:styleId="D1E66E014D9C479D8AA5F9067E1A33B425">
    <w:name w:val="D1E66E014D9C479D8AA5F9067E1A33B425"/>
    <w:rsid w:val="003F5429"/>
    <w:pPr>
      <w:spacing w:after="200" w:line="276" w:lineRule="auto"/>
    </w:pPr>
    <w:rPr>
      <w:rFonts w:ascii="Calibri" w:eastAsia="Calibri" w:hAnsi="Calibri" w:cs="Times New Roman"/>
      <w:lang w:eastAsia="en-US"/>
    </w:rPr>
  </w:style>
  <w:style w:type="paragraph" w:customStyle="1" w:styleId="3270A8B7C1B844A2A4F00EB3A4844CBC23">
    <w:name w:val="3270A8B7C1B844A2A4F00EB3A4844CBC23"/>
    <w:rsid w:val="003F5429"/>
    <w:pPr>
      <w:spacing w:after="200" w:line="276" w:lineRule="auto"/>
    </w:pPr>
    <w:rPr>
      <w:rFonts w:ascii="Calibri" w:eastAsia="Calibri" w:hAnsi="Calibri" w:cs="Times New Roman"/>
      <w:lang w:eastAsia="en-US"/>
    </w:rPr>
  </w:style>
  <w:style w:type="paragraph" w:customStyle="1" w:styleId="F2AA886387F3473C89DA06AB977A28C323">
    <w:name w:val="F2AA886387F3473C89DA06AB977A28C323"/>
    <w:rsid w:val="003F5429"/>
    <w:pPr>
      <w:spacing w:after="200" w:line="276" w:lineRule="auto"/>
    </w:pPr>
    <w:rPr>
      <w:rFonts w:ascii="Calibri" w:eastAsia="Calibri" w:hAnsi="Calibri" w:cs="Times New Roman"/>
      <w:lang w:eastAsia="en-US"/>
    </w:rPr>
  </w:style>
  <w:style w:type="paragraph" w:customStyle="1" w:styleId="A94D9AF6EE684C86BB0DFA49BFBED11513">
    <w:name w:val="A94D9AF6EE684C86BB0DFA49BFBED11513"/>
    <w:rsid w:val="003F5429"/>
    <w:pPr>
      <w:spacing w:after="200" w:line="276" w:lineRule="auto"/>
    </w:pPr>
    <w:rPr>
      <w:rFonts w:ascii="Calibri" w:eastAsia="Calibri" w:hAnsi="Calibri" w:cs="Times New Roman"/>
      <w:lang w:eastAsia="en-US"/>
    </w:rPr>
  </w:style>
  <w:style w:type="paragraph" w:customStyle="1" w:styleId="64144E8D5A6940838A0DE874993C81F512">
    <w:name w:val="64144E8D5A6940838A0DE874993C81F512"/>
    <w:rsid w:val="003F5429"/>
    <w:pPr>
      <w:spacing w:after="200" w:line="276" w:lineRule="auto"/>
    </w:pPr>
    <w:rPr>
      <w:rFonts w:ascii="Calibri" w:eastAsia="Calibri" w:hAnsi="Calibri" w:cs="Times New Roman"/>
      <w:lang w:eastAsia="en-US"/>
    </w:rPr>
  </w:style>
  <w:style w:type="paragraph" w:customStyle="1" w:styleId="9AC7C034ED00436DBD1AB69F8FBA20C511">
    <w:name w:val="9AC7C034ED00436DBD1AB69F8FBA20C511"/>
    <w:rsid w:val="003F5429"/>
    <w:pPr>
      <w:spacing w:after="200" w:line="276" w:lineRule="auto"/>
    </w:pPr>
    <w:rPr>
      <w:rFonts w:ascii="Calibri" w:eastAsia="Calibri" w:hAnsi="Calibri" w:cs="Times New Roman"/>
      <w:lang w:eastAsia="en-US"/>
    </w:rPr>
  </w:style>
  <w:style w:type="paragraph" w:customStyle="1" w:styleId="882C4EC0AE0448AFB6FA87FA7E6BEAF111">
    <w:name w:val="882C4EC0AE0448AFB6FA87FA7E6BEAF111"/>
    <w:rsid w:val="003F5429"/>
    <w:pPr>
      <w:spacing w:after="200" w:line="276" w:lineRule="auto"/>
    </w:pPr>
    <w:rPr>
      <w:rFonts w:ascii="Calibri" w:eastAsia="Calibri" w:hAnsi="Calibri" w:cs="Times New Roman"/>
      <w:lang w:eastAsia="en-US"/>
    </w:rPr>
  </w:style>
  <w:style w:type="paragraph" w:customStyle="1" w:styleId="58C2AA2E82464B99A19865FE8861E1AE9">
    <w:name w:val="58C2AA2E82464B99A19865FE8861E1AE9"/>
    <w:rsid w:val="003F5429"/>
    <w:pPr>
      <w:spacing w:after="200" w:line="276" w:lineRule="auto"/>
    </w:pPr>
    <w:rPr>
      <w:rFonts w:ascii="Calibri" w:eastAsia="Calibri" w:hAnsi="Calibri" w:cs="Times New Roman"/>
      <w:lang w:eastAsia="en-US"/>
    </w:rPr>
  </w:style>
  <w:style w:type="paragraph" w:customStyle="1" w:styleId="D6A7C073876443588EF8E72DB6E38E938">
    <w:name w:val="D6A7C073876443588EF8E72DB6E38E938"/>
    <w:rsid w:val="003F5429"/>
    <w:pPr>
      <w:spacing w:after="200" w:line="276" w:lineRule="auto"/>
    </w:pPr>
    <w:rPr>
      <w:rFonts w:ascii="Calibri" w:eastAsia="Calibri" w:hAnsi="Calibri" w:cs="Times New Roman"/>
      <w:lang w:eastAsia="en-US"/>
    </w:rPr>
  </w:style>
  <w:style w:type="paragraph" w:customStyle="1" w:styleId="282FE6C8D746448AB68D1B4E7570D51E7">
    <w:name w:val="282FE6C8D746448AB68D1B4E7570D51E7"/>
    <w:rsid w:val="003F5429"/>
    <w:pPr>
      <w:spacing w:after="200" w:line="276" w:lineRule="auto"/>
    </w:pPr>
    <w:rPr>
      <w:rFonts w:ascii="Calibri" w:eastAsia="Calibri" w:hAnsi="Calibri" w:cs="Times New Roman"/>
      <w:lang w:eastAsia="en-US"/>
    </w:rPr>
  </w:style>
  <w:style w:type="paragraph" w:customStyle="1" w:styleId="A2985A6C80D246B88A56FF2C3ADBD75A7">
    <w:name w:val="A2985A6C80D246B88A56FF2C3ADBD75A7"/>
    <w:rsid w:val="003F5429"/>
    <w:pPr>
      <w:spacing w:after="200" w:line="276" w:lineRule="auto"/>
    </w:pPr>
    <w:rPr>
      <w:rFonts w:ascii="Calibri" w:eastAsia="Calibri" w:hAnsi="Calibri" w:cs="Times New Roman"/>
      <w:lang w:eastAsia="en-US"/>
    </w:rPr>
  </w:style>
  <w:style w:type="paragraph" w:customStyle="1" w:styleId="472FC4C406A848D7BB77CC5EA2F53E213">
    <w:name w:val="472FC4C406A848D7BB77CC5EA2F53E213"/>
    <w:rsid w:val="003F5429"/>
    <w:pPr>
      <w:spacing w:after="200" w:line="276" w:lineRule="auto"/>
    </w:pPr>
    <w:rPr>
      <w:rFonts w:ascii="Calibri" w:eastAsia="Calibri" w:hAnsi="Calibri" w:cs="Times New Roman"/>
      <w:lang w:eastAsia="en-US"/>
    </w:rPr>
  </w:style>
  <w:style w:type="paragraph" w:customStyle="1" w:styleId="98711240BC7B4216868487980BC39ED33">
    <w:name w:val="98711240BC7B4216868487980BC39ED33"/>
    <w:rsid w:val="003F5429"/>
    <w:pPr>
      <w:spacing w:after="200" w:line="276" w:lineRule="auto"/>
    </w:pPr>
    <w:rPr>
      <w:rFonts w:ascii="Calibri" w:eastAsia="Calibri" w:hAnsi="Calibri" w:cs="Times New Roman"/>
      <w:lang w:eastAsia="en-US"/>
    </w:rPr>
  </w:style>
  <w:style w:type="paragraph" w:customStyle="1" w:styleId="3F337132A5D547CF989CEBF323EBECEE2">
    <w:name w:val="3F337132A5D547CF989CEBF323EBECEE2"/>
    <w:rsid w:val="003F5429"/>
    <w:pPr>
      <w:spacing w:after="200" w:line="276" w:lineRule="auto"/>
    </w:pPr>
    <w:rPr>
      <w:rFonts w:ascii="Calibri" w:eastAsia="Calibri" w:hAnsi="Calibri" w:cs="Times New Roman"/>
      <w:lang w:eastAsia="en-US"/>
    </w:rPr>
  </w:style>
  <w:style w:type="paragraph" w:customStyle="1" w:styleId="446992667D1E411993252C366C9D5B151">
    <w:name w:val="446992667D1E411993252C366C9D5B151"/>
    <w:rsid w:val="003F5429"/>
    <w:pPr>
      <w:spacing w:after="200" w:line="276" w:lineRule="auto"/>
    </w:pPr>
    <w:rPr>
      <w:rFonts w:ascii="Calibri" w:eastAsia="Calibri" w:hAnsi="Calibri" w:cs="Times New Roman"/>
      <w:lang w:eastAsia="en-US"/>
    </w:rPr>
  </w:style>
  <w:style w:type="paragraph" w:customStyle="1" w:styleId="00F35FD812474C82BAA530C036E5D527">
    <w:name w:val="00F35FD812474C82BAA530C036E5D527"/>
    <w:rsid w:val="003F5429"/>
    <w:pPr>
      <w:spacing w:after="200" w:line="276" w:lineRule="auto"/>
    </w:pPr>
    <w:rPr>
      <w:rFonts w:ascii="Calibri" w:eastAsia="Calibri" w:hAnsi="Calibri" w:cs="Times New Roman"/>
      <w:lang w:eastAsia="en-US"/>
    </w:rPr>
  </w:style>
  <w:style w:type="paragraph" w:customStyle="1" w:styleId="A6141FE4E98E48BA80BD774A2BF2CF40">
    <w:name w:val="A6141FE4E98E48BA80BD774A2BF2CF40"/>
    <w:rsid w:val="003F5429"/>
    <w:pPr>
      <w:spacing w:after="200" w:line="276" w:lineRule="auto"/>
    </w:pPr>
    <w:rPr>
      <w:rFonts w:ascii="Calibri" w:eastAsia="Calibri" w:hAnsi="Calibri" w:cs="Times New Roman"/>
      <w:lang w:eastAsia="en-US"/>
    </w:rPr>
  </w:style>
  <w:style w:type="paragraph" w:customStyle="1" w:styleId="3B90129D2C0044FA9592436A95C4FB985">
    <w:name w:val="3B90129D2C0044FA9592436A95C4FB985"/>
    <w:rsid w:val="003F5429"/>
    <w:pPr>
      <w:spacing w:after="200" w:line="276" w:lineRule="auto"/>
    </w:pPr>
    <w:rPr>
      <w:rFonts w:ascii="Calibri" w:eastAsia="Calibri" w:hAnsi="Calibri" w:cs="Times New Roman"/>
      <w:lang w:eastAsia="en-US"/>
    </w:rPr>
  </w:style>
  <w:style w:type="paragraph" w:customStyle="1" w:styleId="38EADC6DBC4E4225B8D208BB63A59B3B4">
    <w:name w:val="38EADC6DBC4E4225B8D208BB63A59B3B4"/>
    <w:rsid w:val="003F5429"/>
    <w:pPr>
      <w:spacing w:after="200" w:line="276" w:lineRule="auto"/>
    </w:pPr>
    <w:rPr>
      <w:rFonts w:ascii="Calibri" w:eastAsia="Calibri" w:hAnsi="Calibri" w:cs="Times New Roman"/>
      <w:lang w:eastAsia="en-US"/>
    </w:rPr>
  </w:style>
  <w:style w:type="paragraph" w:customStyle="1" w:styleId="A94D9AF6EE684C86BB0DFA49BFBED11514">
    <w:name w:val="A94D9AF6EE684C86BB0DFA49BFBED11514"/>
    <w:rsid w:val="009F0031"/>
    <w:pPr>
      <w:spacing w:after="200" w:line="276" w:lineRule="auto"/>
    </w:pPr>
    <w:rPr>
      <w:rFonts w:ascii="Calibri" w:eastAsia="Calibri" w:hAnsi="Calibri" w:cs="Times New Roman"/>
      <w:lang w:eastAsia="en-US"/>
    </w:rPr>
  </w:style>
  <w:style w:type="paragraph" w:customStyle="1" w:styleId="64144E8D5A6940838A0DE874993C81F513">
    <w:name w:val="64144E8D5A6940838A0DE874993C81F513"/>
    <w:rsid w:val="009F0031"/>
    <w:pPr>
      <w:spacing w:after="200" w:line="276" w:lineRule="auto"/>
    </w:pPr>
    <w:rPr>
      <w:rFonts w:ascii="Calibri" w:eastAsia="Calibri" w:hAnsi="Calibri" w:cs="Times New Roman"/>
      <w:lang w:eastAsia="en-US"/>
    </w:rPr>
  </w:style>
  <w:style w:type="paragraph" w:customStyle="1" w:styleId="A94D9AF6EE684C86BB0DFA49BFBED11515">
    <w:name w:val="A94D9AF6EE684C86BB0DFA49BFBED11515"/>
    <w:rsid w:val="000041D5"/>
    <w:pPr>
      <w:spacing w:after="200" w:line="276" w:lineRule="auto"/>
    </w:pPr>
    <w:rPr>
      <w:rFonts w:ascii="Calibri" w:eastAsia="Calibri" w:hAnsi="Calibri" w:cs="Times New Roman"/>
      <w:lang w:eastAsia="en-US"/>
    </w:rPr>
  </w:style>
  <w:style w:type="paragraph" w:customStyle="1" w:styleId="64144E8D5A6940838A0DE874993C81F514">
    <w:name w:val="64144E8D5A6940838A0DE874993C81F514"/>
    <w:rsid w:val="000041D5"/>
    <w:pPr>
      <w:spacing w:after="200" w:line="276" w:lineRule="auto"/>
    </w:pPr>
    <w:rPr>
      <w:rFonts w:ascii="Calibri" w:eastAsia="Calibri" w:hAnsi="Calibri" w:cs="Times New Roman"/>
      <w:lang w:eastAsia="en-US"/>
    </w:rPr>
  </w:style>
  <w:style w:type="paragraph" w:customStyle="1" w:styleId="A94D9AF6EE684C86BB0DFA49BFBED11516">
    <w:name w:val="A94D9AF6EE684C86BB0DFA49BFBED11516"/>
    <w:rsid w:val="00861E9D"/>
    <w:pPr>
      <w:spacing w:after="200" w:line="276" w:lineRule="auto"/>
    </w:pPr>
    <w:rPr>
      <w:rFonts w:ascii="Calibri" w:eastAsia="Calibri" w:hAnsi="Calibri" w:cs="Times New Roman"/>
      <w:lang w:eastAsia="en-US"/>
    </w:rPr>
  </w:style>
  <w:style w:type="paragraph" w:customStyle="1" w:styleId="64144E8D5A6940838A0DE874993C81F515">
    <w:name w:val="64144E8D5A6940838A0DE874993C81F515"/>
    <w:rsid w:val="00861E9D"/>
    <w:pPr>
      <w:spacing w:after="200" w:line="276" w:lineRule="auto"/>
    </w:pPr>
    <w:rPr>
      <w:rFonts w:ascii="Calibri" w:eastAsia="Calibri" w:hAnsi="Calibri" w:cs="Times New Roman"/>
      <w:lang w:eastAsia="en-US"/>
    </w:rPr>
  </w:style>
  <w:style w:type="paragraph" w:customStyle="1" w:styleId="7A49E6E837BD43DFAD3AF71CAAE91636">
    <w:name w:val="7A49E6E837BD43DFAD3AF71CAAE91636"/>
    <w:rsid w:val="00074177"/>
    <w:pPr>
      <w:spacing w:after="200" w:line="276" w:lineRule="auto"/>
    </w:pPr>
  </w:style>
  <w:style w:type="paragraph" w:customStyle="1" w:styleId="FD0F871AF7B84CFBB79AB404618EC74C">
    <w:name w:val="FD0F871AF7B84CFBB79AB404618EC74C"/>
    <w:rsid w:val="00074177"/>
    <w:pPr>
      <w:spacing w:after="200" w:line="276" w:lineRule="auto"/>
    </w:pPr>
  </w:style>
  <w:style w:type="paragraph" w:customStyle="1" w:styleId="66FB9B8E8F24454C83BE3EAF18E24E9E">
    <w:name w:val="66FB9B8E8F24454C83BE3EAF18E24E9E"/>
    <w:rsid w:val="00074177"/>
    <w:pPr>
      <w:spacing w:after="200" w:line="276" w:lineRule="auto"/>
    </w:pPr>
  </w:style>
  <w:style w:type="paragraph" w:customStyle="1" w:styleId="E5266E381DFD48759471A80AE7BABE34">
    <w:name w:val="E5266E381DFD48759471A80AE7BABE34"/>
    <w:rsid w:val="00074177"/>
    <w:pPr>
      <w:spacing w:after="200" w:line="276" w:lineRule="auto"/>
    </w:pPr>
  </w:style>
  <w:style w:type="paragraph" w:customStyle="1" w:styleId="7EA59EC104E04725899150DCD530E77F">
    <w:name w:val="7EA59EC104E04725899150DCD530E77F"/>
    <w:rsid w:val="00074177"/>
    <w:pPr>
      <w:spacing w:after="200" w:line="276" w:lineRule="auto"/>
    </w:pPr>
  </w:style>
  <w:style w:type="paragraph" w:customStyle="1" w:styleId="F7F8A2935BB04F35A7C1A19BAC410BFA">
    <w:name w:val="F7F8A2935BB04F35A7C1A19BAC410BFA"/>
    <w:rsid w:val="00074177"/>
    <w:pPr>
      <w:spacing w:after="200" w:line="276" w:lineRule="auto"/>
    </w:pPr>
  </w:style>
  <w:style w:type="paragraph" w:customStyle="1" w:styleId="20C1EB50DB0F450196D15EA8D96ED63D">
    <w:name w:val="20C1EB50DB0F450196D15EA8D96ED63D"/>
    <w:rsid w:val="0007417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10 lipca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3F0C46-68A9-4D70-AEDE-565B9C414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31</Pages>
  <Words>10232</Words>
  <Characters>61397</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Roboty budowlane w zakresie prac remontowych oraz konserwacyjno-naprawczych w budynkach i wyodrębnionych pomieszczeniach Pomorskiego Uniwersytetu Medycznego w Szczecinie</vt:lpstr>
    </vt:vector>
  </TitlesOfParts>
  <Company/>
  <LinksUpToDate>false</LinksUpToDate>
  <CharactersWithSpaces>71487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Roboty budowlane w zakresie prac remontowych oraz konserwacyjno-naprawczych w budynkach i wyodrębnionych pomieszczeniach Pomorskiego Uniwersytetu Medycznego w Szczecinie</dc:title>
  <dc:subject/>
  <dc:creator>Katarzyna Sobska</dc:creator>
  <cp:keywords/>
  <dc:description/>
  <cp:lastModifiedBy>Anna Kloczkowska</cp:lastModifiedBy>
  <cp:revision>101</cp:revision>
  <cp:lastPrinted>2017-06-21T06:31:00Z</cp:lastPrinted>
  <dcterms:created xsi:type="dcterms:W3CDTF">2017-01-02T10:17:00Z</dcterms:created>
  <dcterms:modified xsi:type="dcterms:W3CDTF">2017-06-22T06:55:00Z</dcterms:modified>
  <cp:contentStatus>DZ-262-21/2017</cp:contentStatus>
</cp:coreProperties>
</file>