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B973E3">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B973E3">
      <w:pPr>
        <w:spacing w:after="0"/>
        <w:rPr>
          <w:rFonts w:ascii="Times New Roman" w:hAnsi="Times New Roman"/>
          <w:sz w:val="24"/>
          <w:szCs w:val="20"/>
        </w:rPr>
      </w:pPr>
    </w:p>
    <w:p w:rsidR="00ED6655" w:rsidRPr="00FC62B6" w:rsidRDefault="00ED6655" w:rsidP="00B973E3">
      <w:pPr>
        <w:spacing w:after="0"/>
        <w:rPr>
          <w:rFonts w:ascii="Times New Roman" w:hAnsi="Times New Roman"/>
          <w:i/>
          <w:sz w:val="24"/>
          <w:szCs w:val="20"/>
        </w:rPr>
      </w:pPr>
    </w:p>
    <w:p w:rsidR="00ED6655" w:rsidRPr="00FC62B6" w:rsidRDefault="00ED6655" w:rsidP="00B973E3">
      <w:pPr>
        <w:spacing w:after="0"/>
        <w:rPr>
          <w:rFonts w:ascii="Times New Roman" w:hAnsi="Times New Roman"/>
          <w:sz w:val="24"/>
          <w:szCs w:val="20"/>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5C681C" w:rsidRDefault="00ED6655" w:rsidP="00B973E3">
      <w:pPr>
        <w:spacing w:after="0"/>
        <w:jc w:val="center"/>
        <w:rPr>
          <w:rFonts w:ascii="Times New Roman" w:hAnsi="Times New Roman"/>
          <w:b/>
          <w:i/>
          <w:sz w:val="32"/>
          <w:szCs w:val="28"/>
        </w:rPr>
      </w:pPr>
      <w:r w:rsidRPr="005C681C">
        <w:rPr>
          <w:rFonts w:ascii="Times New Roman" w:hAnsi="Times New Roman"/>
          <w:b/>
          <w:i/>
          <w:sz w:val="32"/>
          <w:szCs w:val="28"/>
        </w:rPr>
        <w:t>„</w:t>
      </w:r>
      <w:r w:rsidR="00DF5F4B" w:rsidRPr="005C681C">
        <w:rPr>
          <w:rFonts w:ascii="Times New Roman" w:hAnsi="Times New Roman"/>
          <w:b/>
          <w:bCs/>
          <w:i/>
          <w:sz w:val="32"/>
          <w:szCs w:val="28"/>
        </w:rPr>
        <w:t>Przystosowanie wejścia i pomieszczeń dla osób niepełnosprawnych oraz</w:t>
      </w:r>
      <w:r w:rsidR="00DF5F4B" w:rsidRPr="005C681C">
        <w:rPr>
          <w:rFonts w:ascii="Times New Roman" w:hAnsi="Times New Roman"/>
          <w:b/>
          <w:bCs/>
          <w:i/>
          <w:sz w:val="32"/>
          <w:szCs w:val="28"/>
        </w:rPr>
        <w:br/>
        <w:t>przebudowa instalacji sanitarnych i elektrycznych w Domu Studenckim</w:t>
      </w:r>
      <w:r w:rsidR="00DF5F4B" w:rsidRPr="005C681C">
        <w:rPr>
          <w:rFonts w:ascii="Times New Roman" w:hAnsi="Times New Roman"/>
          <w:b/>
          <w:bCs/>
          <w:i/>
          <w:sz w:val="32"/>
          <w:szCs w:val="28"/>
        </w:rPr>
        <w:br/>
        <w:t>nr 3 Pomorskiego Uniwersytetu Medycznego w Szczecinie</w:t>
      </w:r>
      <w:r w:rsidRPr="005C681C">
        <w:rPr>
          <w:rFonts w:ascii="Times New Roman" w:hAnsi="Times New Roman"/>
          <w:b/>
          <w:i/>
          <w:sz w:val="32"/>
          <w:szCs w:val="28"/>
        </w:rPr>
        <w:t>”</w:t>
      </w: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E314D9" w:rsidRDefault="00391C49" w:rsidP="00B973E3">
      <w:pPr>
        <w:spacing w:after="0"/>
        <w:rPr>
          <w:rFonts w:ascii="Times New Roman" w:hAnsi="Times New Roman"/>
          <w:b/>
          <w:sz w:val="28"/>
          <w:szCs w:val="28"/>
        </w:rPr>
      </w:pPr>
      <w:r>
        <w:rPr>
          <w:rFonts w:ascii="Times New Roman" w:hAnsi="Times New Roman"/>
          <w:b/>
          <w:sz w:val="28"/>
          <w:szCs w:val="28"/>
        </w:rPr>
        <w:t>DZP-</w:t>
      </w:r>
      <w:r w:rsidR="00491B5E" w:rsidRPr="000A5952">
        <w:rPr>
          <w:rFonts w:ascii="Times New Roman" w:hAnsi="Times New Roman"/>
          <w:b/>
          <w:sz w:val="28"/>
          <w:szCs w:val="28"/>
        </w:rPr>
        <w:t>262-</w:t>
      </w:r>
      <w:r w:rsidR="00491B5E">
        <w:rPr>
          <w:rFonts w:ascii="Times New Roman" w:hAnsi="Times New Roman"/>
          <w:b/>
          <w:sz w:val="28"/>
          <w:szCs w:val="28"/>
        </w:rPr>
        <w:t>15</w:t>
      </w:r>
      <w:r w:rsidR="000A2065" w:rsidRPr="00E314D9">
        <w:rPr>
          <w:rFonts w:ascii="Times New Roman" w:hAnsi="Times New Roman"/>
          <w:b/>
          <w:sz w:val="28"/>
          <w:szCs w:val="28"/>
        </w:rPr>
        <w:t>/201</w:t>
      </w:r>
      <w:r w:rsidR="00DF5F4B">
        <w:rPr>
          <w:rFonts w:ascii="Times New Roman" w:hAnsi="Times New Roman"/>
          <w:b/>
          <w:sz w:val="28"/>
          <w:szCs w:val="28"/>
        </w:rPr>
        <w:t>7</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w:t>
      </w:r>
      <w:r w:rsidR="008171AC">
        <w:rPr>
          <w:rFonts w:ascii="Times New Roman" w:hAnsi="Times New Roman"/>
          <w:sz w:val="24"/>
          <w:szCs w:val="24"/>
        </w:rPr>
        <w:br/>
      </w:r>
      <w:r w:rsidR="00E229EF" w:rsidRPr="00E314D9">
        <w:rPr>
          <w:rFonts w:ascii="Times New Roman" w:hAnsi="Times New Roman"/>
          <w:sz w:val="24"/>
          <w:szCs w:val="24"/>
        </w:rPr>
        <w:t>w ustawie</w:t>
      </w:r>
      <w:r w:rsidRPr="00E314D9">
        <w:rPr>
          <w:rFonts w:ascii="Times New Roman" w:hAnsi="Times New Roman"/>
          <w:sz w:val="24"/>
          <w:szCs w:val="24"/>
        </w:rPr>
        <w:t xml:space="preserve"> z dnia 29 stycznia 2004 </w:t>
      </w:r>
      <w:r w:rsidR="00275AC4">
        <w:rPr>
          <w:rFonts w:ascii="Times New Roman" w:hAnsi="Times New Roman"/>
          <w:sz w:val="24"/>
          <w:szCs w:val="24"/>
        </w:rPr>
        <w:t xml:space="preserve">roku prawo zamówień publicznych </w:t>
      </w:r>
      <w:r w:rsidRPr="00E314D9">
        <w:rPr>
          <w:rFonts w:ascii="Times New Roman" w:hAnsi="Times New Roman"/>
          <w:sz w:val="24"/>
          <w:szCs w:val="24"/>
        </w:rPr>
        <w:t>(</w:t>
      </w:r>
      <w:r w:rsidRPr="00E314D9">
        <w:rPr>
          <w:rFonts w:ascii="Times New Roman" w:hAnsi="Times New Roman"/>
          <w:b/>
          <w:sz w:val="24"/>
          <w:szCs w:val="24"/>
        </w:rPr>
        <w:t>tj. Dz. U. z 2015 r., poz. 2164 ze zm.)</w:t>
      </w:r>
      <w:r w:rsidR="00E229EF" w:rsidRPr="00E314D9">
        <w:rPr>
          <w:rFonts w:ascii="Times New Roman" w:hAnsi="Times New Roman"/>
          <w:b/>
          <w:sz w:val="24"/>
          <w:szCs w:val="24"/>
        </w:rPr>
        <w:t>,</w:t>
      </w:r>
      <w:r w:rsidRPr="00E314D9">
        <w:rPr>
          <w:rFonts w:ascii="Times New Roman" w:hAnsi="Times New Roman"/>
          <w:sz w:val="24"/>
          <w:szCs w:val="24"/>
        </w:rPr>
        <w:t xml:space="preserve"> zwanej w dalszej treści „ustawą</w:t>
      </w:r>
      <w:r w:rsidRPr="00E314D9">
        <w:rPr>
          <w:rFonts w:ascii="Times New Roman" w:hAnsi="Times New Roman"/>
          <w:b/>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0A2065" w:rsidP="00B973E3">
      <w:pPr>
        <w:spacing w:after="0"/>
        <w:rPr>
          <w:rFonts w:ascii="Times New Roman" w:hAnsi="Times New Roman"/>
          <w:sz w:val="24"/>
          <w:szCs w:val="24"/>
        </w:rPr>
      </w:pPr>
      <w:r w:rsidRPr="00E314D9">
        <w:rPr>
          <w:rFonts w:ascii="Times New Roman" w:hAnsi="Times New Roman"/>
          <w:sz w:val="24"/>
          <w:szCs w:val="24"/>
        </w:rPr>
        <w:t xml:space="preserve">Szczecin, dnia </w:t>
      </w:r>
      <w:r w:rsidR="0025130E">
        <w:rPr>
          <w:rFonts w:ascii="Times New Roman" w:hAnsi="Times New Roman"/>
          <w:sz w:val="24"/>
          <w:szCs w:val="24"/>
        </w:rPr>
        <w:t>1</w:t>
      </w:r>
      <w:r w:rsidR="002331FA">
        <w:rPr>
          <w:rFonts w:ascii="Times New Roman" w:hAnsi="Times New Roman"/>
          <w:sz w:val="24"/>
          <w:szCs w:val="24"/>
        </w:rPr>
        <w:t>6</w:t>
      </w:r>
      <w:r w:rsidR="00074350">
        <w:rPr>
          <w:rFonts w:ascii="Times New Roman" w:hAnsi="Times New Roman"/>
          <w:sz w:val="24"/>
          <w:szCs w:val="24"/>
        </w:rPr>
        <w:t>.</w:t>
      </w:r>
      <w:r w:rsidR="00974140" w:rsidRPr="00074350">
        <w:rPr>
          <w:rFonts w:ascii="Times New Roman" w:hAnsi="Times New Roman"/>
          <w:sz w:val="24"/>
          <w:szCs w:val="24"/>
        </w:rPr>
        <w:t>0</w:t>
      </w:r>
      <w:r w:rsidR="00366945" w:rsidRPr="00074350">
        <w:rPr>
          <w:rFonts w:ascii="Times New Roman" w:hAnsi="Times New Roman"/>
          <w:sz w:val="24"/>
          <w:szCs w:val="24"/>
        </w:rPr>
        <w:t>5</w:t>
      </w:r>
      <w:r w:rsidR="00ED6655" w:rsidRPr="00074350">
        <w:rPr>
          <w:rFonts w:ascii="Times New Roman" w:hAnsi="Times New Roman"/>
          <w:sz w:val="24"/>
          <w:szCs w:val="24"/>
        </w:rPr>
        <w:t>.201</w:t>
      </w:r>
      <w:r w:rsidR="00DF5F4B" w:rsidRPr="00074350">
        <w:rPr>
          <w:rFonts w:ascii="Times New Roman" w:hAnsi="Times New Roman"/>
          <w:sz w:val="24"/>
          <w:szCs w:val="24"/>
        </w:rPr>
        <w:t>7</w:t>
      </w:r>
      <w:r w:rsidR="00ED6655" w:rsidRPr="00074350">
        <w:rPr>
          <w:rFonts w:ascii="Times New Roman" w:hAnsi="Times New Roman"/>
          <w:sz w:val="24"/>
          <w:szCs w:val="24"/>
        </w:rPr>
        <w:t xml:space="preserve"> r.</w:t>
      </w:r>
      <w:r w:rsidR="00ED6655" w:rsidRPr="00E314D9">
        <w:rPr>
          <w:rFonts w:ascii="Times New Roman" w:hAnsi="Times New Roman"/>
          <w:sz w:val="24"/>
          <w:szCs w:val="24"/>
        </w:rPr>
        <w:t xml:space="preserve"> </w:t>
      </w:r>
      <w:r w:rsidR="00ED6655" w:rsidRPr="00E314D9">
        <w:rPr>
          <w:rFonts w:ascii="Times New Roman" w:hAnsi="Times New Roman"/>
          <w:sz w:val="24"/>
          <w:szCs w:val="24"/>
        </w:rPr>
        <w:tab/>
      </w:r>
      <w:r w:rsidR="00ED6655" w:rsidRPr="00E314D9">
        <w:rPr>
          <w:rFonts w:ascii="Times New Roman" w:hAnsi="Times New Roman"/>
          <w:sz w:val="24"/>
          <w:szCs w:val="24"/>
        </w:rPr>
        <w:tab/>
      </w:r>
      <w:r w:rsidR="00ED6655" w:rsidRPr="00E314D9">
        <w:rPr>
          <w:rFonts w:ascii="Times New Roman" w:hAnsi="Times New Roman"/>
          <w:sz w:val="24"/>
          <w:szCs w:val="24"/>
        </w:rPr>
        <w:tab/>
      </w:r>
      <w:r w:rsidR="00ED6655" w:rsidRPr="00E314D9">
        <w:rPr>
          <w:rFonts w:ascii="Times New Roman" w:hAnsi="Times New Roman"/>
          <w:sz w:val="24"/>
          <w:szCs w:val="24"/>
        </w:rPr>
        <w:tab/>
      </w:r>
      <w:r w:rsidR="00ED6655" w:rsidRPr="00E314D9">
        <w:rPr>
          <w:rFonts w:ascii="Times New Roman" w:hAnsi="Times New Roman"/>
          <w:sz w:val="24"/>
          <w:szCs w:val="24"/>
        </w:rPr>
        <w:tab/>
        <w:t>.................................................</w:t>
      </w:r>
    </w:p>
    <w:p w:rsidR="00ED6655" w:rsidRPr="00E314D9" w:rsidRDefault="00ED6655" w:rsidP="00B973E3">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Niniejsza Specyfikacja Istotnych Warunków Zamówienia, zwana dalej </w:t>
      </w:r>
      <w:r w:rsidRPr="00E314D9">
        <w:rPr>
          <w:rFonts w:ascii="Times New Roman" w:hAnsi="Times New Roman"/>
          <w:b/>
          <w:sz w:val="24"/>
          <w:szCs w:val="24"/>
        </w:rPr>
        <w:t>SIWZ</w:t>
      </w:r>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 SIWZ:</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2:</w:t>
      </w:r>
      <w:r w:rsidRPr="00E314D9">
        <w:rPr>
          <w:rFonts w:ascii="Times New Roman" w:hAnsi="Times New Roman"/>
          <w:sz w:val="24"/>
          <w:szCs w:val="24"/>
        </w:rPr>
        <w:tab/>
        <w:t>Wzór Oświadczenia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00E62ABF">
        <w:rPr>
          <w:rFonts w:ascii="Times New Roman" w:hAnsi="Times New Roman"/>
          <w:sz w:val="24"/>
          <w:szCs w:val="24"/>
        </w:rPr>
        <w:tab/>
        <w:t xml:space="preserve">Wykaz części zamówienia, którą wykonawca </w:t>
      </w:r>
      <w:r w:rsidRPr="00E314D9">
        <w:rPr>
          <w:rFonts w:ascii="Times New Roman" w:hAnsi="Times New Roman"/>
          <w:sz w:val="24"/>
          <w:szCs w:val="24"/>
        </w:rPr>
        <w:t>zamierza powierzyć podwykonawcom,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III SIWZ:</w:t>
      </w:r>
    </w:p>
    <w:p w:rsidR="0023069D" w:rsidRPr="00725FA2" w:rsidRDefault="0023069D" w:rsidP="00B973E3">
      <w:pPr>
        <w:spacing w:after="0"/>
        <w:jc w:val="both"/>
        <w:rPr>
          <w:rFonts w:ascii="Times New Roman" w:hAnsi="Times New Roman"/>
          <w:color w:val="FF0000"/>
          <w:sz w:val="24"/>
          <w:szCs w:val="24"/>
        </w:rPr>
      </w:pPr>
      <w:r w:rsidRPr="001D032F">
        <w:rPr>
          <w:rFonts w:ascii="Times New Roman" w:hAnsi="Times New Roman"/>
          <w:sz w:val="24"/>
          <w:szCs w:val="24"/>
        </w:rPr>
        <w:t>Załącznik nr III A:</w:t>
      </w:r>
      <w:r w:rsidRPr="001D032F">
        <w:rPr>
          <w:rFonts w:ascii="Times New Roman" w:hAnsi="Times New Roman"/>
          <w:sz w:val="24"/>
          <w:szCs w:val="24"/>
        </w:rPr>
        <w:tab/>
      </w:r>
      <w:r w:rsidR="001F5D3E" w:rsidRPr="001D032F">
        <w:rPr>
          <w:rFonts w:ascii="Times New Roman" w:hAnsi="Times New Roman"/>
          <w:sz w:val="24"/>
          <w:szCs w:val="24"/>
        </w:rPr>
        <w:t xml:space="preserve">Decyzja </w:t>
      </w:r>
      <w:r w:rsidR="00D840AF" w:rsidRPr="001D032F">
        <w:rPr>
          <w:rFonts w:ascii="Times New Roman" w:hAnsi="Times New Roman"/>
          <w:sz w:val="24"/>
          <w:szCs w:val="24"/>
        </w:rPr>
        <w:t xml:space="preserve"> </w:t>
      </w:r>
      <w:r w:rsidR="001D032F" w:rsidRPr="001D032F">
        <w:rPr>
          <w:rFonts w:ascii="Times New Roman" w:hAnsi="Times New Roman"/>
          <w:sz w:val="24"/>
          <w:szCs w:val="24"/>
        </w:rPr>
        <w:t>z dnia 27.09.2016r.</w:t>
      </w:r>
    </w:p>
    <w:p w:rsidR="00ED6655" w:rsidRPr="007D7240" w:rsidRDefault="0023069D" w:rsidP="00B973E3">
      <w:pPr>
        <w:spacing w:after="0"/>
        <w:jc w:val="both"/>
        <w:rPr>
          <w:rFonts w:ascii="Times New Roman" w:hAnsi="Times New Roman"/>
          <w:sz w:val="24"/>
          <w:szCs w:val="24"/>
        </w:rPr>
      </w:pPr>
      <w:r w:rsidRPr="007D7240">
        <w:rPr>
          <w:rFonts w:ascii="Times New Roman" w:hAnsi="Times New Roman"/>
          <w:sz w:val="24"/>
          <w:szCs w:val="24"/>
        </w:rPr>
        <w:t>Załącznik nr III B</w:t>
      </w:r>
      <w:r w:rsidR="00ED6655" w:rsidRPr="007D7240">
        <w:rPr>
          <w:rFonts w:ascii="Times New Roman" w:hAnsi="Times New Roman"/>
          <w:sz w:val="24"/>
          <w:szCs w:val="24"/>
        </w:rPr>
        <w:t>:</w:t>
      </w:r>
      <w:r w:rsidR="00ED6655" w:rsidRPr="007D7240">
        <w:rPr>
          <w:rFonts w:ascii="Times New Roman" w:hAnsi="Times New Roman"/>
          <w:sz w:val="24"/>
          <w:szCs w:val="24"/>
        </w:rPr>
        <w:tab/>
      </w:r>
      <w:r w:rsidR="0056329A" w:rsidRPr="007D7240">
        <w:rPr>
          <w:rFonts w:ascii="Times New Roman" w:hAnsi="Times New Roman"/>
          <w:sz w:val="24"/>
          <w:szCs w:val="24"/>
        </w:rPr>
        <w:t>Dokumentacja projektowa</w:t>
      </w:r>
      <w:r w:rsidR="00ED6655" w:rsidRPr="007D7240">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tabs>
          <w:tab w:val="left" w:pos="3891"/>
        </w:tabs>
        <w:spacing w:after="0"/>
        <w:jc w:val="both"/>
        <w:rPr>
          <w:rFonts w:ascii="Times New Roman" w:hAnsi="Times New Roman"/>
          <w:sz w:val="24"/>
          <w:szCs w:val="24"/>
        </w:rPr>
      </w:pP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lastRenderedPageBreak/>
        <w:t>CZĘŚĆ I SIWZ</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E62ABF">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sposobie porozumiewania się zamawiającego z Wykonawcami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Sposób udzielania wyjaśnień dotyczących SIWZ</w:t>
      </w:r>
    </w:p>
    <w:p w:rsidR="00ED6655" w:rsidRPr="00E314D9" w:rsidRDefault="009B1CF0"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Udział podwykonawców w wykonaniu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5626AE">
      <w:pPr>
        <w:keepNext/>
        <w:numPr>
          <w:ilvl w:val="0"/>
          <w:numId w:val="55"/>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507F90" w:rsidP="00B973E3">
      <w:pPr>
        <w:spacing w:after="0"/>
        <w:ind w:left="360"/>
        <w:jc w:val="both"/>
        <w:rPr>
          <w:rFonts w:ascii="Times New Roman" w:hAnsi="Times New Roman"/>
          <w:sz w:val="24"/>
          <w:szCs w:val="24"/>
          <w:u w:val="single"/>
        </w:rPr>
      </w:pPr>
      <w:hyperlink r:id="rId8"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5C681C" w:rsidRDefault="00ED6655" w:rsidP="003544CB">
      <w:pPr>
        <w:spacing w:after="0"/>
        <w:ind w:left="360"/>
        <w:rPr>
          <w:rFonts w:ascii="Times New Roman" w:hAnsi="Times New Roman"/>
          <w:sz w:val="24"/>
          <w:szCs w:val="24"/>
        </w:rPr>
      </w:pPr>
      <w:r w:rsidRPr="005C681C">
        <w:rPr>
          <w:rFonts w:ascii="Times New Roman" w:hAnsi="Times New Roman"/>
          <w:sz w:val="24"/>
          <w:szCs w:val="24"/>
        </w:rPr>
        <w:t xml:space="preserve"> </w:t>
      </w:r>
      <w:r w:rsidRPr="005C681C">
        <w:rPr>
          <w:rFonts w:ascii="Times New Roman" w:hAnsi="Times New Roman"/>
          <w:b/>
          <w:sz w:val="24"/>
          <w:szCs w:val="24"/>
        </w:rPr>
        <w:t>„</w:t>
      </w:r>
      <w:r w:rsidR="003544CB" w:rsidRPr="005C681C">
        <w:rPr>
          <w:rFonts w:ascii="Times New Roman" w:hAnsi="Times New Roman"/>
          <w:b/>
          <w:bCs/>
          <w:i/>
          <w:sz w:val="24"/>
          <w:szCs w:val="24"/>
        </w:rPr>
        <w:t>Przystosowanie wejścia i pomieszczeń dla osób niepełnosprawnych oraz przebudowa instalacji</w:t>
      </w:r>
      <w:r w:rsidR="003544CB" w:rsidRPr="005C681C">
        <w:rPr>
          <w:rFonts w:ascii="Times New Roman" w:hAnsi="Times New Roman"/>
          <w:b/>
          <w:bCs/>
          <w:i/>
          <w:sz w:val="24"/>
          <w:szCs w:val="24"/>
        </w:rPr>
        <w:br/>
        <w:t>sanitarnych i elektrycznych w Domu Studenckim nr 3 Pomorskiego Uniwersytetu Medycznego</w:t>
      </w:r>
      <w:r w:rsidR="003544CB" w:rsidRPr="005C681C">
        <w:rPr>
          <w:rFonts w:ascii="Times New Roman" w:hAnsi="Times New Roman"/>
          <w:b/>
          <w:bCs/>
          <w:i/>
          <w:sz w:val="24"/>
          <w:szCs w:val="24"/>
        </w:rPr>
        <w:br/>
        <w:t>w Szczecinie</w:t>
      </w:r>
      <w:r w:rsidRPr="005C681C">
        <w:rPr>
          <w:rFonts w:ascii="Times New Roman" w:hAnsi="Times New Roman"/>
          <w:b/>
          <w:sz w:val="24"/>
          <w:szCs w:val="24"/>
        </w:rPr>
        <w:t>”</w:t>
      </w:r>
    </w:p>
    <w:p w:rsidR="00ED6655" w:rsidRPr="00E53358" w:rsidRDefault="00B95976" w:rsidP="00B973E3">
      <w:pPr>
        <w:numPr>
          <w:ilvl w:val="0"/>
          <w:numId w:val="6"/>
        </w:numPr>
        <w:spacing w:after="0"/>
        <w:jc w:val="both"/>
        <w:rPr>
          <w:rFonts w:ascii="Times New Roman" w:hAnsi="Times New Roman"/>
          <w:sz w:val="24"/>
          <w:szCs w:val="24"/>
        </w:rPr>
      </w:pPr>
      <w:r w:rsidRPr="00E53358">
        <w:rPr>
          <w:rFonts w:ascii="Times New Roman" w:hAnsi="Times New Roman"/>
          <w:sz w:val="24"/>
          <w:szCs w:val="24"/>
        </w:rPr>
        <w:t>Zamówienie nie podlega podziałowi na części.</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Wspólnotowy Słownik zamówień CPV</w:t>
      </w:r>
      <w:r w:rsidR="00B95976" w:rsidRPr="00E314D9">
        <w:rPr>
          <w:rFonts w:ascii="Times New Roman" w:hAnsi="Times New Roman"/>
          <w:sz w:val="24"/>
          <w:szCs w:val="24"/>
        </w:rPr>
        <w:t>:</w:t>
      </w:r>
    </w:p>
    <w:p w:rsidR="00FD440C" w:rsidRPr="00E314D9" w:rsidRDefault="00C469C1" w:rsidP="000E1C56">
      <w:pPr>
        <w:spacing w:after="0"/>
        <w:ind w:left="360"/>
        <w:jc w:val="both"/>
        <w:rPr>
          <w:rFonts w:ascii="Times New Roman" w:hAnsi="Times New Roman"/>
          <w:sz w:val="24"/>
          <w:szCs w:val="24"/>
        </w:rPr>
      </w:pPr>
      <w:r w:rsidRPr="00C469C1">
        <w:rPr>
          <w:rFonts w:ascii="Times New Roman" w:hAnsi="Times New Roman"/>
          <w:sz w:val="24"/>
          <w:szCs w:val="24"/>
        </w:rPr>
        <w:t>45000000-7 Roboty budowlane</w:t>
      </w:r>
      <w:r>
        <w:rPr>
          <w:rFonts w:ascii="Times New Roman" w:hAnsi="Times New Roman"/>
          <w:sz w:val="24"/>
          <w:szCs w:val="24"/>
        </w:rPr>
        <w:t>.</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przygotowana zgodnie z treścią formularzy stanowiących załączniki do SIWZ.</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 Załącznik nr 1 do SIWZ stanowi element oświadczenia woli Wykonawcy.</w:t>
      </w:r>
    </w:p>
    <w:p w:rsidR="00ED6655" w:rsidRPr="00E314D9" w:rsidRDefault="00ED6655" w:rsidP="005626AE">
      <w:pPr>
        <w:numPr>
          <w:ilvl w:val="0"/>
          <w:numId w:val="48"/>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Treść oferty musi odpowiadać treści SIWZ</w:t>
      </w:r>
      <w:r w:rsidR="00ED6655"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Zaleca się, aby oferta była zszyta lub spięta w sposób pozwalający na jej umieszczenie</w:t>
      </w:r>
      <w:r w:rsidR="00C7015A">
        <w:rPr>
          <w:rFonts w:ascii="Times New Roman" w:hAnsi="Times New Roman"/>
          <w:sz w:val="24"/>
          <w:szCs w:val="24"/>
        </w:rPr>
        <w:br/>
      </w:r>
      <w:r w:rsidRPr="00E314D9">
        <w:rPr>
          <w:rFonts w:ascii="Times New Roman" w:hAnsi="Times New Roman"/>
          <w:sz w:val="24"/>
          <w:szCs w:val="24"/>
        </w:rPr>
        <w:t xml:space="preserve">w segregatorze (np. umieszczona w skoroszycie lub zbindowana) i posiadała ponumerowane strony. </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winno być dołączone w oryginale lub kopii poświadczonej notarialnie, bądź przez jego wystawcę.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lastRenderedPageBreak/>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w:t>
      </w:r>
      <w:r w:rsidR="00C7015A">
        <w:rPr>
          <w:rFonts w:ascii="Times New Roman" w:hAnsi="Times New Roman"/>
          <w:sz w:val="24"/>
          <w:szCs w:val="24"/>
        </w:rPr>
        <w:br/>
      </w:r>
      <w:r w:rsidRPr="00E314D9">
        <w:rPr>
          <w:rFonts w:ascii="Times New Roman" w:hAnsi="Times New Roman"/>
          <w:sz w:val="24"/>
          <w:szCs w:val="24"/>
        </w:rPr>
        <w:t>w SIWZ, powinny być opatrzone czytelnym imieniem i nazwiskiem lub pieczęcią imienną.</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Wszystkie miejsca, w których Wykonawca naniósł zmiany winny być parafowane przez osobę/osoby podpisujące ofertę.</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Wszystkie formularze zawarte w SIWZ, a w szczególności formularz oferty – winny być wypełnione zgodnie z treścią specyfikacji.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C7015A">
        <w:rPr>
          <w:rFonts w:ascii="Times New Roman" w:hAnsi="Times New Roman"/>
          <w:sz w:val="24"/>
          <w:szCs w:val="24"/>
        </w:rPr>
        <w:br/>
      </w:r>
      <w:r w:rsidRPr="00E314D9">
        <w:rPr>
          <w:rFonts w:ascii="Times New Roman" w:hAnsi="Times New Roman"/>
          <w:sz w:val="24"/>
          <w:szCs w:val="24"/>
        </w:rPr>
        <w:t>w ofertach.</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wewnętrzna koperta była zaadresowana na wykonawcę, aby uprościć odesłanie oferty w przypadku gdyby wpłynęła po terminie.</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ED6655" w:rsidRDefault="00ED6655" w:rsidP="00B973E3">
      <w:pPr>
        <w:spacing w:after="0"/>
        <w:ind w:left="360"/>
        <w:jc w:val="both"/>
        <w:rPr>
          <w:rFonts w:ascii="Times New Roman" w:hAnsi="Times New Roman"/>
          <w:sz w:val="24"/>
          <w:szCs w:val="24"/>
        </w:rPr>
      </w:pPr>
    </w:p>
    <w:p w:rsidR="00C469C1" w:rsidRDefault="00C469C1" w:rsidP="00B973E3">
      <w:pPr>
        <w:spacing w:after="0"/>
        <w:ind w:left="360"/>
        <w:jc w:val="both"/>
        <w:rPr>
          <w:rFonts w:ascii="Times New Roman" w:hAnsi="Times New Roman"/>
          <w:sz w:val="24"/>
          <w:szCs w:val="24"/>
        </w:rPr>
      </w:pPr>
    </w:p>
    <w:p w:rsidR="00C469C1" w:rsidRPr="00E314D9" w:rsidRDefault="00C469C1" w:rsidP="00B973E3">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314D9" w:rsidRPr="00E314D9" w:rsidTr="00ED6655">
        <w:trPr>
          <w:trHeight w:val="522"/>
        </w:trPr>
        <w:tc>
          <w:tcPr>
            <w:tcW w:w="8676"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r w:rsidRPr="00E314D9">
              <w:rPr>
                <w:rFonts w:ascii="Times New Roman" w:hAnsi="Times New Roman"/>
                <w:b/>
                <w:sz w:val="32"/>
                <w:szCs w:val="32"/>
              </w:rPr>
              <w:t>DZP-</w:t>
            </w:r>
            <w:r w:rsidR="00F7143D" w:rsidRPr="00F7143D">
              <w:rPr>
                <w:rFonts w:ascii="Times New Roman" w:hAnsi="Times New Roman"/>
                <w:b/>
                <w:sz w:val="32"/>
                <w:szCs w:val="32"/>
              </w:rPr>
              <w:t>262</w:t>
            </w:r>
            <w:r w:rsidRPr="00F7143D">
              <w:rPr>
                <w:rFonts w:ascii="Times New Roman" w:hAnsi="Times New Roman"/>
                <w:b/>
                <w:sz w:val="32"/>
                <w:szCs w:val="32"/>
              </w:rPr>
              <w:t>-</w:t>
            </w:r>
            <w:r w:rsidR="00F7143D" w:rsidRPr="00F7143D">
              <w:rPr>
                <w:rFonts w:ascii="Times New Roman" w:hAnsi="Times New Roman"/>
                <w:b/>
                <w:sz w:val="32"/>
                <w:szCs w:val="32"/>
              </w:rPr>
              <w:t>15</w:t>
            </w:r>
            <w:r w:rsidRPr="00E314D9">
              <w:rPr>
                <w:rFonts w:ascii="Times New Roman" w:hAnsi="Times New Roman"/>
                <w:b/>
                <w:sz w:val="32"/>
                <w:szCs w:val="32"/>
              </w:rPr>
              <w:t>/201</w:t>
            </w:r>
            <w:r w:rsidR="00910A33">
              <w:rPr>
                <w:rFonts w:ascii="Times New Roman" w:hAnsi="Times New Roman"/>
                <w:b/>
                <w:sz w:val="32"/>
                <w:szCs w:val="32"/>
              </w:rPr>
              <w:t>7</w:t>
            </w:r>
          </w:p>
          <w:p w:rsidR="00ED6655" w:rsidRPr="005C681C" w:rsidRDefault="00ED6655" w:rsidP="00B973E3">
            <w:pPr>
              <w:spacing w:after="0"/>
              <w:jc w:val="center"/>
              <w:rPr>
                <w:rFonts w:ascii="Times New Roman" w:hAnsi="Times New Roman"/>
                <w:b/>
                <w:i/>
                <w:sz w:val="32"/>
                <w:szCs w:val="32"/>
              </w:rPr>
            </w:pPr>
            <w:r w:rsidRPr="005C681C">
              <w:rPr>
                <w:rFonts w:ascii="Times New Roman" w:hAnsi="Times New Roman"/>
                <w:b/>
                <w:sz w:val="32"/>
                <w:szCs w:val="32"/>
              </w:rPr>
              <w:t>„</w:t>
            </w:r>
            <w:r w:rsidR="00355E41" w:rsidRPr="005C681C">
              <w:rPr>
                <w:rFonts w:ascii="Times New Roman" w:hAnsi="Times New Roman"/>
                <w:b/>
                <w:bCs/>
                <w:i/>
                <w:sz w:val="32"/>
                <w:szCs w:val="28"/>
              </w:rPr>
              <w:t>Przystosowanie wejścia i pomieszczeń dla osób</w:t>
            </w:r>
            <w:r w:rsidR="00355E41" w:rsidRPr="005C681C">
              <w:rPr>
                <w:rFonts w:ascii="Times New Roman" w:hAnsi="Times New Roman"/>
                <w:b/>
                <w:bCs/>
                <w:i/>
                <w:sz w:val="32"/>
                <w:szCs w:val="28"/>
              </w:rPr>
              <w:br/>
              <w:t>niepełnosprawnych oraz przebudowa instalacji sanitarnych</w:t>
            </w:r>
            <w:r w:rsidR="00355E41" w:rsidRPr="005C681C">
              <w:rPr>
                <w:rFonts w:ascii="Times New Roman" w:hAnsi="Times New Roman"/>
                <w:b/>
                <w:bCs/>
                <w:i/>
                <w:sz w:val="32"/>
                <w:szCs w:val="28"/>
              </w:rPr>
              <w:br/>
              <w:t>i elektrycznych w Domu Studenckim</w:t>
            </w:r>
            <w:r w:rsidR="00355E41" w:rsidRPr="005C681C">
              <w:rPr>
                <w:rFonts w:ascii="Times New Roman" w:hAnsi="Times New Roman"/>
                <w:b/>
                <w:bCs/>
                <w:i/>
                <w:sz w:val="32"/>
                <w:szCs w:val="28"/>
              </w:rPr>
              <w:br/>
              <w:t>nr 3 Pomorskiego Uniwersytetu Medycznego w Szczecinie</w:t>
            </w:r>
            <w:r w:rsidRPr="005C681C">
              <w:rPr>
                <w:rFonts w:ascii="Times New Roman" w:hAnsi="Times New Roman"/>
                <w:b/>
                <w:sz w:val="32"/>
                <w:szCs w:val="32"/>
              </w:rPr>
              <w:t>”</w:t>
            </w:r>
          </w:p>
          <w:p w:rsidR="00ED6655" w:rsidRPr="00E314D9" w:rsidRDefault="00ED6655" w:rsidP="00B973E3">
            <w:pPr>
              <w:spacing w:after="0"/>
              <w:jc w:val="center"/>
              <w:rPr>
                <w:rFonts w:ascii="Times New Roman" w:hAnsi="Times New Roman"/>
                <w:b/>
                <w:sz w:val="4"/>
                <w:szCs w:val="4"/>
              </w:rPr>
            </w:pPr>
          </w:p>
          <w:p w:rsidR="00ED6655" w:rsidRPr="00E314D9" w:rsidRDefault="00ED6655" w:rsidP="0025130E">
            <w:pPr>
              <w:spacing w:after="0"/>
              <w:jc w:val="center"/>
              <w:rPr>
                <w:rFonts w:ascii="Times New Roman" w:hAnsi="Times New Roman"/>
                <w:b/>
                <w:sz w:val="32"/>
                <w:szCs w:val="32"/>
              </w:rPr>
            </w:pPr>
            <w:r w:rsidRPr="00E314D9">
              <w:rPr>
                <w:rFonts w:ascii="Times New Roman" w:hAnsi="Times New Roman"/>
                <w:b/>
                <w:sz w:val="32"/>
                <w:szCs w:val="32"/>
              </w:rPr>
              <w:t xml:space="preserve">nie otwierać </w:t>
            </w:r>
            <w:r w:rsidRPr="00F7143D">
              <w:rPr>
                <w:rFonts w:ascii="Times New Roman" w:hAnsi="Times New Roman"/>
                <w:b/>
                <w:sz w:val="32"/>
                <w:szCs w:val="32"/>
              </w:rPr>
              <w:t xml:space="preserve">przed </w:t>
            </w:r>
            <w:r w:rsidR="0025130E">
              <w:rPr>
                <w:rFonts w:ascii="Times New Roman" w:hAnsi="Times New Roman"/>
                <w:b/>
                <w:sz w:val="32"/>
                <w:szCs w:val="32"/>
              </w:rPr>
              <w:t>01</w:t>
            </w:r>
            <w:r w:rsidR="00974140" w:rsidRPr="00074350">
              <w:rPr>
                <w:rFonts w:ascii="Times New Roman" w:hAnsi="Times New Roman"/>
                <w:b/>
                <w:sz w:val="32"/>
                <w:szCs w:val="32"/>
              </w:rPr>
              <w:t>.0</w:t>
            </w:r>
            <w:r w:rsidR="0025130E">
              <w:rPr>
                <w:rFonts w:ascii="Times New Roman" w:hAnsi="Times New Roman"/>
                <w:b/>
                <w:sz w:val="32"/>
                <w:szCs w:val="32"/>
              </w:rPr>
              <w:t>6</w:t>
            </w:r>
            <w:r w:rsidR="00974140" w:rsidRPr="00074350">
              <w:rPr>
                <w:rFonts w:ascii="Times New Roman" w:hAnsi="Times New Roman"/>
                <w:b/>
                <w:sz w:val="32"/>
                <w:szCs w:val="32"/>
              </w:rPr>
              <w:t>.2017</w:t>
            </w:r>
            <w:r w:rsidRPr="00074350">
              <w:rPr>
                <w:rFonts w:ascii="Times New Roman" w:hAnsi="Times New Roman"/>
                <w:b/>
                <w:sz w:val="32"/>
                <w:szCs w:val="32"/>
              </w:rPr>
              <w:t xml:space="preserve"> r. godz.</w:t>
            </w:r>
            <w:r w:rsidRPr="00074350">
              <w:rPr>
                <w:rFonts w:ascii="Times New Roman" w:hAnsi="Times New Roman"/>
                <w:b/>
                <w:i/>
                <w:sz w:val="32"/>
                <w:szCs w:val="32"/>
              </w:rPr>
              <w:t xml:space="preserve"> </w:t>
            </w:r>
            <w:r w:rsidR="00074350">
              <w:rPr>
                <w:rFonts w:ascii="Times New Roman" w:hAnsi="Times New Roman"/>
                <w:b/>
                <w:sz w:val="32"/>
                <w:szCs w:val="32"/>
              </w:rPr>
              <w:t>11</w:t>
            </w:r>
            <w:r w:rsidRPr="00074350">
              <w:rPr>
                <w:rFonts w:ascii="Times New Roman" w:hAnsi="Times New Roman"/>
                <w:b/>
                <w:sz w:val="32"/>
                <w:szCs w:val="32"/>
              </w:rPr>
              <w:t>:</w:t>
            </w:r>
            <w:r w:rsidR="00074350">
              <w:rPr>
                <w:rFonts w:ascii="Times New Roman" w:hAnsi="Times New Roman"/>
                <w:b/>
                <w:sz w:val="32"/>
                <w:szCs w:val="32"/>
              </w:rPr>
              <w:t>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Oferty składa się w siedzibie zamawiającego mieszczącej się w Szczecinie przy ulicy Rybackiej 1, w Kancelarii Ogólnej PUM (I piętro) do </w:t>
      </w:r>
      <w:r w:rsidRPr="00074350">
        <w:rPr>
          <w:rFonts w:ascii="Times New Roman" w:hAnsi="Times New Roman"/>
          <w:sz w:val="24"/>
          <w:szCs w:val="24"/>
        </w:rPr>
        <w:t xml:space="preserve">godziny </w:t>
      </w:r>
      <w:r w:rsidRPr="00074350">
        <w:rPr>
          <w:rFonts w:ascii="Times New Roman" w:hAnsi="Times New Roman"/>
          <w:b/>
          <w:sz w:val="24"/>
          <w:szCs w:val="24"/>
        </w:rPr>
        <w:t>10</w:t>
      </w:r>
      <w:r w:rsidRPr="00074350">
        <w:rPr>
          <w:rFonts w:ascii="Times New Roman" w:hAnsi="Times New Roman"/>
          <w:b/>
          <w:sz w:val="24"/>
          <w:szCs w:val="24"/>
          <w:vertAlign w:val="superscript"/>
        </w:rPr>
        <w:t>00</w:t>
      </w:r>
      <w:r w:rsidRPr="00E314D9">
        <w:rPr>
          <w:rFonts w:ascii="Times New Roman" w:hAnsi="Times New Roman"/>
          <w:sz w:val="24"/>
          <w:szCs w:val="24"/>
        </w:rPr>
        <w:t xml:space="preserve"> dnia </w:t>
      </w:r>
      <w:r w:rsidR="0025130E">
        <w:rPr>
          <w:rFonts w:ascii="Times New Roman" w:hAnsi="Times New Roman"/>
          <w:b/>
          <w:sz w:val="24"/>
          <w:szCs w:val="24"/>
        </w:rPr>
        <w:t>01</w:t>
      </w:r>
      <w:r w:rsidR="00974140" w:rsidRPr="00074350">
        <w:rPr>
          <w:rFonts w:ascii="Times New Roman" w:hAnsi="Times New Roman"/>
          <w:b/>
          <w:sz w:val="24"/>
          <w:szCs w:val="24"/>
        </w:rPr>
        <w:t>.0</w:t>
      </w:r>
      <w:r w:rsidR="0025130E">
        <w:rPr>
          <w:rFonts w:ascii="Times New Roman" w:hAnsi="Times New Roman"/>
          <w:b/>
          <w:sz w:val="24"/>
          <w:szCs w:val="24"/>
        </w:rPr>
        <w:t>6</w:t>
      </w:r>
      <w:r w:rsidR="00974140" w:rsidRPr="00074350">
        <w:rPr>
          <w:rFonts w:ascii="Times New Roman" w:hAnsi="Times New Roman"/>
          <w:b/>
          <w:sz w:val="24"/>
          <w:szCs w:val="24"/>
        </w:rPr>
        <w:t>.2017</w:t>
      </w:r>
      <w:r w:rsidR="00974140" w:rsidRPr="00074350">
        <w:rPr>
          <w:rFonts w:ascii="Times New Roman" w:hAnsi="Times New Roman"/>
          <w:b/>
          <w:sz w:val="32"/>
          <w:szCs w:val="32"/>
        </w:rPr>
        <w:t xml:space="preserve"> </w:t>
      </w:r>
      <w:r w:rsidRPr="00074350">
        <w:rPr>
          <w:rFonts w:ascii="Times New Roman" w:hAnsi="Times New Roman"/>
          <w:sz w:val="24"/>
          <w:szCs w:val="24"/>
        </w:rPr>
        <w:t>roku</w:t>
      </w:r>
      <w:r w:rsidRPr="00E314D9">
        <w:rPr>
          <w:rFonts w:ascii="Times New Roman" w:hAnsi="Times New Roman"/>
          <w:sz w:val="24"/>
          <w:szCs w:val="24"/>
        </w:rPr>
        <w: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00C7015A">
        <w:rPr>
          <w:rFonts w:ascii="Times New Roman" w:hAnsi="Times New Roman"/>
          <w:b/>
          <w:sz w:val="24"/>
          <w:szCs w:val="24"/>
        </w:rPr>
        <w:br/>
      </w:r>
      <w:r w:rsidRPr="00E314D9">
        <w:rPr>
          <w:rFonts w:ascii="Times New Roman" w:hAnsi="Times New Roman"/>
          <w:sz w:val="24"/>
          <w:szCs w:val="24"/>
        </w:rPr>
        <w:t>w dniu, w którym upływ</w:t>
      </w:r>
      <w:r w:rsidR="00D84F14">
        <w:rPr>
          <w:rFonts w:ascii="Times New Roman" w:hAnsi="Times New Roman"/>
          <w:sz w:val="24"/>
          <w:szCs w:val="24"/>
        </w:rPr>
        <w:t>a</w:t>
      </w:r>
      <w:r w:rsidRPr="00E314D9">
        <w:rPr>
          <w:rFonts w:ascii="Times New Roman" w:hAnsi="Times New Roman"/>
          <w:sz w:val="24"/>
          <w:szCs w:val="24"/>
        </w:rPr>
        <w:t xml:space="preserve">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C7015A">
        <w:rPr>
          <w:rFonts w:ascii="Times New Roman" w:hAnsi="Times New Roman"/>
          <w:sz w:val="24"/>
          <w:szCs w:val="24"/>
        </w:rPr>
        <w:br/>
      </w:r>
      <w:r w:rsidRPr="00E314D9">
        <w:rPr>
          <w:rFonts w:ascii="Times New Roman" w:hAnsi="Times New Roman"/>
          <w:sz w:val="24"/>
          <w:szCs w:val="24"/>
        </w:rPr>
        <w:t>o przejście do innego pomieszczenia znajdującego się w siedzibie Zamawiającego.</w:t>
      </w:r>
    </w:p>
    <w:p w:rsidR="00ED6655" w:rsidRPr="00C469C1" w:rsidRDefault="00ED6655" w:rsidP="00C469C1">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zawartością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Dniem otwarcia ofert jest dzień, w którym upłynął termin ich składania (godzina </w:t>
      </w:r>
      <w:r w:rsidRPr="00F7143D">
        <w:rPr>
          <w:rFonts w:ascii="Times New Roman" w:hAnsi="Times New Roman"/>
          <w:sz w:val="24"/>
          <w:szCs w:val="24"/>
        </w:rPr>
        <w:t>11</w:t>
      </w:r>
      <w:r w:rsidRPr="00F7143D">
        <w:rPr>
          <w:rFonts w:ascii="Times New Roman" w:hAnsi="Times New Roman"/>
          <w:sz w:val="24"/>
          <w:szCs w:val="24"/>
          <w:vertAlign w:val="superscript"/>
        </w:rPr>
        <w:t>00</w:t>
      </w:r>
      <w:r w:rsidRPr="00F7143D">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Niezwłocznie po upływie terminu otwarcia ofert Zamawiający zamieści na stronie internetowej informacje dotyczące: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kwoty, jaką zamierza przeznaczyć na sfinansowanie zamówienia,</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nazw (firm) oraz adresów wykonawców, którzy złożyli oferty w terminie,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5626AE">
      <w:pPr>
        <w:numPr>
          <w:ilvl w:val="0"/>
          <w:numId w:val="35"/>
        </w:numPr>
        <w:spacing w:after="0"/>
        <w:jc w:val="both"/>
        <w:rPr>
          <w:rFonts w:ascii="Times New Roman" w:hAnsi="Times New Roman"/>
          <w:strike/>
          <w:sz w:val="24"/>
          <w:szCs w:val="24"/>
        </w:rPr>
      </w:pPr>
      <w:r w:rsidRPr="00E314D9">
        <w:rPr>
          <w:rFonts w:ascii="Times New Roman" w:hAnsi="Times New Roman"/>
          <w:sz w:val="24"/>
          <w:szCs w:val="24"/>
        </w:rPr>
        <w:lastRenderedPageBreak/>
        <w:t xml:space="preserve">nazwy (firmy) oraz adresy wykonawców, </w:t>
      </w:r>
    </w:p>
    <w:p w:rsidR="00ED6655" w:rsidRPr="00E314D9" w:rsidRDefault="00ED6655" w:rsidP="005626AE">
      <w:pPr>
        <w:numPr>
          <w:ilvl w:val="0"/>
          <w:numId w:val="35"/>
        </w:numPr>
        <w:spacing w:after="0"/>
        <w:jc w:val="both"/>
        <w:rPr>
          <w:rFonts w:ascii="Times New Roman" w:hAnsi="Times New Roman"/>
          <w:sz w:val="24"/>
          <w:szCs w:val="24"/>
        </w:rPr>
      </w:pPr>
      <w:r w:rsidRPr="00E314D9">
        <w:rPr>
          <w:rFonts w:ascii="Times New Roman" w:hAnsi="Times New Roman"/>
          <w:sz w:val="24"/>
          <w:szCs w:val="24"/>
        </w:rPr>
        <w:t>informacje dotyczące ceny, terminu wykonania zamówienia, okresu gwarancji i warunków płatności zawartych w ofertach.</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upoważnia do kontaktowania się z Wykonawcami w godzinach pracy Zamawiającego niżej wymienionych pracowników Działu Zakupów:</w:t>
      </w:r>
    </w:p>
    <w:p w:rsidR="00ED6655" w:rsidRPr="00E314D9" w:rsidRDefault="00987BA1" w:rsidP="005626AE">
      <w:pPr>
        <w:numPr>
          <w:ilvl w:val="0"/>
          <w:numId w:val="37"/>
        </w:numPr>
        <w:spacing w:after="0"/>
        <w:ind w:left="1701"/>
        <w:jc w:val="both"/>
        <w:rPr>
          <w:rFonts w:ascii="Times New Roman" w:hAnsi="Times New Roman"/>
          <w:sz w:val="24"/>
          <w:szCs w:val="24"/>
        </w:rPr>
      </w:pPr>
      <w:r>
        <w:rPr>
          <w:rFonts w:ascii="Times New Roman" w:hAnsi="Times New Roman"/>
          <w:sz w:val="24"/>
          <w:szCs w:val="24"/>
        </w:rPr>
        <w:t>Pana Pawła Kaszubę</w:t>
      </w:r>
      <w:r w:rsidR="00145D29" w:rsidRPr="00E314D9">
        <w:rPr>
          <w:rFonts w:ascii="Times New Roman" w:hAnsi="Times New Roman"/>
          <w:sz w:val="24"/>
          <w:szCs w:val="24"/>
        </w:rPr>
        <w:t>,</w:t>
      </w:r>
    </w:p>
    <w:p w:rsidR="00ED6655" w:rsidRPr="005C681C" w:rsidRDefault="00145D29" w:rsidP="005626AE">
      <w:pPr>
        <w:numPr>
          <w:ilvl w:val="0"/>
          <w:numId w:val="37"/>
        </w:numPr>
        <w:spacing w:after="0"/>
        <w:ind w:left="1701"/>
        <w:jc w:val="both"/>
        <w:rPr>
          <w:rFonts w:ascii="Times New Roman" w:hAnsi="Times New Roman"/>
          <w:sz w:val="24"/>
          <w:szCs w:val="24"/>
        </w:rPr>
      </w:pPr>
      <w:r w:rsidRPr="005C681C">
        <w:rPr>
          <w:rFonts w:ascii="Times New Roman" w:hAnsi="Times New Roman"/>
          <w:sz w:val="24"/>
          <w:szCs w:val="24"/>
        </w:rPr>
        <w:t>Pa</w:t>
      </w:r>
      <w:r w:rsidR="001E785B" w:rsidRPr="005C681C">
        <w:rPr>
          <w:rFonts w:ascii="Times New Roman" w:hAnsi="Times New Roman"/>
          <w:sz w:val="24"/>
          <w:szCs w:val="24"/>
        </w:rPr>
        <w:t>nią</w:t>
      </w:r>
      <w:r w:rsidRPr="005C681C">
        <w:rPr>
          <w:rFonts w:ascii="Times New Roman" w:hAnsi="Times New Roman"/>
          <w:sz w:val="24"/>
          <w:szCs w:val="24"/>
        </w:rPr>
        <w:t xml:space="preserve"> </w:t>
      </w:r>
      <w:r w:rsidR="001E785B" w:rsidRPr="005C681C">
        <w:rPr>
          <w:rFonts w:ascii="Times New Roman" w:hAnsi="Times New Roman"/>
          <w:sz w:val="24"/>
          <w:szCs w:val="24"/>
        </w:rPr>
        <w:t>Annę Kloczkowską</w:t>
      </w:r>
      <w:r w:rsidR="00FF7D2E" w:rsidRPr="005C681C">
        <w:rPr>
          <w:rFonts w:ascii="Times New Roman" w:hAnsi="Times New Roman"/>
          <w:sz w:val="24"/>
          <w:szCs w:val="24"/>
        </w:rPr>
        <w:t>.</w:t>
      </w: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Sposób udzielania wyjaśnień dotyczących SIWZ</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Przedłużenie terminu składania ofert nie wpływa na bieg terminu składania wniosku o wyjaśnienie SIWZ.</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314D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lastRenderedPageBreak/>
        <w:t>Zamawiający nie przewiduje zebrania podmiotów zainteresowanych złożeniem oferty.</w:t>
      </w:r>
    </w:p>
    <w:p w:rsidR="00C469C1" w:rsidRPr="00E314D9" w:rsidRDefault="00C469C1" w:rsidP="00C469C1">
      <w:pPr>
        <w:tabs>
          <w:tab w:val="num" w:pos="720"/>
        </w:tabs>
        <w:spacing w:after="0"/>
        <w:jc w:val="both"/>
        <w:rPr>
          <w:rFonts w:ascii="Times New Roman" w:hAnsi="Times New Roman"/>
          <w:sz w:val="24"/>
          <w:szCs w:val="24"/>
        </w:rPr>
      </w:pPr>
    </w:p>
    <w:p w:rsidR="00ED6655" w:rsidRPr="00E314D9" w:rsidRDefault="00ED6655" w:rsidP="00B973E3">
      <w:pPr>
        <w:spacing w:afterLines="20" w:after="48"/>
        <w:jc w:val="center"/>
        <w:rPr>
          <w:rFonts w:ascii="Times New Roman" w:hAnsi="Times New Roman"/>
          <w:b/>
          <w:sz w:val="24"/>
          <w:szCs w:val="24"/>
        </w:rPr>
      </w:pPr>
      <w:r w:rsidRPr="00E314D9">
        <w:rPr>
          <w:rFonts w:ascii="Times New Roman" w:hAnsi="Times New Roman"/>
          <w:b/>
          <w:sz w:val="24"/>
          <w:szCs w:val="24"/>
        </w:rPr>
        <w:t xml:space="preserve">§ 7 </w:t>
      </w:r>
    </w:p>
    <w:p w:rsidR="00ED6655" w:rsidRPr="00E314D9" w:rsidRDefault="00376E45" w:rsidP="00B973E3">
      <w:pPr>
        <w:spacing w:afterLines="20" w:after="48"/>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B973E3">
      <w:pPr>
        <w:spacing w:afterLines="20" w:after="48"/>
        <w:jc w:val="both"/>
        <w:rPr>
          <w:rFonts w:ascii="Times New Roman" w:hAnsi="Times New Roman"/>
          <w:b/>
          <w:sz w:val="24"/>
          <w:szCs w:val="24"/>
        </w:rPr>
      </w:pPr>
    </w:p>
    <w:p w:rsidR="00ED6655" w:rsidRPr="00E314D9" w:rsidRDefault="00ED6655" w:rsidP="00B973E3">
      <w:pPr>
        <w:numPr>
          <w:ilvl w:val="0"/>
          <w:numId w:val="1"/>
        </w:numPr>
        <w:spacing w:afterLines="20" w:after="48"/>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W postępowaniu o udzielenie zamówienia mogą brać udział wykonawcy, którzy nie podlegają wykluczeniu;</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 1 ustawy.</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w stosunku do którego otwarto likwidację, w zatwierdzonym przez sąd układzie</w:t>
      </w:r>
      <w:r w:rsidR="00C7015A">
        <w:rPr>
          <w:rFonts w:ascii="Times New Roman" w:hAnsi="Times New Roman"/>
          <w:sz w:val="24"/>
          <w:szCs w:val="24"/>
        </w:rPr>
        <w:br/>
      </w:r>
      <w:r w:rsidRPr="00E314D9">
        <w:rPr>
          <w:rFonts w:ascii="Times New Roman" w:hAnsi="Times New Roman"/>
          <w:sz w:val="24"/>
          <w:szCs w:val="24"/>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jeżeli wykonawca lub osoby, o których mowa w Art 24 ust. 1 pkt 14 ustawy, uprawnione do reprezentowania wykonawcy pozostają w relacjach określonych w art. 17 ust. 1 pkt 2-4 ustawy z:</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a)  zamawiającym,</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b)  osobami uprawnionymi do reprezentowania zamawiającego,</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d)  osobami, które złożyły oświadczenie, o którym mowa w art. 17 ust. 2a ustawy</w:t>
      </w:r>
    </w:p>
    <w:p w:rsidR="00ED6655"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 chyba że jest możliwe zapewnienie bezstronności po stronie zamawiającego w inny sposób niż przez wykluczenie wykonawcy z udziału w postępowaniu;</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w:t>
      </w:r>
      <w:r w:rsidR="00C7015A">
        <w:rPr>
          <w:rFonts w:ascii="Times New Roman" w:hAnsi="Times New Roman"/>
          <w:sz w:val="24"/>
          <w:szCs w:val="24"/>
        </w:rPr>
        <w:br/>
      </w:r>
      <w:r w:rsidRPr="00E314D9">
        <w:rPr>
          <w:rFonts w:ascii="Times New Roman" w:hAnsi="Times New Roman"/>
          <w:sz w:val="24"/>
          <w:szCs w:val="24"/>
        </w:rPr>
        <w:t xml:space="preserve">w istotnym stopniu wcześniejszą umowę w sprawie zamówienia publicznego lub </w:t>
      </w:r>
      <w:r w:rsidRPr="00E314D9">
        <w:rPr>
          <w:rFonts w:ascii="Times New Roman" w:hAnsi="Times New Roman"/>
          <w:sz w:val="24"/>
          <w:szCs w:val="24"/>
        </w:rPr>
        <w:lastRenderedPageBreak/>
        <w:t>umowę koncesji, zawartą z zamawiającym, co doprowadziło do rozwiązania umowy lub zasądzenia odszkodowania;</w:t>
      </w:r>
    </w:p>
    <w:p w:rsidR="00ED6655" w:rsidRPr="00E314D9" w:rsidRDefault="00ED6655" w:rsidP="005626AE">
      <w:pPr>
        <w:numPr>
          <w:ilvl w:val="0"/>
          <w:numId w:val="45"/>
        </w:numPr>
        <w:suppressAutoHyphens/>
        <w:spacing w:afterLines="20" w:after="48"/>
        <w:ind w:left="851" w:hanging="283"/>
        <w:contextualSpacing/>
        <w:jc w:val="both"/>
        <w:rPr>
          <w:rFonts w:ascii="Times New Roman" w:hAnsi="Times New Roman"/>
          <w:b/>
          <w:sz w:val="24"/>
          <w:szCs w:val="24"/>
          <w:lang w:eastAsia="pl-PL"/>
        </w:rPr>
      </w:pPr>
      <w:r w:rsidRPr="00E314D9">
        <w:rPr>
          <w:rFonts w:ascii="Times New Roman" w:hAnsi="Times New Roman"/>
          <w:b/>
          <w:sz w:val="24"/>
          <w:szCs w:val="24"/>
          <w:lang w:eastAsia="pl-PL"/>
        </w:rPr>
        <w:t>Warunki udziału (przesłanki pozytywne)</w:t>
      </w:r>
    </w:p>
    <w:p w:rsidR="00ED6655" w:rsidRPr="00643806" w:rsidRDefault="00ED6655" w:rsidP="005626AE">
      <w:pPr>
        <w:numPr>
          <w:ilvl w:val="0"/>
          <w:numId w:val="46"/>
        </w:numPr>
        <w:suppressAutoHyphens/>
        <w:spacing w:afterLines="20" w:after="48"/>
        <w:ind w:left="1276" w:hanging="425"/>
        <w:jc w:val="both"/>
        <w:rPr>
          <w:rFonts w:ascii="Times New Roman" w:hAnsi="Times New Roman"/>
          <w:sz w:val="24"/>
          <w:szCs w:val="24"/>
        </w:rPr>
      </w:pPr>
      <w:r w:rsidRPr="00E314D9">
        <w:rPr>
          <w:rFonts w:ascii="Times New Roman" w:hAnsi="Times New Roman"/>
          <w:sz w:val="24"/>
          <w:szCs w:val="24"/>
        </w:rPr>
        <w:t>W postępowaniu mogą brać udział Wykonawcy, którzy spełnią następujące, określone</w:t>
      </w:r>
      <w:r w:rsidR="00C7015A">
        <w:rPr>
          <w:rFonts w:ascii="Times New Roman" w:hAnsi="Times New Roman"/>
          <w:sz w:val="24"/>
          <w:szCs w:val="24"/>
        </w:rPr>
        <w:br/>
      </w:r>
      <w:r w:rsidRPr="00E314D9">
        <w:rPr>
          <w:rFonts w:ascii="Times New Roman" w:hAnsi="Times New Roman"/>
          <w:sz w:val="24"/>
          <w:szCs w:val="24"/>
        </w:rPr>
        <w:t xml:space="preserve">w </w:t>
      </w:r>
      <w:r w:rsidRPr="00643806">
        <w:rPr>
          <w:rFonts w:ascii="Times New Roman" w:hAnsi="Times New Roman"/>
          <w:sz w:val="24"/>
          <w:szCs w:val="24"/>
        </w:rPr>
        <w:t>ogłoszeniu o zamówieniu warunki udziału w postępowaniu dotyczące:</w:t>
      </w:r>
    </w:p>
    <w:p w:rsidR="00EB219F" w:rsidRDefault="00680D8C" w:rsidP="005626AE">
      <w:pPr>
        <w:numPr>
          <w:ilvl w:val="0"/>
          <w:numId w:val="32"/>
        </w:numPr>
        <w:suppressAutoHyphens/>
        <w:spacing w:afterLines="20" w:after="48"/>
        <w:ind w:left="1701" w:hanging="425"/>
        <w:jc w:val="both"/>
        <w:rPr>
          <w:rFonts w:ascii="Times New Roman" w:hAnsi="Times New Roman"/>
          <w:sz w:val="24"/>
          <w:szCs w:val="24"/>
        </w:rPr>
      </w:pPr>
      <w:r w:rsidRPr="00643806">
        <w:rPr>
          <w:rFonts w:ascii="Times New Roman" w:hAnsi="Times New Roman"/>
          <w:sz w:val="24"/>
          <w:szCs w:val="24"/>
        </w:rPr>
        <w:t>P</w:t>
      </w:r>
      <w:r w:rsidR="00ED6655" w:rsidRPr="00643806">
        <w:rPr>
          <w:rFonts w:ascii="Times New Roman" w:hAnsi="Times New Roman"/>
          <w:sz w:val="24"/>
          <w:szCs w:val="24"/>
        </w:rPr>
        <w:t xml:space="preserve">osiadania uprawnień do </w:t>
      </w:r>
      <w:r w:rsidR="00C05154" w:rsidRPr="00643806">
        <w:rPr>
          <w:rFonts w:ascii="Times New Roman" w:hAnsi="Times New Roman"/>
          <w:sz w:val="24"/>
          <w:szCs w:val="24"/>
        </w:rPr>
        <w:t>wykonywania określonej działalności lub czynności, jeżeli przepisy prawa nakładają obowiązek ich posiadania</w:t>
      </w:r>
      <w:r w:rsidR="00ED6655" w:rsidRPr="00643806">
        <w:rPr>
          <w:rFonts w:ascii="Times New Roman" w:hAnsi="Times New Roman"/>
          <w:sz w:val="24"/>
          <w:szCs w:val="24"/>
        </w:rPr>
        <w:t>:</w:t>
      </w:r>
    </w:p>
    <w:p w:rsidR="00ED6655" w:rsidRPr="00613E60" w:rsidRDefault="005202A0" w:rsidP="00EB219F">
      <w:pPr>
        <w:suppressAutoHyphens/>
        <w:spacing w:afterLines="20" w:after="48"/>
        <w:ind w:left="1701"/>
        <w:jc w:val="both"/>
        <w:rPr>
          <w:rFonts w:ascii="Times New Roman" w:hAnsi="Times New Roman"/>
          <w:sz w:val="24"/>
          <w:szCs w:val="24"/>
        </w:rPr>
      </w:pPr>
      <w:r w:rsidRPr="005202A0">
        <w:rPr>
          <w:rFonts w:ascii="Times New Roman" w:hAnsi="Times New Roman"/>
          <w:i/>
          <w:sz w:val="24"/>
          <w:szCs w:val="24"/>
        </w:rPr>
        <w:t>Zamawiający</w:t>
      </w:r>
      <w:r>
        <w:rPr>
          <w:rFonts w:ascii="Times New Roman" w:hAnsi="Times New Roman"/>
          <w:i/>
          <w:sz w:val="24"/>
          <w:szCs w:val="24"/>
        </w:rPr>
        <w:t xml:space="preserve"> nie ustanawia wymaganego poziomu zdolności.</w:t>
      </w:r>
    </w:p>
    <w:p w:rsidR="00F771EB" w:rsidRPr="00664C86" w:rsidRDefault="00F771EB" w:rsidP="00F771EB">
      <w:pPr>
        <w:numPr>
          <w:ilvl w:val="0"/>
          <w:numId w:val="32"/>
        </w:numPr>
        <w:tabs>
          <w:tab w:val="left" w:pos="1418"/>
        </w:tabs>
        <w:suppressAutoHyphens/>
        <w:spacing w:after="0"/>
        <w:ind w:left="1418" w:hanging="425"/>
        <w:jc w:val="both"/>
        <w:rPr>
          <w:rFonts w:ascii="Times New Roman" w:hAnsi="Times New Roman"/>
          <w:color w:val="FF0000"/>
          <w:sz w:val="24"/>
          <w:szCs w:val="24"/>
        </w:rPr>
      </w:pPr>
      <w:r w:rsidRPr="00664C86">
        <w:rPr>
          <w:rFonts w:ascii="Times New Roman" w:hAnsi="Times New Roman"/>
          <w:color w:val="FF0000"/>
          <w:sz w:val="24"/>
          <w:szCs w:val="24"/>
        </w:rPr>
        <w:t>sytuacji ekonomicznej lub finansowej:</w:t>
      </w:r>
    </w:p>
    <w:p w:rsidR="00953989" w:rsidRPr="00953989" w:rsidRDefault="00953989" w:rsidP="00953989">
      <w:pPr>
        <w:pStyle w:val="Akapitzlist"/>
        <w:tabs>
          <w:tab w:val="left" w:pos="1985"/>
        </w:tabs>
        <w:suppressAutoHyphens/>
        <w:ind w:left="1985"/>
        <w:jc w:val="both"/>
        <w:rPr>
          <w:i/>
        </w:rPr>
      </w:pPr>
      <w:r w:rsidRPr="00664C86">
        <w:rPr>
          <w:rFonts w:eastAsia="Times New Roman"/>
          <w:i/>
        </w:rPr>
        <w:t xml:space="preserve">By warunek został spełniony Zamawiający wymaga posiadania przez Wykonawcę środków finansowych lub zdolności kredytowej na kwotę co najmniej </w:t>
      </w:r>
      <w:r w:rsidRPr="00664C86">
        <w:rPr>
          <w:rFonts w:eastAsia="Times New Roman"/>
          <w:i/>
        </w:rPr>
        <w:br/>
        <w:t>400 000,00 zł.</w:t>
      </w:r>
    </w:p>
    <w:p w:rsidR="00613E60" w:rsidRPr="00643806" w:rsidRDefault="00613E60" w:rsidP="00953989">
      <w:pPr>
        <w:suppressAutoHyphens/>
        <w:spacing w:afterLines="20" w:after="48"/>
        <w:ind w:left="1701"/>
        <w:jc w:val="both"/>
        <w:rPr>
          <w:rFonts w:ascii="Times New Roman" w:hAnsi="Times New Roman"/>
          <w:sz w:val="24"/>
          <w:szCs w:val="24"/>
        </w:rPr>
      </w:pPr>
      <w:r>
        <w:rPr>
          <w:rFonts w:ascii="Times New Roman" w:hAnsi="Times New Roman"/>
          <w:sz w:val="24"/>
          <w:szCs w:val="24"/>
        </w:rPr>
        <w:t>P</w:t>
      </w:r>
      <w:r w:rsidRPr="00E75A8D">
        <w:rPr>
          <w:rFonts w:ascii="Times New Roman" w:hAnsi="Times New Roman"/>
          <w:sz w:val="24"/>
          <w:szCs w:val="24"/>
        </w:rPr>
        <w:t>osiadania zdolności technicznej lub zawodowej – w zakresie</w:t>
      </w:r>
      <w:r>
        <w:rPr>
          <w:rFonts w:ascii="Times New Roman" w:hAnsi="Times New Roman"/>
          <w:sz w:val="24"/>
          <w:szCs w:val="24"/>
        </w:rPr>
        <w:t>:</w:t>
      </w:r>
    </w:p>
    <w:p w:rsidR="00F8519A" w:rsidRPr="009B40A2" w:rsidRDefault="00613E60" w:rsidP="00613E60">
      <w:pPr>
        <w:pStyle w:val="Akapitzlist"/>
        <w:numPr>
          <w:ilvl w:val="0"/>
          <w:numId w:val="107"/>
        </w:numPr>
        <w:tabs>
          <w:tab w:val="left" w:pos="1985"/>
        </w:tabs>
        <w:suppressAutoHyphens/>
        <w:spacing w:afterLines="20" w:after="48"/>
        <w:ind w:left="2268" w:hanging="567"/>
        <w:jc w:val="both"/>
      </w:pPr>
      <w:r>
        <w:t>Doświadczenia</w:t>
      </w:r>
    </w:p>
    <w:p w:rsidR="00AB172B" w:rsidRPr="00643806" w:rsidRDefault="00AB172B" w:rsidP="00AB172B">
      <w:pPr>
        <w:suppressAutoHyphens/>
        <w:spacing w:afterLines="20" w:after="48"/>
        <w:ind w:left="1985"/>
        <w:jc w:val="both"/>
        <w:rPr>
          <w:rFonts w:ascii="Times New Roman" w:hAnsi="Times New Roman"/>
          <w:sz w:val="24"/>
          <w:szCs w:val="24"/>
        </w:rPr>
      </w:pPr>
      <w:r w:rsidRPr="00AB172B">
        <w:rPr>
          <w:rFonts w:ascii="Times New Roman" w:hAnsi="Times New Roman"/>
          <w:i/>
          <w:sz w:val="24"/>
          <w:szCs w:val="24"/>
        </w:rPr>
        <w:t xml:space="preserve">By warunek został spełniony Zamawiający wymaga wykazania w okresie ostatnich </w:t>
      </w:r>
      <w:r w:rsidR="00EB219F">
        <w:rPr>
          <w:rFonts w:ascii="Times New Roman" w:hAnsi="Times New Roman"/>
          <w:i/>
          <w:sz w:val="24"/>
          <w:szCs w:val="24"/>
        </w:rPr>
        <w:t>pięciu</w:t>
      </w:r>
      <w:r w:rsidRPr="00AB172B">
        <w:rPr>
          <w:rFonts w:ascii="Times New Roman" w:hAnsi="Times New Roman"/>
          <w:i/>
          <w:sz w:val="24"/>
          <w:szCs w:val="24"/>
        </w:rPr>
        <w:t xml:space="preserve"> lat przed upływem terminu składania ofert</w:t>
      </w:r>
      <w:r>
        <w:rPr>
          <w:rFonts w:ascii="Times New Roman" w:hAnsi="Times New Roman"/>
          <w:i/>
          <w:sz w:val="24"/>
          <w:szCs w:val="24"/>
        </w:rPr>
        <w:t>:</w:t>
      </w:r>
    </w:p>
    <w:p w:rsidR="00EB219F" w:rsidRPr="004125EA" w:rsidRDefault="00EB219F" w:rsidP="00613E60">
      <w:pPr>
        <w:pStyle w:val="Akapitzlist"/>
        <w:numPr>
          <w:ilvl w:val="0"/>
          <w:numId w:val="25"/>
        </w:numPr>
        <w:tabs>
          <w:tab w:val="left" w:pos="2268"/>
        </w:tabs>
        <w:suppressAutoHyphens/>
        <w:spacing w:afterLines="20" w:after="48"/>
        <w:ind w:firstLine="1265"/>
        <w:jc w:val="both"/>
        <w:rPr>
          <w:i/>
        </w:rPr>
      </w:pPr>
      <w:r w:rsidRPr="004125EA">
        <w:rPr>
          <w:i/>
        </w:rPr>
        <w:t xml:space="preserve">prawidłowego </w:t>
      </w:r>
      <w:r w:rsidR="009B40A2" w:rsidRPr="004125EA">
        <w:rPr>
          <w:i/>
        </w:rPr>
        <w:t xml:space="preserve">ukończenia co najmniej dwóch </w:t>
      </w:r>
      <w:r w:rsidRPr="004125EA">
        <w:rPr>
          <w:i/>
        </w:rPr>
        <w:t>robót</w:t>
      </w:r>
      <w:r w:rsidR="009B40A2" w:rsidRPr="004125EA">
        <w:rPr>
          <w:i/>
        </w:rPr>
        <w:t xml:space="preserve"> odpowiadając</w:t>
      </w:r>
      <w:r w:rsidR="00613E60" w:rsidRPr="004125EA">
        <w:rPr>
          <w:i/>
        </w:rPr>
        <w:t>ych</w:t>
      </w:r>
    </w:p>
    <w:p w:rsidR="00EB219F" w:rsidRPr="004125EA" w:rsidRDefault="009B40A2" w:rsidP="00EB219F">
      <w:pPr>
        <w:pStyle w:val="Akapitzlist"/>
        <w:tabs>
          <w:tab w:val="left" w:pos="2268"/>
        </w:tabs>
        <w:suppressAutoHyphens/>
        <w:spacing w:afterLines="20" w:after="48"/>
        <w:ind w:left="2268"/>
        <w:jc w:val="both"/>
        <w:rPr>
          <w:i/>
        </w:rPr>
      </w:pPr>
      <w:r w:rsidRPr="004125EA">
        <w:rPr>
          <w:i/>
        </w:rPr>
        <w:t>przedmiotowi</w:t>
      </w:r>
      <w:r w:rsidR="00EB219F" w:rsidRPr="004125EA">
        <w:rPr>
          <w:i/>
        </w:rPr>
        <w:t xml:space="preserve"> </w:t>
      </w:r>
      <w:r w:rsidRPr="004125EA">
        <w:rPr>
          <w:i/>
        </w:rPr>
        <w:t xml:space="preserve">zamówienia o wartości </w:t>
      </w:r>
      <w:r w:rsidR="00EB219F" w:rsidRPr="004125EA">
        <w:rPr>
          <w:i/>
        </w:rPr>
        <w:t xml:space="preserve">równej lub przekraczającej </w:t>
      </w:r>
      <w:r w:rsidRPr="004125EA">
        <w:rPr>
          <w:i/>
        </w:rPr>
        <w:t>700 000,00 zł</w:t>
      </w:r>
      <w:r w:rsidR="00EB219F" w:rsidRPr="004125EA">
        <w:rPr>
          <w:i/>
        </w:rPr>
        <w:t xml:space="preserve"> brutto</w:t>
      </w:r>
      <w:r w:rsidRPr="004125EA">
        <w:rPr>
          <w:i/>
        </w:rPr>
        <w:t xml:space="preserve"> </w:t>
      </w:r>
      <w:r w:rsidR="00EB219F" w:rsidRPr="004125EA">
        <w:rPr>
          <w:i/>
        </w:rPr>
        <w:t xml:space="preserve">dla </w:t>
      </w:r>
      <w:r w:rsidRPr="004125EA">
        <w:rPr>
          <w:i/>
        </w:rPr>
        <w:t>każd</w:t>
      </w:r>
      <w:r w:rsidR="00EB219F" w:rsidRPr="004125EA">
        <w:rPr>
          <w:i/>
        </w:rPr>
        <w:t>ej z nich</w:t>
      </w:r>
      <w:r w:rsidR="00A65D74" w:rsidRPr="004125EA">
        <w:rPr>
          <w:i/>
        </w:rPr>
        <w:t>.</w:t>
      </w:r>
    </w:p>
    <w:p w:rsidR="00940419" w:rsidRPr="004125EA" w:rsidRDefault="00EB219F" w:rsidP="00EB219F">
      <w:pPr>
        <w:pStyle w:val="Akapitzlist"/>
        <w:tabs>
          <w:tab w:val="left" w:pos="2410"/>
        </w:tabs>
        <w:suppressAutoHyphens/>
        <w:spacing w:afterLines="20" w:after="48"/>
        <w:ind w:left="2268"/>
        <w:jc w:val="both"/>
        <w:rPr>
          <w:i/>
        </w:rPr>
      </w:pPr>
      <w:r w:rsidRPr="004125EA">
        <w:rPr>
          <w:i/>
        </w:rPr>
        <w:t>P</w:t>
      </w:r>
      <w:r w:rsidR="00613E60" w:rsidRPr="004125EA">
        <w:rPr>
          <w:i/>
        </w:rPr>
        <w:t xml:space="preserve">oprzez </w:t>
      </w:r>
      <w:r w:rsidRPr="004125EA">
        <w:rPr>
          <w:i/>
        </w:rPr>
        <w:t xml:space="preserve">robotę odpowiadającą </w:t>
      </w:r>
      <w:r w:rsidR="00613E60" w:rsidRPr="004125EA">
        <w:rPr>
          <w:i/>
        </w:rPr>
        <w:t>przedmiot</w:t>
      </w:r>
      <w:r w:rsidRPr="004125EA">
        <w:rPr>
          <w:i/>
        </w:rPr>
        <w:t>owi</w:t>
      </w:r>
      <w:r w:rsidR="00613E60" w:rsidRPr="004125EA">
        <w:rPr>
          <w:i/>
        </w:rPr>
        <w:t xml:space="preserve"> zamówienia należy rozumieć prace</w:t>
      </w:r>
      <w:r w:rsidRPr="004125EA">
        <w:rPr>
          <w:i/>
        </w:rPr>
        <w:t xml:space="preserve"> polegające na remoncie budynku</w:t>
      </w:r>
      <w:r w:rsidR="00613E60" w:rsidRPr="004125EA">
        <w:rPr>
          <w:i/>
        </w:rPr>
        <w:t xml:space="preserve"> użyteczności publicznej, </w:t>
      </w:r>
      <w:r w:rsidR="00940419" w:rsidRPr="004125EA">
        <w:rPr>
          <w:i/>
        </w:rPr>
        <w:t>które swoim zakresem obejm</w:t>
      </w:r>
      <w:r w:rsidR="00221F6F" w:rsidRPr="004125EA">
        <w:rPr>
          <w:i/>
        </w:rPr>
        <w:t>owały</w:t>
      </w:r>
      <w:r w:rsidR="00940419" w:rsidRPr="004125EA">
        <w:rPr>
          <w:i/>
        </w:rPr>
        <w:t xml:space="preserve"> </w:t>
      </w:r>
      <w:r w:rsidRPr="004125EA">
        <w:rPr>
          <w:i/>
        </w:rPr>
        <w:t xml:space="preserve">następujące branże: </w:t>
      </w:r>
      <w:r w:rsidR="00940419" w:rsidRPr="004125EA">
        <w:rPr>
          <w:i/>
        </w:rPr>
        <w:t>ogólnobudowlan</w:t>
      </w:r>
      <w:r w:rsidRPr="004125EA">
        <w:rPr>
          <w:i/>
        </w:rPr>
        <w:t>ą</w:t>
      </w:r>
      <w:r w:rsidR="00940419" w:rsidRPr="004125EA">
        <w:rPr>
          <w:i/>
        </w:rPr>
        <w:t>, sanitarn</w:t>
      </w:r>
      <w:r w:rsidRPr="004125EA">
        <w:rPr>
          <w:i/>
        </w:rPr>
        <w:t>ą</w:t>
      </w:r>
      <w:r w:rsidR="00C07A35" w:rsidRPr="004125EA">
        <w:rPr>
          <w:i/>
        </w:rPr>
        <w:br/>
      </w:r>
      <w:r w:rsidR="00940419" w:rsidRPr="004125EA">
        <w:rPr>
          <w:i/>
        </w:rPr>
        <w:t>i elektryczn</w:t>
      </w:r>
      <w:r w:rsidRPr="004125EA">
        <w:rPr>
          <w:i/>
        </w:rPr>
        <w:t>ą</w:t>
      </w:r>
      <w:r w:rsidR="00C07A35" w:rsidRPr="004125EA">
        <w:rPr>
          <w:i/>
        </w:rPr>
        <w:t>,</w:t>
      </w:r>
    </w:p>
    <w:p w:rsidR="009B40A2" w:rsidRPr="004125EA" w:rsidRDefault="00C07A35" w:rsidP="00C07A35">
      <w:pPr>
        <w:pStyle w:val="Akapitzlist"/>
        <w:numPr>
          <w:ilvl w:val="0"/>
          <w:numId w:val="107"/>
        </w:numPr>
        <w:suppressAutoHyphens/>
        <w:spacing w:afterLines="20" w:after="48"/>
        <w:ind w:left="1985" w:hanging="284"/>
      </w:pPr>
      <w:r w:rsidRPr="004125EA">
        <w:t>D</w:t>
      </w:r>
      <w:r w:rsidR="009B40A2" w:rsidRPr="004125EA">
        <w:t>ysponowania odpowiednim potencjałem technicznym oraz osobami zdolnymi do wykonania zamówienia.</w:t>
      </w:r>
    </w:p>
    <w:p w:rsidR="009B40A2" w:rsidRPr="004125EA" w:rsidRDefault="009B40A2" w:rsidP="00A65D74">
      <w:pPr>
        <w:pStyle w:val="Akapitzlist"/>
        <w:suppressAutoHyphens/>
        <w:spacing w:afterLines="20" w:after="48"/>
        <w:ind w:left="2263"/>
        <w:jc w:val="both"/>
        <w:rPr>
          <w:i/>
        </w:rPr>
      </w:pPr>
      <w:r w:rsidRPr="004125EA">
        <w:rPr>
          <w:i/>
        </w:rPr>
        <w:t>By warunek został spełniony Zamawiający wymaga wykazania dysponowania na czas realizacji zamówienia przynajmniej jedną osobą – kierownikiem robót, posiadającą uprawnienia b</w:t>
      </w:r>
      <w:r w:rsidR="004125EA" w:rsidRPr="004125EA">
        <w:rPr>
          <w:i/>
        </w:rPr>
        <w:t xml:space="preserve">udowlane do kierowania robotami </w:t>
      </w:r>
      <w:r w:rsidRPr="004125EA">
        <w:rPr>
          <w:i/>
        </w:rPr>
        <w:t>w specjaln</w:t>
      </w:r>
      <w:r w:rsidR="001B775C" w:rsidRPr="004125EA">
        <w:rPr>
          <w:i/>
        </w:rPr>
        <w:t>ości ko</w:t>
      </w:r>
      <w:r w:rsidR="00A65D74" w:rsidRPr="004125EA">
        <w:rPr>
          <w:i/>
        </w:rPr>
        <w:t>nstrukcyjno-budowlanej bez ograniczeń</w:t>
      </w:r>
      <w:r w:rsidR="004125EA" w:rsidRPr="004125EA">
        <w:rPr>
          <w:i/>
        </w:rPr>
        <w:t>.</w:t>
      </w:r>
    </w:p>
    <w:p w:rsidR="006747D4" w:rsidRPr="00AB172B" w:rsidRDefault="006747D4" w:rsidP="00C07A35">
      <w:pPr>
        <w:pStyle w:val="Akapitzlist"/>
        <w:suppressAutoHyphens/>
        <w:spacing w:afterLines="20" w:after="48"/>
        <w:ind w:left="1985" w:hanging="284"/>
        <w:jc w:val="both"/>
        <w:rPr>
          <w:i/>
        </w:rPr>
      </w:pPr>
    </w:p>
    <w:p w:rsidR="00ED6655" w:rsidRPr="00E314D9" w:rsidRDefault="00ED6655" w:rsidP="005626AE">
      <w:pPr>
        <w:numPr>
          <w:ilvl w:val="0"/>
          <w:numId w:val="47"/>
        </w:numPr>
        <w:spacing w:afterLines="20" w:after="48"/>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w:t>
      </w:r>
      <w:r w:rsidR="000C174A">
        <w:rPr>
          <w:rFonts w:ascii="Times New Roman" w:hAnsi="Times New Roman"/>
          <w:sz w:val="24"/>
          <w:szCs w:val="24"/>
        </w:rPr>
        <w:t xml:space="preserve">postępowaniu dokonana zostanie </w:t>
      </w:r>
      <w:r w:rsidRPr="00E314D9">
        <w:rPr>
          <w:rFonts w:ascii="Times New Roman" w:hAnsi="Times New Roman"/>
          <w:sz w:val="24"/>
          <w:szCs w:val="24"/>
        </w:rPr>
        <w:t>w oparciu o przedłożone dokumenty w formule:  spełnia/nie spełnia.</w:t>
      </w:r>
    </w:p>
    <w:p w:rsidR="00ED6655" w:rsidRPr="00E314D9" w:rsidRDefault="00ED6655" w:rsidP="00B973E3">
      <w:pPr>
        <w:spacing w:afterLines="20" w:after="48"/>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w:t>
      </w:r>
      <w:r w:rsidR="00C7015A">
        <w:rPr>
          <w:rFonts w:ascii="Times New Roman" w:hAnsi="Times New Roman"/>
          <w:sz w:val="24"/>
          <w:szCs w:val="24"/>
        </w:rPr>
        <w:br/>
      </w:r>
      <w:r w:rsidRPr="00E314D9">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5626AE">
      <w:pPr>
        <w:numPr>
          <w:ilvl w:val="0"/>
          <w:numId w:val="47"/>
        </w:numPr>
        <w:spacing w:afterLines="20" w:after="48"/>
        <w:ind w:hanging="218"/>
        <w:jc w:val="both"/>
        <w:rPr>
          <w:rFonts w:ascii="Times New Roman" w:hAnsi="Times New Roman"/>
          <w:sz w:val="24"/>
          <w:szCs w:val="24"/>
        </w:rPr>
      </w:pPr>
      <w:r w:rsidRPr="00E314D9">
        <w:rPr>
          <w:rFonts w:ascii="Times New Roman" w:hAnsi="Times New Roman"/>
          <w:sz w:val="24"/>
          <w:szCs w:val="24"/>
        </w:rPr>
        <w:t>W celu wstępnego potwierdzenia spełnienia warunków opisanych w pkt. I i II wykonawca zobowiązany jest przedłożyć w ofercie:</w:t>
      </w:r>
    </w:p>
    <w:p w:rsidR="00ED6655" w:rsidRPr="00E314D9" w:rsidRDefault="00ED6655" w:rsidP="005626AE">
      <w:pPr>
        <w:numPr>
          <w:ilvl w:val="0"/>
          <w:numId w:val="44"/>
        </w:numPr>
        <w:spacing w:afterLines="20" w:after="48"/>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lastRenderedPageBreak/>
        <w:t>Oświadczenie w zakresie wskazanym przez zamawiającego w ogłoszeniu o zamówieniu</w:t>
      </w:r>
      <w:r w:rsidR="00C7015A">
        <w:rPr>
          <w:rFonts w:ascii="Times New Roman" w:hAnsi="Times New Roman"/>
          <w:sz w:val="24"/>
          <w:szCs w:val="24"/>
          <w:lang w:eastAsia="pl-PL"/>
        </w:rPr>
        <w:br/>
      </w:r>
      <w:r w:rsidRPr="00E314D9">
        <w:rPr>
          <w:rFonts w:ascii="Times New Roman" w:hAnsi="Times New Roman"/>
          <w:sz w:val="24"/>
          <w:szCs w:val="24"/>
          <w:lang w:eastAsia="pl-PL"/>
        </w:rPr>
        <w:t>i w specyfikacji istotnych warunków zamówienia.</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przedkłada w załączeniu wzór oświadczenia stanowiący  Załącznik nr 2 do SIWZ,</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bookmarkStart w:id="0" w:name="KONSORCJUM_JEDN_dokUMENT"/>
      <w:r w:rsidRPr="00E314D9">
        <w:rPr>
          <w:rFonts w:ascii="Times New Roman" w:hAnsi="Times New Roman"/>
          <w:sz w:val="24"/>
          <w:szCs w:val="24"/>
          <w:lang w:eastAsia="pl-PL"/>
        </w:rPr>
        <w:t>W przypadku wspólnego ubiegania się o zamówienie przez wyko</w:t>
      </w:r>
      <w:r w:rsidR="00624850" w:rsidRPr="00E314D9">
        <w:rPr>
          <w:rFonts w:ascii="Times New Roman" w:hAnsi="Times New Roman"/>
          <w:sz w:val="24"/>
          <w:szCs w:val="24"/>
          <w:lang w:eastAsia="pl-PL"/>
        </w:rPr>
        <w:t>nawców:</w:t>
      </w:r>
    </w:p>
    <w:p w:rsidR="00624850" w:rsidRPr="00E314D9" w:rsidRDefault="0098584C" w:rsidP="00207088">
      <w:pPr>
        <w:pStyle w:val="Akapitzlist"/>
        <w:numPr>
          <w:ilvl w:val="0"/>
          <w:numId w:val="71"/>
        </w:numPr>
        <w:spacing w:afterLines="20" w:after="48" w:line="276" w:lineRule="auto"/>
        <w:jc w:val="both"/>
      </w:pPr>
      <w:r w:rsidRPr="00E314D9">
        <w:t>oświadczenie w zakresie wykazania braku podstaw do wykluczania</w:t>
      </w:r>
      <w:r w:rsidR="00C7015A">
        <w:br/>
      </w:r>
      <w:r w:rsidRPr="00E314D9">
        <w:t xml:space="preserve">z postępowania </w:t>
      </w:r>
      <w:r w:rsidR="00FC5743" w:rsidRPr="00E314D9">
        <w:t>składa każdy z wykonawców wspólnie ubiegających się</w:t>
      </w:r>
      <w:r w:rsidR="00C7015A">
        <w:br/>
      </w:r>
      <w:r w:rsidR="00FC5743" w:rsidRPr="00E314D9">
        <w:t>o zamówienie</w:t>
      </w:r>
      <w:bookmarkEnd w:id="0"/>
      <w:r w:rsidR="00FC5743" w:rsidRPr="00E314D9">
        <w:t>,</w:t>
      </w:r>
    </w:p>
    <w:p w:rsidR="00624850" w:rsidRPr="00E314D9" w:rsidRDefault="00624850" w:rsidP="00207088">
      <w:pPr>
        <w:pStyle w:val="Akapitzlist"/>
        <w:numPr>
          <w:ilvl w:val="0"/>
          <w:numId w:val="71"/>
        </w:numPr>
        <w:spacing w:afterLines="20" w:after="48" w:line="276" w:lineRule="auto"/>
        <w:jc w:val="both"/>
      </w:pPr>
      <w:r w:rsidRPr="00E314D9">
        <w:t xml:space="preserve">oświadczenie w zakresie </w:t>
      </w:r>
      <w:r w:rsidR="00C02A32" w:rsidRPr="00E314D9">
        <w:t xml:space="preserve">potwierdzenia spełniania </w:t>
      </w:r>
      <w:r w:rsidRPr="00E314D9">
        <w:t>warunków udziału</w:t>
      </w:r>
      <w:r w:rsidR="00C7015A">
        <w:br/>
      </w:r>
      <w:r w:rsidRPr="00E314D9">
        <w:t xml:space="preserve">w postępowaniu składa wykonawca lub partner konsorcjum w zakresie, w jakim każdy z nich wykazuje spełnienie </w:t>
      </w:r>
      <w:r w:rsidR="00C02A32" w:rsidRPr="00E314D9">
        <w:t xml:space="preserve">tych </w:t>
      </w:r>
      <w:r w:rsidRPr="00E314D9">
        <w:t>warunków</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 przypadku gdy wykonawca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informacje</w:t>
      </w:r>
      <w:r w:rsidRPr="00E314D9">
        <w:rPr>
          <w:rFonts w:ascii="Times New Roman" w:hAnsi="Times New Roman"/>
          <w:sz w:val="24"/>
          <w:szCs w:val="24"/>
          <w:lang w:eastAsia="pl-PL"/>
        </w:rPr>
        <w:t xml:space="preserve"> dotyczące każdego nich – w zakresie niezbędnym do wykazania braku podstaw do wykluczenia oraz spełnienia warunków udziału w postępowaniu</w:t>
      </w:r>
      <w:r w:rsidR="00C7015A">
        <w:rPr>
          <w:rFonts w:ascii="Times New Roman" w:hAnsi="Times New Roman"/>
          <w:sz w:val="24"/>
          <w:szCs w:val="24"/>
          <w:lang w:eastAsia="pl-PL"/>
        </w:rPr>
        <w:br/>
      </w:r>
      <w:r w:rsidRPr="00E314D9">
        <w:rPr>
          <w:rFonts w:ascii="Times New Roman" w:hAnsi="Times New Roman"/>
          <w:sz w:val="24"/>
          <w:szCs w:val="24"/>
          <w:lang w:eastAsia="pl-PL"/>
        </w:rPr>
        <w:t>w odniesieniu do udostępnianego potencjału,</w:t>
      </w:r>
    </w:p>
    <w:p w:rsidR="00FC5743" w:rsidRPr="00E314D9" w:rsidRDefault="00B95976"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5626AE">
      <w:pPr>
        <w:numPr>
          <w:ilvl w:val="0"/>
          <w:numId w:val="47"/>
        </w:numPr>
        <w:spacing w:afterLines="20" w:after="48"/>
        <w:ind w:left="709"/>
        <w:jc w:val="both"/>
        <w:rPr>
          <w:rFonts w:ascii="Times New Roman" w:hAnsi="Times New Roman"/>
          <w:sz w:val="24"/>
          <w:szCs w:val="24"/>
        </w:rPr>
      </w:pPr>
      <w:r w:rsidRPr="00E314D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314D9" w:rsidRDefault="00ED6655" w:rsidP="005626AE">
      <w:pPr>
        <w:numPr>
          <w:ilvl w:val="1"/>
          <w:numId w:val="47"/>
        </w:numPr>
        <w:spacing w:afterLines="20" w:after="48"/>
        <w:ind w:left="1134"/>
        <w:jc w:val="both"/>
        <w:rPr>
          <w:rFonts w:ascii="Times New Roman" w:hAnsi="Times New Roman"/>
          <w:sz w:val="24"/>
          <w:szCs w:val="24"/>
        </w:rPr>
      </w:pPr>
      <w:r w:rsidRPr="00E314D9">
        <w:rPr>
          <w:rFonts w:ascii="Times New Roman" w:hAnsi="Times New Roman"/>
          <w:sz w:val="24"/>
          <w:szCs w:val="24"/>
        </w:rPr>
        <w:lastRenderedPageBreak/>
        <w:t>(Celem potwierdzenia braku podstaw do wykluczenia),</w:t>
      </w:r>
    </w:p>
    <w:p w:rsidR="00ED6655" w:rsidRPr="00E314D9" w:rsidRDefault="00376E45"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3C7F2D"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 xml:space="preserve">oświadczenia wykonawcy o </w:t>
      </w:r>
      <w:r w:rsidR="00ED6655" w:rsidRPr="00E314D9">
        <w:rPr>
          <w:rFonts w:ascii="Times New Roman" w:hAnsi="Times New Roman"/>
          <w:sz w:val="24"/>
          <w:szCs w:val="24"/>
        </w:rPr>
        <w:t xml:space="preserve">przynależności </w:t>
      </w:r>
      <w:r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grupy kapitałowej stanowiący – Załącznik nr 3 do SIWZ,</w:t>
      </w:r>
    </w:p>
    <w:p w:rsidR="00ED6655" w:rsidRPr="00E314D9" w:rsidRDefault="00ED6655" w:rsidP="00B973E3">
      <w:pPr>
        <w:spacing w:afterLines="20" w:after="48"/>
        <w:ind w:left="2421"/>
        <w:contextualSpacing/>
        <w:jc w:val="both"/>
        <w:rPr>
          <w:rFonts w:ascii="Times New Roman" w:hAnsi="Times New Roman"/>
          <w:sz w:val="24"/>
          <w:szCs w:val="24"/>
          <w:lang w:eastAsia="pl-PL"/>
        </w:rPr>
      </w:pPr>
    </w:p>
    <w:p w:rsidR="00ED6655" w:rsidRPr="00FC62B6" w:rsidRDefault="00ED6655" w:rsidP="005626AE">
      <w:pPr>
        <w:numPr>
          <w:ilvl w:val="1"/>
          <w:numId w:val="47"/>
        </w:numPr>
        <w:spacing w:afterLines="20" w:after="48"/>
        <w:ind w:left="993"/>
        <w:jc w:val="both"/>
        <w:rPr>
          <w:rFonts w:ascii="Times New Roman" w:hAnsi="Times New Roman"/>
          <w:sz w:val="24"/>
          <w:szCs w:val="24"/>
        </w:rPr>
      </w:pPr>
      <w:r w:rsidRPr="00E314D9">
        <w:rPr>
          <w:rFonts w:ascii="Times New Roman" w:hAnsi="Times New Roman"/>
          <w:sz w:val="24"/>
          <w:szCs w:val="24"/>
        </w:rPr>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p>
    <w:p w:rsidR="00ED6655" w:rsidRDefault="00197832"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817B4" w:rsidRPr="00FC62B6">
        <w:rPr>
          <w:rFonts w:ascii="Times New Roman" w:hAnsi="Times New Roman"/>
          <w:sz w:val="24"/>
          <w:szCs w:val="24"/>
        </w:rPr>
        <w:t>;</w:t>
      </w:r>
    </w:p>
    <w:p w:rsidR="00B13948" w:rsidRDefault="00B13948" w:rsidP="005626AE">
      <w:pPr>
        <w:numPr>
          <w:ilvl w:val="0"/>
          <w:numId w:val="33"/>
        </w:numPr>
        <w:tabs>
          <w:tab w:val="clear" w:pos="360"/>
        </w:tabs>
        <w:spacing w:afterLines="20" w:after="48"/>
        <w:ind w:left="1418" w:hanging="284"/>
        <w:jc w:val="both"/>
        <w:rPr>
          <w:rFonts w:ascii="Times New Roman" w:hAnsi="Times New Roman"/>
          <w:sz w:val="24"/>
          <w:szCs w:val="24"/>
        </w:rPr>
      </w:pPr>
      <w:r>
        <w:rPr>
          <w:rFonts w:ascii="Times New Roman" w:hAnsi="Times New Roman"/>
          <w:sz w:val="24"/>
          <w:szCs w:val="24"/>
        </w:rPr>
        <w:t>W</w:t>
      </w:r>
      <w:r w:rsidRPr="00B13948">
        <w:rPr>
          <w:rFonts w:ascii="Times New Roman" w:hAnsi="Times New Roman"/>
          <w:sz w:val="24"/>
          <w:szCs w:val="24"/>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C1ACF" w:rsidRPr="00F771EB" w:rsidRDefault="009C1ACF" w:rsidP="00C469C1">
      <w:pPr>
        <w:numPr>
          <w:ilvl w:val="0"/>
          <w:numId w:val="33"/>
        </w:numPr>
        <w:tabs>
          <w:tab w:val="clear" w:pos="360"/>
        </w:tabs>
        <w:spacing w:afterLines="20" w:after="48"/>
        <w:ind w:left="1418" w:hanging="425"/>
        <w:jc w:val="both"/>
        <w:rPr>
          <w:rFonts w:ascii="Times New Roman" w:hAnsi="Times New Roman"/>
          <w:color w:val="FF0000"/>
          <w:sz w:val="24"/>
          <w:szCs w:val="24"/>
        </w:rPr>
      </w:pPr>
      <w:r w:rsidRPr="00F771EB">
        <w:rPr>
          <w:rFonts w:ascii="Times New Roman" w:hAnsi="Times New Roman"/>
          <w:color w:val="FF0000"/>
          <w:sz w:val="24"/>
          <w:szCs w:val="24"/>
        </w:rPr>
        <w:t>informacji banku lub spółdzielczej kasy oszczędnościowo-kredytowej potwierdzającej wysokość posiadanych środków finansowych lub zdolność kredytową wykonawcy,</w:t>
      </w:r>
      <w:r w:rsidR="00C7015A" w:rsidRPr="00F771EB">
        <w:rPr>
          <w:rFonts w:ascii="Times New Roman" w:hAnsi="Times New Roman"/>
          <w:color w:val="FF0000"/>
          <w:sz w:val="24"/>
          <w:szCs w:val="24"/>
        </w:rPr>
        <w:br/>
      </w:r>
      <w:r w:rsidRPr="00F771EB">
        <w:rPr>
          <w:rFonts w:ascii="Times New Roman" w:hAnsi="Times New Roman"/>
          <w:color w:val="FF0000"/>
          <w:sz w:val="24"/>
          <w:szCs w:val="24"/>
        </w:rPr>
        <w:t>w okresie nie wcześniejszym niż 1 miesiąc przed upływem terminu składania ofert;</w:t>
      </w:r>
    </w:p>
    <w:p w:rsidR="0031028E" w:rsidRPr="00FC62B6" w:rsidRDefault="00207088" w:rsidP="005626AE">
      <w:pPr>
        <w:numPr>
          <w:ilvl w:val="1"/>
          <w:numId w:val="47"/>
        </w:numPr>
        <w:spacing w:afterLines="20" w:after="48"/>
        <w:ind w:left="993" w:hanging="425"/>
        <w:jc w:val="both"/>
        <w:rPr>
          <w:rFonts w:ascii="Times New Roman" w:hAnsi="Times New Roman"/>
          <w:sz w:val="24"/>
          <w:szCs w:val="24"/>
        </w:rPr>
      </w:pPr>
      <w:r w:rsidRPr="00FC62B6">
        <w:rPr>
          <w:rFonts w:ascii="Times New Roman" w:hAnsi="Times New Roman"/>
          <w:sz w:val="24"/>
          <w:szCs w:val="24"/>
        </w:rPr>
        <w:lastRenderedPageBreak/>
        <w:t xml:space="preserve"> </w:t>
      </w:r>
      <w:r w:rsidR="00ED6655" w:rsidRPr="00FC62B6">
        <w:rPr>
          <w:rFonts w:ascii="Times New Roman" w:hAnsi="Times New Roman"/>
          <w:sz w:val="24"/>
          <w:szCs w:val="24"/>
        </w:rPr>
        <w:t>(Dokumen</w:t>
      </w:r>
      <w:r w:rsidR="00790086" w:rsidRPr="00FC62B6">
        <w:rPr>
          <w:rFonts w:ascii="Times New Roman" w:hAnsi="Times New Roman"/>
          <w:sz w:val="24"/>
          <w:szCs w:val="24"/>
        </w:rPr>
        <w:t xml:space="preserve">ty </w:t>
      </w:r>
      <w:r w:rsidR="00ED6655" w:rsidRPr="00FC62B6">
        <w:rPr>
          <w:rFonts w:ascii="Times New Roman" w:hAnsi="Times New Roman"/>
          <w:sz w:val="24"/>
          <w:szCs w:val="24"/>
        </w:rPr>
        <w:t>przedmiotowe)</w:t>
      </w:r>
    </w:p>
    <w:p w:rsidR="00D50426" w:rsidRPr="00FC62B6" w:rsidRDefault="00D50426" w:rsidP="00D50426">
      <w:pPr>
        <w:spacing w:afterLines="20" w:after="48"/>
        <w:ind w:left="993"/>
        <w:jc w:val="both"/>
        <w:rPr>
          <w:rFonts w:ascii="Times New Roman" w:hAnsi="Times New Roman"/>
          <w:sz w:val="24"/>
          <w:szCs w:val="24"/>
        </w:rPr>
      </w:pPr>
      <w:r w:rsidRPr="00FC62B6">
        <w:rPr>
          <w:rFonts w:ascii="Times New Roman" w:hAnsi="Times New Roman"/>
          <w:sz w:val="24"/>
          <w:szCs w:val="24"/>
        </w:rPr>
        <w:t xml:space="preserve">Zamawiający nie wymaga w postępowaniu dokumentów dotyczących przedmiotu robót. </w:t>
      </w:r>
    </w:p>
    <w:p w:rsidR="00790086" w:rsidRPr="00FC62B6" w:rsidRDefault="00790086"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stanowiące element oświadczenia woli wykona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AD4CF0">
      <w:pPr>
        <w:numPr>
          <w:ilvl w:val="0"/>
          <w:numId w:val="33"/>
        </w:numPr>
        <w:tabs>
          <w:tab w:val="clear" w:pos="360"/>
          <w:tab w:val="num" w:pos="1418"/>
        </w:tabs>
        <w:spacing w:afterLines="20" w:after="48"/>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790086" w:rsidRPr="00FC62B6" w:rsidRDefault="00790086" w:rsidP="00AD4CF0">
      <w:pPr>
        <w:numPr>
          <w:ilvl w:val="0"/>
          <w:numId w:val="33"/>
        </w:numPr>
        <w:tabs>
          <w:tab w:val="clear" w:pos="360"/>
        </w:tabs>
        <w:spacing w:afterLines="20" w:after="48"/>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E1743E" w:rsidRPr="00FC62B6" w:rsidRDefault="00E1743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0C7CB3" w:rsidRDefault="00E1743E" w:rsidP="00AD4CF0">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F3265D" w:rsidRPr="000C7CB3">
        <w:rPr>
          <w:rFonts w:ascii="Times New Roman" w:hAnsi="Times New Roman"/>
          <w:sz w:val="24"/>
          <w:szCs w:val="24"/>
          <w:lang w:eastAsia="pl-PL"/>
        </w:rPr>
        <w:t>1</w:t>
      </w:r>
      <w:r w:rsidR="003255F1" w:rsidRPr="000C7CB3">
        <w:rPr>
          <w:rFonts w:ascii="Times New Roman" w:hAnsi="Times New Roman"/>
          <w:sz w:val="24"/>
          <w:szCs w:val="24"/>
          <w:lang w:eastAsia="pl-PL"/>
        </w:rPr>
        <w:t xml:space="preserve"> </w:t>
      </w:r>
      <w:r w:rsidRPr="000C7CB3">
        <w:rPr>
          <w:rFonts w:ascii="Times New Roman" w:hAnsi="Times New Roman"/>
          <w:sz w:val="24"/>
          <w:szCs w:val="24"/>
          <w:lang w:eastAsia="pl-PL"/>
        </w:rPr>
        <w:t>00</w:t>
      </w:r>
      <w:r w:rsidR="003255F1" w:rsidRPr="000C7CB3">
        <w:rPr>
          <w:rFonts w:ascii="Times New Roman" w:hAnsi="Times New Roman"/>
          <w:sz w:val="24"/>
          <w:szCs w:val="24"/>
          <w:lang w:eastAsia="pl-PL"/>
        </w:rPr>
        <w:t xml:space="preserve">0 000,00 zł (słownie: </w:t>
      </w:r>
      <w:r w:rsidR="002B30D6" w:rsidRPr="000C7CB3">
        <w:rPr>
          <w:rFonts w:ascii="Times New Roman" w:hAnsi="Times New Roman"/>
          <w:sz w:val="24"/>
          <w:szCs w:val="24"/>
          <w:lang w:eastAsia="pl-PL"/>
        </w:rPr>
        <w:t xml:space="preserve">jeden </w:t>
      </w:r>
      <w:r w:rsidR="003255F1" w:rsidRPr="000C7CB3">
        <w:rPr>
          <w:rFonts w:ascii="Times New Roman" w:hAnsi="Times New Roman"/>
          <w:sz w:val="24"/>
          <w:szCs w:val="24"/>
          <w:lang w:eastAsia="pl-PL"/>
        </w:rPr>
        <w:t>milion</w:t>
      </w:r>
      <w:r w:rsidRPr="000C7CB3">
        <w:rPr>
          <w:rFonts w:ascii="Times New Roman" w:hAnsi="Times New Roman"/>
          <w:sz w:val="24"/>
          <w:szCs w:val="24"/>
          <w:lang w:eastAsia="pl-PL"/>
        </w:rPr>
        <w:t xml:space="preserve"> złotych),</w:t>
      </w:r>
    </w:p>
    <w:p w:rsidR="00E1743E" w:rsidRPr="00986531"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1D032F">
        <w:rPr>
          <w:rFonts w:ascii="Times New Roman" w:eastAsia="Times New Roman" w:hAnsi="Times New Roman"/>
          <w:sz w:val="24"/>
          <w:szCs w:val="24"/>
          <w:lang w:eastAsia="pl-PL"/>
        </w:rPr>
        <w:t xml:space="preserve">Harmonogram rzeczowo-finansowy </w:t>
      </w:r>
      <w:r w:rsidRPr="00986531">
        <w:rPr>
          <w:rFonts w:ascii="Times New Roman" w:eastAsia="Times New Roman" w:hAnsi="Times New Roman"/>
          <w:sz w:val="24"/>
          <w:szCs w:val="24"/>
          <w:lang w:eastAsia="pl-PL"/>
        </w:rPr>
        <w:t>uwzględniający zakresy</w:t>
      </w:r>
      <w:r w:rsidR="000C7CB3" w:rsidRPr="00986531">
        <w:rPr>
          <w:rFonts w:ascii="Times New Roman" w:eastAsia="Times New Roman" w:hAnsi="Times New Roman"/>
          <w:sz w:val="24"/>
          <w:szCs w:val="24"/>
          <w:lang w:eastAsia="pl-PL"/>
        </w:rPr>
        <w:t xml:space="preserve"> robót oraz </w:t>
      </w:r>
      <w:r w:rsidRPr="00986531">
        <w:rPr>
          <w:rFonts w:ascii="Times New Roman" w:eastAsia="Times New Roman" w:hAnsi="Times New Roman"/>
          <w:sz w:val="24"/>
          <w:szCs w:val="24"/>
          <w:lang w:eastAsia="pl-PL"/>
        </w:rPr>
        <w:t>ich wartość. Przedłożony harmonogram musi uzyskać akceptację Zamawiającego,</w:t>
      </w:r>
    </w:p>
    <w:p w:rsidR="00E1743E" w:rsidRPr="00FC62B6"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który Wykonawca zamierza powierzyć podwykonawcom wraz z listą tych podwykonawców.</w:t>
      </w: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w:t>
      </w:r>
      <w:r w:rsidR="0031028E" w:rsidRPr="00FC62B6">
        <w:rPr>
          <w:rFonts w:ascii="Times New Roman" w:eastAsia="Times New Roman" w:hAnsi="Times New Roman"/>
          <w:sz w:val="24"/>
          <w:szCs w:val="24"/>
          <w:lang w:eastAsia="pl-PL"/>
        </w:rPr>
        <w:t xml:space="preserve"> </w:t>
      </w:r>
      <w:r w:rsidRPr="00FC62B6">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posiadaniu zamawiającego, zamawiający w celu potwierdzenia okoliczności, o których mowa w art. 25 ust. 1 pkt 1 i 3 ustawy, korzysta z posiadanych oświadczeń lub dokumentów,</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o ile są one aktualne.</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FC62B6" w:rsidRDefault="0031028E" w:rsidP="00B973E3">
      <w:pPr>
        <w:spacing w:afterLines="20" w:after="48"/>
        <w:ind w:left="720"/>
        <w:contextualSpacing/>
        <w:jc w:val="both"/>
        <w:rPr>
          <w:rFonts w:ascii="Times New Roman" w:hAnsi="Times New Roman"/>
          <w:sz w:val="24"/>
          <w:szCs w:val="24"/>
          <w:lang w:eastAsia="pl-PL"/>
        </w:rPr>
      </w:pP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3A674D" w:rsidP="00445104">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do wykluczania</w:t>
      </w:r>
      <w:r w:rsidR="00C7015A">
        <w:rPr>
          <w:rFonts w:ascii="Times New Roman" w:eastAsia="Times New Roman" w:hAnsi="Times New Roman"/>
          <w:sz w:val="24"/>
          <w:szCs w:val="24"/>
          <w:lang w:eastAsia="pl-PL"/>
        </w:rPr>
        <w:br/>
      </w:r>
      <w:r w:rsidR="00445104" w:rsidRPr="00FC62B6">
        <w:rPr>
          <w:rFonts w:ascii="Times New Roman" w:eastAsia="Times New Roman" w:hAnsi="Times New Roman"/>
          <w:sz w:val="24"/>
          <w:szCs w:val="24"/>
          <w:lang w:eastAsia="pl-PL"/>
        </w:rPr>
        <w:t xml:space="preserve">z postępowania </w:t>
      </w:r>
      <w:r w:rsidRPr="00FC62B6">
        <w:rPr>
          <w:rFonts w:ascii="Times New Roman" w:eastAsia="Times New Roman" w:hAnsi="Times New Roman"/>
          <w:sz w:val="24"/>
          <w:szCs w:val="24"/>
          <w:lang w:eastAsia="pl-PL"/>
        </w:rPr>
        <w:t>składa dokument lub dokumenty wystawione w kraju, w którym wykonawca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Pr="00FC62B6">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FC62B6"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C469C1" w:rsidRDefault="003A674D" w:rsidP="00C469C1">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FC62B6" w:rsidRDefault="0031028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lastRenderedPageBreak/>
        <w:t>zakres i okres udziału innego podmiotu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5626AE">
      <w:pPr>
        <w:numPr>
          <w:ilvl w:val="0"/>
          <w:numId w:val="49"/>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E221A" w:rsidRPr="00C469C1" w:rsidRDefault="004056D2" w:rsidP="00C469C1">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w:t>
      </w:r>
      <w:r w:rsidR="00C7015A">
        <w:rPr>
          <w:rFonts w:ascii="Times New Roman" w:hAnsi="Times New Roman"/>
          <w:sz w:val="24"/>
          <w:szCs w:val="24"/>
        </w:rPr>
        <w:br/>
      </w:r>
      <w:r w:rsidRPr="00FC62B6">
        <w:rPr>
          <w:rFonts w:ascii="Times New Roman" w:hAnsi="Times New Roman"/>
          <w:sz w:val="24"/>
          <w:szCs w:val="24"/>
        </w:rPr>
        <w:t>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332A2" w:rsidRDefault="00ED6655" w:rsidP="00B973E3">
      <w:pPr>
        <w:spacing w:after="0"/>
        <w:jc w:val="center"/>
        <w:rPr>
          <w:rFonts w:ascii="Times New Roman" w:hAnsi="Times New Roman"/>
          <w:b/>
          <w:sz w:val="24"/>
          <w:szCs w:val="24"/>
        </w:rPr>
      </w:pPr>
      <w:r w:rsidRPr="00F332A2">
        <w:rPr>
          <w:rFonts w:ascii="Times New Roman" w:hAnsi="Times New Roman"/>
          <w:b/>
          <w:sz w:val="24"/>
          <w:szCs w:val="24"/>
        </w:rPr>
        <w:t>Udział podwykonawców w wykonaniu zamówienia</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Przekazanie Zamawiającemu umowy lub p</w:t>
      </w:r>
      <w:r w:rsidR="0042196D">
        <w:rPr>
          <w:rFonts w:ascii="Times New Roman" w:hAnsi="Times New Roman"/>
          <w:sz w:val="24"/>
          <w:szCs w:val="24"/>
        </w:rPr>
        <w:t xml:space="preserve">rojektu umowy między wykonawcą </w:t>
      </w:r>
      <w:r w:rsidRPr="00FC62B6">
        <w:rPr>
          <w:rFonts w:ascii="Times New Roman" w:hAnsi="Times New Roman"/>
          <w:sz w:val="24"/>
          <w:szCs w:val="24"/>
        </w:rPr>
        <w:t>a podwykonawcą robót budowlanych mu</w:t>
      </w:r>
      <w:r w:rsidR="0042196D">
        <w:rPr>
          <w:rFonts w:ascii="Times New Roman" w:hAnsi="Times New Roman"/>
          <w:sz w:val="24"/>
          <w:szCs w:val="24"/>
        </w:rPr>
        <w:t xml:space="preserve">si nastąpić w formie pisemnej, </w:t>
      </w:r>
      <w:r w:rsidRPr="00FC62B6">
        <w:rPr>
          <w:rFonts w:ascii="Times New Roman" w:hAnsi="Times New Roman"/>
          <w:sz w:val="24"/>
          <w:szCs w:val="24"/>
        </w:rPr>
        <w:t>za potwierdzeniem na adres: 70-204 Szczecin, ul</w:t>
      </w:r>
      <w:r w:rsidR="0042196D">
        <w:rPr>
          <w:rFonts w:ascii="Times New Roman" w:hAnsi="Times New Roman"/>
          <w:sz w:val="24"/>
          <w:szCs w:val="24"/>
        </w:rPr>
        <w:t xml:space="preserve">. Rybacka 1, Dział Techniczny, </w:t>
      </w:r>
      <w:r w:rsidRPr="00FC62B6">
        <w:rPr>
          <w:rFonts w:ascii="Times New Roman" w:hAnsi="Times New Roman"/>
          <w:sz w:val="24"/>
          <w:szCs w:val="24"/>
        </w:rPr>
        <w:t>pod rygorem uznania go za bezskuteczne.</w:t>
      </w:r>
    </w:p>
    <w:p w:rsidR="002F65BD" w:rsidRPr="00C66110" w:rsidRDefault="002F65BD" w:rsidP="005626AE">
      <w:pPr>
        <w:numPr>
          <w:ilvl w:val="0"/>
          <w:numId w:val="40"/>
        </w:numPr>
        <w:spacing w:afterLines="20" w:after="48"/>
        <w:jc w:val="both"/>
        <w:rPr>
          <w:rFonts w:ascii="Times New Roman" w:hAnsi="Times New Roman"/>
          <w:strike/>
          <w:sz w:val="24"/>
          <w:szCs w:val="24"/>
        </w:rPr>
      </w:pPr>
      <w:r w:rsidRPr="0036752F">
        <w:rPr>
          <w:rFonts w:ascii="Times New Roman" w:hAnsi="Times New Roman"/>
          <w:sz w:val="24"/>
          <w:szCs w:val="24"/>
        </w:rPr>
        <w:t>Termin zapłaty</w:t>
      </w:r>
      <w:r w:rsidRPr="00C66110">
        <w:rPr>
          <w:rFonts w:ascii="Times New Roman" w:hAnsi="Times New Roman"/>
          <w:sz w:val="24"/>
          <w:szCs w:val="24"/>
        </w:rPr>
        <w:t xml:space="preserve"> wynagrodzenia podwykonawcy lub dalszemu podwykonawcy przewidziany</w:t>
      </w:r>
      <w:r w:rsidR="00C7015A" w:rsidRPr="00C66110">
        <w:rPr>
          <w:rFonts w:ascii="Times New Roman" w:hAnsi="Times New Roman"/>
          <w:sz w:val="24"/>
          <w:szCs w:val="24"/>
        </w:rPr>
        <w:br/>
      </w:r>
      <w:r w:rsidRPr="00C66110">
        <w:rPr>
          <w:rFonts w:ascii="Times New Roman" w:hAnsi="Times New Roman"/>
          <w:sz w:val="24"/>
          <w:szCs w:val="24"/>
        </w:rPr>
        <w:t>w umowie o podwykonawstwo nie może być dłuższy niż 30 dni od dnia doręczenia</w:t>
      </w:r>
      <w:r w:rsidR="00DF3205" w:rsidRPr="00C66110">
        <w:rPr>
          <w:rFonts w:ascii="Times New Roman" w:hAnsi="Times New Roman"/>
          <w:sz w:val="24"/>
          <w:szCs w:val="24"/>
        </w:rPr>
        <w:t xml:space="preserve"> wykonawcy, podwykonawcy lub dalszemu podwykonawcy</w:t>
      </w:r>
      <w:r w:rsidRPr="00C66110">
        <w:rPr>
          <w:rFonts w:ascii="Times New Roman" w:hAnsi="Times New Roman"/>
          <w:sz w:val="24"/>
          <w:szCs w:val="24"/>
        </w:rPr>
        <w:t xml:space="preserve"> </w:t>
      </w:r>
      <w:r w:rsidR="00445104" w:rsidRPr="00C66110">
        <w:rPr>
          <w:rFonts w:ascii="Times New Roman" w:hAnsi="Times New Roman"/>
          <w:sz w:val="24"/>
          <w:szCs w:val="24"/>
        </w:rPr>
        <w:t>faktury lub</w:t>
      </w:r>
      <w:r w:rsidR="00D57209" w:rsidRPr="00C66110">
        <w:rPr>
          <w:rFonts w:ascii="Times New Roman" w:hAnsi="Times New Roman"/>
          <w:sz w:val="24"/>
          <w:szCs w:val="24"/>
        </w:rPr>
        <w:t xml:space="preserve"> rachunku, potwierdzających wykonanie zleconej podwykonawcy lub dalszemu podwykonawcy </w:t>
      </w:r>
      <w:r w:rsidR="00026567" w:rsidRPr="00C66110">
        <w:rPr>
          <w:rFonts w:ascii="Times New Roman" w:hAnsi="Times New Roman"/>
          <w:sz w:val="24"/>
          <w:szCs w:val="24"/>
        </w:rPr>
        <w:t xml:space="preserve">dostawy, usługi lub </w:t>
      </w:r>
      <w:r w:rsidR="00D57209" w:rsidRPr="00C66110">
        <w:rPr>
          <w:rFonts w:ascii="Times New Roman" w:hAnsi="Times New Roman"/>
          <w:sz w:val="24"/>
          <w:szCs w:val="24"/>
        </w:rPr>
        <w:t>roboty budowlanej</w:t>
      </w:r>
      <w:r w:rsidRPr="00C66110">
        <w:rPr>
          <w:rFonts w:ascii="Times New Roman" w:hAnsi="Times New Roman"/>
          <w:sz w:val="24"/>
          <w:szCs w:val="24"/>
        </w:rPr>
        <w:t>.</w:t>
      </w:r>
    </w:p>
    <w:p w:rsidR="002F65BD" w:rsidRPr="00FC62B6" w:rsidRDefault="002F65BD" w:rsidP="005626AE">
      <w:pPr>
        <w:numPr>
          <w:ilvl w:val="0"/>
          <w:numId w:val="40"/>
        </w:numPr>
        <w:spacing w:afterLines="20" w:after="48"/>
        <w:jc w:val="both"/>
        <w:rPr>
          <w:rFonts w:ascii="Times New Roman" w:hAnsi="Times New Roman"/>
          <w:strike/>
          <w:sz w:val="24"/>
          <w:szCs w:val="24"/>
        </w:rPr>
      </w:pPr>
      <w:r w:rsidRPr="00FC62B6">
        <w:rPr>
          <w:rFonts w:ascii="Times New Roman" w:hAnsi="Times New Roman"/>
          <w:sz w:val="24"/>
          <w:szCs w:val="24"/>
        </w:rPr>
        <w:t>Wykonawca, podwykonawca lub dalszy podwykonawca zamówienia na roboty budowlane przedkłada zamawiającemu poświadczoną za zgodność z oryginałem kopię zawartej umowy</w:t>
      </w:r>
      <w:r w:rsidR="00C7015A">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xml:space="preserve">, wykonawca jest </w:t>
      </w:r>
      <w:r w:rsidRPr="00FC62B6">
        <w:rPr>
          <w:rFonts w:ascii="Times New Roman" w:hAnsi="Times New Roman"/>
          <w:sz w:val="24"/>
          <w:szCs w:val="24"/>
        </w:rPr>
        <w:lastRenderedPageBreak/>
        <w:t>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445104">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w:t>
      </w:r>
      <w:r w:rsidR="00C7015A">
        <w:rPr>
          <w:rFonts w:ascii="Times New Roman" w:hAnsi="Times New Roman"/>
          <w:sz w:val="24"/>
          <w:szCs w:val="24"/>
        </w:rPr>
        <w:br/>
      </w:r>
      <w:r w:rsidRPr="00FC62B6">
        <w:rPr>
          <w:rFonts w:ascii="Times New Roman" w:hAnsi="Times New Roman"/>
          <w:sz w:val="24"/>
          <w:szCs w:val="24"/>
        </w:rPr>
        <w:t>z odpowiedzialności za należyte wykonanie tego zamówienia.</w:t>
      </w:r>
    </w:p>
    <w:p w:rsidR="00052F3D" w:rsidRDefault="00052F3D"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 xml:space="preserve">Wymagania co do wadium </w:t>
      </w:r>
    </w:p>
    <w:p w:rsidR="00AE5BCB" w:rsidRPr="00576308" w:rsidRDefault="00ED6655" w:rsidP="007C6D31">
      <w:pPr>
        <w:numPr>
          <w:ilvl w:val="0"/>
          <w:numId w:val="19"/>
        </w:numPr>
        <w:spacing w:after="0"/>
        <w:jc w:val="both"/>
        <w:rPr>
          <w:rFonts w:ascii="Times New Roman" w:eastAsia="Times New Roman" w:hAnsi="Times New Roman"/>
          <w:sz w:val="24"/>
          <w:szCs w:val="24"/>
          <w:lang w:eastAsia="pl-PL"/>
        </w:rPr>
      </w:pPr>
      <w:r w:rsidRPr="007C4698">
        <w:rPr>
          <w:rFonts w:ascii="Times New Roman" w:eastAsia="Times New Roman" w:hAnsi="Times New Roman"/>
          <w:sz w:val="24"/>
          <w:szCs w:val="24"/>
          <w:lang w:eastAsia="pl-PL"/>
        </w:rPr>
        <w:t>Wykonawca przystępujący do przetargu jest zobowiązany wnieść wadium w wysokości:</w:t>
      </w:r>
      <w:r w:rsidR="00445104" w:rsidRPr="007C4698">
        <w:rPr>
          <w:rFonts w:ascii="Times New Roman" w:eastAsia="Times New Roman" w:hAnsi="Times New Roman"/>
          <w:sz w:val="24"/>
          <w:szCs w:val="24"/>
          <w:lang w:eastAsia="pl-PL"/>
        </w:rPr>
        <w:t xml:space="preserve"> </w:t>
      </w:r>
      <w:r w:rsidR="00402666" w:rsidRPr="007C4698">
        <w:rPr>
          <w:rFonts w:ascii="Times New Roman" w:eastAsia="Times New Roman" w:hAnsi="Times New Roman"/>
          <w:sz w:val="24"/>
          <w:szCs w:val="24"/>
          <w:lang w:eastAsia="pl-PL"/>
        </w:rPr>
        <w:br/>
      </w:r>
      <w:r w:rsidR="00BF7065" w:rsidRPr="00576308">
        <w:rPr>
          <w:rFonts w:ascii="Times New Roman" w:eastAsia="Times New Roman" w:hAnsi="Times New Roman"/>
          <w:sz w:val="24"/>
          <w:szCs w:val="24"/>
          <w:lang w:eastAsia="pl-PL"/>
        </w:rPr>
        <w:t>2</w:t>
      </w:r>
      <w:r w:rsidR="007C4698" w:rsidRPr="00576308">
        <w:rPr>
          <w:rFonts w:ascii="Times New Roman" w:eastAsia="Times New Roman" w:hAnsi="Times New Roman"/>
          <w:sz w:val="24"/>
          <w:szCs w:val="24"/>
          <w:lang w:eastAsia="pl-PL"/>
        </w:rPr>
        <w:t>5</w:t>
      </w:r>
      <w:r w:rsidR="00BF7065" w:rsidRPr="00576308">
        <w:rPr>
          <w:rFonts w:ascii="Times New Roman" w:eastAsia="Times New Roman" w:hAnsi="Times New Roman"/>
          <w:sz w:val="24"/>
          <w:szCs w:val="24"/>
          <w:lang w:eastAsia="pl-PL"/>
        </w:rPr>
        <w:t xml:space="preserve"> 000</w:t>
      </w:r>
      <w:r w:rsidR="00445104" w:rsidRPr="00576308">
        <w:rPr>
          <w:rFonts w:ascii="Times New Roman" w:eastAsia="Times New Roman" w:hAnsi="Times New Roman"/>
          <w:sz w:val="24"/>
          <w:szCs w:val="24"/>
          <w:lang w:eastAsia="pl-PL"/>
        </w:rPr>
        <w:t>,00 z</w:t>
      </w:r>
      <w:r w:rsidR="00BF7065" w:rsidRPr="00576308">
        <w:rPr>
          <w:rFonts w:ascii="Times New Roman" w:eastAsia="Times New Roman" w:hAnsi="Times New Roman"/>
          <w:sz w:val="24"/>
          <w:szCs w:val="24"/>
          <w:lang w:eastAsia="pl-PL"/>
        </w:rPr>
        <w:t xml:space="preserve">ł (Słownie złotych: dwadzieścia </w:t>
      </w:r>
      <w:r w:rsidR="007C4698" w:rsidRPr="00576308">
        <w:rPr>
          <w:rFonts w:ascii="Times New Roman" w:eastAsia="Times New Roman" w:hAnsi="Times New Roman"/>
          <w:sz w:val="24"/>
          <w:szCs w:val="24"/>
          <w:lang w:eastAsia="pl-PL"/>
        </w:rPr>
        <w:t xml:space="preserve">pięć </w:t>
      </w:r>
      <w:r w:rsidR="00BF7065" w:rsidRPr="00576308">
        <w:rPr>
          <w:rFonts w:ascii="Times New Roman" w:eastAsia="Times New Roman" w:hAnsi="Times New Roman"/>
          <w:sz w:val="24"/>
          <w:szCs w:val="24"/>
          <w:lang w:eastAsia="pl-PL"/>
        </w:rPr>
        <w:t>tysięcy</w:t>
      </w:r>
      <w:r w:rsidR="00AE5BCB" w:rsidRPr="00576308">
        <w:rPr>
          <w:rFonts w:ascii="Times New Roman" w:eastAsia="Times New Roman" w:hAnsi="Times New Roman"/>
          <w:sz w:val="24"/>
          <w:szCs w:val="24"/>
          <w:lang w:eastAsia="pl-PL"/>
        </w:rPr>
        <w:t>)</w:t>
      </w:r>
      <w:r w:rsidR="00445104" w:rsidRPr="00576308">
        <w:rPr>
          <w:rFonts w:ascii="Times New Roman" w:eastAsia="Times New Roman" w:hAnsi="Times New Roman"/>
          <w:sz w:val="24"/>
          <w:szCs w:val="24"/>
          <w:lang w:eastAsia="pl-PL"/>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bCs/>
          <w:sz w:val="24"/>
          <w:szCs w:val="24"/>
        </w:rPr>
        <w:t>Wadium należy złożyć najpóźniej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Wniesione wadium musi obejmować cały okres związania ofertą.</w:t>
      </w:r>
    </w:p>
    <w:p w:rsidR="00ED6655" w:rsidRPr="00E314D9" w:rsidRDefault="00ED6655" w:rsidP="007C6D31">
      <w:pPr>
        <w:numPr>
          <w:ilvl w:val="0"/>
          <w:numId w:val="19"/>
        </w:numPr>
        <w:tabs>
          <w:tab w:val="left" w:pos="6521"/>
        </w:tabs>
        <w:spacing w:after="0"/>
        <w:jc w:val="both"/>
        <w:rPr>
          <w:rFonts w:ascii="Times New Roman" w:hAnsi="Times New Roman"/>
          <w:sz w:val="24"/>
          <w:szCs w:val="24"/>
        </w:rPr>
      </w:pPr>
      <w:r w:rsidRPr="00E314D9">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w:t>
      </w:r>
      <w:r w:rsidR="0042196D">
        <w:rPr>
          <w:rFonts w:ascii="Times New Roman" w:hAnsi="Times New Roman"/>
          <w:sz w:val="24"/>
          <w:szCs w:val="24"/>
        </w:rPr>
        <w:t xml:space="preserve"> 6b ust. 5 pkt 2 ustawy z dnia </w:t>
      </w:r>
      <w:r w:rsidRPr="00E314D9">
        <w:rPr>
          <w:rFonts w:ascii="Times New Roman" w:hAnsi="Times New Roman"/>
          <w:sz w:val="24"/>
          <w:szCs w:val="24"/>
        </w:rPr>
        <w:t>9 listopada 2000 r. o utworzeniu Polskiej Agencji Rozwoju Przedsiębiorczości (tj. Dz. U. z 2014 r. poz. 1804 ze zm.).</w:t>
      </w:r>
    </w:p>
    <w:p w:rsidR="00ED6655" w:rsidRPr="00E314D9" w:rsidRDefault="00ED6655" w:rsidP="007C6D31">
      <w:pPr>
        <w:numPr>
          <w:ilvl w:val="0"/>
          <w:numId w:val="19"/>
        </w:numPr>
        <w:spacing w:after="0"/>
        <w:jc w:val="both"/>
        <w:rPr>
          <w:rFonts w:ascii="Times New Roman" w:hAnsi="Times New Roman"/>
          <w:b/>
          <w:sz w:val="24"/>
          <w:szCs w:val="24"/>
        </w:rPr>
      </w:pPr>
      <w:r w:rsidRPr="00E314D9">
        <w:rPr>
          <w:rFonts w:ascii="Times New Roman" w:hAnsi="Times New Roman"/>
          <w:sz w:val="24"/>
          <w:szCs w:val="24"/>
        </w:rPr>
        <w:t>Wadium wnoszone w formie pieniężnej należy wpłacić na konto PUM w Szczecinie – Bank Zachodni WBK S.A. III O/Szczecin 06</w:t>
      </w:r>
      <w:r w:rsidR="00E53358">
        <w:rPr>
          <w:rFonts w:ascii="Times New Roman" w:hAnsi="Times New Roman"/>
          <w:sz w:val="24"/>
          <w:szCs w:val="24"/>
        </w:rPr>
        <w:t xml:space="preserve"> 1090 1492 0000 0001 0053 7752 </w:t>
      </w:r>
      <w:r w:rsidRPr="00E314D9">
        <w:rPr>
          <w:rFonts w:ascii="Times New Roman" w:hAnsi="Times New Roman"/>
          <w:sz w:val="24"/>
          <w:szCs w:val="24"/>
        </w:rPr>
        <w:t>z dopiskiem:</w:t>
      </w:r>
    </w:p>
    <w:p w:rsidR="00D74858" w:rsidRPr="00E314D9" w:rsidRDefault="00ED6655" w:rsidP="00B973E3">
      <w:pPr>
        <w:spacing w:after="0"/>
        <w:ind w:left="360"/>
        <w:jc w:val="both"/>
        <w:rPr>
          <w:rFonts w:ascii="Times New Roman" w:hAnsi="Times New Roman"/>
          <w:b/>
          <w:sz w:val="24"/>
          <w:szCs w:val="24"/>
        </w:rPr>
      </w:pPr>
      <w:r w:rsidRPr="00E314D9">
        <w:rPr>
          <w:rFonts w:ascii="Times New Roman" w:hAnsi="Times New Roman"/>
          <w:sz w:val="24"/>
          <w:szCs w:val="24"/>
        </w:rPr>
        <w:t>„</w:t>
      </w:r>
      <w:r w:rsidRPr="00E314D9">
        <w:rPr>
          <w:rFonts w:ascii="Times New Roman" w:hAnsi="Times New Roman"/>
          <w:b/>
          <w:sz w:val="24"/>
          <w:szCs w:val="24"/>
        </w:rPr>
        <w:t>wadium:</w:t>
      </w:r>
      <w:r w:rsidRPr="00E314D9">
        <w:rPr>
          <w:rFonts w:ascii="Times New Roman" w:hAnsi="Times New Roman"/>
          <w:sz w:val="24"/>
          <w:szCs w:val="24"/>
        </w:rPr>
        <w:t xml:space="preserve"> </w:t>
      </w:r>
      <w:r w:rsidR="00E53358">
        <w:rPr>
          <w:rFonts w:ascii="Times New Roman" w:hAnsi="Times New Roman"/>
          <w:b/>
          <w:sz w:val="24"/>
          <w:szCs w:val="24"/>
        </w:rPr>
        <w:t>DZP-</w:t>
      </w:r>
      <w:r w:rsidR="00576308">
        <w:rPr>
          <w:rFonts w:ascii="Times New Roman" w:hAnsi="Times New Roman"/>
          <w:b/>
          <w:sz w:val="24"/>
          <w:szCs w:val="24"/>
        </w:rPr>
        <w:t>262</w:t>
      </w:r>
      <w:r w:rsidR="00E53358">
        <w:rPr>
          <w:rFonts w:ascii="Times New Roman" w:hAnsi="Times New Roman"/>
          <w:b/>
          <w:sz w:val="24"/>
          <w:szCs w:val="24"/>
        </w:rPr>
        <w:t>-</w:t>
      </w:r>
      <w:r w:rsidR="00576308">
        <w:rPr>
          <w:rFonts w:ascii="Times New Roman" w:hAnsi="Times New Roman"/>
          <w:b/>
          <w:sz w:val="24"/>
          <w:szCs w:val="24"/>
        </w:rPr>
        <w:t>15</w:t>
      </w:r>
      <w:r w:rsidR="000A2065" w:rsidRPr="00E314D9">
        <w:rPr>
          <w:rFonts w:ascii="Times New Roman" w:hAnsi="Times New Roman"/>
          <w:b/>
          <w:sz w:val="24"/>
          <w:szCs w:val="24"/>
        </w:rPr>
        <w:t>/201</w:t>
      </w:r>
      <w:r w:rsidR="00D74858">
        <w:rPr>
          <w:rFonts w:ascii="Times New Roman" w:hAnsi="Times New Roman"/>
          <w:b/>
          <w:sz w:val="24"/>
          <w:szCs w:val="24"/>
        </w:rPr>
        <w:t>7</w:t>
      </w:r>
      <w:r w:rsidRPr="00E314D9">
        <w:rPr>
          <w:rFonts w:ascii="Times New Roman" w:hAnsi="Times New Roman"/>
          <w:b/>
          <w:sz w:val="24"/>
          <w:szCs w:val="24"/>
        </w:rPr>
        <w:t xml:space="preserve"> </w:t>
      </w:r>
      <w:r w:rsidR="00D74858">
        <w:rPr>
          <w:rFonts w:ascii="Times New Roman" w:hAnsi="Times New Roman"/>
          <w:b/>
          <w:sz w:val="24"/>
          <w:szCs w:val="24"/>
        </w:rPr>
        <w:t>–</w:t>
      </w:r>
      <w:r w:rsidRPr="00E314D9">
        <w:rPr>
          <w:rFonts w:ascii="Times New Roman" w:hAnsi="Times New Roman"/>
          <w:b/>
          <w:sz w:val="24"/>
          <w:szCs w:val="24"/>
        </w:rPr>
        <w:t xml:space="preserve"> </w:t>
      </w:r>
      <w:r w:rsidR="00D74858">
        <w:rPr>
          <w:rFonts w:ascii="Times New Roman" w:hAnsi="Times New Roman"/>
          <w:b/>
          <w:bCs/>
          <w:i/>
          <w:sz w:val="24"/>
          <w:szCs w:val="24"/>
        </w:rPr>
        <w:t xml:space="preserve">Przystosowanie wejścia i pomieszczeń dla osób niepełnosprawnych oraz przebudowa instalacji sanitarnych i elektrycznych w Domu Studenckim Nr 3 </w:t>
      </w:r>
      <w:r w:rsidR="00E53358" w:rsidRPr="00E53358">
        <w:rPr>
          <w:rFonts w:ascii="Times New Roman" w:hAnsi="Times New Roman"/>
          <w:b/>
          <w:bCs/>
          <w:i/>
          <w:sz w:val="24"/>
          <w:szCs w:val="24"/>
        </w:rPr>
        <w:t>Pomorskiego Uniwersytetu Medycznego w Szczecinie</w:t>
      </w:r>
      <w:r w:rsidRPr="00E314D9">
        <w:rPr>
          <w:rFonts w:ascii="Times New Roman" w:hAnsi="Times New Roman"/>
          <w:b/>
          <w:sz w:val="24"/>
          <w:szCs w:val="24"/>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E314D9">
        <w:rPr>
          <w:rFonts w:ascii="Times New Roman" w:hAnsi="Times New Roman"/>
          <w:sz w:val="28"/>
          <w:szCs w:val="24"/>
        </w:rPr>
        <w:t xml:space="preserve">ustawie </w:t>
      </w:r>
      <w:r w:rsidRPr="00E314D9">
        <w:rPr>
          <w:rFonts w:ascii="Times New Roman" w:hAnsi="Times New Roman"/>
          <w:sz w:val="24"/>
          <w:szCs w:val="24"/>
        </w:rPr>
        <w:t>Prawo zamówień publicznych.</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wadium na wniosek wykonawcy, który wycofał ofertę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Jeżeli wadium wniesiono w pieniądzu, zamawiający zwraca je wraz z odsetkami wynikającymi</w:t>
      </w:r>
      <w:r w:rsidR="00C7015A">
        <w:rPr>
          <w:rFonts w:ascii="Times New Roman" w:hAnsi="Times New Roman"/>
          <w:sz w:val="24"/>
          <w:szCs w:val="24"/>
        </w:rPr>
        <w:br/>
      </w:r>
      <w:r w:rsidRPr="00E314D9">
        <w:rPr>
          <w:rFonts w:ascii="Times New Roman" w:hAnsi="Times New Roman"/>
          <w:sz w:val="24"/>
          <w:szCs w:val="24"/>
        </w:rPr>
        <w:t>z umowy rachunku bankowego, na którym było ono przechowywane, pomniejszone o koszty prowadzenia rachunku bankowego oraz prowizji bankowej za przelew pieniędzy na rachunek bankowy wskazany przez wykonawcę.</w:t>
      </w:r>
    </w:p>
    <w:p w:rsidR="001D5B93" w:rsidRPr="00E314D9" w:rsidRDefault="001D5B93" w:rsidP="007C6D31">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wadium wraz z odsetkami, jeżeli wykonawca:</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w odpowiedzi na wezwanie, z przyczyn leżących po jego stronie, nie złożył oświadczeń lub dokumentów potwierdzających:</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budowlane wymagań określonych przez zamawiającego,</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istnienie upoważnienia do podpisania oferty </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odmówił podpisania umowy w sprawie zamówienia publicznego na warunkach określonych w ofercie;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rPr>
        <w:t>zawarcie umowy w sprawie zamówienia publicznego stało się niemożliwe z przyczyn leżących po stronie wykonawcy.</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ED6655" w:rsidRPr="00FC62B6" w:rsidRDefault="00ED6655" w:rsidP="00B973E3">
      <w:pPr>
        <w:numPr>
          <w:ilvl w:val="0"/>
          <w:numId w:val="13"/>
        </w:numPr>
        <w:spacing w:after="0"/>
        <w:ind w:left="357" w:hanging="357"/>
        <w:jc w:val="both"/>
        <w:rPr>
          <w:rFonts w:ascii="Times New Roman" w:hAnsi="Times New Roman"/>
          <w:sz w:val="24"/>
          <w:szCs w:val="24"/>
        </w:rPr>
      </w:pPr>
      <w:r w:rsidRPr="00FC62B6">
        <w:rPr>
          <w:rFonts w:ascii="Times New Roman" w:hAnsi="Times New Roman"/>
          <w:sz w:val="24"/>
          <w:szCs w:val="24"/>
        </w:rPr>
        <w:t xml:space="preserve">Zamawiający </w:t>
      </w:r>
      <w:r w:rsidR="00387634" w:rsidRPr="00FC62B6">
        <w:rPr>
          <w:rFonts w:ascii="Times New Roman" w:hAnsi="Times New Roman"/>
          <w:sz w:val="24"/>
          <w:szCs w:val="24"/>
        </w:rPr>
        <w:t>nie dopuszcza składania</w:t>
      </w:r>
      <w:r w:rsidRPr="00FC62B6">
        <w:rPr>
          <w:rFonts w:ascii="Times New Roman" w:hAnsi="Times New Roman"/>
          <w:sz w:val="24"/>
          <w:szCs w:val="24"/>
        </w:rPr>
        <w:t xml:space="preserve"> ofert częściowych.</w:t>
      </w:r>
    </w:p>
    <w:p w:rsidR="00ED6655" w:rsidRPr="00FC62B6" w:rsidRDefault="00ED6655" w:rsidP="00CB5F1C">
      <w:pPr>
        <w:numPr>
          <w:ilvl w:val="0"/>
          <w:numId w:val="13"/>
        </w:numPr>
        <w:spacing w:after="0"/>
        <w:ind w:left="357" w:hanging="357"/>
        <w:jc w:val="both"/>
        <w:rPr>
          <w:rFonts w:ascii="Times New Roman" w:hAnsi="Times New Roman"/>
          <w:b/>
          <w:sz w:val="24"/>
          <w:szCs w:val="24"/>
        </w:rPr>
      </w:pPr>
      <w:r w:rsidRPr="00FC62B6">
        <w:rPr>
          <w:rFonts w:ascii="Times New Roman" w:hAnsi="Times New Roman"/>
          <w:sz w:val="24"/>
          <w:szCs w:val="24"/>
        </w:rPr>
        <w:t xml:space="preserve">Oferta musi obejmować całość </w:t>
      </w:r>
      <w:r w:rsidR="00387634" w:rsidRPr="00FC62B6">
        <w:rPr>
          <w:rFonts w:ascii="Times New Roman" w:hAnsi="Times New Roman"/>
          <w:sz w:val="24"/>
          <w:szCs w:val="24"/>
        </w:rPr>
        <w:t>zadania</w:t>
      </w:r>
      <w:r w:rsidRPr="00FC62B6">
        <w:rPr>
          <w:rFonts w:ascii="Times New Roman" w:hAnsi="Times New Roman"/>
          <w:sz w:val="24"/>
          <w:szCs w:val="24"/>
        </w:rPr>
        <w:t xml:space="preserve">. </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5626AE">
      <w:pPr>
        <w:numPr>
          <w:ilvl w:val="0"/>
          <w:numId w:val="39"/>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ED6655" w:rsidRDefault="00ED6655" w:rsidP="00B973E3">
      <w:pPr>
        <w:spacing w:after="0"/>
        <w:jc w:val="center"/>
        <w:rPr>
          <w:rFonts w:ascii="Times New Roman" w:hAnsi="Times New Roman"/>
          <w:b/>
          <w:sz w:val="24"/>
          <w:szCs w:val="24"/>
        </w:rPr>
      </w:pPr>
    </w:p>
    <w:p w:rsidR="00664C86" w:rsidRDefault="00664C86" w:rsidP="00B973E3">
      <w:pPr>
        <w:spacing w:after="0"/>
        <w:jc w:val="center"/>
        <w:rPr>
          <w:rFonts w:ascii="Times New Roman" w:hAnsi="Times New Roman"/>
          <w:b/>
          <w:sz w:val="24"/>
          <w:szCs w:val="24"/>
        </w:rPr>
      </w:pPr>
    </w:p>
    <w:p w:rsidR="00664C86" w:rsidRPr="00FC62B6" w:rsidRDefault="00664C86"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lastRenderedPageBreak/>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5626AE">
      <w:pPr>
        <w:numPr>
          <w:ilvl w:val="0"/>
          <w:numId w:val="50"/>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685747" w:rsidRPr="00FC62B6" w:rsidRDefault="00685747"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5626AE">
      <w:pPr>
        <w:numPr>
          <w:ilvl w:val="0"/>
          <w:numId w:val="51"/>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zamówień </w:t>
      </w:r>
      <w:r w:rsidR="003C1E25" w:rsidRPr="00FC62B6">
        <w:rPr>
          <w:rFonts w:ascii="Times New Roman" w:hAnsi="Times New Roman"/>
          <w:sz w:val="24"/>
          <w:szCs w:val="24"/>
        </w:rPr>
        <w:t>podobnych</w:t>
      </w:r>
      <w:r w:rsidRPr="00FC62B6">
        <w:rPr>
          <w:rFonts w:ascii="Times New Roman" w:hAnsi="Times New Roman"/>
          <w:sz w:val="24"/>
          <w:szCs w:val="24"/>
        </w:rPr>
        <w:t>,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AE221A" w:rsidRPr="00BF7065" w:rsidRDefault="00F83A48" w:rsidP="00BF7065">
      <w:pPr>
        <w:numPr>
          <w:ilvl w:val="0"/>
          <w:numId w:val="51"/>
        </w:numPr>
        <w:spacing w:after="0"/>
        <w:jc w:val="both"/>
        <w:rPr>
          <w:rFonts w:ascii="Times New Roman" w:hAnsi="Times New Roman"/>
          <w:sz w:val="24"/>
          <w:szCs w:val="24"/>
        </w:rPr>
      </w:pPr>
      <w:r w:rsidRPr="00BF7065">
        <w:rPr>
          <w:rFonts w:ascii="Times New Roman" w:hAnsi="Times New Roman"/>
          <w:sz w:val="24"/>
          <w:szCs w:val="24"/>
        </w:rPr>
        <w:t xml:space="preserve">Wymiar przewidywanych zamówień </w:t>
      </w:r>
      <w:r w:rsidR="003C1E25" w:rsidRPr="00BF7065">
        <w:rPr>
          <w:rFonts w:ascii="Times New Roman" w:hAnsi="Times New Roman"/>
          <w:sz w:val="24"/>
          <w:szCs w:val="24"/>
        </w:rPr>
        <w:t xml:space="preserve">podobnych </w:t>
      </w:r>
      <w:r w:rsidR="00BF7065">
        <w:rPr>
          <w:rFonts w:ascii="Times New Roman" w:hAnsi="Times New Roman"/>
          <w:sz w:val="24"/>
          <w:szCs w:val="24"/>
        </w:rPr>
        <w:t xml:space="preserve">wynosi do </w:t>
      </w:r>
      <w:r w:rsidR="001F2450">
        <w:rPr>
          <w:rFonts w:ascii="Times New Roman" w:hAnsi="Times New Roman"/>
          <w:sz w:val="24"/>
          <w:szCs w:val="24"/>
        </w:rPr>
        <w:t>5</w:t>
      </w:r>
      <w:r w:rsidR="00BF7065" w:rsidRPr="00997D5B">
        <w:rPr>
          <w:rFonts w:ascii="Times New Roman" w:hAnsi="Times New Roman"/>
          <w:sz w:val="24"/>
          <w:szCs w:val="24"/>
        </w:rPr>
        <w:t>0</w:t>
      </w:r>
      <w:r w:rsidRPr="00997D5B">
        <w:rPr>
          <w:rFonts w:ascii="Times New Roman" w:hAnsi="Times New Roman"/>
          <w:sz w:val="24"/>
          <w:szCs w:val="24"/>
        </w:rPr>
        <w:t>%</w:t>
      </w:r>
      <w:r w:rsidRPr="0042196D">
        <w:rPr>
          <w:rFonts w:ascii="Times New Roman" w:hAnsi="Times New Roman"/>
          <w:color w:val="FF0000"/>
          <w:sz w:val="24"/>
          <w:szCs w:val="24"/>
        </w:rPr>
        <w:t xml:space="preserve"> </w:t>
      </w:r>
      <w:r w:rsidRPr="00BF7065">
        <w:rPr>
          <w:rFonts w:ascii="Times New Roman" w:hAnsi="Times New Roman"/>
          <w:sz w:val="24"/>
          <w:szCs w:val="24"/>
        </w:rPr>
        <w:t>wartości zamówienia podstawowego.</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C7015A">
        <w:rPr>
          <w:rFonts w:ascii="Times New Roman" w:hAnsi="Times New Roman"/>
          <w:sz w:val="24"/>
          <w:szCs w:val="24"/>
        </w:rPr>
        <w:br/>
      </w:r>
      <w:r w:rsidRPr="00FC62B6">
        <w:rPr>
          <w:rFonts w:ascii="Times New Roman" w:hAnsi="Times New Roman"/>
          <w:sz w:val="24"/>
          <w:szCs w:val="24"/>
        </w:rPr>
        <w:t>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C7015A">
        <w:rPr>
          <w:rFonts w:ascii="Times New Roman" w:hAnsi="Times New Roman"/>
          <w:sz w:val="24"/>
          <w:szCs w:val="24"/>
        </w:rPr>
        <w:br/>
      </w:r>
      <w:r w:rsidRPr="00FC62B6">
        <w:rPr>
          <w:rFonts w:ascii="Times New Roman" w:hAnsi="Times New Roman"/>
          <w:sz w:val="24"/>
          <w:szCs w:val="24"/>
        </w:rPr>
        <w:t>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w:t>
      </w:r>
      <w:r w:rsidR="00C7015A">
        <w:rPr>
          <w:rFonts w:ascii="Times New Roman" w:hAnsi="Times New Roman"/>
          <w:sz w:val="24"/>
          <w:szCs w:val="24"/>
        </w:rPr>
        <w:br/>
      </w:r>
      <w:r w:rsidRPr="00FC62B6">
        <w:rPr>
          <w:rFonts w:ascii="Times New Roman" w:hAnsi="Times New Roman"/>
          <w:sz w:val="24"/>
          <w:szCs w:val="24"/>
        </w:rPr>
        <w:t>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FC62B6" w:rsidRPr="009F19D7" w:rsidTr="00ED6655">
        <w:trPr>
          <w:trHeight w:val="454"/>
        </w:trPr>
        <w:tc>
          <w:tcPr>
            <w:tcW w:w="850"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1.</w:t>
            </w:r>
          </w:p>
        </w:tc>
        <w:tc>
          <w:tcPr>
            <w:tcW w:w="6521" w:type="dxa"/>
            <w:vAlign w:val="center"/>
          </w:tcPr>
          <w:p w:rsidR="00ED6655" w:rsidRPr="009F19D7" w:rsidRDefault="00ED6655" w:rsidP="00B973E3">
            <w:pPr>
              <w:spacing w:after="0"/>
              <w:jc w:val="both"/>
              <w:rPr>
                <w:rFonts w:ascii="Times New Roman" w:hAnsi="Times New Roman"/>
                <w:sz w:val="24"/>
                <w:szCs w:val="24"/>
              </w:rPr>
            </w:pPr>
            <w:r w:rsidRPr="009F19D7">
              <w:rPr>
                <w:rFonts w:ascii="Times New Roman" w:hAnsi="Times New Roman"/>
                <w:sz w:val="24"/>
                <w:szCs w:val="24"/>
              </w:rPr>
              <w:t xml:space="preserve">Oferowana cena brutto </w:t>
            </w:r>
          </w:p>
        </w:tc>
        <w:tc>
          <w:tcPr>
            <w:tcW w:w="992"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60%</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2.</w:t>
            </w:r>
          </w:p>
        </w:tc>
        <w:tc>
          <w:tcPr>
            <w:tcW w:w="6521" w:type="dxa"/>
            <w:vAlign w:val="center"/>
          </w:tcPr>
          <w:p w:rsidR="00ED6655" w:rsidRPr="009F19D7" w:rsidRDefault="00ED6655" w:rsidP="00B973E3">
            <w:pPr>
              <w:spacing w:after="0"/>
              <w:jc w:val="both"/>
              <w:rPr>
                <w:rFonts w:ascii="Times New Roman" w:hAnsi="Times New Roman"/>
                <w:sz w:val="24"/>
                <w:szCs w:val="24"/>
              </w:rPr>
            </w:pPr>
            <w:r w:rsidRPr="009F19D7">
              <w:rPr>
                <w:rFonts w:ascii="Times New Roman" w:hAnsi="Times New Roman"/>
                <w:sz w:val="24"/>
                <w:szCs w:val="24"/>
              </w:rPr>
              <w:t>Termin realizacji zamówienia</w:t>
            </w:r>
          </w:p>
        </w:tc>
        <w:tc>
          <w:tcPr>
            <w:tcW w:w="992" w:type="dxa"/>
            <w:vAlign w:val="center"/>
          </w:tcPr>
          <w:p w:rsidR="00ED6655" w:rsidRPr="009F19D7" w:rsidRDefault="00E7008C" w:rsidP="00B973E3">
            <w:pPr>
              <w:spacing w:after="0"/>
              <w:jc w:val="center"/>
              <w:rPr>
                <w:rFonts w:ascii="Times New Roman" w:hAnsi="Times New Roman"/>
                <w:sz w:val="24"/>
                <w:szCs w:val="24"/>
              </w:rPr>
            </w:pPr>
            <w:r>
              <w:rPr>
                <w:rFonts w:ascii="Times New Roman" w:hAnsi="Times New Roman"/>
                <w:sz w:val="24"/>
                <w:szCs w:val="24"/>
              </w:rPr>
              <w:t>2</w:t>
            </w:r>
            <w:r w:rsidR="002C7415">
              <w:rPr>
                <w:rFonts w:ascii="Times New Roman" w:hAnsi="Times New Roman"/>
                <w:sz w:val="24"/>
                <w:szCs w:val="24"/>
              </w:rPr>
              <w:t>0</w:t>
            </w:r>
            <w:r w:rsidR="00ED6655" w:rsidRPr="009F19D7">
              <w:rPr>
                <w:rFonts w:ascii="Times New Roman" w:hAnsi="Times New Roman"/>
                <w:sz w:val="24"/>
                <w:szCs w:val="24"/>
              </w:rPr>
              <w:t>%</w:t>
            </w:r>
          </w:p>
        </w:tc>
      </w:tr>
      <w:tr w:rsidR="00B973E3"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lastRenderedPageBreak/>
              <w:t>3.</w:t>
            </w:r>
          </w:p>
        </w:tc>
        <w:tc>
          <w:tcPr>
            <w:tcW w:w="6521" w:type="dxa"/>
            <w:vAlign w:val="center"/>
          </w:tcPr>
          <w:p w:rsidR="00ED6655" w:rsidRPr="009F19D7" w:rsidRDefault="00ED6655" w:rsidP="00B973E3">
            <w:pPr>
              <w:spacing w:after="0"/>
              <w:jc w:val="both"/>
              <w:rPr>
                <w:rFonts w:ascii="Times New Roman" w:hAnsi="Times New Roman"/>
                <w:sz w:val="24"/>
                <w:szCs w:val="24"/>
              </w:rPr>
            </w:pPr>
            <w:r w:rsidRPr="009F19D7">
              <w:rPr>
                <w:rFonts w:ascii="Times New Roman" w:hAnsi="Times New Roman"/>
                <w:sz w:val="24"/>
                <w:szCs w:val="24"/>
              </w:rPr>
              <w:t>Okres gwarancji i rękojmi oferowanej na przedmiot zamówienia</w:t>
            </w:r>
          </w:p>
        </w:tc>
        <w:tc>
          <w:tcPr>
            <w:tcW w:w="992" w:type="dxa"/>
            <w:vAlign w:val="center"/>
          </w:tcPr>
          <w:p w:rsidR="00ED6655" w:rsidRPr="009F19D7" w:rsidRDefault="002C7415" w:rsidP="00B973E3">
            <w:pPr>
              <w:spacing w:after="0"/>
              <w:jc w:val="center"/>
              <w:rPr>
                <w:rFonts w:ascii="Times New Roman" w:hAnsi="Times New Roman"/>
                <w:sz w:val="24"/>
                <w:szCs w:val="24"/>
              </w:rPr>
            </w:pPr>
            <w:r>
              <w:rPr>
                <w:rFonts w:ascii="Times New Roman" w:hAnsi="Times New Roman"/>
                <w:sz w:val="24"/>
                <w:szCs w:val="24"/>
              </w:rPr>
              <w:t>20</w:t>
            </w:r>
            <w:r w:rsidR="00ED6655" w:rsidRPr="009F19D7">
              <w:rPr>
                <w:rFonts w:ascii="Times New Roman" w:hAnsi="Times New Roman"/>
                <w:sz w:val="24"/>
                <w:szCs w:val="24"/>
              </w:rPr>
              <w:t>%</w:t>
            </w:r>
          </w:p>
        </w:tc>
      </w:tr>
    </w:tbl>
    <w:p w:rsidR="00ED6655" w:rsidRDefault="00ED6655" w:rsidP="00B973E3">
      <w:pPr>
        <w:spacing w:after="0"/>
        <w:ind w:left="426"/>
        <w:jc w:val="both"/>
        <w:rPr>
          <w:rFonts w:ascii="Times New Roman" w:hAnsi="Times New Roman"/>
          <w:sz w:val="24"/>
          <w:szCs w:val="24"/>
        </w:rPr>
      </w:pPr>
    </w:p>
    <w:p w:rsidR="002F61D5" w:rsidRPr="00FC62B6" w:rsidRDefault="002F61D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14:anchorId="71D5CAD6" wp14:editId="31D3794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C</w:t>
      </w:r>
      <w:r w:rsidRPr="00FC62B6">
        <w:rPr>
          <w:rFonts w:ascii="Times New Roman" w:hAnsi="Times New Roman"/>
          <w:sz w:val="24"/>
          <w:szCs w:val="24"/>
          <w:vertAlign w:val="subscript"/>
        </w:rPr>
        <w:t>n</w:t>
      </w:r>
      <w:r w:rsidRPr="00FC62B6">
        <w:rPr>
          <w:rFonts w:ascii="Times New Roman" w:hAnsi="Times New Roman"/>
          <w:sz w:val="24"/>
          <w:szCs w:val="24"/>
        </w:rPr>
        <w:t xml:space="preserve"> - cena najniższa,</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C</w:t>
      </w:r>
      <w:r w:rsidRPr="00FC62B6">
        <w:rPr>
          <w:rFonts w:ascii="Times New Roman" w:hAnsi="Times New Roman"/>
          <w:sz w:val="24"/>
          <w:szCs w:val="24"/>
          <w:vertAlign w:val="subscript"/>
        </w:rPr>
        <w:t>b</w:t>
      </w:r>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p>
    <w:p w:rsidR="00ED6655" w:rsidRPr="00FC62B6" w:rsidRDefault="00ED6655" w:rsidP="00B973E3">
      <w:pPr>
        <w:spacing w:after="0"/>
        <w:ind w:left="2123" w:firstLine="709"/>
        <w:jc w:val="both"/>
        <w:rPr>
          <w:rFonts w:ascii="Times New Roman" w:hAnsi="Times New Roman"/>
          <w:b/>
          <w:sz w:val="24"/>
          <w:szCs w:val="24"/>
        </w:rPr>
      </w:pPr>
      <w:r w:rsidRPr="00FC62B6">
        <w:rPr>
          <w:noProof/>
          <w:lang w:eastAsia="pl-PL"/>
        </w:rPr>
        <mc:AlternateContent>
          <mc:Choice Requires="wps">
            <w:drawing>
              <wp:anchor distT="0" distB="0" distL="114300" distR="114300" simplePos="0" relativeHeight="251659264" behindDoc="0" locked="0" layoutInCell="1" allowOverlap="1" wp14:anchorId="18DFF38E" wp14:editId="628F5DDC">
                <wp:simplePos x="0" y="0"/>
                <wp:positionH relativeFrom="column">
                  <wp:posOffset>288290</wp:posOffset>
                </wp:positionH>
                <wp:positionV relativeFrom="paragraph">
                  <wp:posOffset>368300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771EB" w:rsidRPr="006F1E15" w:rsidRDefault="00F771EB"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DFF38E" id="_x0000_t202" coordsize="21600,21600" o:spt="202" path="m,l,21600r21600,l21600,xe">
                <v:stroke joinstyle="miter"/>
                <v:path gradientshapeok="t" o:connecttype="rect"/>
              </v:shapetype>
              <v:shape id="Pole tekstowe 2" o:spid="_x0000_s1026" type="#_x0000_t202" style="position:absolute;left:0;text-align:left;margin-left:22.7pt;margin-top:29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" filled="f" stroked="f" strokecolor="white">
                <v:textbox>
                  <w:txbxContent>
                    <w:p w:rsidR="00F771EB" w:rsidRPr="006F1E15" w:rsidRDefault="00F771EB"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FC62B6">
        <w:rPr>
          <w:rFonts w:ascii="Times New Roman" w:hAnsi="Times New Roman"/>
          <w:b/>
          <w:noProof/>
          <w:sz w:val="24"/>
          <w:szCs w:val="24"/>
          <w:lang w:eastAsia="pl-PL"/>
        </w:rPr>
        <mc:AlternateContent>
          <mc:Choice Requires="wpc">
            <w:drawing>
              <wp:inline distT="0" distB="0" distL="0" distR="0" wp14:anchorId="3110A181" wp14:editId="6610B0DF">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EB" w:rsidRDefault="00F771EB"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EB" w:rsidRPr="006F1E15" w:rsidRDefault="00F771EB"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EB" w:rsidRPr="006F1E15" w:rsidRDefault="00F771EB"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EB" w:rsidRDefault="00F771EB"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EB" w:rsidRPr="00D13A3F" w:rsidRDefault="00F771EB"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EB" w:rsidRDefault="00F771EB"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3110A181"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0"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F771EB" w:rsidRDefault="00F771EB"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F771EB" w:rsidRPr="006F1E15" w:rsidRDefault="00F771EB"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F771EB" w:rsidRPr="006F1E15" w:rsidRDefault="00F771EB"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F771EB" w:rsidRDefault="00F771EB"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F771EB" w:rsidRPr="00D13A3F" w:rsidRDefault="00F771EB"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F771EB" w:rsidRDefault="00F771EB" w:rsidP="00ED6655">
                        <w:r>
                          <w:rPr>
                            <w:rFonts w:ascii="Symbol" w:hAnsi="Symbol" w:cs="Symbol"/>
                            <w:color w:val="000000"/>
                            <w:sz w:val="24"/>
                            <w:szCs w:val="24"/>
                            <w:lang w:val="en-US"/>
                          </w:rPr>
                          <w:t></w:t>
                        </w:r>
                      </w:p>
                    </w:txbxContent>
                  </v:textbox>
                </v:rect>
                <w10:anchorlock/>
              </v:group>
            </w:pict>
          </mc:Fallback>
        </mc:AlternateConten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n</w:t>
      </w:r>
      <w:r w:rsidRPr="00FC62B6">
        <w:rPr>
          <w:rFonts w:ascii="Times New Roman" w:hAnsi="Times New Roman"/>
          <w:sz w:val="24"/>
          <w:szCs w:val="24"/>
        </w:rPr>
        <w:t xml:space="preserve"> – najkrótszy termin,</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ED6655" w:rsidRPr="001029FF" w:rsidRDefault="00ED6655" w:rsidP="00B973E3">
      <w:pPr>
        <w:spacing w:after="0"/>
        <w:ind w:left="709"/>
        <w:jc w:val="both"/>
        <w:rPr>
          <w:rFonts w:ascii="Times New Roman" w:hAnsi="Times New Roman"/>
          <w:b/>
          <w:sz w:val="24"/>
          <w:szCs w:val="24"/>
          <w:u w:val="single"/>
        </w:rPr>
      </w:pPr>
      <w:r w:rsidRPr="001029FF">
        <w:rPr>
          <w:rFonts w:ascii="Times New Roman" w:hAnsi="Times New Roman"/>
          <w:b/>
          <w:sz w:val="24"/>
          <w:szCs w:val="24"/>
          <w:u w:val="single"/>
        </w:rPr>
        <w:t xml:space="preserve">Zamawiający informuje, że termin realizacji zamówienia nie może być krótszy niż </w:t>
      </w:r>
      <w:r w:rsidR="00576308" w:rsidRPr="00BC01D9">
        <w:rPr>
          <w:rFonts w:ascii="Times New Roman" w:hAnsi="Times New Roman"/>
          <w:b/>
          <w:sz w:val="24"/>
          <w:szCs w:val="24"/>
          <w:u w:val="single"/>
        </w:rPr>
        <w:t>45</w:t>
      </w:r>
      <w:r w:rsidR="008E5BD9" w:rsidRPr="001029FF">
        <w:rPr>
          <w:rFonts w:ascii="Times New Roman" w:hAnsi="Times New Roman"/>
          <w:b/>
          <w:sz w:val="24"/>
          <w:szCs w:val="24"/>
          <w:u w:val="single"/>
        </w:rPr>
        <w:t xml:space="preserve"> dni</w:t>
      </w:r>
      <w:r w:rsidR="00C66110" w:rsidRPr="001029FF">
        <w:rPr>
          <w:rFonts w:ascii="Times New Roman" w:hAnsi="Times New Roman"/>
          <w:b/>
          <w:sz w:val="24"/>
          <w:szCs w:val="24"/>
          <w:u w:val="single"/>
        </w:rPr>
        <w:t xml:space="preserve"> i nie dłuższy niż 60 dni od daty przekazania frontu robót.</w:t>
      </w:r>
    </w:p>
    <w:p w:rsidR="00ED6655" w:rsidRPr="002C7415" w:rsidRDefault="00ED6655" w:rsidP="00B973E3">
      <w:pPr>
        <w:spacing w:after="0"/>
        <w:ind w:left="709"/>
        <w:jc w:val="both"/>
        <w:rPr>
          <w:rFonts w:ascii="Times New Roman" w:hAnsi="Times New Roman"/>
          <w:color w:val="FF0000"/>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295E4124" wp14:editId="1FF5CBA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G</w:t>
      </w:r>
      <w:r w:rsidRPr="00FC62B6">
        <w:rPr>
          <w:rFonts w:ascii="Times New Roman" w:hAnsi="Times New Roman"/>
          <w:sz w:val="24"/>
          <w:szCs w:val="24"/>
          <w:vertAlign w:val="subscript"/>
        </w:rPr>
        <w:t>n</w:t>
      </w:r>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G</w:t>
      </w:r>
      <w:r w:rsidRPr="00FC62B6">
        <w:rPr>
          <w:rFonts w:ascii="Times New Roman" w:hAnsi="Times New Roman"/>
          <w:sz w:val="24"/>
          <w:szCs w:val="24"/>
          <w:vertAlign w:val="subscript"/>
        </w:rPr>
        <w:t>max</w:t>
      </w:r>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Pr="001029FF" w:rsidRDefault="00ED6655" w:rsidP="00B973E3">
      <w:pPr>
        <w:spacing w:after="0"/>
        <w:ind w:left="709"/>
        <w:jc w:val="both"/>
        <w:rPr>
          <w:rFonts w:ascii="Times New Roman" w:hAnsi="Times New Roman"/>
          <w:b/>
          <w:sz w:val="24"/>
          <w:szCs w:val="24"/>
          <w:u w:val="single"/>
        </w:rPr>
      </w:pPr>
      <w:r w:rsidRPr="001029FF">
        <w:rPr>
          <w:rFonts w:ascii="Times New Roman" w:hAnsi="Times New Roman"/>
          <w:b/>
          <w:sz w:val="24"/>
          <w:szCs w:val="24"/>
          <w:u w:val="single"/>
        </w:rPr>
        <w:t xml:space="preserve">Zamawiający informuje, że dopuszczalny okres zaoferowanej gwarancji </w:t>
      </w:r>
      <w:r w:rsidRPr="001029FF">
        <w:rPr>
          <w:rFonts w:ascii="Times New Roman" w:hAnsi="Times New Roman"/>
          <w:b/>
          <w:sz w:val="24"/>
          <w:szCs w:val="24"/>
          <w:u w:val="single"/>
        </w:rPr>
        <w:br/>
        <w:t>i ręk</w:t>
      </w:r>
      <w:r w:rsidR="003C1E25" w:rsidRPr="001029FF">
        <w:rPr>
          <w:rFonts w:ascii="Times New Roman" w:hAnsi="Times New Roman"/>
          <w:b/>
          <w:sz w:val="24"/>
          <w:szCs w:val="24"/>
          <w:u w:val="single"/>
        </w:rPr>
        <w:t xml:space="preserve">ojmi nie może być krótszy niż </w:t>
      </w:r>
      <w:r w:rsidR="009C0040" w:rsidRPr="001029FF">
        <w:rPr>
          <w:rFonts w:ascii="Times New Roman" w:hAnsi="Times New Roman"/>
          <w:b/>
          <w:sz w:val="24"/>
          <w:szCs w:val="24"/>
          <w:u w:val="single"/>
        </w:rPr>
        <w:t>60 miesiące i nie dłuższy niż 84 miesiące</w:t>
      </w:r>
      <w:r w:rsidRPr="001029FF">
        <w:rPr>
          <w:rFonts w:ascii="Times New Roman" w:hAnsi="Times New Roman"/>
          <w:b/>
          <w:sz w:val="24"/>
          <w:szCs w:val="24"/>
          <w:u w:val="single"/>
        </w:rPr>
        <w:t>.</w:t>
      </w:r>
    </w:p>
    <w:p w:rsidR="00610C1F" w:rsidRPr="00E32225" w:rsidRDefault="00610C1F" w:rsidP="00610C1F">
      <w:pPr>
        <w:spacing w:after="0"/>
        <w:ind w:left="426"/>
        <w:jc w:val="both"/>
        <w:rPr>
          <w:rFonts w:ascii="Times New Roman" w:hAnsi="Times New Roman"/>
          <w:color w:val="FF0000"/>
          <w:sz w:val="24"/>
          <w:szCs w:val="24"/>
        </w:rPr>
      </w:pPr>
    </w:p>
    <w:p w:rsidR="00ED6655" w:rsidRPr="00FC62B6" w:rsidRDefault="00ED6655" w:rsidP="00B973E3">
      <w:pPr>
        <w:spacing w:after="0"/>
        <w:ind w:left="709"/>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lastRenderedPageBreak/>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sidR="00C7015A">
        <w:rPr>
          <w:rFonts w:ascii="Times New Roman" w:hAnsi="Times New Roman"/>
          <w:sz w:val="24"/>
          <w:szCs w:val="24"/>
        </w:rPr>
        <w:br/>
      </w:r>
      <w:r w:rsidRPr="00FC62B6">
        <w:rPr>
          <w:rFonts w:ascii="Times New Roman" w:hAnsi="Times New Roman"/>
          <w:sz w:val="24"/>
          <w:szCs w:val="24"/>
        </w:rPr>
        <w:t>w kwocie brutto, cyfrowo i słownie z dokładnością do dwóch miejsc po przecinku oraz 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Podana przez Wykonawcę cena oferty stanowi maksymalny koszt Zamawiającego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w związku z realizacją zamówienia. Cena ta nie podlega negocjacji czy zmianie w toku postępowania z zastrzeżeniem art. 87 ust. 2 ustawy Pzp.</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w:t>
      </w:r>
      <w:r w:rsidRPr="00FC62B6">
        <w:rPr>
          <w:rFonts w:ascii="Times New Roman" w:hAnsi="Times New Roman"/>
          <w:sz w:val="24"/>
          <w:szCs w:val="24"/>
        </w:rPr>
        <w:lastRenderedPageBreak/>
        <w:t>tej samej grupy kapitałowej. Wraz ze złożeniem oświadczenia, wykonawca może przedstawić dowody, że powiązania z innym wykonawcą nie prowadzą do zakłócenia konkurencji</w:t>
      </w:r>
      <w:r w:rsidR="00C7015A">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w:t>
      </w:r>
      <w:r w:rsidR="00C7015A">
        <w:rPr>
          <w:rFonts w:ascii="Times New Roman" w:hAnsi="Times New Roman"/>
          <w:sz w:val="24"/>
          <w:szCs w:val="24"/>
        </w:rPr>
        <w:br/>
      </w:r>
      <w:r w:rsidRPr="00FC62B6">
        <w:rPr>
          <w:rFonts w:ascii="Times New Roman" w:hAnsi="Times New Roman"/>
          <w:sz w:val="24"/>
          <w:szCs w:val="24"/>
        </w:rPr>
        <w:t>w zakresie wynikającym z treści SIWZ oraz ogłoszenia o zamówieniu).</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5626AE">
      <w:pPr>
        <w:numPr>
          <w:ilvl w:val="0"/>
          <w:numId w:val="41"/>
        </w:numPr>
        <w:spacing w:after="0"/>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lastRenderedPageBreak/>
        <w:t>Zamawiający poprawia w ofercie, niezwłocznie zawiadamiając o tym wykonawcę, którego oferta została poprawiona:</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w:t>
      </w:r>
      <w:r w:rsidR="00C7015A">
        <w:rPr>
          <w:rFonts w:ascii="Times New Roman" w:hAnsi="Times New Roman"/>
          <w:sz w:val="24"/>
          <w:szCs w:val="24"/>
        </w:rPr>
        <w:br/>
      </w:r>
      <w:r w:rsidRPr="00FC62B6">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2015 r. poz. 2008 oraz z 2016 r. poz. 1265</w:t>
      </w:r>
      <w:r w:rsidRPr="00FC62B6">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lub średniej arytmetycznej cen wszystkich złożonych ofert, zamawiający zwraca się</w:t>
      </w:r>
      <w:r w:rsidR="00C7015A">
        <w:br/>
      </w:r>
      <w:r w:rsidRPr="00FC62B6">
        <w:t>o udzielenie wyjaśnień, chyba że rozbieżność wynika z okoliczności oczywistych, które nie wymagają wyjaśnienia;</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lastRenderedPageBreak/>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C62B6" w:rsidRDefault="00ED6655" w:rsidP="005626AE">
      <w:pPr>
        <w:numPr>
          <w:ilvl w:val="0"/>
          <w:numId w:val="41"/>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3) jej złożenie stanowi czyn nieuczciwej konkurencji w rozumieniu przepisów</w:t>
      </w:r>
      <w:r w:rsidR="00C7015A">
        <w:rPr>
          <w:rFonts w:ascii="Times New Roman" w:hAnsi="Times New Roman"/>
          <w:sz w:val="24"/>
          <w:szCs w:val="24"/>
        </w:rPr>
        <w:br/>
      </w:r>
      <w:r w:rsidRPr="00FC62B6">
        <w:rPr>
          <w:rFonts w:ascii="Times New Roman" w:hAnsi="Times New Roman"/>
          <w:sz w:val="24"/>
          <w:szCs w:val="24"/>
        </w:rPr>
        <w:t xml:space="preserve">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5) została złożona przez wykonawcę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6) zawiera błędy w obliczeniu ceny lub kosztu;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9) wykonawca nie wyraził zgody, na przedłużenie terminu związania ofertą po uprzednim wniosku Zamawiającego o wykonanie tej czynności.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 sposób nieprawidłowy, jeżeli zamawiający żądał wniesienia wadium;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11) 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lang w:val="x-none"/>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 xml:space="preserve">wyborze oferty najkorzystniejszej, podając – </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w:t>
      </w:r>
      <w:r w:rsidR="00C7015A">
        <w:rPr>
          <w:rFonts w:ascii="Times New Roman" w:hAnsi="Times New Roman"/>
          <w:sz w:val="24"/>
          <w:szCs w:val="24"/>
        </w:rPr>
        <w:br/>
      </w:r>
      <w:r w:rsidRPr="00FC62B6">
        <w:rPr>
          <w:rFonts w:ascii="Times New Roman" w:hAnsi="Times New Roman"/>
          <w:sz w:val="24"/>
          <w:szCs w:val="24"/>
        </w:rPr>
        <w:t>i adres wykonawców, którzy złożyli oferty,</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lastRenderedPageBreak/>
        <w:t>wykonawcach, których oferty zostały odrzucone, o powodach odrzucenia oferty,</w:t>
      </w:r>
    </w:p>
    <w:p w:rsidR="00ED6655" w:rsidRPr="00FC62B6" w:rsidRDefault="00ED6655" w:rsidP="005626AE">
      <w:pPr>
        <w:numPr>
          <w:ilvl w:val="0"/>
          <w:numId w:val="42"/>
        </w:numPr>
        <w:spacing w:after="0"/>
        <w:jc w:val="both"/>
        <w:rPr>
          <w:rFonts w:ascii="Times New Roman" w:hAnsi="Times New Roman"/>
          <w:strike/>
          <w:sz w:val="24"/>
          <w:szCs w:val="24"/>
        </w:rPr>
      </w:pPr>
      <w:r w:rsidRPr="00FC62B6">
        <w:rPr>
          <w:rFonts w:ascii="Times New Roman" w:hAnsi="Times New Roman"/>
          <w:sz w:val="24"/>
          <w:szCs w:val="24"/>
        </w:rPr>
        <w:t>unieważnieniu postępowania,</w:t>
      </w:r>
    </w:p>
    <w:p w:rsidR="00ED6655" w:rsidRDefault="00ED6655" w:rsidP="00B973E3">
      <w:pPr>
        <w:spacing w:after="0"/>
        <w:rPr>
          <w:rFonts w:ascii="Times New Roman" w:hAnsi="Times New Roman"/>
          <w:b/>
          <w:sz w:val="24"/>
          <w:szCs w:val="24"/>
        </w:rPr>
      </w:pPr>
    </w:p>
    <w:p w:rsidR="00685747" w:rsidRDefault="00685747" w:rsidP="00B973E3">
      <w:pPr>
        <w:spacing w:after="0"/>
        <w:rPr>
          <w:rFonts w:ascii="Times New Roman" w:hAnsi="Times New Roman"/>
          <w:b/>
          <w:sz w:val="24"/>
          <w:szCs w:val="24"/>
        </w:rPr>
      </w:pPr>
    </w:p>
    <w:p w:rsidR="00685747" w:rsidRPr="00FC62B6" w:rsidRDefault="00685747"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w:t>
      </w:r>
      <w:r w:rsidR="00C7015A">
        <w:rPr>
          <w:rFonts w:ascii="Times New Roman" w:hAnsi="Times New Roman"/>
          <w:sz w:val="24"/>
          <w:szCs w:val="24"/>
        </w:rPr>
        <w:br/>
      </w:r>
      <w:r w:rsidRPr="00FC62B6">
        <w:rPr>
          <w:rFonts w:ascii="Times New Roman" w:hAnsi="Times New Roman"/>
          <w:sz w:val="24"/>
          <w:szCs w:val="24"/>
        </w:rPr>
        <w:t>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o wartości mniejszej niż kwoty określone</w:t>
      </w:r>
      <w:r w:rsidR="00C7015A">
        <w:rPr>
          <w:rFonts w:ascii="Times New Roman" w:hAnsi="Times New Roman"/>
          <w:sz w:val="24"/>
          <w:szCs w:val="24"/>
          <w:lang w:eastAsia="pl-PL"/>
        </w:rPr>
        <w:br/>
      </w:r>
      <w:r w:rsidRPr="00FC62B6">
        <w:rPr>
          <w:rFonts w:ascii="Times New Roman" w:hAnsi="Times New Roman"/>
          <w:sz w:val="24"/>
          <w:szCs w:val="24"/>
          <w:lang w:eastAsia="pl-PL"/>
        </w:rPr>
        <w:t>w przepisach wydanych na podstawie art. 11 ust. 8 nie odrzucono żadnej oferty oraz nie wykluczono żadnego wykonawcy,</w:t>
      </w:r>
    </w:p>
    <w:p w:rsidR="00ED6655" w:rsidRDefault="00ED6655" w:rsidP="00B973E3">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lastRenderedPageBreak/>
        <w:t xml:space="preserve">Jeżeli wykonawca, którego oferta została wybrana, uchyla się od zawarcia umowy </w:t>
      </w:r>
      <w:r w:rsidRPr="00FC62B6">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w:t>
      </w:r>
      <w:r w:rsidR="0042196D">
        <w:rPr>
          <w:rFonts w:ascii="Times New Roman" w:hAnsi="Times New Roman"/>
          <w:sz w:val="24"/>
          <w:szCs w:val="24"/>
        </w:rPr>
        <w:t xml:space="preserve">ownego badania i oceny, chyba, </w:t>
      </w:r>
      <w:r w:rsidRPr="00FC62B6">
        <w:rPr>
          <w:rFonts w:ascii="Times New Roman" w:hAnsi="Times New Roman"/>
          <w:sz w:val="24"/>
          <w:szCs w:val="24"/>
        </w:rPr>
        <w:t>że zachodzą przesłanki unieważnienia postępowania.</w:t>
      </w:r>
    </w:p>
    <w:p w:rsidR="00685747" w:rsidRPr="0042196D" w:rsidRDefault="00685747" w:rsidP="00685747">
      <w:pPr>
        <w:autoSpaceDE w:val="0"/>
        <w:autoSpaceDN w:val="0"/>
        <w:adjustRightInd w:val="0"/>
        <w:spacing w:after="0"/>
        <w:ind w:left="284"/>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ustawie dla tej czynności. Na czynności, o których mowa w ust. 2, nie przysługuje odwołanie,</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zastrzeżeniem art. 180 ust. 2. ustawy.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B6760E">
        <w:rPr>
          <w:rFonts w:ascii="Times New Roman" w:hAnsi="Times New Roman"/>
          <w:b/>
          <w:sz w:val="24"/>
          <w:szCs w:val="24"/>
        </w:rPr>
        <w:t>§23</w:t>
      </w:r>
    </w:p>
    <w:p w:rsidR="00ED6655" w:rsidRPr="00A74BF0"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 xml:space="preserve">Termin </w:t>
      </w:r>
      <w:r w:rsidRPr="00A74BF0">
        <w:rPr>
          <w:rFonts w:ascii="Times New Roman" w:hAnsi="Times New Roman"/>
          <w:b/>
          <w:sz w:val="24"/>
          <w:szCs w:val="24"/>
        </w:rPr>
        <w:t>wykonania zamówienia</w:t>
      </w:r>
    </w:p>
    <w:p w:rsidR="00BC01D9" w:rsidRPr="009F61C8" w:rsidRDefault="008A475D" w:rsidP="00BC01D9">
      <w:pPr>
        <w:numPr>
          <w:ilvl w:val="0"/>
          <w:numId w:val="29"/>
        </w:numPr>
        <w:spacing w:after="0"/>
        <w:ind w:left="284" w:hanging="284"/>
        <w:jc w:val="both"/>
        <w:rPr>
          <w:rFonts w:ascii="Times New Roman" w:hAnsi="Times New Roman"/>
          <w:strike/>
          <w:sz w:val="24"/>
          <w:szCs w:val="24"/>
        </w:rPr>
      </w:pPr>
      <w:r w:rsidRPr="009F61C8">
        <w:rPr>
          <w:rFonts w:ascii="Times New Roman" w:hAnsi="Times New Roman"/>
          <w:sz w:val="24"/>
          <w:szCs w:val="24"/>
        </w:rPr>
        <w:t xml:space="preserve">Zamawiający </w:t>
      </w:r>
      <w:r w:rsidR="007736D8" w:rsidRPr="009F61C8">
        <w:rPr>
          <w:rFonts w:ascii="Times New Roman" w:hAnsi="Times New Roman"/>
          <w:sz w:val="24"/>
          <w:szCs w:val="24"/>
        </w:rPr>
        <w:t xml:space="preserve">informuje, że </w:t>
      </w:r>
      <w:r w:rsidR="00BC01D9" w:rsidRPr="009F61C8">
        <w:rPr>
          <w:rFonts w:ascii="Times New Roman" w:hAnsi="Times New Roman"/>
          <w:sz w:val="24"/>
          <w:szCs w:val="24"/>
        </w:rPr>
        <w:t>termin realizacji Zamówienia nie może być krótszy niż 45 dni i nie dłuższy niż 60 dni</w:t>
      </w:r>
      <w:r w:rsidR="00B231ED" w:rsidRPr="009F61C8">
        <w:rPr>
          <w:rFonts w:ascii="Times New Roman" w:hAnsi="Times New Roman"/>
          <w:sz w:val="24"/>
          <w:szCs w:val="24"/>
        </w:rPr>
        <w:t xml:space="preserve"> licząc od dnia przekazania frontu robót. Planowany termin przekazania frontu robót określa się na </w:t>
      </w:r>
      <w:r w:rsidR="00A76DC4" w:rsidRPr="009F61C8">
        <w:rPr>
          <w:rFonts w:ascii="Times New Roman" w:hAnsi="Times New Roman"/>
          <w:sz w:val="24"/>
          <w:szCs w:val="24"/>
        </w:rPr>
        <w:t xml:space="preserve">dzień </w:t>
      </w:r>
      <w:r w:rsidR="00B231ED" w:rsidRPr="009F61C8">
        <w:rPr>
          <w:rFonts w:ascii="Times New Roman" w:hAnsi="Times New Roman"/>
          <w:b/>
          <w:sz w:val="24"/>
          <w:szCs w:val="24"/>
        </w:rPr>
        <w:t>12.07.2017r</w:t>
      </w:r>
      <w:r w:rsidR="00F4574B" w:rsidRPr="009F61C8">
        <w:rPr>
          <w:rFonts w:ascii="Times New Roman" w:hAnsi="Times New Roman"/>
          <w:sz w:val="24"/>
          <w:szCs w:val="24"/>
        </w:rPr>
        <w:t>.</w:t>
      </w:r>
    </w:p>
    <w:p w:rsidR="00ED51BC" w:rsidRPr="00D662EB" w:rsidRDefault="008A53B8" w:rsidP="00ED51BC">
      <w:pPr>
        <w:numPr>
          <w:ilvl w:val="0"/>
          <w:numId w:val="29"/>
        </w:numPr>
        <w:spacing w:after="0"/>
        <w:ind w:left="284" w:hanging="284"/>
        <w:jc w:val="both"/>
        <w:rPr>
          <w:rFonts w:ascii="Times New Roman" w:hAnsi="Times New Roman"/>
          <w:sz w:val="24"/>
          <w:szCs w:val="24"/>
        </w:rPr>
      </w:pPr>
      <w:r w:rsidRPr="00D662EB">
        <w:rPr>
          <w:rFonts w:ascii="Times New Roman" w:hAnsi="Times New Roman"/>
          <w:sz w:val="24"/>
          <w:szCs w:val="24"/>
        </w:rPr>
        <w:t>Zamawiający informuje, że podstawą do wystawienia faktur częściowych przez Wykonawcę,</w:t>
      </w:r>
      <w:r w:rsidRPr="00D662EB">
        <w:rPr>
          <w:rFonts w:ascii="Times New Roman" w:hAnsi="Times New Roman"/>
          <w:sz w:val="24"/>
          <w:szCs w:val="24"/>
        </w:rPr>
        <w:br/>
        <w:t>będzie wykonanie w/w zakresów prac, potwierdzone protokołami odbiorów częściowych bez uwag</w:t>
      </w:r>
      <w:r w:rsidR="00ED51BC" w:rsidRPr="00D662EB">
        <w:rPr>
          <w:rFonts w:ascii="Times New Roman" w:hAnsi="Times New Roman"/>
          <w:sz w:val="24"/>
          <w:szCs w:val="24"/>
        </w:rPr>
        <w:t>.</w:t>
      </w:r>
    </w:p>
    <w:p w:rsidR="00523FD9" w:rsidRPr="00ED51BC" w:rsidRDefault="00523FD9" w:rsidP="00523FD9">
      <w:pPr>
        <w:spacing w:after="0"/>
        <w:jc w:val="both"/>
        <w:rPr>
          <w:rFonts w:ascii="Times New Roman" w:hAnsi="Times New Roman"/>
          <w:color w:val="FF0000"/>
          <w:sz w:val="24"/>
          <w:szCs w:val="24"/>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dnia 9 listopada 2000r. o utworzeniu Polskiej Agencji Rozwoju Przedsiębiorczości (Dz. U. Nr 109, poz. 1158, ze zm.).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lastRenderedPageBreak/>
        <w:t>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C62B6" w:rsidRDefault="00ED6655" w:rsidP="00B973E3">
      <w:pPr>
        <w:tabs>
          <w:tab w:val="left" w:pos="567"/>
        </w:tabs>
        <w:suppressAutoHyphens/>
        <w:spacing w:after="0"/>
        <w:rPr>
          <w:rFonts w:ascii="Times New Roman" w:hAnsi="Times New Roman"/>
          <w:b/>
          <w:sz w:val="24"/>
          <w:szCs w:val="24"/>
        </w:rPr>
      </w:pPr>
    </w:p>
    <w:p w:rsidR="007D1024" w:rsidRPr="00FC62B6" w:rsidRDefault="00ED6655" w:rsidP="00414B75">
      <w:pPr>
        <w:tabs>
          <w:tab w:val="left" w:pos="4990"/>
        </w:tabs>
        <w:suppressAutoHyphens/>
        <w:spacing w:after="0"/>
        <w:rPr>
          <w:rFonts w:ascii="Times New Roman" w:hAnsi="Times New Roman"/>
          <w:b/>
          <w:sz w:val="24"/>
          <w:szCs w:val="24"/>
        </w:rPr>
      </w:pPr>
      <w:r w:rsidRPr="00FC62B6">
        <w:rPr>
          <w:rFonts w:ascii="Times New Roman" w:hAnsi="Times New Roman"/>
          <w:b/>
          <w:sz w:val="24"/>
          <w:szCs w:val="24"/>
        </w:rPr>
        <w:tab/>
      </w:r>
    </w:p>
    <w:p w:rsidR="007D1024" w:rsidRPr="00FC62B6" w:rsidRDefault="007D1024" w:rsidP="00B973E3">
      <w:pPr>
        <w:spacing w:after="0"/>
        <w:rPr>
          <w:rFonts w:ascii="Times New Roman" w:hAnsi="Times New Roman"/>
          <w:b/>
          <w:strike/>
          <w:sz w:val="24"/>
          <w:szCs w:val="24"/>
        </w:rPr>
      </w:pPr>
    </w:p>
    <w:p w:rsidR="00130F57" w:rsidRDefault="00130F57" w:rsidP="00B973E3">
      <w:pPr>
        <w:spacing w:after="0"/>
        <w:rPr>
          <w:rFonts w:ascii="Times New Roman" w:hAnsi="Times New Roman"/>
          <w:b/>
          <w:strike/>
          <w:sz w:val="24"/>
          <w:szCs w:val="24"/>
        </w:rPr>
      </w:pPr>
    </w:p>
    <w:p w:rsidR="0062687C" w:rsidRDefault="0062687C">
      <w:pPr>
        <w:spacing w:after="120"/>
        <w:rPr>
          <w:rFonts w:ascii="Times New Roman" w:hAnsi="Times New Roman"/>
          <w:b/>
          <w:strike/>
          <w:sz w:val="24"/>
          <w:szCs w:val="24"/>
        </w:rPr>
      </w:pPr>
      <w:r>
        <w:rPr>
          <w:rFonts w:ascii="Times New Roman" w:hAnsi="Times New Roman"/>
          <w:b/>
          <w:strike/>
          <w:sz w:val="24"/>
          <w:szCs w:val="24"/>
        </w:rPr>
        <w:br w:type="page"/>
      </w:r>
    </w:p>
    <w:p w:rsidR="00D03211" w:rsidRDefault="00D03211"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t>ZAŁĄCZNIK NR 1 DO SIWZ</w:t>
      </w:r>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nr faxu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adres e-mail: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ab/>
      </w:r>
      <w:r w:rsidRPr="00A74BF0">
        <w:rPr>
          <w:rFonts w:ascii="Times New Roman" w:hAnsi="Times New Roman"/>
          <w:sz w:val="24"/>
          <w:szCs w:val="24"/>
          <w:lang w:val="en-US"/>
        </w:rPr>
        <w:tab/>
      </w:r>
    </w:p>
    <w:p w:rsidR="00ED6655" w:rsidRPr="00A74BF0" w:rsidRDefault="00ED6655" w:rsidP="007C6D31">
      <w:pPr>
        <w:numPr>
          <w:ilvl w:val="0"/>
          <w:numId w:val="23"/>
        </w:numPr>
        <w:spacing w:after="0"/>
        <w:ind w:left="426" w:hanging="426"/>
        <w:contextualSpacing/>
        <w:jc w:val="both"/>
        <w:rPr>
          <w:rFonts w:ascii="Times New Roman" w:hAnsi="Times New Roman"/>
          <w:b/>
          <w:i/>
          <w:sz w:val="24"/>
          <w:szCs w:val="24"/>
        </w:rPr>
      </w:pPr>
      <w:r w:rsidRPr="00A74BF0">
        <w:rPr>
          <w:rFonts w:ascii="Times New Roman" w:hAnsi="Times New Roman"/>
          <w:sz w:val="24"/>
          <w:szCs w:val="24"/>
        </w:rPr>
        <w:t>W odpowiedzi na publiczne ogłoszenie o zamówieniu pn</w:t>
      </w:r>
      <w:r w:rsidR="008A2D74">
        <w:rPr>
          <w:rFonts w:ascii="Times New Roman" w:hAnsi="Times New Roman"/>
          <w:sz w:val="24"/>
          <w:szCs w:val="24"/>
        </w:rPr>
        <w:t>.</w:t>
      </w:r>
      <w:r w:rsidRPr="00A74BF0">
        <w:rPr>
          <w:rFonts w:ascii="Times New Roman" w:hAnsi="Times New Roman"/>
          <w:sz w:val="24"/>
          <w:szCs w:val="24"/>
        </w:rPr>
        <w:t>:</w:t>
      </w:r>
    </w:p>
    <w:p w:rsidR="00ED6655" w:rsidRPr="00D404A6" w:rsidRDefault="00ED6655" w:rsidP="00B973E3">
      <w:pPr>
        <w:spacing w:after="0"/>
        <w:ind w:left="426"/>
        <w:contextualSpacing/>
        <w:jc w:val="center"/>
        <w:rPr>
          <w:rFonts w:ascii="Times New Roman" w:hAnsi="Times New Roman"/>
          <w:sz w:val="24"/>
          <w:szCs w:val="24"/>
        </w:rPr>
      </w:pPr>
      <w:r w:rsidRPr="00A74BF0">
        <w:rPr>
          <w:rFonts w:ascii="Times New Roman" w:hAnsi="Times New Roman"/>
          <w:i/>
          <w:sz w:val="24"/>
          <w:szCs w:val="24"/>
        </w:rPr>
        <w:t>„</w:t>
      </w:r>
      <w:r w:rsidR="00355E41">
        <w:rPr>
          <w:rFonts w:ascii="Times New Roman" w:hAnsi="Times New Roman"/>
          <w:b/>
          <w:bCs/>
          <w:i/>
          <w:sz w:val="32"/>
          <w:szCs w:val="28"/>
        </w:rPr>
        <w:t>Przystosowanie wejścia i pomieszczeń dla osób niepełnosprawnych</w:t>
      </w:r>
      <w:r w:rsidR="00355E41">
        <w:rPr>
          <w:rFonts w:ascii="Times New Roman" w:hAnsi="Times New Roman"/>
          <w:b/>
          <w:bCs/>
          <w:i/>
          <w:sz w:val="32"/>
          <w:szCs w:val="28"/>
        </w:rPr>
        <w:br/>
        <w:t>oraz przebudowa instalacji sanitarnych i elektrycznych w Domu</w:t>
      </w:r>
      <w:r w:rsidR="00355E41">
        <w:rPr>
          <w:rFonts w:ascii="Times New Roman" w:hAnsi="Times New Roman"/>
          <w:b/>
          <w:bCs/>
          <w:i/>
          <w:sz w:val="32"/>
          <w:szCs w:val="28"/>
        </w:rPr>
        <w:br/>
        <w:t xml:space="preserve">Studenckim nr 3 </w:t>
      </w:r>
      <w:r w:rsidR="00355E41" w:rsidRPr="00D404A6">
        <w:rPr>
          <w:rFonts w:ascii="Times New Roman" w:hAnsi="Times New Roman"/>
          <w:b/>
          <w:bCs/>
          <w:i/>
          <w:sz w:val="32"/>
          <w:szCs w:val="28"/>
        </w:rPr>
        <w:t>Pomorskiego Uniwersytetu Medycznego w Szczecinie</w:t>
      </w:r>
      <w:r w:rsidRPr="00D404A6">
        <w:rPr>
          <w:rFonts w:ascii="Times New Roman" w:hAnsi="Times New Roman"/>
          <w:sz w:val="24"/>
          <w:szCs w:val="24"/>
        </w:rPr>
        <w:t>”,</w:t>
      </w:r>
    </w:p>
    <w:p w:rsidR="00ED6655" w:rsidRPr="00A74BF0" w:rsidRDefault="00ED6655" w:rsidP="00B973E3">
      <w:pPr>
        <w:keepNext/>
        <w:spacing w:after="0"/>
        <w:jc w:val="center"/>
        <w:outlineLvl w:val="1"/>
        <w:rPr>
          <w:rFonts w:ascii="Times New Roman" w:hAnsi="Times New Roman"/>
          <w:b/>
          <w:sz w:val="24"/>
          <w:szCs w:val="24"/>
        </w:rPr>
      </w:pPr>
      <w:r w:rsidRPr="00D404A6">
        <w:rPr>
          <w:rFonts w:ascii="Times New Roman" w:hAnsi="Times New Roman"/>
          <w:b/>
          <w:sz w:val="24"/>
          <w:szCs w:val="24"/>
        </w:rPr>
        <w:t xml:space="preserve">Znak: </w:t>
      </w:r>
      <w:r w:rsidR="000A2065" w:rsidRPr="00D404A6">
        <w:rPr>
          <w:rFonts w:ascii="Times New Roman" w:hAnsi="Times New Roman"/>
          <w:b/>
          <w:sz w:val="24"/>
          <w:szCs w:val="24"/>
        </w:rPr>
        <w:t>DZP-</w:t>
      </w:r>
      <w:r w:rsidR="00A16BA2">
        <w:rPr>
          <w:rFonts w:ascii="Times New Roman" w:hAnsi="Times New Roman"/>
          <w:b/>
          <w:sz w:val="24"/>
          <w:szCs w:val="24"/>
        </w:rPr>
        <w:t>262</w:t>
      </w:r>
      <w:r w:rsidR="000A2065" w:rsidRPr="00D404A6">
        <w:rPr>
          <w:rFonts w:ascii="Times New Roman" w:hAnsi="Times New Roman"/>
          <w:b/>
          <w:sz w:val="24"/>
          <w:szCs w:val="24"/>
        </w:rPr>
        <w:t>-</w:t>
      </w:r>
      <w:r w:rsidR="00A16BA2">
        <w:rPr>
          <w:rFonts w:ascii="Times New Roman" w:hAnsi="Times New Roman"/>
          <w:b/>
          <w:sz w:val="24"/>
          <w:szCs w:val="24"/>
        </w:rPr>
        <w:t>15</w:t>
      </w:r>
      <w:r w:rsidR="000A2065" w:rsidRPr="00D404A6">
        <w:rPr>
          <w:rFonts w:ascii="Times New Roman" w:hAnsi="Times New Roman"/>
          <w:b/>
          <w:sz w:val="24"/>
          <w:szCs w:val="24"/>
        </w:rPr>
        <w:t>/201</w:t>
      </w:r>
      <w:r w:rsidR="0024254C" w:rsidRPr="00D404A6">
        <w:rPr>
          <w:rFonts w:ascii="Times New Roman" w:hAnsi="Times New Roman"/>
          <w:b/>
          <w:sz w:val="24"/>
          <w:szCs w:val="24"/>
        </w:rPr>
        <w:t>7</w:t>
      </w:r>
    </w:p>
    <w:p w:rsidR="00FE5D10" w:rsidRPr="00A74BF0" w:rsidRDefault="00FE5D10" w:rsidP="00FE5D10">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FE5D10" w:rsidRPr="00A74BF0" w:rsidRDefault="00FE5D10" w:rsidP="00FE5D10">
      <w:pPr>
        <w:spacing w:after="0" w:line="360" w:lineRule="auto"/>
        <w:rPr>
          <w:rFonts w:ascii="Times New Roman" w:eastAsia="Times New Roman" w:hAnsi="Times New Roman"/>
          <w:snapToGrid w:val="0"/>
          <w:sz w:val="4"/>
          <w:szCs w:val="4"/>
          <w:lang w:eastAsia="pl-PL"/>
        </w:rPr>
      </w:pP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CB727C" w:rsidRDefault="00FE5D10" w:rsidP="00CB727C">
      <w:pPr>
        <w:numPr>
          <w:ilvl w:val="0"/>
          <w:numId w:val="23"/>
        </w:numPr>
        <w:spacing w:after="0"/>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 miesięczny okres rękojmi i gwarancji</w:t>
      </w:r>
      <w:r w:rsidRPr="00FC62B6">
        <w:rPr>
          <w:rFonts w:ascii="Times New Roman" w:hAnsi="Times New Roman"/>
          <w:b/>
          <w:sz w:val="24"/>
          <w:szCs w:val="24"/>
          <w:lang w:eastAsia="pl-PL"/>
        </w:rPr>
        <w:t xml:space="preserve">. </w:t>
      </w:r>
    </w:p>
    <w:p w:rsidR="00FE5D10" w:rsidRPr="00CB727C" w:rsidRDefault="00FE5D10" w:rsidP="007C6D31">
      <w:pPr>
        <w:numPr>
          <w:ilvl w:val="0"/>
          <w:numId w:val="23"/>
        </w:numPr>
        <w:spacing w:after="0"/>
        <w:jc w:val="both"/>
        <w:rPr>
          <w:rFonts w:ascii="Times New Roman" w:hAnsi="Times New Roman"/>
          <w:sz w:val="24"/>
          <w:szCs w:val="24"/>
          <w:lang w:eastAsia="pl-PL"/>
        </w:rPr>
      </w:pPr>
      <w:r w:rsidRPr="00CB727C">
        <w:rPr>
          <w:rFonts w:ascii="Times New Roman" w:hAnsi="Times New Roman"/>
          <w:sz w:val="24"/>
          <w:szCs w:val="24"/>
          <w:lang w:eastAsia="pl-PL"/>
        </w:rPr>
        <w:t xml:space="preserve">Zamówienie zrealizujemy w terminie </w:t>
      </w:r>
      <w:r w:rsidR="00D55176" w:rsidRPr="00CB727C">
        <w:rPr>
          <w:rFonts w:ascii="Times New Roman" w:hAnsi="Times New Roman"/>
          <w:b/>
          <w:sz w:val="24"/>
          <w:szCs w:val="24"/>
          <w:lang w:eastAsia="pl-PL"/>
        </w:rPr>
        <w:t>…..</w:t>
      </w:r>
      <w:r w:rsidRPr="00CB727C">
        <w:rPr>
          <w:rFonts w:ascii="Times New Roman" w:hAnsi="Times New Roman"/>
          <w:b/>
          <w:sz w:val="24"/>
          <w:szCs w:val="24"/>
          <w:lang w:eastAsia="pl-PL"/>
        </w:rPr>
        <w:t xml:space="preserve"> dni</w:t>
      </w:r>
      <w:r w:rsidRPr="00CB727C">
        <w:rPr>
          <w:rFonts w:ascii="Times New Roman" w:hAnsi="Times New Roman"/>
          <w:sz w:val="24"/>
          <w:szCs w:val="24"/>
          <w:lang w:eastAsia="pl-PL"/>
        </w:rPr>
        <w:t xml:space="preserve"> </w:t>
      </w:r>
      <w:r w:rsidRPr="00CB727C">
        <w:rPr>
          <w:rFonts w:ascii="Times New Roman" w:hAnsi="Times New Roman"/>
          <w:b/>
          <w:sz w:val="24"/>
          <w:szCs w:val="24"/>
          <w:lang w:eastAsia="pl-PL"/>
        </w:rPr>
        <w:t>od daty przekazania frontu robót.</w:t>
      </w:r>
    </w:p>
    <w:p w:rsidR="00CB727C" w:rsidRPr="00997D5B" w:rsidRDefault="00CB727C" w:rsidP="007C6D31">
      <w:pPr>
        <w:numPr>
          <w:ilvl w:val="0"/>
          <w:numId w:val="23"/>
        </w:numPr>
        <w:spacing w:after="0"/>
        <w:jc w:val="both"/>
        <w:rPr>
          <w:rFonts w:ascii="Times New Roman" w:hAnsi="Times New Roman"/>
          <w:color w:val="FF0000"/>
          <w:sz w:val="24"/>
          <w:szCs w:val="24"/>
          <w:lang w:eastAsia="pl-PL"/>
        </w:rPr>
      </w:pPr>
      <w:r>
        <w:rPr>
          <w:rFonts w:ascii="Times New Roman" w:hAnsi="Times New Roman"/>
          <w:sz w:val="24"/>
          <w:szCs w:val="24"/>
        </w:rPr>
        <w:lastRenderedPageBreak/>
        <w:t>Wykonawca oferuje następujący okres wykonywania usługi bieżącej konserwacji</w:t>
      </w:r>
      <w:r w:rsidR="003A297D">
        <w:rPr>
          <w:rFonts w:ascii="Times New Roman" w:hAnsi="Times New Roman"/>
          <w:sz w:val="24"/>
          <w:szCs w:val="24"/>
        </w:rPr>
        <w:t xml:space="preserve"> – </w:t>
      </w:r>
      <w:r>
        <w:rPr>
          <w:rFonts w:ascii="Times New Roman" w:hAnsi="Times New Roman"/>
          <w:sz w:val="24"/>
          <w:szCs w:val="24"/>
        </w:rPr>
        <w:t>....................</w:t>
      </w:r>
      <w:r w:rsidR="003A297D" w:rsidRPr="003A297D">
        <w:rPr>
          <w:rFonts w:ascii="Times New Roman" w:hAnsi="Times New Roman"/>
          <w:b/>
          <w:sz w:val="24"/>
          <w:szCs w:val="24"/>
        </w:rPr>
        <w:t>miesięcy od dokonania odbioru końcowego</w:t>
      </w:r>
      <w:r>
        <w:rPr>
          <w:rFonts w:ascii="Times New Roman" w:hAnsi="Times New Roman"/>
          <w:sz w:val="24"/>
          <w:szCs w:val="24"/>
        </w:rPr>
        <w:t>.</w:t>
      </w:r>
    </w:p>
    <w:p w:rsidR="00ED6655" w:rsidRPr="00FC62B6" w:rsidRDefault="00ED6655" w:rsidP="00B973E3">
      <w:pPr>
        <w:spacing w:after="0"/>
        <w:contextualSpacing/>
        <w:jc w:val="both"/>
        <w:rPr>
          <w:rFonts w:ascii="Times New Roman" w:hAnsi="Times New Roman"/>
          <w:sz w:val="8"/>
          <w:szCs w:val="8"/>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p>
    <w:p w:rsidR="00ED6655" w:rsidRPr="00FC62B6" w:rsidRDefault="00ED6655" w:rsidP="00B973E3">
      <w:pPr>
        <w:spacing w:after="0"/>
        <w:ind w:left="426"/>
        <w:jc w:val="both"/>
        <w:rPr>
          <w:rFonts w:ascii="Times New Roman" w:hAnsi="Times New Roman"/>
          <w:snapToGrid w:val="0"/>
          <w:sz w:val="24"/>
          <w:szCs w:val="24"/>
        </w:rPr>
      </w:pPr>
      <w:r w:rsidRPr="00FC62B6">
        <w:rPr>
          <w:rFonts w:ascii="Times New Roman" w:hAnsi="Times New Roman"/>
          <w:snapToGrid w:val="0"/>
          <w:sz w:val="24"/>
          <w:szCs w:val="24"/>
        </w:rPr>
        <w:t>......................................................................................................................</w:t>
      </w:r>
    </w:p>
    <w:p w:rsidR="00D03211" w:rsidRPr="00E75A8D" w:rsidRDefault="00D03211" w:rsidP="00D0321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Wadium wniesione przelewem zostanie zwrócone na rachunek bankowy, z którego przelew</w:t>
      </w:r>
      <w:r w:rsidRPr="00E75A8D">
        <w:rPr>
          <w:rFonts w:ascii="Times New Roman" w:hAnsi="Times New Roman"/>
          <w:snapToGrid w:val="0"/>
          <w:sz w:val="24"/>
          <w:szCs w:val="24"/>
        </w:rPr>
        <w:t xml:space="preserve"> </w:t>
      </w:r>
      <w:r w:rsidRPr="00E75A8D">
        <w:rPr>
          <w:rFonts w:ascii="Times New Roman" w:hAnsi="Times New Roman"/>
          <w:b/>
          <w:snapToGrid w:val="0"/>
          <w:sz w:val="24"/>
          <w:szCs w:val="24"/>
        </w:rPr>
        <w:t xml:space="preserve">wykonano </w:t>
      </w:r>
      <w:r w:rsidRPr="00E75A8D">
        <w:rPr>
          <w:rFonts w:ascii="Times New Roman" w:hAnsi="Times New Roman"/>
          <w:snapToGrid w:val="0"/>
          <w:sz w:val="24"/>
          <w:szCs w:val="24"/>
        </w:rPr>
        <w:t xml:space="preserve">lub na niżej wskazany rachunek </w:t>
      </w:r>
      <w:r w:rsidRPr="00E75A8D">
        <w:rPr>
          <w:rFonts w:ascii="Times New Roman" w:hAnsi="Times New Roman"/>
          <w:i/>
          <w:snapToGrid w:val="0"/>
          <w:sz w:val="24"/>
          <w:szCs w:val="24"/>
          <w:u w:val="single"/>
        </w:rPr>
        <w:t>(wypełnić wyłącznie wtedy, gdy Wykonawca deklaruje zmianę konta bankowego)</w:t>
      </w:r>
    </w:p>
    <w:p w:rsidR="00D03211" w:rsidRPr="00E75A8D" w:rsidRDefault="00D03211" w:rsidP="00D03211">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D03211" w:rsidRPr="00E75A8D" w:rsidRDefault="00D03211" w:rsidP="00D03211">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FC62B6" w:rsidRDefault="00ED6655" w:rsidP="00B973E3">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w:t>
      </w:r>
      <w:r w:rsidR="00C7015A">
        <w:rPr>
          <w:rFonts w:ascii="Times New Roman" w:hAnsi="Times New Roman"/>
          <w:sz w:val="24"/>
          <w:szCs w:val="24"/>
        </w:rPr>
        <w:br/>
      </w:r>
      <w:r w:rsidRPr="00FC62B6">
        <w:rPr>
          <w:rFonts w:ascii="Times New Roman" w:hAnsi="Times New Roman"/>
          <w:sz w:val="24"/>
          <w:szCs w:val="24"/>
        </w:rPr>
        <w:t>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w:t>
      </w:r>
      <w:r w:rsidR="00C7015A">
        <w:rPr>
          <w:rFonts w:ascii="Times New Roman" w:hAnsi="Times New Roman"/>
          <w:sz w:val="24"/>
          <w:szCs w:val="24"/>
        </w:rPr>
        <w:br/>
      </w:r>
      <w:r w:rsidRPr="00FC62B6">
        <w:rPr>
          <w:rFonts w:ascii="Times New Roman" w:hAnsi="Times New Roman"/>
          <w:sz w:val="24"/>
          <w:szCs w:val="24"/>
        </w:rPr>
        <w:t>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D03211" w:rsidRDefault="00D03211" w:rsidP="00B973E3">
      <w:pPr>
        <w:spacing w:after="0"/>
        <w:ind w:left="426"/>
        <w:jc w:val="both"/>
        <w:rPr>
          <w:rFonts w:ascii="Times New Roman" w:hAnsi="Times New Roman"/>
          <w:b/>
          <w:sz w:val="24"/>
          <w:szCs w:val="24"/>
        </w:rPr>
      </w:pPr>
    </w:p>
    <w:p w:rsidR="00D03211" w:rsidRPr="00FC62B6" w:rsidRDefault="00D03211" w:rsidP="00B973E3">
      <w:pPr>
        <w:spacing w:after="0"/>
        <w:ind w:left="426"/>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D03211" w:rsidRDefault="00ED6655" w:rsidP="00685747">
      <w:pPr>
        <w:spacing w:after="0"/>
        <w:jc w:val="both"/>
        <w:rPr>
          <w:rFonts w:ascii="Times New Roman" w:hAnsi="Times New Roman"/>
          <w:sz w:val="20"/>
          <w:szCs w:val="20"/>
        </w:rPr>
      </w:pPr>
      <w:r w:rsidRPr="00FC62B6">
        <w:rPr>
          <w:rFonts w:ascii="Times New Roman" w:hAnsi="Times New Roman"/>
          <w:sz w:val="20"/>
          <w:szCs w:val="20"/>
        </w:rPr>
        <w:t>3........................................................</w:t>
      </w:r>
    </w:p>
    <w:p w:rsidR="00685747" w:rsidRDefault="00685747" w:rsidP="00685747">
      <w:pPr>
        <w:spacing w:after="0"/>
        <w:jc w:val="both"/>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ED6655" w:rsidRPr="00FC62B6" w:rsidRDefault="00ED6655" w:rsidP="00B973E3">
      <w:pPr>
        <w:tabs>
          <w:tab w:val="left" w:pos="567"/>
        </w:tabs>
        <w:suppressAutoHyphens/>
        <w:spacing w:after="0"/>
        <w:jc w:val="right"/>
        <w:rPr>
          <w:rFonts w:ascii="Times New Roman" w:hAnsi="Times New Roman"/>
          <w:i/>
          <w:sz w:val="20"/>
          <w:szCs w:val="20"/>
        </w:rPr>
      </w:pPr>
    </w:p>
    <w:p w:rsidR="007D1024" w:rsidRPr="00FC62B6" w:rsidRDefault="00685747" w:rsidP="00B973E3">
      <w:pPr>
        <w:spacing w:after="0"/>
        <w:jc w:val="right"/>
        <w:rPr>
          <w:rFonts w:ascii="Times New Roman" w:hAnsi="Times New Roman"/>
          <w:b/>
          <w:sz w:val="28"/>
          <w:szCs w:val="28"/>
        </w:rPr>
      </w:pPr>
      <w:r>
        <w:rPr>
          <w:rFonts w:ascii="Times New Roman" w:hAnsi="Times New Roman"/>
          <w:b/>
          <w:sz w:val="28"/>
          <w:szCs w:val="28"/>
        </w:rPr>
        <w:br/>
      </w:r>
    </w:p>
    <w:p w:rsidR="007D1024" w:rsidRPr="00FC62B6" w:rsidRDefault="007D1024" w:rsidP="008A0EEE">
      <w:pPr>
        <w:spacing w:after="120"/>
        <w:rPr>
          <w:rFonts w:ascii="Times New Roman" w:hAnsi="Times New Roman"/>
          <w:b/>
          <w:sz w:val="28"/>
          <w:szCs w:val="28"/>
        </w:rPr>
      </w:pPr>
    </w:p>
    <w:p w:rsidR="00ED6655" w:rsidRPr="00FC62B6" w:rsidRDefault="00ED6655" w:rsidP="00B973E3">
      <w:pPr>
        <w:spacing w:after="0"/>
        <w:jc w:val="right"/>
        <w:rPr>
          <w:rFonts w:ascii="Times New Roman" w:hAnsi="Times New Roman"/>
          <w:b/>
          <w:sz w:val="24"/>
          <w:szCs w:val="24"/>
        </w:rPr>
      </w:pPr>
      <w:r w:rsidRPr="00FC62B6">
        <w:rPr>
          <w:rFonts w:ascii="Times New Roman" w:hAnsi="Times New Roman"/>
          <w:b/>
          <w:sz w:val="24"/>
          <w:szCs w:val="24"/>
        </w:rPr>
        <w:t>ZAŁĄCZNIK NR 3 DO SIWZ</w:t>
      </w:r>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ED6655" w:rsidRPr="00D248E0" w:rsidRDefault="007B527F" w:rsidP="00B973E3">
      <w:pPr>
        <w:keepNext/>
        <w:spacing w:after="0"/>
        <w:jc w:val="center"/>
        <w:outlineLvl w:val="1"/>
        <w:rPr>
          <w:rFonts w:ascii="Times New Roman" w:hAnsi="Times New Roman"/>
          <w:b/>
          <w:sz w:val="24"/>
          <w:szCs w:val="24"/>
        </w:rPr>
      </w:pPr>
      <w:r w:rsidRPr="00A74BF0">
        <w:rPr>
          <w:rFonts w:ascii="Times New Roman" w:hAnsi="Times New Roman"/>
          <w:i/>
          <w:sz w:val="24"/>
          <w:szCs w:val="24"/>
        </w:rPr>
        <w:t>„</w:t>
      </w:r>
      <w:r w:rsidRPr="00696EC2">
        <w:rPr>
          <w:rFonts w:ascii="Times New Roman" w:hAnsi="Times New Roman"/>
          <w:b/>
          <w:bCs/>
          <w:i/>
          <w:sz w:val="24"/>
          <w:szCs w:val="24"/>
        </w:rPr>
        <w:t>Przystosowanie wejścia i pomieszczeń dla osób niepełnosprawnych</w:t>
      </w:r>
      <w:r w:rsidRPr="00696EC2">
        <w:rPr>
          <w:rFonts w:ascii="Times New Roman" w:hAnsi="Times New Roman"/>
          <w:b/>
          <w:bCs/>
          <w:i/>
          <w:sz w:val="24"/>
          <w:szCs w:val="24"/>
        </w:rPr>
        <w:br/>
        <w:t>oraz przebudowa instalacji sanitarnych i elektrycznych w Domu</w:t>
      </w:r>
      <w:r w:rsidRPr="00696EC2">
        <w:rPr>
          <w:rFonts w:ascii="Times New Roman" w:hAnsi="Times New Roman"/>
          <w:b/>
          <w:bCs/>
          <w:i/>
          <w:sz w:val="24"/>
          <w:szCs w:val="24"/>
        </w:rPr>
        <w:br/>
        <w:t>Studenckim nr 3 Pomorskiego Uniwersytetu Medycznego w Szczecinie</w:t>
      </w:r>
      <w:r w:rsidRPr="00A74BF0">
        <w:rPr>
          <w:rFonts w:ascii="Times New Roman" w:hAnsi="Times New Roman"/>
          <w:sz w:val="24"/>
          <w:szCs w:val="24"/>
        </w:rPr>
        <w:t>”</w:t>
      </w:r>
      <w:r>
        <w:rPr>
          <w:rFonts w:ascii="Times New Roman" w:hAnsi="Times New Roman"/>
          <w:sz w:val="24"/>
          <w:szCs w:val="24"/>
        </w:rPr>
        <w:br/>
      </w:r>
      <w:r w:rsidR="00E53358">
        <w:rPr>
          <w:rFonts w:ascii="Times New Roman" w:hAnsi="Times New Roman"/>
          <w:b/>
          <w:sz w:val="24"/>
          <w:szCs w:val="24"/>
        </w:rPr>
        <w:t>DZP-</w:t>
      </w:r>
      <w:r w:rsidR="00A16BA2">
        <w:rPr>
          <w:rFonts w:ascii="Times New Roman" w:hAnsi="Times New Roman"/>
          <w:b/>
          <w:sz w:val="24"/>
          <w:szCs w:val="24"/>
        </w:rPr>
        <w:t>262</w:t>
      </w:r>
      <w:r w:rsidR="00E53358">
        <w:rPr>
          <w:rFonts w:ascii="Times New Roman" w:hAnsi="Times New Roman"/>
          <w:b/>
          <w:sz w:val="24"/>
          <w:szCs w:val="24"/>
        </w:rPr>
        <w:t>-</w:t>
      </w:r>
      <w:r w:rsidR="00A16BA2">
        <w:rPr>
          <w:rFonts w:ascii="Times New Roman" w:hAnsi="Times New Roman"/>
          <w:b/>
          <w:sz w:val="24"/>
          <w:szCs w:val="24"/>
        </w:rPr>
        <w:t>15</w:t>
      </w:r>
      <w:r>
        <w:rPr>
          <w:rFonts w:ascii="Times New Roman" w:hAnsi="Times New Roman"/>
          <w:b/>
          <w:sz w:val="24"/>
          <w:szCs w:val="24"/>
        </w:rPr>
        <w:t>/2017</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BB167F" w:rsidRPr="00FC62B6" w:rsidRDefault="00ED6655" w:rsidP="00B973E3">
      <w:pPr>
        <w:spacing w:after="0"/>
        <w:rPr>
          <w:rFonts w:ascii="Times New Roman" w:hAnsi="Times New Roman"/>
          <w:sz w:val="24"/>
          <w:szCs w:val="24"/>
        </w:rPr>
      </w:pPr>
      <w:r w:rsidRPr="00FC62B6">
        <w:rPr>
          <w:rFonts w:ascii="Times New Roman" w:hAnsi="Times New Roman"/>
          <w:sz w:val="24"/>
          <w:szCs w:val="24"/>
        </w:rPr>
        <w:t>..................................................................................................................................................</w:t>
      </w:r>
    </w:p>
    <w:p w:rsidR="00ED6655" w:rsidRPr="00696EC2" w:rsidRDefault="00696EC2" w:rsidP="00696EC2">
      <w:pPr>
        <w:spacing w:after="0"/>
        <w:jc w:val="center"/>
        <w:rPr>
          <w:rFonts w:ascii="Times New Roman" w:hAnsi="Times New Roman"/>
          <w:i/>
          <w:sz w:val="24"/>
          <w:szCs w:val="24"/>
        </w:rPr>
      </w:pPr>
      <w:r>
        <w:rPr>
          <w:rFonts w:ascii="Times New Roman" w:hAnsi="Times New Roman"/>
          <w:i/>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niniejszym oświadczamy, że Wykonawca, którego reprezentu-ję (jemy):</w:t>
      </w:r>
    </w:p>
    <w:p w:rsidR="00ED6655" w:rsidRPr="0062687C" w:rsidRDefault="00F6196E" w:rsidP="00B973E3">
      <w:pPr>
        <w:spacing w:after="0"/>
        <w:jc w:val="both"/>
        <w:rPr>
          <w:rFonts w:ascii="Times New Roman" w:hAnsi="Times New Roman"/>
          <w:sz w:val="24"/>
          <w:szCs w:val="24"/>
        </w:rPr>
      </w:pPr>
      <w:r w:rsidRPr="0062687C">
        <w:rPr>
          <w:rFonts w:ascii="Times New Roman" w:hAnsi="Times New Roman"/>
          <w:b/>
          <w:sz w:val="24"/>
          <w:szCs w:val="24"/>
        </w:rPr>
        <w:t>*</w:t>
      </w:r>
      <w:r w:rsidRPr="0062687C">
        <w:rPr>
          <w:rFonts w:ascii="Times New Roman" w:hAnsi="Times New Roman"/>
          <w:sz w:val="24"/>
          <w:szCs w:val="24"/>
        </w:rPr>
        <w:t>nie należy do żadnej grupy kapitałowej</w:t>
      </w:r>
    </w:p>
    <w:p w:rsidR="00ED6655" w:rsidRPr="002C6D3F" w:rsidRDefault="00D03211" w:rsidP="00B973E3">
      <w:pPr>
        <w:spacing w:after="0"/>
        <w:jc w:val="both"/>
        <w:rPr>
          <w:rFonts w:ascii="Times New Roman" w:hAnsi="Times New Roman"/>
          <w:b/>
          <w:sz w:val="24"/>
          <w:szCs w:val="24"/>
          <w:u w:val="single"/>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2C6D3F">
        <w:rPr>
          <w:rFonts w:ascii="Times New Roman" w:hAnsi="Times New Roman"/>
          <w:sz w:val="24"/>
          <w:szCs w:val="24"/>
          <w:u w:val="single"/>
        </w:rPr>
        <w:t>z żadnym z podmiotów, które do upływu terminu składania ofert złożyły oferty</w:t>
      </w:r>
    </w:p>
    <w:p w:rsidR="00ED6655" w:rsidRPr="002C6D3F" w:rsidRDefault="00D03211" w:rsidP="00B973E3">
      <w:pPr>
        <w:spacing w:after="0"/>
        <w:jc w:val="both"/>
        <w:rPr>
          <w:rFonts w:ascii="Times New Roman" w:hAnsi="Times New Roman"/>
          <w:b/>
          <w:sz w:val="24"/>
          <w:szCs w:val="24"/>
          <w:u w:val="single"/>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2C6D3F">
        <w:rPr>
          <w:rFonts w:ascii="Times New Roman" w:hAnsi="Times New Roman"/>
          <w:sz w:val="24"/>
          <w:szCs w:val="24"/>
          <w:u w:val="single"/>
        </w:rPr>
        <w:t xml:space="preserve">z </w:t>
      </w:r>
      <w:r w:rsidR="00ED6655" w:rsidRPr="002C6D3F">
        <w:rPr>
          <w:rFonts w:ascii="Times New Roman" w:hAnsi="Times New Roman"/>
          <w:sz w:val="24"/>
          <w:szCs w:val="24"/>
          <w:u w:val="single"/>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D6655" w:rsidRPr="0014089F" w:rsidRDefault="00402666" w:rsidP="00B973E3">
      <w:pPr>
        <w:spacing w:after="0"/>
        <w:jc w:val="both"/>
        <w:rPr>
          <w:rFonts w:ascii="Times New Roman" w:hAnsi="Times New Roman"/>
          <w:b/>
          <w:color w:val="0000FF"/>
          <w:sz w:val="24"/>
          <w:szCs w:val="24"/>
        </w:rPr>
      </w:pPr>
      <w:r w:rsidRPr="0014089F">
        <w:rPr>
          <w:rFonts w:ascii="Times New Roman" w:hAnsi="Times New Roman"/>
          <w:b/>
          <w:color w:val="0000FF"/>
          <w:sz w:val="16"/>
          <w:szCs w:val="16"/>
        </w:rPr>
        <w:t xml:space="preserve">UWAGA - </w:t>
      </w:r>
      <w:r w:rsidR="00ED6655" w:rsidRPr="0014089F">
        <w:rPr>
          <w:rFonts w:ascii="Times New Roman" w:hAnsi="Times New Roman"/>
          <w:b/>
          <w:color w:val="0000FF"/>
          <w:sz w:val="16"/>
          <w:szCs w:val="16"/>
        </w:rPr>
        <w:t xml:space="preserve">Wykonawca, w terminie 3 dni </w:t>
      </w:r>
      <w:r w:rsidR="00ED6655" w:rsidRPr="0014089F">
        <w:rPr>
          <w:rFonts w:ascii="Times New Roman" w:hAnsi="Times New Roman"/>
          <w:b/>
          <w:color w:val="0000FF"/>
          <w:sz w:val="16"/>
          <w:szCs w:val="16"/>
          <w:u w:val="single"/>
        </w:rPr>
        <w:t>od zamieszczenia na stronie internetowej informacji z otwarcia</w:t>
      </w:r>
      <w:r w:rsidR="00D03211" w:rsidRPr="0014089F">
        <w:rPr>
          <w:rFonts w:ascii="Times New Roman" w:hAnsi="Times New Roman"/>
          <w:b/>
          <w:color w:val="0000FF"/>
          <w:sz w:val="16"/>
          <w:szCs w:val="16"/>
          <w:u w:val="single"/>
        </w:rPr>
        <w:t xml:space="preserve"> ofert</w:t>
      </w:r>
      <w:r w:rsidR="00ED6655" w:rsidRPr="0014089F">
        <w:rPr>
          <w:rFonts w:ascii="Times New Roman" w:hAnsi="Times New Roman"/>
          <w:b/>
          <w:color w:val="0000FF"/>
          <w:sz w:val="16"/>
          <w:szCs w:val="16"/>
        </w:rPr>
        <w:t xml:space="preserve">, przekazuje zamawiającemu </w:t>
      </w:r>
      <w:r w:rsidR="00ED6655" w:rsidRPr="0014089F">
        <w:rPr>
          <w:rFonts w:ascii="Times New Roman" w:hAnsi="Times New Roman"/>
          <w:b/>
          <w:bCs/>
          <w:color w:val="0000FF"/>
          <w:sz w:val="16"/>
          <w:szCs w:val="16"/>
        </w:rPr>
        <w:t xml:space="preserve">oświadczenie o przynależności lub braku przynależności do tej samej grupy kapitałowej w rozumieniu ustawy o ochronie konkurencji </w:t>
      </w:r>
      <w:r w:rsidRPr="0014089F">
        <w:rPr>
          <w:rFonts w:ascii="Times New Roman" w:hAnsi="Times New Roman"/>
          <w:b/>
          <w:bCs/>
          <w:color w:val="0000FF"/>
          <w:sz w:val="16"/>
          <w:szCs w:val="16"/>
        </w:rPr>
        <w:br/>
      </w:r>
      <w:r w:rsidR="00ED6655" w:rsidRPr="0014089F">
        <w:rPr>
          <w:rFonts w:ascii="Times New Roman" w:hAnsi="Times New Roman"/>
          <w:b/>
          <w:bCs/>
          <w:color w:val="0000FF"/>
          <w:sz w:val="16"/>
          <w:szCs w:val="16"/>
        </w:rPr>
        <w:t>i konsumentów.</w:t>
      </w:r>
    </w:p>
    <w:p w:rsidR="003E4700" w:rsidRDefault="003E4700">
      <w:pPr>
        <w:spacing w:after="120"/>
        <w:rPr>
          <w:rFonts w:ascii="Times New Roman" w:hAnsi="Times New Roman"/>
          <w:b/>
          <w:sz w:val="24"/>
          <w:szCs w:val="24"/>
        </w:rPr>
      </w:pP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lastRenderedPageBreak/>
        <w:t>ZAŁĄCZNIK NR 4 DO SIWZ</w:t>
      </w:r>
    </w:p>
    <w:p w:rsidR="00ED6655" w:rsidRPr="00FC62B6" w:rsidRDefault="00ED6655" w:rsidP="00B973E3">
      <w:pPr>
        <w:spacing w:afterLines="20" w:after="48"/>
        <w:jc w:val="both"/>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391C49" w:rsidP="00B973E3">
      <w:pPr>
        <w:keepNext/>
        <w:spacing w:after="0"/>
        <w:jc w:val="center"/>
        <w:outlineLvl w:val="1"/>
        <w:rPr>
          <w:rFonts w:ascii="Times New Roman" w:hAnsi="Times New Roman"/>
          <w:b/>
          <w:sz w:val="24"/>
          <w:szCs w:val="24"/>
        </w:rPr>
      </w:pPr>
      <w:r>
        <w:rPr>
          <w:rFonts w:ascii="Times New Roman" w:hAnsi="Times New Roman"/>
          <w:b/>
          <w:sz w:val="24"/>
          <w:szCs w:val="24"/>
        </w:rPr>
        <w:t>DZP-</w:t>
      </w:r>
      <w:r w:rsidR="00A16BA2">
        <w:rPr>
          <w:rFonts w:ascii="Times New Roman" w:hAnsi="Times New Roman"/>
          <w:b/>
          <w:sz w:val="24"/>
          <w:szCs w:val="24"/>
        </w:rPr>
        <w:t>262</w:t>
      </w:r>
      <w:r>
        <w:rPr>
          <w:rFonts w:ascii="Times New Roman" w:hAnsi="Times New Roman"/>
          <w:b/>
          <w:sz w:val="24"/>
          <w:szCs w:val="24"/>
        </w:rPr>
        <w:t>-</w:t>
      </w:r>
      <w:r w:rsidR="00A16BA2">
        <w:rPr>
          <w:rFonts w:ascii="Times New Roman" w:hAnsi="Times New Roman"/>
          <w:b/>
          <w:sz w:val="24"/>
          <w:szCs w:val="24"/>
        </w:rPr>
        <w:t>15</w:t>
      </w:r>
      <w:r w:rsidR="000A2065" w:rsidRPr="00FC62B6">
        <w:rPr>
          <w:rFonts w:ascii="Times New Roman" w:hAnsi="Times New Roman"/>
          <w:b/>
          <w:sz w:val="24"/>
          <w:szCs w:val="24"/>
        </w:rPr>
        <w:t>/201</w:t>
      </w:r>
      <w:r w:rsidR="007B527F">
        <w:rPr>
          <w:rFonts w:ascii="Times New Roman" w:hAnsi="Times New Roman"/>
          <w:b/>
          <w:sz w:val="24"/>
          <w:szCs w:val="24"/>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B973E3">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bl>
    <w:p w:rsidR="00ED6655" w:rsidRPr="00FC62B6" w:rsidRDefault="00ED6655" w:rsidP="00B973E3">
      <w:pPr>
        <w:spacing w:afterLines="20" w:after="48"/>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8A0EEE" w:rsidRDefault="008A0EEE" w:rsidP="00B973E3">
      <w:pPr>
        <w:spacing w:after="0"/>
        <w:ind w:left="5103" w:firstLine="2"/>
        <w:jc w:val="center"/>
        <w:rPr>
          <w:rFonts w:ascii="Times New Roman" w:hAnsi="Times New Roman"/>
          <w:b/>
          <w:sz w:val="24"/>
          <w:szCs w:val="24"/>
        </w:rPr>
      </w:pPr>
    </w:p>
    <w:p w:rsidR="008A0EEE" w:rsidRPr="00FC62B6" w:rsidRDefault="008A0EEE" w:rsidP="00B973E3">
      <w:pPr>
        <w:spacing w:after="0"/>
        <w:ind w:left="5103" w:firstLine="2"/>
        <w:jc w:val="center"/>
        <w:rPr>
          <w:rFonts w:ascii="Times New Roman" w:hAnsi="Times New Roman"/>
          <w:b/>
          <w:sz w:val="24"/>
          <w:szCs w:val="24"/>
        </w:rPr>
      </w:pPr>
    </w:p>
    <w:p w:rsidR="00D3084F" w:rsidRPr="00FC62B6" w:rsidRDefault="00D3084F" w:rsidP="00DE28DE">
      <w:pPr>
        <w:spacing w:after="0"/>
        <w:rPr>
          <w:rFonts w:ascii="Times New Roman" w:hAnsi="Times New Roman"/>
          <w:b/>
          <w:sz w:val="24"/>
          <w:szCs w:val="24"/>
        </w:rPr>
      </w:pPr>
    </w:p>
    <w:p w:rsidR="00451B73" w:rsidRPr="00DE28DE" w:rsidRDefault="00DE28DE" w:rsidP="00DE28DE">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ZAŁĄCZNIK NR 5 DO SIWZ</w:t>
      </w:r>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Pr="00FC62B6"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2471"/>
        <w:gridCol w:w="1956"/>
        <w:gridCol w:w="1610"/>
        <w:gridCol w:w="1725"/>
        <w:gridCol w:w="1837"/>
      </w:tblGrid>
      <w:tr w:rsidR="00997D5B" w:rsidRPr="00FC62B6" w:rsidTr="00D56927">
        <w:trPr>
          <w:trHeight w:val="908"/>
          <w:jc w:val="center"/>
        </w:trPr>
        <w:tc>
          <w:tcPr>
            <w:tcW w:w="23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228"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997D5B" w:rsidRPr="00997D5B" w:rsidRDefault="00997D5B" w:rsidP="00997D5B">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972" w:type="pct"/>
            <w:tcBorders>
              <w:top w:val="single" w:sz="4" w:space="0" w:color="auto"/>
              <w:left w:val="single" w:sz="4" w:space="0" w:color="auto"/>
              <w:bottom w:val="single" w:sz="4" w:space="0" w:color="auto"/>
              <w:right w:val="single" w:sz="4" w:space="0" w:color="auto"/>
            </w:tcBorders>
          </w:tcPr>
          <w:p w:rsidR="00997D5B" w:rsidRDefault="00997D5B" w:rsidP="008443A6">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Szczegóły dotyczące pracy podobnej</w:t>
            </w:r>
          </w:p>
          <w:p w:rsidR="00997D5B" w:rsidRPr="00D56927" w:rsidRDefault="00997D5B" w:rsidP="008443A6">
            <w:pPr>
              <w:spacing w:after="60" w:line="240" w:lineRule="auto"/>
              <w:jc w:val="center"/>
              <w:rPr>
                <w:rFonts w:ascii="Times New Roman" w:eastAsia="Times New Roman" w:hAnsi="Times New Roman"/>
                <w:sz w:val="20"/>
                <w:szCs w:val="20"/>
                <w:lang w:eastAsia="pl-PL"/>
              </w:rPr>
            </w:pPr>
            <w:r w:rsidRPr="00D56927">
              <w:rPr>
                <w:rFonts w:ascii="Times New Roman" w:eastAsia="Times New Roman" w:hAnsi="Times New Roman"/>
                <w:sz w:val="20"/>
                <w:szCs w:val="20"/>
                <w:lang w:eastAsia="pl-PL"/>
              </w:rPr>
              <w:t>(kubatura i instalacje)</w:t>
            </w:r>
          </w:p>
        </w:tc>
        <w:tc>
          <w:tcPr>
            <w:tcW w:w="80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857"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997D5B" w:rsidRPr="00FC62B6" w:rsidTr="00D56927">
        <w:trPr>
          <w:trHeight w:val="1579"/>
          <w:jc w:val="center"/>
        </w:trPr>
        <w:tc>
          <w:tcPr>
            <w:tcW w:w="23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228"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r>
      <w:tr w:rsidR="00997D5B" w:rsidRPr="00FC62B6" w:rsidTr="00D56927">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228"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r>
      <w:tr w:rsidR="00997D5B" w:rsidRPr="00FC62B6" w:rsidTr="00D56927">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228"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r>
      <w:tr w:rsidR="00997D5B" w:rsidRPr="00FC62B6" w:rsidTr="00D56927">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228"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015ADC" w:rsidP="00015ADC">
      <w:pPr>
        <w:tabs>
          <w:tab w:val="center" w:pos="6731"/>
          <w:tab w:val="left" w:pos="9177"/>
        </w:tabs>
        <w:spacing w:after="0"/>
        <w:ind w:left="2832" w:firstLine="708"/>
        <w:rPr>
          <w:rFonts w:ascii="Times New Roman" w:eastAsia="Times New Roman" w:hAnsi="Times New Roman"/>
          <w:sz w:val="16"/>
          <w:szCs w:val="16"/>
          <w:lang w:eastAsia="pl-PL"/>
        </w:rPr>
      </w:pPr>
      <w:r>
        <w:rPr>
          <w:rFonts w:ascii="Times New Roman" w:eastAsia="Times New Roman" w:hAnsi="Times New Roman"/>
          <w:sz w:val="16"/>
          <w:szCs w:val="16"/>
          <w:lang w:eastAsia="pl-PL"/>
        </w:rPr>
        <w:tab/>
      </w:r>
      <w:r w:rsidR="00451B73" w:rsidRPr="00FC62B6">
        <w:rPr>
          <w:rFonts w:ascii="Times New Roman" w:eastAsia="Times New Roman" w:hAnsi="Times New Roman"/>
          <w:sz w:val="16"/>
          <w:szCs w:val="16"/>
          <w:lang w:eastAsia="pl-PL"/>
        </w:rPr>
        <w:t>…………………………..........................................................</w:t>
      </w:r>
      <w:r>
        <w:rPr>
          <w:rFonts w:ascii="Times New Roman" w:eastAsia="Times New Roman" w:hAnsi="Times New Roman"/>
          <w:sz w:val="16"/>
          <w:szCs w:val="16"/>
          <w:lang w:eastAsia="pl-PL"/>
        </w:rPr>
        <w:tab/>
      </w:r>
    </w:p>
    <w:p w:rsidR="00451B73" w:rsidRPr="00FC62B6" w:rsidRDefault="00451B73" w:rsidP="00C7015A">
      <w:pPr>
        <w:spacing w:after="0"/>
        <w:jc w:val="both"/>
        <w:rPr>
          <w:rFonts w:ascii="Times New Roman" w:eastAsia="Times New Roman" w:hAnsi="Times New Roman"/>
          <w:b/>
          <w:sz w:val="24"/>
          <w:szCs w:val="24"/>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r w:rsidRPr="00FC62B6">
        <w:rPr>
          <w:rFonts w:ascii="Times New Roman" w:eastAsia="Times New Roman" w:hAnsi="Times New Roman"/>
          <w:b/>
          <w:sz w:val="24"/>
          <w:szCs w:val="24"/>
          <w:lang w:eastAsia="pl-PL"/>
        </w:rPr>
        <w:t xml:space="preserve"> </w:t>
      </w:r>
    </w:p>
    <w:p w:rsidR="00410873" w:rsidRPr="00410873" w:rsidRDefault="003E4700" w:rsidP="00015ADC">
      <w:pPr>
        <w:spacing w:after="120"/>
        <w:rPr>
          <w:rFonts w:ascii="Times New Roman" w:eastAsia="Times New Roman" w:hAnsi="Times New Roman"/>
          <w:b/>
          <w:sz w:val="24"/>
          <w:szCs w:val="24"/>
          <w:lang w:eastAsia="pl-PL"/>
        </w:rPr>
      </w:pPr>
      <w:r>
        <w:rPr>
          <w:rFonts w:ascii="Times New Roman" w:eastAsia="Times New Roman" w:hAnsi="Times New Roman"/>
          <w:b/>
          <w:strike/>
          <w:sz w:val="24"/>
          <w:szCs w:val="24"/>
          <w:lang w:eastAsia="pl-PL"/>
        </w:rPr>
        <w:br w:type="page"/>
      </w:r>
      <w:r w:rsidR="00410873" w:rsidRPr="00410873">
        <w:rPr>
          <w:rFonts w:ascii="Times New Roman" w:eastAsia="Times New Roman" w:hAnsi="Times New Roman"/>
          <w:b/>
          <w:sz w:val="24"/>
          <w:szCs w:val="24"/>
          <w:lang w:eastAsia="pl-PL"/>
        </w:rPr>
        <w:lastRenderedPageBreak/>
        <w:t>ZAŁĄCZNIK NR 6 DO SIWZ</w:t>
      </w:r>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P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3548"/>
        <w:gridCol w:w="2901"/>
        <w:gridCol w:w="2277"/>
      </w:tblGrid>
      <w:tr w:rsidR="004A3C4B" w:rsidRPr="00410873" w:rsidTr="00BC01D9">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D56927" w:rsidRDefault="004A3C4B" w:rsidP="003E4700">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 polisa</w:t>
            </w:r>
          </w:p>
          <w:p w:rsidR="004A3C4B" w:rsidRPr="00D56927" w:rsidRDefault="004A3C4B" w:rsidP="003E4700">
            <w:pPr>
              <w:spacing w:after="0" w:line="240" w:lineRule="auto"/>
              <w:jc w:val="center"/>
              <w:rPr>
                <w:rFonts w:ascii="Times New Roman" w:eastAsia="Times New Roman" w:hAnsi="Times New Roman"/>
                <w:i/>
                <w:sz w:val="20"/>
                <w:szCs w:val="20"/>
                <w:lang w:eastAsia="pl-PL"/>
              </w:rPr>
            </w:pPr>
            <w:r w:rsidRPr="00D56927">
              <w:rPr>
                <w:rFonts w:ascii="Times New Roman" w:eastAsia="Times New Roman" w:hAnsi="Times New Roman"/>
                <w:i/>
                <w:sz w:val="20"/>
                <w:szCs w:val="20"/>
                <w:lang w:eastAsia="pl-PL"/>
              </w:rPr>
              <w:t>(wskazać zakres wymagany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3E4700" w:rsidRDefault="003E4700" w:rsidP="00B973E3">
      <w:pPr>
        <w:spacing w:after="0"/>
        <w:ind w:left="4956" w:hanging="96"/>
        <w:jc w:val="right"/>
        <w:rPr>
          <w:rFonts w:ascii="Times New Roman" w:eastAsia="Times New Roman" w:hAnsi="Times New Roman"/>
          <w:b/>
          <w:strike/>
          <w:sz w:val="24"/>
          <w:szCs w:val="24"/>
          <w:lang w:eastAsia="pl-PL"/>
        </w:rPr>
      </w:pPr>
    </w:p>
    <w:p w:rsidR="00015ADC" w:rsidRDefault="00015ADC"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A7C88" w:rsidRDefault="004A7C88" w:rsidP="00B973E3">
      <w:pPr>
        <w:spacing w:after="0"/>
        <w:ind w:left="4956" w:hanging="96"/>
        <w:jc w:val="right"/>
        <w:rPr>
          <w:rFonts w:ascii="Times New Roman" w:eastAsia="Times New Roman" w:hAnsi="Times New Roman"/>
          <w:b/>
          <w:strike/>
          <w:sz w:val="24"/>
          <w:szCs w:val="24"/>
          <w:lang w:eastAsia="pl-PL"/>
        </w:rPr>
      </w:pPr>
    </w:p>
    <w:p w:rsidR="007D1024" w:rsidRPr="00FC62B6" w:rsidRDefault="007D1024" w:rsidP="005F5DAA">
      <w:pPr>
        <w:spacing w:after="0"/>
        <w:rPr>
          <w:rFonts w:ascii="Times New Roman" w:eastAsia="Times New Roman" w:hAnsi="Times New Roman"/>
          <w:b/>
          <w:strike/>
          <w:sz w:val="24"/>
          <w:szCs w:val="24"/>
          <w:lang w:eastAsia="pl-PL"/>
        </w:rPr>
      </w:pPr>
    </w:p>
    <w:p w:rsidR="00ED6655" w:rsidRPr="00FC62B6"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ED6655" w:rsidRPr="00FC62B6" w:rsidRDefault="00ED6655" w:rsidP="00B973E3">
      <w:pPr>
        <w:spacing w:after="0"/>
        <w:jc w:val="center"/>
        <w:rPr>
          <w:rFonts w:ascii="Times New Roman" w:hAnsi="Times New Roman"/>
          <w:b/>
          <w:sz w:val="24"/>
          <w:szCs w:val="24"/>
        </w:rPr>
      </w:pPr>
    </w:p>
    <w:p w:rsidR="00ED6655" w:rsidRPr="00FC62B6" w:rsidRDefault="00514106" w:rsidP="00514106">
      <w:pPr>
        <w:spacing w:after="0"/>
        <w:jc w:val="right"/>
        <w:rPr>
          <w:rFonts w:ascii="Times New Roman" w:hAnsi="Times New Roman"/>
          <w:b/>
          <w:sz w:val="24"/>
          <w:szCs w:val="24"/>
        </w:rPr>
      </w:pPr>
      <w:r>
        <w:rPr>
          <w:rFonts w:ascii="Times New Roman" w:hAnsi="Times New Roman"/>
          <w:b/>
          <w:sz w:val="24"/>
          <w:szCs w:val="24"/>
        </w:rPr>
        <w:t xml:space="preserve">CZĘŚĆ III - </w:t>
      </w:r>
      <w:r w:rsidR="00ED6655" w:rsidRPr="00FC62B6">
        <w:rPr>
          <w:rFonts w:ascii="Times New Roman" w:hAnsi="Times New Roman"/>
          <w:b/>
          <w:sz w:val="24"/>
          <w:szCs w:val="24"/>
        </w:rPr>
        <w:t>OPIS PRZEDMIOTU ZAMÓWIENIA</w:t>
      </w:r>
    </w:p>
    <w:p w:rsidR="002B4F2B" w:rsidRPr="00A74BF0" w:rsidRDefault="002B4F2B" w:rsidP="00B973E3">
      <w:pPr>
        <w:spacing w:after="0"/>
        <w:jc w:val="center"/>
        <w:rPr>
          <w:rFonts w:ascii="Times New Roman" w:hAnsi="Times New Roman"/>
          <w:b/>
          <w:i/>
          <w:sz w:val="32"/>
          <w:szCs w:val="28"/>
        </w:rPr>
      </w:pPr>
    </w:p>
    <w:p w:rsidR="00ED6655" w:rsidRPr="00A74BF0" w:rsidRDefault="007B527F" w:rsidP="00B973E3">
      <w:pPr>
        <w:spacing w:after="0"/>
        <w:jc w:val="center"/>
        <w:rPr>
          <w:rFonts w:ascii="Times New Roman" w:hAnsi="Times New Roman"/>
          <w:b/>
          <w:sz w:val="24"/>
          <w:szCs w:val="24"/>
        </w:rPr>
      </w:pPr>
      <w:r w:rsidRPr="00A74BF0">
        <w:rPr>
          <w:rFonts w:ascii="Times New Roman" w:hAnsi="Times New Roman"/>
          <w:i/>
          <w:sz w:val="24"/>
          <w:szCs w:val="24"/>
        </w:rPr>
        <w:t>„</w:t>
      </w:r>
      <w:r>
        <w:rPr>
          <w:rFonts w:ascii="Times New Roman" w:hAnsi="Times New Roman"/>
          <w:b/>
          <w:bCs/>
          <w:i/>
          <w:sz w:val="32"/>
          <w:szCs w:val="28"/>
        </w:rPr>
        <w:t>Przystosowanie wejścia i pomieszczeń dla osób niepełnosprawnych</w:t>
      </w:r>
      <w:r>
        <w:rPr>
          <w:rFonts w:ascii="Times New Roman" w:hAnsi="Times New Roman"/>
          <w:b/>
          <w:bCs/>
          <w:i/>
          <w:sz w:val="32"/>
          <w:szCs w:val="28"/>
        </w:rPr>
        <w:br/>
        <w:t>oraz przebudowa instalacji sanitarnych i elektrycznych w Domu</w:t>
      </w:r>
      <w:r>
        <w:rPr>
          <w:rFonts w:ascii="Times New Roman" w:hAnsi="Times New Roman"/>
          <w:b/>
          <w:bCs/>
          <w:i/>
          <w:sz w:val="32"/>
          <w:szCs w:val="28"/>
        </w:rPr>
        <w:br/>
        <w:t>Studenckim nr 3 Pomorskiego Uniwersytetu Medycznego w Szczecinie</w:t>
      </w:r>
      <w:r w:rsidRPr="00A74BF0">
        <w:rPr>
          <w:rFonts w:ascii="Times New Roman" w:hAnsi="Times New Roman"/>
          <w:sz w:val="24"/>
          <w:szCs w:val="24"/>
        </w:rPr>
        <w:t>”</w:t>
      </w:r>
    </w:p>
    <w:p w:rsidR="00ED6655" w:rsidRPr="00A74BF0" w:rsidRDefault="00391C49" w:rsidP="00B973E3">
      <w:pPr>
        <w:spacing w:after="0"/>
        <w:jc w:val="center"/>
        <w:rPr>
          <w:rFonts w:ascii="Times New Roman" w:hAnsi="Times New Roman"/>
          <w:b/>
          <w:sz w:val="28"/>
          <w:szCs w:val="28"/>
        </w:rPr>
      </w:pPr>
      <w:r>
        <w:rPr>
          <w:rFonts w:ascii="Times New Roman" w:hAnsi="Times New Roman"/>
          <w:b/>
          <w:sz w:val="28"/>
          <w:szCs w:val="28"/>
        </w:rPr>
        <w:t>DZP-</w:t>
      </w:r>
      <w:r w:rsidR="00A16BA2">
        <w:rPr>
          <w:rFonts w:ascii="Times New Roman" w:hAnsi="Times New Roman"/>
          <w:b/>
          <w:sz w:val="28"/>
          <w:szCs w:val="28"/>
        </w:rPr>
        <w:t>262</w:t>
      </w:r>
      <w:r>
        <w:rPr>
          <w:rFonts w:ascii="Times New Roman" w:hAnsi="Times New Roman"/>
          <w:b/>
          <w:sz w:val="28"/>
          <w:szCs w:val="28"/>
        </w:rPr>
        <w:t>-</w:t>
      </w:r>
      <w:r w:rsidR="00A16BA2">
        <w:rPr>
          <w:rFonts w:ascii="Times New Roman" w:hAnsi="Times New Roman"/>
          <w:b/>
          <w:sz w:val="28"/>
          <w:szCs w:val="28"/>
        </w:rPr>
        <w:t>15</w:t>
      </w:r>
      <w:r w:rsidR="000A2065" w:rsidRPr="00A74BF0">
        <w:rPr>
          <w:rFonts w:ascii="Times New Roman" w:hAnsi="Times New Roman"/>
          <w:b/>
          <w:sz w:val="28"/>
          <w:szCs w:val="28"/>
        </w:rPr>
        <w:t>/</w:t>
      </w:r>
      <w:r w:rsidR="007B527F">
        <w:rPr>
          <w:rFonts w:ascii="Times New Roman" w:hAnsi="Times New Roman"/>
          <w:b/>
          <w:sz w:val="28"/>
          <w:szCs w:val="28"/>
        </w:rPr>
        <w:t>2017</w:t>
      </w:r>
    </w:p>
    <w:p w:rsidR="00ED6655" w:rsidRPr="00A74BF0" w:rsidRDefault="00ED6655" w:rsidP="00225E64">
      <w:pPr>
        <w:numPr>
          <w:ilvl w:val="0"/>
          <w:numId w:val="52"/>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Szczegółowy opis przedmiotu zamówienia oraz wymagane parametry ustanawiają:</w:t>
      </w:r>
    </w:p>
    <w:p w:rsidR="00ED6655" w:rsidRPr="00642272" w:rsidRDefault="0006135E" w:rsidP="00946D2B">
      <w:pPr>
        <w:numPr>
          <w:ilvl w:val="0"/>
          <w:numId w:val="53"/>
        </w:numPr>
        <w:shd w:val="clear" w:color="auto" w:fill="FFFFFF"/>
        <w:spacing w:after="0"/>
        <w:ind w:left="1134" w:hanging="141"/>
        <w:contextualSpacing/>
        <w:jc w:val="both"/>
        <w:rPr>
          <w:rFonts w:ascii="Times New Roman" w:hAnsi="Times New Roman"/>
          <w:sz w:val="24"/>
          <w:szCs w:val="24"/>
        </w:rPr>
      </w:pPr>
      <w:r w:rsidRPr="00642272">
        <w:rPr>
          <w:rFonts w:ascii="Times New Roman" w:hAnsi="Times New Roman"/>
          <w:sz w:val="24"/>
          <w:szCs w:val="24"/>
        </w:rPr>
        <w:t>T</w:t>
      </w:r>
      <w:r w:rsidR="00ED6655" w:rsidRPr="00642272">
        <w:rPr>
          <w:rFonts w:ascii="Times New Roman" w:hAnsi="Times New Roman"/>
          <w:sz w:val="24"/>
          <w:szCs w:val="24"/>
        </w:rPr>
        <w:t>reść niniejszego dokumentu,</w:t>
      </w:r>
    </w:p>
    <w:p w:rsidR="0023069D" w:rsidRPr="00664C86" w:rsidRDefault="0023069D" w:rsidP="00946D2B">
      <w:pPr>
        <w:numPr>
          <w:ilvl w:val="0"/>
          <w:numId w:val="53"/>
        </w:numPr>
        <w:shd w:val="clear" w:color="auto" w:fill="FFFFFF"/>
        <w:spacing w:after="0"/>
        <w:ind w:left="1134" w:hanging="141"/>
        <w:contextualSpacing/>
        <w:jc w:val="both"/>
        <w:rPr>
          <w:rFonts w:ascii="Times New Roman" w:hAnsi="Times New Roman"/>
          <w:color w:val="FF0000"/>
          <w:sz w:val="24"/>
          <w:szCs w:val="24"/>
        </w:rPr>
      </w:pPr>
      <w:r w:rsidRPr="00664C86">
        <w:rPr>
          <w:rFonts w:ascii="Times New Roman" w:eastAsia="Times New Roman" w:hAnsi="Times New Roman"/>
          <w:color w:val="FF0000"/>
          <w:sz w:val="24"/>
          <w:szCs w:val="24"/>
          <w:lang w:eastAsia="pl-PL"/>
        </w:rPr>
        <w:t>Decyzja nr 13</w:t>
      </w:r>
      <w:r w:rsidR="00642272" w:rsidRPr="00664C86">
        <w:rPr>
          <w:rFonts w:ascii="Times New Roman" w:eastAsia="Times New Roman" w:hAnsi="Times New Roman"/>
          <w:color w:val="FF0000"/>
          <w:sz w:val="24"/>
          <w:szCs w:val="24"/>
          <w:lang w:eastAsia="pl-PL"/>
        </w:rPr>
        <w:t>14</w:t>
      </w:r>
      <w:r w:rsidRPr="00664C86">
        <w:rPr>
          <w:rFonts w:ascii="Times New Roman" w:eastAsia="Times New Roman" w:hAnsi="Times New Roman"/>
          <w:color w:val="FF0000"/>
          <w:sz w:val="24"/>
          <w:szCs w:val="24"/>
          <w:lang w:eastAsia="pl-PL"/>
        </w:rPr>
        <w:t xml:space="preserve">/16 z dnia </w:t>
      </w:r>
      <w:r w:rsidR="00642272" w:rsidRPr="00664C86">
        <w:rPr>
          <w:rFonts w:ascii="Times New Roman" w:eastAsia="Times New Roman" w:hAnsi="Times New Roman"/>
          <w:color w:val="FF0000"/>
          <w:sz w:val="24"/>
          <w:szCs w:val="24"/>
          <w:lang w:eastAsia="pl-PL"/>
        </w:rPr>
        <w:t>27.09.2016</w:t>
      </w:r>
      <w:r w:rsidR="00507F90">
        <w:rPr>
          <w:rFonts w:ascii="Times New Roman" w:eastAsia="Times New Roman" w:hAnsi="Times New Roman"/>
          <w:color w:val="FF0000"/>
          <w:sz w:val="24"/>
          <w:szCs w:val="24"/>
          <w:lang w:eastAsia="pl-PL"/>
        </w:rPr>
        <w:t xml:space="preserve">r. - </w:t>
      </w:r>
      <w:bookmarkStart w:id="1" w:name="_GoBack"/>
      <w:bookmarkEnd w:id="1"/>
      <w:r w:rsidR="0063122C" w:rsidRPr="00664C86">
        <w:rPr>
          <w:rFonts w:ascii="Times New Roman" w:eastAsia="Times New Roman" w:hAnsi="Times New Roman"/>
          <w:color w:val="FF0000"/>
          <w:sz w:val="24"/>
          <w:szCs w:val="24"/>
          <w:lang w:eastAsia="pl-PL"/>
        </w:rPr>
        <w:t xml:space="preserve"> Załącznik nr III A do SIWZ,</w:t>
      </w:r>
    </w:p>
    <w:p w:rsidR="003C0AFC" w:rsidRPr="00664C86" w:rsidRDefault="003C0AFC" w:rsidP="00946D2B">
      <w:pPr>
        <w:numPr>
          <w:ilvl w:val="0"/>
          <w:numId w:val="53"/>
        </w:numPr>
        <w:shd w:val="clear" w:color="auto" w:fill="FFFFFF"/>
        <w:spacing w:after="0"/>
        <w:ind w:left="1134" w:hanging="141"/>
        <w:contextualSpacing/>
        <w:jc w:val="both"/>
        <w:rPr>
          <w:rFonts w:ascii="Times New Roman" w:hAnsi="Times New Roman"/>
          <w:color w:val="FF0000"/>
          <w:sz w:val="24"/>
          <w:szCs w:val="24"/>
        </w:rPr>
      </w:pPr>
      <w:r w:rsidRPr="00664C86">
        <w:rPr>
          <w:rFonts w:ascii="Times New Roman" w:hAnsi="Times New Roman"/>
          <w:color w:val="FF0000"/>
          <w:sz w:val="24"/>
          <w:szCs w:val="24"/>
        </w:rPr>
        <w:t>Dokumentacja projektowa</w:t>
      </w:r>
      <w:r w:rsidR="0023069D" w:rsidRPr="00664C86">
        <w:rPr>
          <w:rFonts w:ascii="Times New Roman" w:hAnsi="Times New Roman"/>
          <w:color w:val="FF0000"/>
          <w:sz w:val="24"/>
          <w:szCs w:val="24"/>
        </w:rPr>
        <w:t xml:space="preserve"> – Załącznik nr III B do SIWZ</w:t>
      </w:r>
    </w:p>
    <w:p w:rsidR="00B14705" w:rsidRPr="00BC01D9" w:rsidRDefault="00ED6655" w:rsidP="00946D2B">
      <w:pPr>
        <w:numPr>
          <w:ilvl w:val="0"/>
          <w:numId w:val="53"/>
        </w:numPr>
        <w:shd w:val="clear" w:color="auto" w:fill="FFFFFF"/>
        <w:spacing w:after="0"/>
        <w:ind w:left="1134" w:hanging="141"/>
        <w:contextualSpacing/>
        <w:jc w:val="both"/>
        <w:rPr>
          <w:rFonts w:ascii="Times New Roman" w:hAnsi="Times New Roman"/>
          <w:sz w:val="24"/>
          <w:szCs w:val="24"/>
        </w:rPr>
      </w:pPr>
      <w:r w:rsidRPr="00BC01D9">
        <w:rPr>
          <w:rFonts w:ascii="Times New Roman" w:hAnsi="Times New Roman"/>
          <w:sz w:val="24"/>
          <w:szCs w:val="24"/>
        </w:rPr>
        <w:t>Wzór umowy</w:t>
      </w:r>
      <w:r w:rsidR="00B14705" w:rsidRPr="00BC01D9">
        <w:rPr>
          <w:rFonts w:ascii="Times New Roman" w:hAnsi="Times New Roman"/>
          <w:sz w:val="24"/>
          <w:szCs w:val="24"/>
        </w:rPr>
        <w:t>.</w:t>
      </w:r>
    </w:p>
    <w:p w:rsidR="00ED6655" w:rsidRPr="004A3C4B" w:rsidRDefault="0063122C" w:rsidP="00225E64">
      <w:pPr>
        <w:numPr>
          <w:ilvl w:val="0"/>
          <w:numId w:val="54"/>
        </w:numPr>
        <w:shd w:val="clear" w:color="auto" w:fill="FFFFFF"/>
        <w:spacing w:after="0"/>
        <w:ind w:left="567" w:hanging="284"/>
        <w:contextualSpacing/>
        <w:jc w:val="both"/>
        <w:rPr>
          <w:rFonts w:ascii="Times New Roman" w:hAnsi="Times New Roman"/>
          <w:sz w:val="24"/>
          <w:szCs w:val="24"/>
          <w:lang w:eastAsia="pl-PL"/>
        </w:rPr>
      </w:pPr>
      <w:r w:rsidRPr="004A3C4B">
        <w:rPr>
          <w:rFonts w:ascii="Times New Roman" w:hAnsi="Times New Roman"/>
          <w:sz w:val="24"/>
          <w:szCs w:val="24"/>
          <w:lang w:eastAsia="pl-PL"/>
        </w:rPr>
        <w:t>Miejsce</w:t>
      </w:r>
      <w:r w:rsidR="00ED6655" w:rsidRPr="004A3C4B">
        <w:rPr>
          <w:rFonts w:ascii="Times New Roman" w:hAnsi="Times New Roman"/>
          <w:sz w:val="24"/>
          <w:szCs w:val="24"/>
          <w:lang w:eastAsia="pl-PL"/>
        </w:rPr>
        <w:t xml:space="preserve"> </w:t>
      </w:r>
      <w:r w:rsidRPr="004A3C4B">
        <w:rPr>
          <w:rFonts w:ascii="Times New Roman" w:hAnsi="Times New Roman"/>
          <w:sz w:val="24"/>
          <w:szCs w:val="24"/>
          <w:lang w:eastAsia="pl-PL"/>
        </w:rPr>
        <w:t xml:space="preserve">realizacji robót budowlanych: Szczecin ul. </w:t>
      </w:r>
      <w:r w:rsidR="0032016C" w:rsidRPr="004A3C4B">
        <w:rPr>
          <w:rFonts w:ascii="Times New Roman" w:hAnsi="Times New Roman"/>
          <w:sz w:val="24"/>
          <w:szCs w:val="24"/>
          <w:lang w:eastAsia="pl-PL"/>
        </w:rPr>
        <w:t xml:space="preserve">Dunikowskiego </w:t>
      </w:r>
      <w:r w:rsidR="00E87171" w:rsidRPr="004A3C4B">
        <w:rPr>
          <w:rFonts w:ascii="Times New Roman" w:hAnsi="Times New Roman"/>
          <w:sz w:val="24"/>
          <w:szCs w:val="24"/>
          <w:lang w:eastAsia="pl-PL"/>
        </w:rPr>
        <w:t>2</w:t>
      </w:r>
      <w:r w:rsidR="00F1788E" w:rsidRPr="004A3C4B">
        <w:rPr>
          <w:rFonts w:ascii="Times New Roman" w:hAnsi="Times New Roman"/>
          <w:sz w:val="24"/>
          <w:szCs w:val="24"/>
          <w:lang w:eastAsia="pl-PL"/>
        </w:rPr>
        <w:t xml:space="preserve"> na działce nr </w:t>
      </w:r>
      <w:r w:rsidR="0032016C" w:rsidRPr="004A3C4B">
        <w:rPr>
          <w:rFonts w:ascii="Times New Roman" w:hAnsi="Times New Roman"/>
          <w:sz w:val="24"/>
          <w:szCs w:val="24"/>
          <w:lang w:eastAsia="pl-PL"/>
        </w:rPr>
        <w:t>2/1</w:t>
      </w:r>
      <w:r w:rsidR="00F1788E" w:rsidRPr="004A3C4B">
        <w:rPr>
          <w:rFonts w:ascii="Times New Roman" w:hAnsi="Times New Roman"/>
          <w:sz w:val="24"/>
          <w:szCs w:val="24"/>
          <w:lang w:eastAsia="pl-PL"/>
        </w:rPr>
        <w:t xml:space="preserve"> z obrębu nr </w:t>
      </w:r>
      <w:r w:rsidR="0032016C" w:rsidRPr="004A3C4B">
        <w:rPr>
          <w:rFonts w:ascii="Times New Roman" w:hAnsi="Times New Roman"/>
          <w:sz w:val="24"/>
          <w:szCs w:val="24"/>
          <w:lang w:eastAsia="pl-PL"/>
        </w:rPr>
        <w:t>1054</w:t>
      </w:r>
      <w:r w:rsidR="00F1788E" w:rsidRPr="004A3C4B">
        <w:rPr>
          <w:rFonts w:ascii="Times New Roman" w:hAnsi="Times New Roman"/>
          <w:sz w:val="24"/>
          <w:szCs w:val="24"/>
          <w:lang w:eastAsia="pl-PL"/>
        </w:rPr>
        <w:t xml:space="preserve"> </w:t>
      </w:r>
      <w:r w:rsidR="00B14705" w:rsidRPr="004A3C4B">
        <w:rPr>
          <w:rFonts w:ascii="Times New Roman" w:hAnsi="Times New Roman"/>
          <w:sz w:val="24"/>
          <w:szCs w:val="24"/>
          <w:lang w:eastAsia="pl-PL"/>
        </w:rPr>
        <w:t>.</w:t>
      </w:r>
    </w:p>
    <w:p w:rsidR="00B14705" w:rsidRPr="00F1788E" w:rsidRDefault="00B14705" w:rsidP="00225E64">
      <w:pPr>
        <w:numPr>
          <w:ilvl w:val="0"/>
          <w:numId w:val="54"/>
        </w:numPr>
        <w:spacing w:after="0"/>
        <w:ind w:left="567" w:hanging="284"/>
        <w:jc w:val="both"/>
        <w:rPr>
          <w:rFonts w:ascii="Times New Roman" w:eastAsia="Times New Roman" w:hAnsi="Times New Roman"/>
          <w:sz w:val="24"/>
          <w:szCs w:val="24"/>
          <w:lang w:eastAsia="pl-PL"/>
        </w:rPr>
      </w:pPr>
      <w:r w:rsidRPr="00F1788E">
        <w:rPr>
          <w:rFonts w:ascii="Times New Roman" w:eastAsia="Times New Roman" w:hAnsi="Times New Roman"/>
          <w:sz w:val="24"/>
          <w:szCs w:val="24"/>
          <w:lang w:eastAsia="pl-PL"/>
        </w:rPr>
        <w:t xml:space="preserve">Wycenę należy sporządzić w oparciu o załączniki (łącznie), o których mowa w ust. 1, </w:t>
      </w:r>
      <w:r w:rsidRPr="00F1788E">
        <w:rPr>
          <w:rFonts w:ascii="Times New Roman" w:eastAsia="Times New Roman" w:hAnsi="Times New Roman"/>
          <w:sz w:val="24"/>
          <w:szCs w:val="24"/>
          <w:lang w:eastAsia="pl-PL"/>
        </w:rPr>
        <w:br/>
        <w:t xml:space="preserve">a wszelkie </w:t>
      </w:r>
      <w:r w:rsidR="003C0AFC" w:rsidRPr="00F1788E">
        <w:rPr>
          <w:rFonts w:ascii="Times New Roman" w:eastAsia="Times New Roman" w:hAnsi="Times New Roman"/>
          <w:sz w:val="24"/>
          <w:szCs w:val="24"/>
          <w:lang w:eastAsia="pl-PL"/>
        </w:rPr>
        <w:t>rozbieżności między Specyfikacjami Technicznymi</w:t>
      </w:r>
      <w:r w:rsidRPr="00F1788E">
        <w:rPr>
          <w:rFonts w:ascii="Times New Roman" w:eastAsia="Times New Roman" w:hAnsi="Times New Roman"/>
          <w:sz w:val="24"/>
          <w:szCs w:val="24"/>
          <w:lang w:eastAsia="pl-PL"/>
        </w:rPr>
        <w:t xml:space="preserve">, Przedmiarami Robót, Projektem budowlanym i Dokumentacjami Wykonawczymi nie będą podstawą do naliczenia dodatkowego wynagrodzenia. </w:t>
      </w:r>
    </w:p>
    <w:p w:rsidR="00225E64" w:rsidRPr="00A74BF0" w:rsidRDefault="00225E64" w:rsidP="00225E64">
      <w:pPr>
        <w:numPr>
          <w:ilvl w:val="0"/>
          <w:numId w:val="54"/>
        </w:numPr>
        <w:spacing w:after="0"/>
        <w:ind w:left="567" w:hanging="284"/>
        <w:jc w:val="both"/>
        <w:rPr>
          <w:rFonts w:ascii="Times New Roman" w:eastAsia="Times New Roman" w:hAnsi="Times New Roman"/>
          <w:sz w:val="24"/>
          <w:szCs w:val="24"/>
          <w:lang w:eastAsia="pl-PL"/>
        </w:rPr>
      </w:pPr>
      <w:r w:rsidRPr="00F1788E">
        <w:rPr>
          <w:rFonts w:ascii="Times New Roman" w:eastAsia="Times New Roman" w:hAnsi="Times New Roman"/>
          <w:sz w:val="24"/>
          <w:szCs w:val="24"/>
          <w:lang w:eastAsia="zh-CN"/>
        </w:rPr>
        <w:t xml:space="preserve">Wykonawca zobowiązuje się do wykonania świadczenia zgodnie z zakresem wynikającym z postanowień specyfikacji istotnych warunków zamówienia </w:t>
      </w:r>
      <w:r w:rsidRPr="00A74BF0">
        <w:rPr>
          <w:rFonts w:ascii="Times New Roman" w:eastAsia="Times New Roman" w:hAnsi="Times New Roman"/>
          <w:sz w:val="24"/>
          <w:szCs w:val="24"/>
          <w:lang w:eastAsia="zh-CN"/>
        </w:rPr>
        <w:t>oraz złożonej oferty. Przedmiot winien być wykonany zgodnie z zasadami współczesnej wiedzy technicznej, obowiązującymi przepisami i normami.</w:t>
      </w:r>
    </w:p>
    <w:p w:rsidR="00545743" w:rsidRPr="00A74BF0" w:rsidRDefault="00545743" w:rsidP="00545743">
      <w:pPr>
        <w:numPr>
          <w:ilvl w:val="0"/>
          <w:numId w:val="54"/>
        </w:numPr>
        <w:spacing w:after="0"/>
        <w:ind w:left="567" w:hanging="283"/>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74BF0">
        <w:rPr>
          <w:rFonts w:ascii="Times New Roman" w:eastAsia="Times New Roman" w:hAnsi="Times New Roman"/>
          <w:sz w:val="24"/>
          <w:szCs w:val="24"/>
          <w:lang w:eastAsia="pl-PL"/>
        </w:rPr>
        <w:t xml:space="preserve">zaniom takim towarzyszą wyrazy </w:t>
      </w:r>
      <w:r w:rsidRPr="00A74BF0">
        <w:rPr>
          <w:rFonts w:ascii="Times New Roman" w:eastAsia="Times New Roman" w:hAnsi="Times New Roman"/>
          <w:sz w:val="24"/>
          <w:szCs w:val="24"/>
          <w:lang w:eastAsia="pl-PL"/>
        </w:rPr>
        <w:t xml:space="preserve">„lub równoważne”. Oznaczenia i nazwy własne materiałów i produktów oraz wskazane normy służą wyłącznie </w:t>
      </w:r>
      <w:r w:rsidR="008C5AFF">
        <w:rPr>
          <w:rFonts w:ascii="Times New Roman" w:eastAsia="Times New Roman" w:hAnsi="Times New Roman"/>
          <w:sz w:val="24"/>
          <w:szCs w:val="24"/>
          <w:lang w:eastAsia="pl-PL"/>
        </w:rPr>
        <w:t xml:space="preserve">do </w:t>
      </w:r>
      <w:r w:rsidRPr="00A74BF0">
        <w:rPr>
          <w:rFonts w:ascii="Times New Roman" w:eastAsia="Times New Roman" w:hAnsi="Times New Roman"/>
          <w:sz w:val="24"/>
          <w:szCs w:val="24"/>
          <w:lang w:eastAsia="pl-PL"/>
        </w:rPr>
        <w:t>opisania minimalnych parametrów technicz</w:t>
      </w:r>
      <w:r w:rsidR="008C5AFF">
        <w:rPr>
          <w:rFonts w:ascii="Times New Roman" w:eastAsia="Times New Roman" w:hAnsi="Times New Roman"/>
          <w:sz w:val="24"/>
          <w:szCs w:val="24"/>
          <w:lang w:eastAsia="pl-PL"/>
        </w:rPr>
        <w:t xml:space="preserve">nych, które powinny spełniać te </w:t>
      </w:r>
      <w:r w:rsidR="002B4F2B" w:rsidRPr="00A74BF0">
        <w:rPr>
          <w:rFonts w:ascii="Times New Roman" w:eastAsia="Times New Roman" w:hAnsi="Times New Roman"/>
          <w:sz w:val="24"/>
          <w:szCs w:val="24"/>
          <w:lang w:eastAsia="pl-PL"/>
        </w:rPr>
        <w:t>p</w:t>
      </w:r>
      <w:r w:rsidRPr="00A74BF0">
        <w:rPr>
          <w:rFonts w:ascii="Times New Roman" w:eastAsia="Times New Roman" w:hAnsi="Times New Roman"/>
          <w:sz w:val="24"/>
          <w:szCs w:val="24"/>
          <w:lang w:eastAsia="pl-PL"/>
        </w:rPr>
        <w:t>rodukty/</w:t>
      </w:r>
      <w:r w:rsidR="008C5AFF">
        <w:rPr>
          <w:rFonts w:ascii="Times New Roman" w:eastAsia="Times New Roman" w:hAnsi="Times New Roman"/>
          <w:sz w:val="24"/>
          <w:szCs w:val="24"/>
          <w:lang w:eastAsia="pl-PL"/>
        </w:rPr>
        <w:t xml:space="preserve"> </w:t>
      </w:r>
      <w:r w:rsidRPr="00A74BF0">
        <w:rPr>
          <w:rFonts w:ascii="Times New Roman" w:eastAsia="Times New Roman" w:hAnsi="Times New Roman"/>
          <w:sz w:val="24"/>
          <w:szCs w:val="24"/>
          <w:lang w:eastAsia="pl-PL"/>
        </w:rPr>
        <w:t>rozwiązania.</w:t>
      </w:r>
    </w:p>
    <w:p w:rsidR="00ED6655" w:rsidRPr="00BC01D9" w:rsidRDefault="00545743" w:rsidP="00545743">
      <w:pPr>
        <w:numPr>
          <w:ilvl w:val="0"/>
          <w:numId w:val="54"/>
        </w:numPr>
        <w:shd w:val="clear" w:color="auto" w:fill="FFFFFF"/>
        <w:spacing w:after="0"/>
        <w:ind w:left="567" w:hanging="283"/>
        <w:contextualSpacing/>
        <w:jc w:val="both"/>
        <w:rPr>
          <w:rFonts w:ascii="Times New Roman" w:hAnsi="Times New Roman"/>
          <w:sz w:val="24"/>
          <w:szCs w:val="24"/>
        </w:rPr>
      </w:pPr>
      <w:r w:rsidRPr="00A74BF0">
        <w:rPr>
          <w:rFonts w:ascii="Times New Roman" w:eastAsia="Times New Roman" w:hAnsi="Times New Roman"/>
          <w:sz w:val="24"/>
          <w:szCs w:val="24"/>
          <w:lang w:eastAsia="pl-PL"/>
        </w:rPr>
        <w:t xml:space="preserve">Na przedmiot umowy, wykonawca zobowiązany jest zaoferować gwarancję i rękojmię za wady. </w:t>
      </w:r>
      <w:r w:rsidRPr="004A3C4B">
        <w:rPr>
          <w:rFonts w:ascii="Times New Roman" w:eastAsia="Times New Roman" w:hAnsi="Times New Roman"/>
          <w:sz w:val="24"/>
          <w:szCs w:val="24"/>
          <w:lang w:eastAsia="pl-PL"/>
        </w:rPr>
        <w:t xml:space="preserve">Zamawiający wymaga by okres zaoferowanej gwarancji </w:t>
      </w:r>
      <w:r w:rsidRPr="00BC01D9">
        <w:rPr>
          <w:rFonts w:ascii="Times New Roman" w:eastAsia="Times New Roman" w:hAnsi="Times New Roman"/>
          <w:sz w:val="24"/>
          <w:szCs w:val="24"/>
          <w:lang w:eastAsia="pl-PL"/>
        </w:rPr>
        <w:t>i rękoj</w:t>
      </w:r>
      <w:r w:rsidR="002A5889" w:rsidRPr="00BC01D9">
        <w:rPr>
          <w:rFonts w:ascii="Times New Roman" w:eastAsia="Times New Roman" w:hAnsi="Times New Roman"/>
          <w:sz w:val="24"/>
          <w:szCs w:val="24"/>
          <w:lang w:eastAsia="pl-PL"/>
        </w:rPr>
        <w:t xml:space="preserve">mi wynosił od 60 do </w:t>
      </w:r>
      <w:r w:rsidR="00022124" w:rsidRPr="00BC01D9">
        <w:rPr>
          <w:rFonts w:ascii="Times New Roman" w:eastAsia="Times New Roman" w:hAnsi="Times New Roman"/>
          <w:sz w:val="24"/>
          <w:szCs w:val="24"/>
          <w:lang w:eastAsia="pl-PL"/>
        </w:rPr>
        <w:t>84</w:t>
      </w:r>
      <w:r w:rsidRPr="00BC01D9">
        <w:rPr>
          <w:rFonts w:ascii="Times New Roman" w:eastAsia="Times New Roman" w:hAnsi="Times New Roman"/>
          <w:sz w:val="24"/>
          <w:szCs w:val="24"/>
          <w:lang w:eastAsia="pl-PL"/>
        </w:rPr>
        <w:t xml:space="preserve"> miesięcy.</w:t>
      </w:r>
    </w:p>
    <w:sectPr w:rsidR="00ED6655" w:rsidRPr="00BC01D9" w:rsidSect="007832B2">
      <w:headerReference w:type="default" r:id="rId11"/>
      <w:footerReference w:type="even" r:id="rId12"/>
      <w:footerReference w:type="default" r:id="rId13"/>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EB" w:rsidRDefault="00F771EB" w:rsidP="00B00631">
      <w:pPr>
        <w:spacing w:after="0" w:line="240" w:lineRule="auto"/>
      </w:pPr>
      <w:r>
        <w:separator/>
      </w:r>
    </w:p>
  </w:endnote>
  <w:endnote w:type="continuationSeparator" w:id="0">
    <w:p w:rsidR="00F771EB" w:rsidRDefault="00F771EB"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EB" w:rsidRDefault="00F771EB" w:rsidP="00DB3FE4">
    <w:pPr>
      <w:pStyle w:val="Stopk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EB" w:rsidRDefault="00F771EB" w:rsidP="00ED6655">
    <w:pPr>
      <w:pStyle w:val="Stopka"/>
      <w:jc w:val="center"/>
      <w:rPr>
        <w:rFonts w:eastAsia="Times New Roman"/>
        <w:sz w:val="18"/>
        <w:szCs w:val="18"/>
      </w:rPr>
    </w:pPr>
  </w:p>
  <w:p w:rsidR="00F771EB" w:rsidRDefault="00F771EB" w:rsidP="00ED6655">
    <w:pPr>
      <w:pStyle w:val="Stopka"/>
      <w:jc w:val="center"/>
      <w:rPr>
        <w:rFonts w:eastAsia="Times New Roman"/>
        <w:sz w:val="18"/>
        <w:szCs w:val="18"/>
      </w:rPr>
    </w:pPr>
  </w:p>
  <w:p w:rsidR="00F771EB" w:rsidRDefault="00F771EB"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14:anchorId="37DEABD2" wp14:editId="74727AB7">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1EB" w:rsidRPr="00E32484" w:rsidRDefault="00F771EB"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507F90" w:rsidRPr="00507F90">
      <w:rPr>
        <w:rFonts w:eastAsia="Times New Roman"/>
        <w:noProof/>
        <w:sz w:val="18"/>
        <w:szCs w:val="18"/>
      </w:rPr>
      <w:t>35</w:t>
    </w:r>
    <w:r w:rsidRPr="00E32484">
      <w:rPr>
        <w:rFonts w:eastAsia="Times New Roman"/>
        <w:sz w:val="18"/>
        <w:szCs w:val="18"/>
      </w:rPr>
      <w:fldChar w:fldCharType="end"/>
    </w:r>
  </w:p>
  <w:p w:rsidR="00F771EB" w:rsidRDefault="00F771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EB" w:rsidRDefault="00F771EB" w:rsidP="00B00631">
      <w:pPr>
        <w:spacing w:after="0" w:line="240" w:lineRule="auto"/>
      </w:pPr>
      <w:r>
        <w:separator/>
      </w:r>
    </w:p>
  </w:footnote>
  <w:footnote w:type="continuationSeparator" w:id="0">
    <w:p w:rsidR="00F771EB" w:rsidRDefault="00F771EB"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EB" w:rsidRPr="00DB3FE4" w:rsidRDefault="00F771EB"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14:anchorId="7D527915" wp14:editId="5FFC0A7F">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3"/>
    <w:multiLevelType w:val="multilevel"/>
    <w:tmpl w:val="742C4284"/>
    <w:lvl w:ilvl="0">
      <w:start w:val="1"/>
      <w:numFmt w:val="decimal"/>
      <w:lvlText w:val="%1."/>
      <w:lvlJc w:val="left"/>
      <w:pPr>
        <w:tabs>
          <w:tab w:val="num" w:pos="360"/>
        </w:tabs>
        <w:ind w:left="360" w:hanging="360"/>
      </w:pPr>
    </w:lvl>
    <w:lvl w:ilvl="1">
      <w:start w:val="1"/>
      <w:numFmt w:val="lowerLetter"/>
      <w:lvlText w:val="%2)"/>
      <w:lvlJc w:val="left"/>
      <w:pPr>
        <w:tabs>
          <w:tab w:val="num" w:pos="4260"/>
        </w:tabs>
        <w:ind w:left="4260" w:hanging="720"/>
      </w:pPr>
      <w:rPr>
        <w:b w:val="0"/>
        <w:color w:val="auto"/>
      </w:rPr>
    </w:lvl>
    <w:lvl w:ilvl="2">
      <w:start w:val="1"/>
      <w:numFmt w:val="decimal"/>
      <w:lvlText w:val="%1.%3."/>
      <w:lvlJc w:val="left"/>
      <w:pPr>
        <w:tabs>
          <w:tab w:val="num" w:pos="7800"/>
        </w:tabs>
        <w:ind w:left="7800" w:hanging="720"/>
      </w:pPr>
    </w:lvl>
    <w:lvl w:ilvl="3">
      <w:start w:val="1"/>
      <w:numFmt w:val="decimal"/>
      <w:lvlText w:val="%1.%3.%4."/>
      <w:lvlJc w:val="left"/>
      <w:pPr>
        <w:tabs>
          <w:tab w:val="num" w:pos="11700"/>
        </w:tabs>
        <w:ind w:left="11700" w:hanging="1080"/>
      </w:pPr>
    </w:lvl>
    <w:lvl w:ilvl="4">
      <w:start w:val="1"/>
      <w:numFmt w:val="decimal"/>
      <w:lvlText w:val="%1.%3.%4.%5."/>
      <w:lvlJc w:val="left"/>
      <w:pPr>
        <w:tabs>
          <w:tab w:val="num" w:pos="15240"/>
        </w:tabs>
        <w:ind w:left="15240" w:hanging="1080"/>
      </w:pPr>
    </w:lvl>
    <w:lvl w:ilvl="5">
      <w:start w:val="1"/>
      <w:numFmt w:val="decimal"/>
      <w:lvlText w:val="%1.%3.%4.%5.%6."/>
      <w:lvlJc w:val="left"/>
      <w:pPr>
        <w:tabs>
          <w:tab w:val="num" w:pos="19140"/>
        </w:tabs>
        <w:ind w:left="19140" w:hanging="1440"/>
      </w:pPr>
    </w:lvl>
    <w:lvl w:ilvl="6">
      <w:start w:val="1"/>
      <w:numFmt w:val="decimal"/>
      <w:lvlText w:val="%1.%3.%4.%5.%6.%7."/>
      <w:lvlJc w:val="left"/>
      <w:pPr>
        <w:tabs>
          <w:tab w:val="num" w:pos="23040"/>
        </w:tabs>
        <w:ind w:left="23040" w:hanging="1800"/>
      </w:pPr>
    </w:lvl>
    <w:lvl w:ilvl="7">
      <w:start w:val="1"/>
      <w:numFmt w:val="decimal"/>
      <w:lvlText w:val="%1.%3.%4.%5.%6.%7.%8."/>
      <w:lvlJc w:val="left"/>
      <w:pPr>
        <w:tabs>
          <w:tab w:val="num" w:pos="26580"/>
        </w:tabs>
        <w:ind w:left="26580" w:hanging="1800"/>
      </w:pPr>
    </w:lvl>
    <w:lvl w:ilvl="8">
      <w:start w:val="1"/>
      <w:numFmt w:val="decimal"/>
      <w:lvlText w:val="%1.%3.%4.%5.%6.%7.%8.%9."/>
      <w:lvlJc w:val="left"/>
      <w:pPr>
        <w:tabs>
          <w:tab w:val="num" w:pos="30480"/>
        </w:tabs>
        <w:ind w:left="30480" w:hanging="2160"/>
      </w:pPr>
    </w:lvl>
  </w:abstractNum>
  <w:abstractNum w:abstractNumId="1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3"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4"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5"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6"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7" w15:restartNumberingAfterBreak="0">
    <w:nsid w:val="01A410A8"/>
    <w:multiLevelType w:val="hybridMultilevel"/>
    <w:tmpl w:val="BAD6521E"/>
    <w:lvl w:ilvl="0" w:tplc="C0367CCC">
      <w:start w:val="1"/>
      <w:numFmt w:val="upperLetter"/>
      <w:lvlText w:val="%1."/>
      <w:lvlJc w:val="left"/>
      <w:pPr>
        <w:ind w:left="2705" w:hanging="360"/>
      </w:pPr>
      <w:rPr>
        <w:strike w:val="0"/>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8" w15:restartNumberingAfterBreak="0">
    <w:nsid w:val="02C87129"/>
    <w:multiLevelType w:val="hybridMultilevel"/>
    <w:tmpl w:val="4FA2724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05CF754F"/>
    <w:multiLevelType w:val="hybridMultilevel"/>
    <w:tmpl w:val="5F547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86C4952"/>
    <w:multiLevelType w:val="hybridMultilevel"/>
    <w:tmpl w:val="8CA87F50"/>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096E7B63"/>
    <w:multiLevelType w:val="hybridMultilevel"/>
    <w:tmpl w:val="F41C78FC"/>
    <w:lvl w:ilvl="0" w:tplc="04150015">
      <w:start w:val="1"/>
      <w:numFmt w:val="upperLetter"/>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28"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114491"/>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3" w15:restartNumberingAfterBreak="0">
    <w:nsid w:val="1037394C"/>
    <w:multiLevelType w:val="hybridMultilevel"/>
    <w:tmpl w:val="947E2300"/>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1800809"/>
    <w:multiLevelType w:val="hybridMultilevel"/>
    <w:tmpl w:val="E8548C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23D5603"/>
    <w:multiLevelType w:val="hybridMultilevel"/>
    <w:tmpl w:val="A57063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15C97755"/>
    <w:multiLevelType w:val="hybridMultilevel"/>
    <w:tmpl w:val="6E948A9A"/>
    <w:lvl w:ilvl="0" w:tplc="0415000F">
      <w:start w:val="1"/>
      <w:numFmt w:val="decimal"/>
      <w:lvlText w:val="%1."/>
      <w:lvlJc w:val="left"/>
      <w:pPr>
        <w:ind w:left="720" w:hanging="360"/>
      </w:pPr>
    </w:lvl>
    <w:lvl w:ilvl="1" w:tplc="04150011">
      <w:start w:val="1"/>
      <w:numFmt w:val="decimal"/>
      <w:lvlText w:val="%2)"/>
      <w:lvlJc w:val="left"/>
      <w:pPr>
        <w:ind w:left="113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186755BC"/>
    <w:multiLevelType w:val="hybridMultilevel"/>
    <w:tmpl w:val="A400FD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50"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23D6712D"/>
    <w:multiLevelType w:val="hybridMultilevel"/>
    <w:tmpl w:val="0D90938E"/>
    <w:lvl w:ilvl="0" w:tplc="0DAE378C">
      <w:start w:val="2"/>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DCB0D56"/>
    <w:multiLevelType w:val="hybridMultilevel"/>
    <w:tmpl w:val="518246B2"/>
    <w:lvl w:ilvl="0" w:tplc="04150013">
      <w:start w:val="1"/>
      <w:numFmt w:val="upperRoman"/>
      <w:lvlText w:val="%1."/>
      <w:lvlJc w:val="right"/>
      <w:pPr>
        <w:ind w:left="720" w:hanging="360"/>
      </w:pPr>
    </w:lvl>
    <w:lvl w:ilvl="1" w:tplc="04150017">
      <w:start w:val="1"/>
      <w:numFmt w:val="lowerLetter"/>
      <w:lvlText w:val="%2)"/>
      <w:lvlJc w:val="left"/>
      <w:pPr>
        <w:ind w:left="69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06D7FB2"/>
    <w:multiLevelType w:val="hybridMultilevel"/>
    <w:tmpl w:val="27428CE6"/>
    <w:lvl w:ilvl="0" w:tplc="DE061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A30B3A"/>
    <w:multiLevelType w:val="hybridMultilevel"/>
    <w:tmpl w:val="D99A7230"/>
    <w:lvl w:ilvl="0" w:tplc="17CC5272">
      <w:start w:val="1"/>
      <w:numFmt w:val="lowerLetter"/>
      <w:lvlText w:val="%1)"/>
      <w:lvlJc w:val="left"/>
      <w:pPr>
        <w:ind w:left="2149" w:hanging="360"/>
      </w:pPr>
      <w:rPr>
        <w:i w:val="0"/>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2"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63"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5" w15:restartNumberingAfterBreak="0">
    <w:nsid w:val="3B7E136E"/>
    <w:multiLevelType w:val="hybridMultilevel"/>
    <w:tmpl w:val="D4FEC328"/>
    <w:lvl w:ilvl="0" w:tplc="4BEE4822">
      <w:start w:val="1"/>
      <w:numFmt w:val="decimal"/>
      <w:lvlText w:val="%1."/>
      <w:lvlJc w:val="left"/>
      <w:pPr>
        <w:tabs>
          <w:tab w:val="num" w:pos="3900"/>
        </w:tabs>
        <w:ind w:left="390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9" w15:restartNumberingAfterBreak="0">
    <w:nsid w:val="44635296"/>
    <w:multiLevelType w:val="hybridMultilevel"/>
    <w:tmpl w:val="31DC2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2"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5B412F1"/>
    <w:multiLevelType w:val="hybridMultilevel"/>
    <w:tmpl w:val="CE7E37B4"/>
    <w:lvl w:ilvl="0" w:tplc="DE0614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4" w15:restartNumberingAfterBreak="0">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77"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43AD9"/>
    <w:multiLevelType w:val="hybridMultilevel"/>
    <w:tmpl w:val="E08ABFEC"/>
    <w:lvl w:ilvl="0" w:tplc="3AE00966">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5BD96C96"/>
    <w:multiLevelType w:val="hybridMultilevel"/>
    <w:tmpl w:val="CDBAE51A"/>
    <w:lvl w:ilvl="0" w:tplc="B336B402">
      <w:start w:val="1"/>
      <w:numFmt w:val="decimal"/>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2785A28"/>
    <w:multiLevelType w:val="hybridMultilevel"/>
    <w:tmpl w:val="81E241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6C8D1F82"/>
    <w:multiLevelType w:val="hybridMultilevel"/>
    <w:tmpl w:val="9064EC1A"/>
    <w:lvl w:ilvl="0" w:tplc="1A14B3B0">
      <w:start w:val="1"/>
      <w:numFmt w:val="decimal"/>
      <w:lvlText w:val="%1."/>
      <w:lvlJc w:val="righ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6D5C22B2"/>
    <w:multiLevelType w:val="hybridMultilevel"/>
    <w:tmpl w:val="92C89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EF16A7C"/>
    <w:multiLevelType w:val="hybridMultilevel"/>
    <w:tmpl w:val="EC5627FC"/>
    <w:lvl w:ilvl="0" w:tplc="6A6C14A0">
      <w:start w:val="1"/>
      <w:numFmt w:val="decimal"/>
      <w:lvlText w:val="%1)"/>
      <w:lvlJc w:val="left"/>
      <w:pPr>
        <w:ind w:left="1429" w:hanging="360"/>
      </w:pPr>
      <w:rPr>
        <w:b w:val="0"/>
        <w:strike w:val="0"/>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6FEB6556"/>
    <w:multiLevelType w:val="hybridMultilevel"/>
    <w:tmpl w:val="BEBCB26A"/>
    <w:lvl w:ilvl="0" w:tplc="DE061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0357DF6"/>
    <w:multiLevelType w:val="hybridMultilevel"/>
    <w:tmpl w:val="B4C80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7" w15:restartNumberingAfterBreak="0">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0"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1"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79092677"/>
    <w:multiLevelType w:val="hybridMultilevel"/>
    <w:tmpl w:val="9B547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4"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5"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881A73"/>
    <w:multiLevelType w:val="hybridMultilevel"/>
    <w:tmpl w:val="E1587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04"/>
  </w:num>
  <w:num w:numId="3">
    <w:abstractNumId w:val="72"/>
  </w:num>
  <w:num w:numId="4">
    <w:abstractNumId w:val="82"/>
  </w:num>
  <w:num w:numId="5">
    <w:abstractNumId w:val="68"/>
  </w:num>
  <w:num w:numId="6">
    <w:abstractNumId w:val="97"/>
  </w:num>
  <w:num w:numId="7">
    <w:abstractNumId w:val="75"/>
  </w:num>
  <w:num w:numId="8">
    <w:abstractNumId w:val="36"/>
  </w:num>
  <w:num w:numId="9">
    <w:abstractNumId w:val="46"/>
  </w:num>
  <w:num w:numId="10">
    <w:abstractNumId w:val="34"/>
  </w:num>
  <w:num w:numId="11">
    <w:abstractNumId w:val="38"/>
  </w:num>
  <w:num w:numId="12">
    <w:abstractNumId w:val="103"/>
  </w:num>
  <w:num w:numId="13">
    <w:abstractNumId w:val="79"/>
  </w:num>
  <w:num w:numId="14">
    <w:abstractNumId w:val="53"/>
  </w:num>
  <w:num w:numId="15">
    <w:abstractNumId w:val="8"/>
  </w:num>
  <w:num w:numId="16">
    <w:abstractNumId w:val="9"/>
  </w:num>
  <w:num w:numId="17">
    <w:abstractNumId w:val="15"/>
  </w:num>
  <w:num w:numId="18">
    <w:abstractNumId w:val="16"/>
  </w:num>
  <w:num w:numId="19">
    <w:abstractNumId w:val="77"/>
  </w:num>
  <w:num w:numId="20">
    <w:abstractNumId w:val="37"/>
  </w:num>
  <w:num w:numId="21">
    <w:abstractNumId w:val="71"/>
  </w:num>
  <w:num w:numId="22">
    <w:abstractNumId w:val="66"/>
  </w:num>
  <w:num w:numId="23">
    <w:abstractNumId w:val="22"/>
  </w:num>
  <w:num w:numId="24">
    <w:abstractNumId w:val="100"/>
  </w:num>
  <w:num w:numId="25">
    <w:abstractNumId w:val="26"/>
  </w:num>
  <w:num w:numId="26">
    <w:abstractNumId w:val="47"/>
  </w:num>
  <w:num w:numId="27">
    <w:abstractNumId w:val="13"/>
  </w:num>
  <w:num w:numId="28">
    <w:abstractNumId w:val="19"/>
  </w:num>
  <w:num w:numId="29">
    <w:abstractNumId w:val="81"/>
  </w:num>
  <w:num w:numId="30">
    <w:abstractNumId w:val="61"/>
  </w:num>
  <w:num w:numId="31">
    <w:abstractNumId w:val="88"/>
  </w:num>
  <w:num w:numId="32">
    <w:abstractNumId w:val="93"/>
  </w:num>
  <w:num w:numId="33">
    <w:abstractNumId w:val="86"/>
  </w:num>
  <w:num w:numId="34">
    <w:abstractNumId w:val="25"/>
  </w:num>
  <w:num w:numId="35">
    <w:abstractNumId w:val="58"/>
  </w:num>
  <w:num w:numId="36">
    <w:abstractNumId w:val="63"/>
  </w:num>
  <w:num w:numId="37">
    <w:abstractNumId w:val="28"/>
  </w:num>
  <w:num w:numId="38">
    <w:abstractNumId w:val="70"/>
  </w:num>
  <w:num w:numId="39">
    <w:abstractNumId w:val="44"/>
  </w:num>
  <w:num w:numId="40">
    <w:abstractNumId w:val="87"/>
  </w:num>
  <w:num w:numId="41">
    <w:abstractNumId w:val="54"/>
  </w:num>
  <w:num w:numId="42">
    <w:abstractNumId w:val="92"/>
  </w:num>
  <w:num w:numId="43">
    <w:abstractNumId w:val="96"/>
  </w:num>
  <w:num w:numId="44">
    <w:abstractNumId w:val="78"/>
  </w:num>
  <w:num w:numId="45">
    <w:abstractNumId w:val="60"/>
  </w:num>
  <w:num w:numId="46">
    <w:abstractNumId w:val="21"/>
  </w:num>
  <w:num w:numId="47">
    <w:abstractNumId w:val="74"/>
  </w:num>
  <w:num w:numId="48">
    <w:abstractNumId w:val="23"/>
  </w:num>
  <w:num w:numId="49">
    <w:abstractNumId w:val="106"/>
  </w:num>
  <w:num w:numId="50">
    <w:abstractNumId w:val="80"/>
  </w:num>
  <w:num w:numId="51">
    <w:abstractNumId w:val="67"/>
  </w:num>
  <w:num w:numId="52">
    <w:abstractNumId w:val="30"/>
  </w:num>
  <w:num w:numId="53">
    <w:abstractNumId w:val="89"/>
  </w:num>
  <w:num w:numId="54">
    <w:abstractNumId w:val="108"/>
  </w:num>
  <w:num w:numId="55">
    <w:abstractNumId w:val="48"/>
  </w:num>
  <w:num w:numId="56">
    <w:abstractNumId w:val="76"/>
  </w:num>
  <w:num w:numId="57">
    <w:abstractNumId w:val="43"/>
  </w:num>
  <w:num w:numId="58">
    <w:abstractNumId w:val="99"/>
  </w:num>
  <w:num w:numId="59">
    <w:abstractNumId w:val="50"/>
  </w:num>
  <w:num w:numId="60">
    <w:abstractNumId w:val="39"/>
  </w:num>
  <w:num w:numId="61">
    <w:abstractNumId w:val="52"/>
  </w:num>
  <w:num w:numId="62">
    <w:abstractNumId w:val="101"/>
  </w:num>
  <w:num w:numId="63">
    <w:abstractNumId w:val="85"/>
  </w:num>
  <w:num w:numId="64">
    <w:abstractNumId w:val="20"/>
  </w:num>
  <w:num w:numId="65">
    <w:abstractNumId w:val="64"/>
  </w:num>
  <w:num w:numId="66">
    <w:abstractNumId w:val="32"/>
  </w:num>
  <w:num w:numId="67">
    <w:abstractNumId w:val="55"/>
  </w:num>
  <w:num w:numId="68">
    <w:abstractNumId w:val="42"/>
  </w:num>
  <w:num w:numId="69">
    <w:abstractNumId w:val="57"/>
  </w:num>
  <w:num w:numId="70">
    <w:abstractNumId w:val="41"/>
  </w:num>
  <w:num w:numId="71">
    <w:abstractNumId w:val="29"/>
  </w:num>
  <w:num w:numId="72">
    <w:abstractNumId w:val="84"/>
  </w:num>
  <w:num w:numId="73">
    <w:abstractNumId w:val="73"/>
  </w:num>
  <w:num w:numId="74">
    <w:abstractNumId w:val="105"/>
  </w:num>
  <w:num w:numId="75">
    <w:abstractNumId w:val="0"/>
  </w:num>
  <w:num w:numId="76">
    <w:abstractNumId w:val="1"/>
  </w:num>
  <w:num w:numId="77">
    <w:abstractNumId w:val="2"/>
  </w:num>
  <w:num w:numId="78">
    <w:abstractNumId w:val="3"/>
  </w:num>
  <w:num w:numId="79">
    <w:abstractNumId w:val="4"/>
  </w:num>
  <w:num w:numId="80">
    <w:abstractNumId w:val="5"/>
  </w:num>
  <w:num w:numId="81">
    <w:abstractNumId w:val="7"/>
  </w:num>
  <w:num w:numId="82">
    <w:abstractNumId w:val="11"/>
  </w:num>
  <w:num w:numId="83">
    <w:abstractNumId w:val="12"/>
  </w:num>
  <w:num w:numId="84">
    <w:abstractNumId w:val="56"/>
  </w:num>
  <w:num w:numId="85">
    <w:abstractNumId w:val="65"/>
  </w:num>
  <w:num w:numId="86">
    <w:abstractNumId w:val="18"/>
  </w:num>
  <w:num w:numId="87">
    <w:abstractNumId w:val="62"/>
  </w:num>
  <w:num w:numId="88">
    <w:abstractNumId w:val="98"/>
  </w:num>
  <w:num w:numId="89">
    <w:abstractNumId w:val="35"/>
  </w:num>
  <w:num w:numId="90">
    <w:abstractNumId w:val="83"/>
  </w:num>
  <w:num w:numId="91">
    <w:abstractNumId w:val="14"/>
  </w:num>
  <w:num w:numId="92">
    <w:abstractNumId w:val="10"/>
  </w:num>
  <w:num w:numId="93">
    <w:abstractNumId w:val="31"/>
  </w:num>
  <w:num w:numId="94">
    <w:abstractNumId w:val="95"/>
  </w:num>
  <w:num w:numId="95">
    <w:abstractNumId w:val="24"/>
  </w:num>
  <w:num w:numId="96">
    <w:abstractNumId w:val="40"/>
  </w:num>
  <w:num w:numId="97">
    <w:abstractNumId w:val="107"/>
  </w:num>
  <w:num w:numId="98">
    <w:abstractNumId w:val="69"/>
  </w:num>
  <w:num w:numId="99">
    <w:abstractNumId w:val="59"/>
  </w:num>
  <w:num w:numId="100">
    <w:abstractNumId w:val="94"/>
  </w:num>
  <w:num w:numId="101">
    <w:abstractNumId w:val="33"/>
  </w:num>
  <w:num w:numId="102">
    <w:abstractNumId w:val="51"/>
  </w:num>
  <w:num w:numId="103">
    <w:abstractNumId w:val="102"/>
  </w:num>
  <w:num w:numId="104">
    <w:abstractNumId w:val="45"/>
  </w:num>
  <w:num w:numId="105">
    <w:abstractNumId w:val="17"/>
  </w:num>
  <w:num w:numId="106">
    <w:abstractNumId w:val="91"/>
  </w:num>
  <w:num w:numId="107">
    <w:abstractNumId w:val="2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2984"/>
    <w:rsid w:val="000041B7"/>
    <w:rsid w:val="00012D4C"/>
    <w:rsid w:val="00013B96"/>
    <w:rsid w:val="00015ADC"/>
    <w:rsid w:val="00021650"/>
    <w:rsid w:val="00022124"/>
    <w:rsid w:val="00026567"/>
    <w:rsid w:val="00027D52"/>
    <w:rsid w:val="00032E26"/>
    <w:rsid w:val="00046F98"/>
    <w:rsid w:val="00052F3D"/>
    <w:rsid w:val="00057B12"/>
    <w:rsid w:val="0006070B"/>
    <w:rsid w:val="0006135E"/>
    <w:rsid w:val="000702E7"/>
    <w:rsid w:val="00074350"/>
    <w:rsid w:val="0008547C"/>
    <w:rsid w:val="00094B65"/>
    <w:rsid w:val="000A2065"/>
    <w:rsid w:val="000A43EA"/>
    <w:rsid w:val="000A5251"/>
    <w:rsid w:val="000A5952"/>
    <w:rsid w:val="000B49F5"/>
    <w:rsid w:val="000B5A87"/>
    <w:rsid w:val="000C174A"/>
    <w:rsid w:val="000C7CB3"/>
    <w:rsid w:val="000C7D0F"/>
    <w:rsid w:val="000D0A6F"/>
    <w:rsid w:val="000E1C56"/>
    <w:rsid w:val="000F5E15"/>
    <w:rsid w:val="001029FF"/>
    <w:rsid w:val="00106150"/>
    <w:rsid w:val="00116776"/>
    <w:rsid w:val="0012069E"/>
    <w:rsid w:val="001272ED"/>
    <w:rsid w:val="0013026F"/>
    <w:rsid w:val="00130F57"/>
    <w:rsid w:val="00131831"/>
    <w:rsid w:val="00132FF3"/>
    <w:rsid w:val="00137182"/>
    <w:rsid w:val="00137F1E"/>
    <w:rsid w:val="0014089F"/>
    <w:rsid w:val="00140A04"/>
    <w:rsid w:val="00145D29"/>
    <w:rsid w:val="00154212"/>
    <w:rsid w:val="00154C21"/>
    <w:rsid w:val="00162EF1"/>
    <w:rsid w:val="0016322C"/>
    <w:rsid w:val="001753A2"/>
    <w:rsid w:val="001767A8"/>
    <w:rsid w:val="00197832"/>
    <w:rsid w:val="001A3E2F"/>
    <w:rsid w:val="001B313D"/>
    <w:rsid w:val="001B775C"/>
    <w:rsid w:val="001C2606"/>
    <w:rsid w:val="001D032F"/>
    <w:rsid w:val="001D5B93"/>
    <w:rsid w:val="001E785B"/>
    <w:rsid w:val="001E7907"/>
    <w:rsid w:val="001F2450"/>
    <w:rsid w:val="001F5D3E"/>
    <w:rsid w:val="00207088"/>
    <w:rsid w:val="00211354"/>
    <w:rsid w:val="00221F6F"/>
    <w:rsid w:val="00225E64"/>
    <w:rsid w:val="0023069D"/>
    <w:rsid w:val="002320FF"/>
    <w:rsid w:val="002331FA"/>
    <w:rsid w:val="00234BF4"/>
    <w:rsid w:val="00240441"/>
    <w:rsid w:val="0024254C"/>
    <w:rsid w:val="0025130E"/>
    <w:rsid w:val="00257C48"/>
    <w:rsid w:val="00272072"/>
    <w:rsid w:val="00275AC4"/>
    <w:rsid w:val="00280C24"/>
    <w:rsid w:val="00285D80"/>
    <w:rsid w:val="002907E5"/>
    <w:rsid w:val="002A3178"/>
    <w:rsid w:val="002A3676"/>
    <w:rsid w:val="002A5889"/>
    <w:rsid w:val="002B30D6"/>
    <w:rsid w:val="002B3E98"/>
    <w:rsid w:val="002B4F2B"/>
    <w:rsid w:val="002B5C95"/>
    <w:rsid w:val="002C46BA"/>
    <w:rsid w:val="002C6D3F"/>
    <w:rsid w:val="002C7415"/>
    <w:rsid w:val="002D48EC"/>
    <w:rsid w:val="002E4612"/>
    <w:rsid w:val="002F1206"/>
    <w:rsid w:val="002F246C"/>
    <w:rsid w:val="002F61D5"/>
    <w:rsid w:val="002F65BD"/>
    <w:rsid w:val="0030040C"/>
    <w:rsid w:val="00307767"/>
    <w:rsid w:val="0031028E"/>
    <w:rsid w:val="0032016C"/>
    <w:rsid w:val="00324647"/>
    <w:rsid w:val="003255F1"/>
    <w:rsid w:val="00326D3B"/>
    <w:rsid w:val="0033016E"/>
    <w:rsid w:val="003312BE"/>
    <w:rsid w:val="003337E3"/>
    <w:rsid w:val="003338D7"/>
    <w:rsid w:val="00336060"/>
    <w:rsid w:val="00340D25"/>
    <w:rsid w:val="003544CB"/>
    <w:rsid w:val="003557E1"/>
    <w:rsid w:val="00355E41"/>
    <w:rsid w:val="00366945"/>
    <w:rsid w:val="0036752F"/>
    <w:rsid w:val="00367DBC"/>
    <w:rsid w:val="00376E45"/>
    <w:rsid w:val="00387634"/>
    <w:rsid w:val="00391C49"/>
    <w:rsid w:val="00392B5E"/>
    <w:rsid w:val="003A0AC2"/>
    <w:rsid w:val="003A25EA"/>
    <w:rsid w:val="003A297D"/>
    <w:rsid w:val="003A61C5"/>
    <w:rsid w:val="003A674D"/>
    <w:rsid w:val="003B545E"/>
    <w:rsid w:val="003B593B"/>
    <w:rsid w:val="003C0AFC"/>
    <w:rsid w:val="003C19AB"/>
    <w:rsid w:val="003C1CF6"/>
    <w:rsid w:val="003C1E25"/>
    <w:rsid w:val="003C7F2D"/>
    <w:rsid w:val="003D2CCD"/>
    <w:rsid w:val="003E297F"/>
    <w:rsid w:val="003E4700"/>
    <w:rsid w:val="003E5FD6"/>
    <w:rsid w:val="003F02B6"/>
    <w:rsid w:val="003F5C76"/>
    <w:rsid w:val="00402666"/>
    <w:rsid w:val="00403D73"/>
    <w:rsid w:val="004056D2"/>
    <w:rsid w:val="00410873"/>
    <w:rsid w:val="004116E2"/>
    <w:rsid w:val="004125EA"/>
    <w:rsid w:val="00414B75"/>
    <w:rsid w:val="0042196D"/>
    <w:rsid w:val="0042788E"/>
    <w:rsid w:val="00437C94"/>
    <w:rsid w:val="004434BA"/>
    <w:rsid w:val="00445104"/>
    <w:rsid w:val="00451B73"/>
    <w:rsid w:val="0046019A"/>
    <w:rsid w:val="00462E8A"/>
    <w:rsid w:val="00472FCA"/>
    <w:rsid w:val="00480F9B"/>
    <w:rsid w:val="00491B5E"/>
    <w:rsid w:val="004930D3"/>
    <w:rsid w:val="004A3C4B"/>
    <w:rsid w:val="004A7C88"/>
    <w:rsid w:val="004B47D1"/>
    <w:rsid w:val="004C3823"/>
    <w:rsid w:val="004C7D55"/>
    <w:rsid w:val="004D20C2"/>
    <w:rsid w:val="004D62C6"/>
    <w:rsid w:val="004D67C7"/>
    <w:rsid w:val="004F2E2D"/>
    <w:rsid w:val="004F5884"/>
    <w:rsid w:val="00502C51"/>
    <w:rsid w:val="00503381"/>
    <w:rsid w:val="00505193"/>
    <w:rsid w:val="00507F90"/>
    <w:rsid w:val="00512D13"/>
    <w:rsid w:val="00514106"/>
    <w:rsid w:val="00515EBE"/>
    <w:rsid w:val="00516C66"/>
    <w:rsid w:val="005202A0"/>
    <w:rsid w:val="00523FD9"/>
    <w:rsid w:val="005241F5"/>
    <w:rsid w:val="00525E16"/>
    <w:rsid w:val="00542936"/>
    <w:rsid w:val="00545743"/>
    <w:rsid w:val="00555B6F"/>
    <w:rsid w:val="005626AE"/>
    <w:rsid w:val="0056329A"/>
    <w:rsid w:val="005702B1"/>
    <w:rsid w:val="00575B19"/>
    <w:rsid w:val="00576308"/>
    <w:rsid w:val="00580D88"/>
    <w:rsid w:val="00585509"/>
    <w:rsid w:val="005A1DA7"/>
    <w:rsid w:val="005A5277"/>
    <w:rsid w:val="005A57D8"/>
    <w:rsid w:val="005B1EAB"/>
    <w:rsid w:val="005B69F9"/>
    <w:rsid w:val="005C2C49"/>
    <w:rsid w:val="005C3E6C"/>
    <w:rsid w:val="005C4E2F"/>
    <w:rsid w:val="005C57D1"/>
    <w:rsid w:val="005C681C"/>
    <w:rsid w:val="005D6392"/>
    <w:rsid w:val="005D671C"/>
    <w:rsid w:val="005D74ED"/>
    <w:rsid w:val="005F4376"/>
    <w:rsid w:val="005F5DAA"/>
    <w:rsid w:val="00606223"/>
    <w:rsid w:val="00610C1F"/>
    <w:rsid w:val="00613E60"/>
    <w:rsid w:val="006233E8"/>
    <w:rsid w:val="00624850"/>
    <w:rsid w:val="00624F36"/>
    <w:rsid w:val="0062687C"/>
    <w:rsid w:val="0063122C"/>
    <w:rsid w:val="0063239C"/>
    <w:rsid w:val="00642272"/>
    <w:rsid w:val="00643806"/>
    <w:rsid w:val="00644F51"/>
    <w:rsid w:val="00657D0D"/>
    <w:rsid w:val="00664C86"/>
    <w:rsid w:val="00665446"/>
    <w:rsid w:val="00672AE7"/>
    <w:rsid w:val="006747D4"/>
    <w:rsid w:val="00680D8C"/>
    <w:rsid w:val="00681E4E"/>
    <w:rsid w:val="00685747"/>
    <w:rsid w:val="00696EC2"/>
    <w:rsid w:val="006A7B41"/>
    <w:rsid w:val="006B1502"/>
    <w:rsid w:val="006B7A88"/>
    <w:rsid w:val="006D490E"/>
    <w:rsid w:val="006E02CE"/>
    <w:rsid w:val="006E39CF"/>
    <w:rsid w:val="006E57CB"/>
    <w:rsid w:val="006E79E5"/>
    <w:rsid w:val="00702464"/>
    <w:rsid w:val="0071152A"/>
    <w:rsid w:val="007220D4"/>
    <w:rsid w:val="00723382"/>
    <w:rsid w:val="00725FA2"/>
    <w:rsid w:val="00736C4F"/>
    <w:rsid w:val="007375A1"/>
    <w:rsid w:val="0074289C"/>
    <w:rsid w:val="007462DF"/>
    <w:rsid w:val="00753154"/>
    <w:rsid w:val="00755892"/>
    <w:rsid w:val="0076266D"/>
    <w:rsid w:val="00766270"/>
    <w:rsid w:val="007736D8"/>
    <w:rsid w:val="00782EC5"/>
    <w:rsid w:val="007832B2"/>
    <w:rsid w:val="00785539"/>
    <w:rsid w:val="00785A6D"/>
    <w:rsid w:val="00790086"/>
    <w:rsid w:val="00796C76"/>
    <w:rsid w:val="007A5F87"/>
    <w:rsid w:val="007A71B0"/>
    <w:rsid w:val="007B527F"/>
    <w:rsid w:val="007C094F"/>
    <w:rsid w:val="007C4698"/>
    <w:rsid w:val="007C5490"/>
    <w:rsid w:val="007C6D31"/>
    <w:rsid w:val="007C6EC7"/>
    <w:rsid w:val="007D1024"/>
    <w:rsid w:val="007D7240"/>
    <w:rsid w:val="007E10A4"/>
    <w:rsid w:val="007E6C92"/>
    <w:rsid w:val="007F09FD"/>
    <w:rsid w:val="007F298C"/>
    <w:rsid w:val="00805359"/>
    <w:rsid w:val="00805E7D"/>
    <w:rsid w:val="00807681"/>
    <w:rsid w:val="008171AC"/>
    <w:rsid w:val="00821D31"/>
    <w:rsid w:val="0082541B"/>
    <w:rsid w:val="008303E2"/>
    <w:rsid w:val="00837516"/>
    <w:rsid w:val="008400C9"/>
    <w:rsid w:val="00840BD8"/>
    <w:rsid w:val="008443A6"/>
    <w:rsid w:val="00847537"/>
    <w:rsid w:val="00851CCF"/>
    <w:rsid w:val="00854781"/>
    <w:rsid w:val="008669E7"/>
    <w:rsid w:val="0087020C"/>
    <w:rsid w:val="008818C9"/>
    <w:rsid w:val="00881B0A"/>
    <w:rsid w:val="00882975"/>
    <w:rsid w:val="008909D3"/>
    <w:rsid w:val="00891639"/>
    <w:rsid w:val="008A04BC"/>
    <w:rsid w:val="008A0EEE"/>
    <w:rsid w:val="008A1C28"/>
    <w:rsid w:val="008A2D74"/>
    <w:rsid w:val="008A3F1D"/>
    <w:rsid w:val="008A475D"/>
    <w:rsid w:val="008A53B8"/>
    <w:rsid w:val="008B4987"/>
    <w:rsid w:val="008C274D"/>
    <w:rsid w:val="008C5AFF"/>
    <w:rsid w:val="008D5E88"/>
    <w:rsid w:val="008D73F4"/>
    <w:rsid w:val="008D79A6"/>
    <w:rsid w:val="008E3A15"/>
    <w:rsid w:val="008E5971"/>
    <w:rsid w:val="008E5BD9"/>
    <w:rsid w:val="008F6291"/>
    <w:rsid w:val="00910A33"/>
    <w:rsid w:val="00915BDA"/>
    <w:rsid w:val="0092119B"/>
    <w:rsid w:val="009217D3"/>
    <w:rsid w:val="009241D7"/>
    <w:rsid w:val="00936D11"/>
    <w:rsid w:val="00940419"/>
    <w:rsid w:val="00942EC4"/>
    <w:rsid w:val="00946D2B"/>
    <w:rsid w:val="00946DFA"/>
    <w:rsid w:val="00953989"/>
    <w:rsid w:val="00954924"/>
    <w:rsid w:val="009672EB"/>
    <w:rsid w:val="00974140"/>
    <w:rsid w:val="00982DAF"/>
    <w:rsid w:val="0098584C"/>
    <w:rsid w:val="00986531"/>
    <w:rsid w:val="00987BA1"/>
    <w:rsid w:val="0099281C"/>
    <w:rsid w:val="00997D5B"/>
    <w:rsid w:val="009A51FD"/>
    <w:rsid w:val="009B1CF0"/>
    <w:rsid w:val="009B3723"/>
    <w:rsid w:val="009B3894"/>
    <w:rsid w:val="009B40A2"/>
    <w:rsid w:val="009C0040"/>
    <w:rsid w:val="009C1ACF"/>
    <w:rsid w:val="009C2D29"/>
    <w:rsid w:val="009C7898"/>
    <w:rsid w:val="009D096D"/>
    <w:rsid w:val="009D169E"/>
    <w:rsid w:val="009D2F96"/>
    <w:rsid w:val="009E13FF"/>
    <w:rsid w:val="009E6D53"/>
    <w:rsid w:val="009E7AEC"/>
    <w:rsid w:val="009F19D7"/>
    <w:rsid w:val="009F61C8"/>
    <w:rsid w:val="00A00710"/>
    <w:rsid w:val="00A07ABF"/>
    <w:rsid w:val="00A140A6"/>
    <w:rsid w:val="00A14E82"/>
    <w:rsid w:val="00A16BA2"/>
    <w:rsid w:val="00A31C30"/>
    <w:rsid w:val="00A36C7B"/>
    <w:rsid w:val="00A436DF"/>
    <w:rsid w:val="00A45694"/>
    <w:rsid w:val="00A51BF3"/>
    <w:rsid w:val="00A5646F"/>
    <w:rsid w:val="00A64825"/>
    <w:rsid w:val="00A65D74"/>
    <w:rsid w:val="00A74BF0"/>
    <w:rsid w:val="00A75044"/>
    <w:rsid w:val="00A76DC4"/>
    <w:rsid w:val="00A775B5"/>
    <w:rsid w:val="00A9113C"/>
    <w:rsid w:val="00AA61BF"/>
    <w:rsid w:val="00AB172B"/>
    <w:rsid w:val="00AB366C"/>
    <w:rsid w:val="00AC0027"/>
    <w:rsid w:val="00AC495D"/>
    <w:rsid w:val="00AD1809"/>
    <w:rsid w:val="00AD4CF0"/>
    <w:rsid w:val="00AD544D"/>
    <w:rsid w:val="00AE221A"/>
    <w:rsid w:val="00AE3C64"/>
    <w:rsid w:val="00AE5BCB"/>
    <w:rsid w:val="00AF09FC"/>
    <w:rsid w:val="00AF338B"/>
    <w:rsid w:val="00AF35B3"/>
    <w:rsid w:val="00B00631"/>
    <w:rsid w:val="00B035A3"/>
    <w:rsid w:val="00B03860"/>
    <w:rsid w:val="00B10C88"/>
    <w:rsid w:val="00B12CEB"/>
    <w:rsid w:val="00B13948"/>
    <w:rsid w:val="00B14705"/>
    <w:rsid w:val="00B167D7"/>
    <w:rsid w:val="00B231ED"/>
    <w:rsid w:val="00B36254"/>
    <w:rsid w:val="00B36B0E"/>
    <w:rsid w:val="00B374EB"/>
    <w:rsid w:val="00B6084A"/>
    <w:rsid w:val="00B6344E"/>
    <w:rsid w:val="00B64171"/>
    <w:rsid w:val="00B6760E"/>
    <w:rsid w:val="00B817B4"/>
    <w:rsid w:val="00B86D87"/>
    <w:rsid w:val="00B95161"/>
    <w:rsid w:val="00B95976"/>
    <w:rsid w:val="00B973E3"/>
    <w:rsid w:val="00BB167F"/>
    <w:rsid w:val="00BB2F8C"/>
    <w:rsid w:val="00BB5E96"/>
    <w:rsid w:val="00BC01D9"/>
    <w:rsid w:val="00BC1D55"/>
    <w:rsid w:val="00BC4861"/>
    <w:rsid w:val="00BD258A"/>
    <w:rsid w:val="00BF7065"/>
    <w:rsid w:val="00BF7340"/>
    <w:rsid w:val="00C02A32"/>
    <w:rsid w:val="00C031AF"/>
    <w:rsid w:val="00C03A13"/>
    <w:rsid w:val="00C03A7C"/>
    <w:rsid w:val="00C03C3C"/>
    <w:rsid w:val="00C05154"/>
    <w:rsid w:val="00C06132"/>
    <w:rsid w:val="00C07A35"/>
    <w:rsid w:val="00C13644"/>
    <w:rsid w:val="00C15689"/>
    <w:rsid w:val="00C16534"/>
    <w:rsid w:val="00C25BFF"/>
    <w:rsid w:val="00C25D9C"/>
    <w:rsid w:val="00C25FE6"/>
    <w:rsid w:val="00C3123C"/>
    <w:rsid w:val="00C331DE"/>
    <w:rsid w:val="00C45587"/>
    <w:rsid w:val="00C469C1"/>
    <w:rsid w:val="00C52D8F"/>
    <w:rsid w:val="00C532C6"/>
    <w:rsid w:val="00C66110"/>
    <w:rsid w:val="00C7015A"/>
    <w:rsid w:val="00C71CC3"/>
    <w:rsid w:val="00C71FA0"/>
    <w:rsid w:val="00C7724E"/>
    <w:rsid w:val="00C813E1"/>
    <w:rsid w:val="00C87DCD"/>
    <w:rsid w:val="00C94682"/>
    <w:rsid w:val="00C9631A"/>
    <w:rsid w:val="00C97CB1"/>
    <w:rsid w:val="00CA60A3"/>
    <w:rsid w:val="00CB5F1C"/>
    <w:rsid w:val="00CB727C"/>
    <w:rsid w:val="00CD633D"/>
    <w:rsid w:val="00D03211"/>
    <w:rsid w:val="00D05B7F"/>
    <w:rsid w:val="00D22F18"/>
    <w:rsid w:val="00D246BC"/>
    <w:rsid w:val="00D248E0"/>
    <w:rsid w:val="00D3084F"/>
    <w:rsid w:val="00D404A6"/>
    <w:rsid w:val="00D418F2"/>
    <w:rsid w:val="00D457B2"/>
    <w:rsid w:val="00D50426"/>
    <w:rsid w:val="00D55176"/>
    <w:rsid w:val="00D56927"/>
    <w:rsid w:val="00D57209"/>
    <w:rsid w:val="00D629F2"/>
    <w:rsid w:val="00D662EB"/>
    <w:rsid w:val="00D66EEA"/>
    <w:rsid w:val="00D73763"/>
    <w:rsid w:val="00D74858"/>
    <w:rsid w:val="00D840AF"/>
    <w:rsid w:val="00D84F14"/>
    <w:rsid w:val="00D860C5"/>
    <w:rsid w:val="00D973F8"/>
    <w:rsid w:val="00DA29D8"/>
    <w:rsid w:val="00DA2BE0"/>
    <w:rsid w:val="00DA6A3A"/>
    <w:rsid w:val="00DB2DD1"/>
    <w:rsid w:val="00DB3FE4"/>
    <w:rsid w:val="00DD608F"/>
    <w:rsid w:val="00DE28DE"/>
    <w:rsid w:val="00DF0896"/>
    <w:rsid w:val="00DF3205"/>
    <w:rsid w:val="00DF5F4B"/>
    <w:rsid w:val="00E116D8"/>
    <w:rsid w:val="00E1292F"/>
    <w:rsid w:val="00E15500"/>
    <w:rsid w:val="00E1743E"/>
    <w:rsid w:val="00E2276F"/>
    <w:rsid w:val="00E229EF"/>
    <w:rsid w:val="00E314D9"/>
    <w:rsid w:val="00E32225"/>
    <w:rsid w:val="00E436D2"/>
    <w:rsid w:val="00E53358"/>
    <w:rsid w:val="00E61593"/>
    <w:rsid w:val="00E62ABF"/>
    <w:rsid w:val="00E63045"/>
    <w:rsid w:val="00E7008C"/>
    <w:rsid w:val="00E7054A"/>
    <w:rsid w:val="00E77E60"/>
    <w:rsid w:val="00E81728"/>
    <w:rsid w:val="00E82FE0"/>
    <w:rsid w:val="00E86373"/>
    <w:rsid w:val="00E87171"/>
    <w:rsid w:val="00E8788E"/>
    <w:rsid w:val="00E87ED1"/>
    <w:rsid w:val="00EA4978"/>
    <w:rsid w:val="00EB002F"/>
    <w:rsid w:val="00EB219F"/>
    <w:rsid w:val="00EB457F"/>
    <w:rsid w:val="00EC520E"/>
    <w:rsid w:val="00EC5DD7"/>
    <w:rsid w:val="00EC5E1D"/>
    <w:rsid w:val="00EC6767"/>
    <w:rsid w:val="00ED0B98"/>
    <w:rsid w:val="00ED51BC"/>
    <w:rsid w:val="00ED6655"/>
    <w:rsid w:val="00EE5E27"/>
    <w:rsid w:val="00EF6011"/>
    <w:rsid w:val="00EF64FF"/>
    <w:rsid w:val="00F0075B"/>
    <w:rsid w:val="00F00A90"/>
    <w:rsid w:val="00F04E8A"/>
    <w:rsid w:val="00F05B42"/>
    <w:rsid w:val="00F074E0"/>
    <w:rsid w:val="00F1196F"/>
    <w:rsid w:val="00F16187"/>
    <w:rsid w:val="00F16898"/>
    <w:rsid w:val="00F1788E"/>
    <w:rsid w:val="00F30554"/>
    <w:rsid w:val="00F3265D"/>
    <w:rsid w:val="00F332A2"/>
    <w:rsid w:val="00F453FF"/>
    <w:rsid w:val="00F4574B"/>
    <w:rsid w:val="00F53755"/>
    <w:rsid w:val="00F546D9"/>
    <w:rsid w:val="00F6196E"/>
    <w:rsid w:val="00F61E70"/>
    <w:rsid w:val="00F70198"/>
    <w:rsid w:val="00F71274"/>
    <w:rsid w:val="00F7143D"/>
    <w:rsid w:val="00F73684"/>
    <w:rsid w:val="00F74D85"/>
    <w:rsid w:val="00F75605"/>
    <w:rsid w:val="00F76FA6"/>
    <w:rsid w:val="00F771EB"/>
    <w:rsid w:val="00F83A48"/>
    <w:rsid w:val="00F84D39"/>
    <w:rsid w:val="00F8519A"/>
    <w:rsid w:val="00F90B37"/>
    <w:rsid w:val="00F96B25"/>
    <w:rsid w:val="00FA39DD"/>
    <w:rsid w:val="00FB51DE"/>
    <w:rsid w:val="00FC2545"/>
    <w:rsid w:val="00FC5743"/>
    <w:rsid w:val="00FC5967"/>
    <w:rsid w:val="00FC62B6"/>
    <w:rsid w:val="00FD440C"/>
    <w:rsid w:val="00FE5D10"/>
    <w:rsid w:val="00FF368F"/>
    <w:rsid w:val="00FF44A3"/>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4CABA74"/>
  <w15:docId w15:val="{996E9F0F-7297-480E-ADBE-77F311DC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um.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C3E8-6CAA-4775-82C3-330D1FF4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35</Pages>
  <Words>9922</Words>
  <Characters>59532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Moch</dc:creator>
  <cp:keywords/>
  <dc:description/>
  <cp:lastModifiedBy>Anna Kloczkowska</cp:lastModifiedBy>
  <cp:revision>559</cp:revision>
  <cp:lastPrinted>2017-05-16T06:18:00Z</cp:lastPrinted>
  <dcterms:created xsi:type="dcterms:W3CDTF">2016-06-17T09:48:00Z</dcterms:created>
  <dcterms:modified xsi:type="dcterms:W3CDTF">2017-05-16T06:20:00Z</dcterms:modified>
</cp:coreProperties>
</file>