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5E" w:rsidRPr="00BD31D8" w:rsidRDefault="00EB6A32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  <w:r w:rsidRPr="00BD31D8">
        <w:rPr>
          <w:rFonts w:ascii="Times New Roman" w:eastAsia="Times New Roman" w:hAnsi="Times New Roman"/>
          <w:b/>
          <w:sz w:val="8"/>
          <w:szCs w:val="8"/>
          <w:lang w:eastAsia="pl-PL"/>
        </w:rPr>
        <w:t xml:space="preserve"> </w:t>
      </w:r>
    </w:p>
    <w:p w:rsidR="004E7E14" w:rsidRPr="00BD31D8" w:rsidRDefault="004E7E14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C335E" w:rsidRPr="00BD31D8" w:rsidRDefault="00702435" w:rsidP="007024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dnia </w:t>
      </w:r>
      <w:r w:rsidR="00CE1484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="009D7784" w:rsidRPr="00BD31D8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ED2B1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BB3E73" w:rsidRPr="00BD31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D7784" w:rsidRPr="00BD31D8">
        <w:rPr>
          <w:rFonts w:ascii="Times New Roman" w:eastAsia="Times New Roman" w:hAnsi="Times New Roman"/>
          <w:sz w:val="24"/>
          <w:szCs w:val="24"/>
          <w:lang w:eastAsia="pl-PL"/>
        </w:rPr>
        <w:t>201</w:t>
      </w:r>
      <w:r w:rsidR="00CE1484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BD31D8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ZAPYTANIE OFERTOWE </w:t>
      </w:r>
      <w:r w:rsidR="003F1848" w:rsidRPr="00BD31D8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Nr </w:t>
      </w:r>
      <w:r w:rsidR="00B47BC6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DIT-0400-</w:t>
      </w:r>
      <w:r w:rsidR="00CE1484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4</w:t>
      </w:r>
      <w:r w:rsidR="00B47BC6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/1</w:t>
      </w:r>
      <w:r w:rsidR="00CE1484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7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D31D8">
        <w:rPr>
          <w:rFonts w:ascii="Times New Roman" w:eastAsia="Times New Roman" w:hAnsi="Times New Roman"/>
          <w:lang w:eastAsia="pl-PL"/>
        </w:rPr>
        <w:t>w trybie art. 4 pkt. 8 ustawy z dnia 29 stycznia 2004 r. Prawo zamówień publicznych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D31D8">
        <w:rPr>
          <w:rFonts w:ascii="Times New Roman" w:eastAsia="Times New Roman" w:hAnsi="Times New Roman"/>
          <w:lang w:eastAsia="pl-PL"/>
        </w:rPr>
        <w:t>(tekst jednolity: Dz. U. z 2013 r., poz. 907 ze zm.)</w:t>
      </w:r>
    </w:p>
    <w:p w:rsidR="0060468C" w:rsidRPr="00BD31D8" w:rsidRDefault="0060468C" w:rsidP="008C33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335E" w:rsidRPr="0092262C" w:rsidRDefault="008C335E" w:rsidP="008C335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C335E" w:rsidRPr="00BD31D8" w:rsidRDefault="00BB3E73" w:rsidP="00BB3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POMORSKI UNIWERSYTET MEDYCZNY W SZCZECINIE</w:t>
      </w:r>
    </w:p>
    <w:p w:rsidR="009D7784" w:rsidRPr="00BD31D8" w:rsidRDefault="008C335E" w:rsidP="005F4BE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ZAPRASZA DO </w:t>
      </w:r>
      <w:r w:rsidR="009D778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ZŁOŻENIA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</w:t>
      </w:r>
      <w:r w:rsidR="009D778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E7E1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NA:</w:t>
      </w:r>
    </w:p>
    <w:p w:rsidR="008C335E" w:rsidRPr="00BD31D8" w:rsidRDefault="008C335E" w:rsidP="00B65C35">
      <w:pPr>
        <w:spacing w:after="6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702435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„</w:t>
      </w:r>
      <w:r w:rsidR="007F5A7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Przedłużenie </w:t>
      </w:r>
      <w:r w:rsidR="00A7540C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wsparcia serwisowego</w:t>
      </w:r>
      <w:r w:rsidR="007F5A7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 w:rsidR="00B65C35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serwerów HP</w:t>
      </w:r>
      <w:r w:rsidR="007F5A78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 w:rsidR="007F5A78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br/>
        <w:t>Pomorskiego Uniwersytetu Medycznego w Szczecinie</w:t>
      </w:r>
      <w:r w:rsidR="00702435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”</w:t>
      </w:r>
    </w:p>
    <w:p w:rsidR="00702435" w:rsidRPr="00BD31D8" w:rsidRDefault="00702435" w:rsidP="00702435">
      <w:pPr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B3E73" w:rsidRPr="00BD31D8" w:rsidRDefault="00BB3E73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BD31D8">
        <w:rPr>
          <w:rFonts w:ascii="Times New Roman" w:hAnsi="Times New Roman"/>
          <w:b/>
        </w:rPr>
        <w:t>ZAMAWIAJĄCY</w:t>
      </w:r>
    </w:p>
    <w:p w:rsidR="00BB3E73" w:rsidRPr="00BD31D8" w:rsidRDefault="00BB3E73" w:rsidP="00BB3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>POMORSKI UNIWERSYTET MEDYCZNY W SZCZECINIE</w:t>
      </w:r>
    </w:p>
    <w:p w:rsidR="00BB3E73" w:rsidRPr="00BD31D8" w:rsidRDefault="00BB3E73" w:rsidP="00BB3E7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UL. RYBACKA 1, 70-204 SZCZECIN</w:t>
      </w:r>
    </w:p>
    <w:p w:rsidR="00BB3E73" w:rsidRPr="00BD31D8" w:rsidRDefault="00BB3E73" w:rsidP="00A7265C">
      <w:pPr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265C" w:rsidRPr="00BD31D8" w:rsidRDefault="00702435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</w:rPr>
        <w:t xml:space="preserve">OPIS </w:t>
      </w:r>
      <w:r w:rsidRPr="00BD31D8">
        <w:rPr>
          <w:rFonts w:ascii="Times New Roman" w:hAnsi="Times New Roman"/>
          <w:b/>
          <w:sz w:val="24"/>
          <w:szCs w:val="24"/>
        </w:rPr>
        <w:t>PRZEDMIOTU ZAMÓWIENIA</w:t>
      </w:r>
    </w:p>
    <w:p w:rsidR="00A7265C" w:rsidRPr="00B65C35" w:rsidRDefault="00C8230D" w:rsidP="00B65C35">
      <w:pPr>
        <w:numPr>
          <w:ilvl w:val="1"/>
          <w:numId w:val="7"/>
        </w:numPr>
        <w:spacing w:after="0"/>
        <w:ind w:left="1134" w:hanging="283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 w:rsidRPr="00C8230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Przedłużenie wsparcia </w:t>
      </w:r>
      <w:r w:rsidR="001D020C">
        <w:rPr>
          <w:rStyle w:val="Teksttreci"/>
          <w:rFonts w:ascii="Times New Roman" w:hAnsi="Times New Roman"/>
          <w:color w:val="000000"/>
          <w:sz w:val="24"/>
          <w:szCs w:val="24"/>
        </w:rPr>
        <w:t>serwisowego</w:t>
      </w:r>
      <w:r w:rsidRPr="00C8230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="00B65C35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na poziomie </w:t>
      </w:r>
      <w:r w:rsidR="00B65C35" w:rsidRPr="00757861">
        <w:rPr>
          <w:rStyle w:val="Teksttreci"/>
          <w:color w:val="000000"/>
        </w:rPr>
        <w:t>H7J32AC</w:t>
      </w:r>
      <w:r w:rsidR="00B65C35" w:rsidRPr="00C8230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="008F462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na okres 1 roku </w:t>
      </w:r>
      <w:r w:rsidRPr="00C8230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dla </w:t>
      </w:r>
      <w:r w:rsidR="00B65C35">
        <w:rPr>
          <w:rStyle w:val="Teksttreci"/>
          <w:rFonts w:ascii="Times New Roman" w:hAnsi="Times New Roman"/>
          <w:color w:val="000000"/>
          <w:sz w:val="24"/>
          <w:szCs w:val="24"/>
        </w:rPr>
        <w:t>następujących urządzeń HP:</w:t>
      </w:r>
    </w:p>
    <w:p w:rsidR="00B65C35" w:rsidRPr="0092262C" w:rsidRDefault="00B65C35" w:rsidP="00B65C35">
      <w:pPr>
        <w:pStyle w:val="Teksttreci1"/>
        <w:numPr>
          <w:ilvl w:val="0"/>
          <w:numId w:val="12"/>
        </w:numPr>
        <w:spacing w:after="138" w:line="210" w:lineRule="exact"/>
        <w:ind w:left="1134" w:hanging="425"/>
        <w:jc w:val="both"/>
        <w:rPr>
          <w:rStyle w:val="Teksttreci"/>
          <w:color w:val="000000"/>
          <w:lang w:val="en-US"/>
        </w:rPr>
      </w:pPr>
      <w:r w:rsidRPr="0092262C">
        <w:rPr>
          <w:rStyle w:val="Teksttreci"/>
          <w:color w:val="000000"/>
          <w:lang w:val="en-US"/>
        </w:rPr>
        <w:t>BladeSystem c3000 Enclosure  SN: CZ3252513F  PN: 437560-B25</w:t>
      </w:r>
    </w:p>
    <w:p w:rsidR="00B65C35" w:rsidRPr="00757861" w:rsidRDefault="00B65C35" w:rsidP="00B65C35">
      <w:pPr>
        <w:pStyle w:val="Teksttreci1"/>
        <w:numPr>
          <w:ilvl w:val="0"/>
          <w:numId w:val="12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 w:rsidRPr="00757861">
        <w:rPr>
          <w:rStyle w:val="Teksttreci"/>
          <w:color w:val="000000"/>
        </w:rPr>
        <w:t xml:space="preserve">ProLiant BL460c Gen8   </w:t>
      </w:r>
      <w:r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 CZ3252513M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B65C35" w:rsidRPr="00757861" w:rsidRDefault="00B65C35" w:rsidP="00B65C35">
      <w:pPr>
        <w:pStyle w:val="Teksttreci1"/>
        <w:numPr>
          <w:ilvl w:val="0"/>
          <w:numId w:val="12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 w:rsidRPr="00757861">
        <w:rPr>
          <w:rStyle w:val="Teksttreci"/>
          <w:color w:val="000000"/>
        </w:rPr>
        <w:t xml:space="preserve">ProLiant BL460c Gen8   </w:t>
      </w:r>
      <w:r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 CZ3252513P 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B65C35" w:rsidRPr="00757861" w:rsidRDefault="00B65C35" w:rsidP="00B65C35">
      <w:pPr>
        <w:pStyle w:val="Teksttreci1"/>
        <w:numPr>
          <w:ilvl w:val="0"/>
          <w:numId w:val="12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 w:rsidRPr="00757861">
        <w:rPr>
          <w:rStyle w:val="Teksttreci"/>
          <w:color w:val="000000"/>
        </w:rPr>
        <w:t xml:space="preserve">ProLiant BL460c Gen8   </w:t>
      </w:r>
      <w:r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 CZ3252513V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B65C35" w:rsidRPr="00757861" w:rsidRDefault="00B65C35" w:rsidP="00B65C35">
      <w:pPr>
        <w:pStyle w:val="Teksttreci1"/>
        <w:numPr>
          <w:ilvl w:val="0"/>
          <w:numId w:val="12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ProLiant BL460c Gen8   SN:  </w:t>
      </w:r>
      <w:r w:rsidRPr="00757861">
        <w:rPr>
          <w:rStyle w:val="Teksttreci"/>
          <w:color w:val="000000"/>
        </w:rPr>
        <w:t xml:space="preserve">CZ3252513S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B65C35" w:rsidRPr="00757861" w:rsidRDefault="00B65C35" w:rsidP="00B65C35">
      <w:pPr>
        <w:pStyle w:val="Teksttreci1"/>
        <w:numPr>
          <w:ilvl w:val="0"/>
          <w:numId w:val="12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ProLiant BL460c Gen8   SN:  </w:t>
      </w:r>
      <w:r w:rsidRPr="00757861">
        <w:rPr>
          <w:rStyle w:val="Teksttreci"/>
          <w:color w:val="000000"/>
        </w:rPr>
        <w:t xml:space="preserve">CZ3252513X 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B65C35" w:rsidRPr="00757861" w:rsidRDefault="00B65C35" w:rsidP="00B65C35">
      <w:pPr>
        <w:pStyle w:val="Teksttreci1"/>
        <w:numPr>
          <w:ilvl w:val="0"/>
          <w:numId w:val="12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 w:rsidRPr="00757861">
        <w:rPr>
          <w:rStyle w:val="Teksttreci"/>
          <w:color w:val="000000"/>
        </w:rPr>
        <w:t xml:space="preserve">ProLiant BL460c Gen8   </w:t>
      </w:r>
      <w:r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 CZ32525140 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B65C35" w:rsidRPr="0092262C" w:rsidRDefault="00B65C35" w:rsidP="00B65C35">
      <w:pPr>
        <w:pStyle w:val="Teksttreci1"/>
        <w:numPr>
          <w:ilvl w:val="0"/>
          <w:numId w:val="12"/>
        </w:numPr>
        <w:spacing w:after="138" w:line="210" w:lineRule="exact"/>
        <w:ind w:left="1134" w:hanging="425"/>
        <w:jc w:val="both"/>
        <w:rPr>
          <w:rStyle w:val="Teksttreci"/>
          <w:color w:val="000000"/>
          <w:lang w:val="en-US"/>
        </w:rPr>
      </w:pPr>
      <w:r w:rsidRPr="0092262C">
        <w:rPr>
          <w:rStyle w:val="Teksttreci"/>
          <w:color w:val="000000"/>
          <w:lang w:val="en-US"/>
        </w:rPr>
        <w:t xml:space="preserve">GbE2c Layer 2/3 Ethernet Blade Switch   SN: MY32396GXL      PN: </w:t>
      </w:r>
      <w:r w:rsidRPr="0092262C">
        <w:rPr>
          <w:lang w:val="en-US"/>
        </w:rPr>
        <w:t>438030-B21</w:t>
      </w:r>
    </w:p>
    <w:p w:rsidR="00B65C35" w:rsidRPr="0092262C" w:rsidRDefault="00B65C35" w:rsidP="00B65C35">
      <w:pPr>
        <w:pStyle w:val="Teksttreci1"/>
        <w:numPr>
          <w:ilvl w:val="0"/>
          <w:numId w:val="12"/>
        </w:numPr>
        <w:spacing w:after="138" w:line="210" w:lineRule="exact"/>
        <w:ind w:left="1134" w:hanging="425"/>
        <w:jc w:val="both"/>
        <w:rPr>
          <w:rStyle w:val="Teksttreci"/>
          <w:color w:val="000000"/>
          <w:lang w:val="en-US"/>
        </w:rPr>
      </w:pPr>
      <w:r w:rsidRPr="0092262C">
        <w:rPr>
          <w:rStyle w:val="Teksttreci"/>
          <w:color w:val="000000"/>
          <w:lang w:val="en-US"/>
        </w:rPr>
        <w:t xml:space="preserve">GbE2c Layer 2/3 Ethernet Blade Switch   SN: MY32396GV6      PN: </w:t>
      </w:r>
      <w:r w:rsidRPr="0092262C">
        <w:rPr>
          <w:lang w:val="en-US"/>
        </w:rPr>
        <w:t>438030-B21</w:t>
      </w:r>
    </w:p>
    <w:p w:rsidR="00B65C35" w:rsidRPr="0092262C" w:rsidRDefault="00B65C35" w:rsidP="00B65C35">
      <w:pPr>
        <w:pStyle w:val="Teksttreci1"/>
        <w:numPr>
          <w:ilvl w:val="0"/>
          <w:numId w:val="12"/>
        </w:numPr>
        <w:spacing w:after="138" w:line="210" w:lineRule="exact"/>
        <w:ind w:left="1134" w:hanging="425"/>
        <w:jc w:val="both"/>
        <w:rPr>
          <w:color w:val="000000"/>
          <w:lang w:val="en-US"/>
        </w:rPr>
      </w:pPr>
      <w:r w:rsidRPr="0092262C">
        <w:rPr>
          <w:rStyle w:val="Teksttreci"/>
          <w:color w:val="000000"/>
          <w:lang w:val="en-US"/>
        </w:rPr>
        <w:t>HP B-series 8/24c BladeSystem SAN Switch  SN: CN8245B</w:t>
      </w:r>
      <w:r w:rsidRPr="0092262C">
        <w:rPr>
          <w:lang w:val="en-US"/>
        </w:rPr>
        <w:t>0GH    PN:  AJ821B</w:t>
      </w:r>
    </w:p>
    <w:p w:rsidR="00B65C35" w:rsidRPr="0092262C" w:rsidRDefault="00B65C35" w:rsidP="00B65C35">
      <w:pPr>
        <w:pStyle w:val="Akapitzlist"/>
        <w:numPr>
          <w:ilvl w:val="0"/>
          <w:numId w:val="13"/>
        </w:numPr>
        <w:ind w:left="1134" w:hanging="425"/>
        <w:jc w:val="both"/>
        <w:rPr>
          <w:rStyle w:val="Teksttreci"/>
          <w:sz w:val="24"/>
          <w:szCs w:val="24"/>
          <w:shd w:val="clear" w:color="auto" w:fill="auto"/>
          <w:lang w:val="en-US"/>
        </w:rPr>
      </w:pPr>
      <w:r w:rsidRPr="0092262C">
        <w:rPr>
          <w:rStyle w:val="Teksttreci"/>
          <w:color w:val="000000"/>
          <w:lang w:val="en-US"/>
        </w:rPr>
        <w:t>HP B-series 8/24c BladeSystem SAN Switch  SN: CN8245B</w:t>
      </w:r>
      <w:r w:rsidRPr="0092262C">
        <w:rPr>
          <w:lang w:val="en-US"/>
        </w:rPr>
        <w:t>0GG    PN:  AJ821B</w:t>
      </w:r>
    </w:p>
    <w:p w:rsidR="00B65C35" w:rsidRPr="00C8230D" w:rsidRDefault="00B65C35" w:rsidP="00B65C35">
      <w:pPr>
        <w:numPr>
          <w:ilvl w:val="1"/>
          <w:numId w:val="7"/>
        </w:numPr>
        <w:spacing w:after="0"/>
        <w:ind w:left="1134" w:hanging="283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Teksttreci"/>
          <w:color w:val="000000"/>
        </w:rPr>
        <w:t>Wsparcie serwisowe świadczone jest przez producenta sprzętu.</w:t>
      </w:r>
    </w:p>
    <w:p w:rsidR="00C8230D" w:rsidRPr="00C8230D" w:rsidRDefault="00C8230D" w:rsidP="00B65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23F9" w:rsidRDefault="004723F9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8230D" w:rsidRDefault="00C8230D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8230D" w:rsidRPr="00BD31D8" w:rsidRDefault="00C8230D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723F9" w:rsidRPr="00BD31D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bCs/>
          <w:sz w:val="24"/>
          <w:szCs w:val="24"/>
        </w:rPr>
        <w:t>INFORMACJE DOTYCZĄCE WARUNKÓW SKŁADANIA OFERT: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Oferta powinna zawierać:</w:t>
      </w:r>
    </w:p>
    <w:p w:rsidR="004723F9" w:rsidRPr="00BD31D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 xml:space="preserve">Formularz ofertowy </w:t>
      </w:r>
      <w:r w:rsidRPr="00BD31D8">
        <w:rPr>
          <w:rFonts w:ascii="Times New Roman" w:eastAsia="Times New Roman" w:hAnsi="Times New Roman"/>
          <w:sz w:val="24"/>
          <w:szCs w:val="24"/>
        </w:rPr>
        <w:t>– wypełniony Załącznik nr 1 do Zaproszenia;</w:t>
      </w:r>
    </w:p>
    <w:p w:rsidR="004723F9" w:rsidRPr="00BD31D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 xml:space="preserve">Aktualny odpis z właściwego rejestru lub z centralnej ewidencji i informacji </w:t>
      </w:r>
      <w:r w:rsidRPr="00BD31D8">
        <w:rPr>
          <w:rFonts w:ascii="Times New Roman" w:hAnsi="Times New Roman"/>
          <w:sz w:val="24"/>
          <w:szCs w:val="24"/>
        </w:rPr>
        <w:br/>
        <w:t>o działalności gospodarczej, jeżeli odrębne przepisy wymagają wpisu do rejestru</w:t>
      </w:r>
      <w:r w:rsidRPr="00BD31D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D31D8">
        <w:rPr>
          <w:rFonts w:ascii="Times New Roman" w:hAnsi="Times New Roman"/>
          <w:sz w:val="24"/>
          <w:szCs w:val="24"/>
        </w:rPr>
        <w:t>lub ewidencji;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>Oferta musi być przygotowana zgodnie z formularzami stanowiącymi załączniki do Zaproszenia.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>Ofertę składa się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BD31D8">
        <w:rPr>
          <w:rFonts w:ascii="Times New Roman" w:eastAsia="Times New Roman" w:hAnsi="Times New Roman"/>
          <w:sz w:val="24"/>
          <w:szCs w:val="24"/>
        </w:rPr>
        <w:t>w formie pisemnej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 xml:space="preserve"> lub elektronicznej. W zakresie formy elektronicznej dopuszczalnym jest przesłanie podpi</w:t>
      </w:r>
      <w:r w:rsidR="00CA68E7">
        <w:rPr>
          <w:rFonts w:ascii="Times New Roman" w:eastAsia="Times New Roman" w:hAnsi="Times New Roman"/>
          <w:sz w:val="24"/>
          <w:szCs w:val="24"/>
          <w:lang w:val="pl-PL"/>
        </w:rPr>
        <w:t>s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anych i zeskanowanych dokumentów oferty na adres: kancelaria@pum.edu.pl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 xml:space="preserve">Oferty 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w formie pisemnej należy złożyć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w siedzibie Zamawiającego mieszczącej się w Szczecinie przy ulicy Rybackiej 1, Kancelaria Ogólna PUM, I piętro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.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  <w:lang w:val="pl-PL"/>
        </w:rPr>
        <w:t>Termin skł</w:t>
      </w:r>
      <w:r w:rsidR="00CA68E7">
        <w:rPr>
          <w:rFonts w:ascii="Times New Roman" w:eastAsia="Times New Roman" w:hAnsi="Times New Roman"/>
          <w:sz w:val="24"/>
          <w:szCs w:val="24"/>
          <w:lang w:val="pl-PL"/>
        </w:rPr>
        <w:t>a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dania ofert wyznacza się na dzień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</w:t>
      </w:r>
      <w:r w:rsidR="00CE1484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30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</w:rPr>
        <w:t>.0</w:t>
      </w:r>
      <w:r w:rsidR="004C4C45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3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</w:rPr>
        <w:t>.201</w:t>
      </w:r>
      <w:r w:rsidR="00CE1484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7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roku do godziny 10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</w:rPr>
        <w:t>00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pod rygorem nie rozpatrzenia oferty wniesionej po terminie, bez względu na przyczyny opóźnienia.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  <w:lang w:val="pl-PL"/>
        </w:rPr>
        <w:t>Osoby do kontaktu w zakresie postępowania:</w:t>
      </w:r>
    </w:p>
    <w:p w:rsidR="004723F9" w:rsidRPr="00BD31D8" w:rsidRDefault="004723F9" w:rsidP="00B65C35">
      <w:pPr>
        <w:pStyle w:val="Teksttreci0"/>
        <w:numPr>
          <w:ilvl w:val="2"/>
          <w:numId w:val="8"/>
        </w:numPr>
        <w:shd w:val="clear" w:color="auto" w:fill="auto"/>
        <w:tabs>
          <w:tab w:val="left" w:pos="1418"/>
        </w:tabs>
        <w:spacing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  <w:lang w:val="pl-PL"/>
        </w:rPr>
        <w:t xml:space="preserve">Pan </w:t>
      </w:r>
      <w:r w:rsidR="00ED2B1C">
        <w:rPr>
          <w:rFonts w:ascii="Times New Roman" w:hAnsi="Times New Roman"/>
          <w:sz w:val="24"/>
          <w:szCs w:val="24"/>
          <w:lang w:val="pl-PL"/>
        </w:rPr>
        <w:t>Mariusz Małek</w:t>
      </w:r>
      <w:r w:rsidR="00A4673C" w:rsidRPr="00BD31D8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ED2B1C">
        <w:rPr>
          <w:rFonts w:ascii="Times New Roman" w:hAnsi="Times New Roman"/>
          <w:sz w:val="24"/>
          <w:szCs w:val="24"/>
          <w:lang w:val="pl-PL"/>
        </w:rPr>
        <w:t>Mariusz.malek</w:t>
      </w:r>
      <w:r w:rsidR="00A4673C" w:rsidRPr="00BD31D8">
        <w:rPr>
          <w:rFonts w:ascii="Times New Roman" w:hAnsi="Times New Roman"/>
          <w:sz w:val="24"/>
          <w:szCs w:val="24"/>
        </w:rPr>
        <w:t>@pum.edu.pl</w:t>
      </w:r>
      <w:r w:rsidRPr="00BD31D8">
        <w:rPr>
          <w:rFonts w:ascii="Times New Roman" w:hAnsi="Times New Roman"/>
          <w:sz w:val="24"/>
          <w:szCs w:val="24"/>
        </w:rPr>
        <w:t xml:space="preserve"> (koordynator)</w:t>
      </w:r>
    </w:p>
    <w:p w:rsidR="004723F9" w:rsidRPr="00BD31D8" w:rsidRDefault="004723F9" w:rsidP="004723F9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</w:p>
    <w:p w:rsidR="004723F9" w:rsidRPr="00BD31D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KRYTERIA OCENY OFERT</w:t>
      </w:r>
    </w:p>
    <w:p w:rsidR="00AE0A2D" w:rsidRPr="00BD31D8" w:rsidRDefault="00AE0A2D" w:rsidP="00AE0A2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 xml:space="preserve">Jako najkorzystniejszą, Zamwaiajcy wybierze ofertę, która uzyska najwyższą łączną liczbę punktów </w:t>
      </w:r>
      <w:r w:rsidR="007A4E28" w:rsidRPr="00BD31D8">
        <w:rPr>
          <w:rFonts w:ascii="Times New Roman" w:hAnsi="Times New Roman"/>
          <w:sz w:val="24"/>
          <w:szCs w:val="24"/>
        </w:rPr>
        <w:t xml:space="preserve">otrzymanych </w:t>
      </w:r>
      <w:r w:rsidRPr="00BD31D8">
        <w:rPr>
          <w:rFonts w:ascii="Times New Roman" w:hAnsi="Times New Roman"/>
          <w:sz w:val="24"/>
          <w:szCs w:val="24"/>
        </w:rPr>
        <w:t>w zakresie następujących kryteriów:</w:t>
      </w:r>
    </w:p>
    <w:p w:rsidR="00A7265C" w:rsidRPr="00BD31D8" w:rsidRDefault="00A7265C" w:rsidP="00B65C35">
      <w:pPr>
        <w:numPr>
          <w:ilvl w:val="1"/>
          <w:numId w:val="7"/>
        </w:numPr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Kryterium nr 1 – Cena</w:t>
      </w:r>
    </w:p>
    <w:p w:rsidR="00A7265C" w:rsidRPr="00BD31D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Wartość punktowa w kryterium nr 1 jest obliczana wg wzoru:</w:t>
      </w:r>
    </w:p>
    <w:p w:rsidR="00DD632F" w:rsidRPr="00BD31D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AE0A2D" w:rsidRPr="00BD31D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 xml:space="preserve">Wartość punktowa ceny = </w:t>
      </w:r>
      <w:r w:rsidR="00ED2B1C" w:rsidRPr="00BD31D8">
        <w:rPr>
          <w:rFonts w:ascii="Times New Roman" w:hAnsi="Times New Roman"/>
          <w:b/>
          <w:noProof/>
          <w:position w:val="-30"/>
          <w:sz w:val="24"/>
          <w:szCs w:val="24"/>
          <w:lang w:eastAsia="pl-PL"/>
        </w:rPr>
        <w:drawing>
          <wp:inline distT="0" distB="0" distL="0" distR="0">
            <wp:extent cx="4286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gdzie:</w:t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R</w:t>
      </w:r>
      <w:r w:rsidRPr="00BD31D8">
        <w:rPr>
          <w:rFonts w:ascii="Times New Roman" w:hAnsi="Times New Roman"/>
          <w:sz w:val="24"/>
          <w:szCs w:val="24"/>
        </w:rPr>
        <w:t xml:space="preserve"> – waga ocenianego kryterium = </w:t>
      </w:r>
      <w:r w:rsidR="00C8230D">
        <w:rPr>
          <w:rFonts w:ascii="Times New Roman" w:hAnsi="Times New Roman"/>
          <w:b/>
          <w:sz w:val="24"/>
          <w:szCs w:val="24"/>
        </w:rPr>
        <w:t>100</w:t>
      </w:r>
      <w:r w:rsidRPr="00BD31D8">
        <w:rPr>
          <w:rFonts w:ascii="Times New Roman" w:hAnsi="Times New Roman"/>
          <w:sz w:val="24"/>
          <w:szCs w:val="24"/>
        </w:rPr>
        <w:t>,</w:t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C</w:t>
      </w:r>
      <w:r w:rsidRPr="00BD31D8">
        <w:rPr>
          <w:rFonts w:ascii="Times New Roman" w:hAnsi="Times New Roman"/>
          <w:sz w:val="24"/>
          <w:szCs w:val="24"/>
          <w:vertAlign w:val="subscript"/>
        </w:rPr>
        <w:t>n</w:t>
      </w:r>
      <w:r w:rsidRPr="00BD31D8">
        <w:rPr>
          <w:rFonts w:ascii="Times New Roman" w:hAnsi="Times New Roman"/>
          <w:sz w:val="24"/>
          <w:szCs w:val="24"/>
        </w:rPr>
        <w:t xml:space="preserve"> – najniższa całkowita cena zaoferowana za przedmiot zamówienia,</w:t>
      </w:r>
    </w:p>
    <w:p w:rsidR="004723F9" w:rsidRPr="00BD31D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C</w:t>
      </w:r>
      <w:r w:rsidRPr="00BD31D8">
        <w:rPr>
          <w:rFonts w:ascii="Times New Roman" w:hAnsi="Times New Roman"/>
          <w:sz w:val="24"/>
          <w:szCs w:val="24"/>
          <w:vertAlign w:val="subscript"/>
        </w:rPr>
        <w:t>b</w:t>
      </w:r>
      <w:r w:rsidRPr="00BD31D8">
        <w:rPr>
          <w:rFonts w:ascii="Times New Roman" w:hAnsi="Times New Roman"/>
          <w:sz w:val="24"/>
          <w:szCs w:val="24"/>
        </w:rPr>
        <w:t xml:space="preserve"> – badana całkowita cena zaoferowana za przedmiot zamówienia</w:t>
      </w:r>
      <w:r w:rsidR="004723F9" w:rsidRPr="00BD31D8">
        <w:rPr>
          <w:rFonts w:ascii="Times New Roman" w:hAnsi="Times New Roman"/>
          <w:sz w:val="24"/>
          <w:szCs w:val="24"/>
        </w:rPr>
        <w:t>.</w:t>
      </w:r>
    </w:p>
    <w:p w:rsidR="004723F9" w:rsidRPr="00BD31D8" w:rsidRDefault="004723F9" w:rsidP="004723F9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D632F" w:rsidRPr="000F64BF" w:rsidRDefault="00DD632F" w:rsidP="00DD632F">
      <w:pPr>
        <w:spacing w:after="60" w:line="240" w:lineRule="auto"/>
        <w:ind w:left="426"/>
        <w:jc w:val="both"/>
        <w:rPr>
          <w:rFonts w:ascii="Times New Roman" w:hAnsi="Times New Roman"/>
          <w:sz w:val="8"/>
          <w:szCs w:val="8"/>
        </w:rPr>
      </w:pPr>
    </w:p>
    <w:p w:rsidR="00484986" w:rsidRPr="00A3567B" w:rsidRDefault="00DD632F" w:rsidP="00DD632F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567B">
        <w:rPr>
          <w:rFonts w:ascii="Times New Roman" w:hAnsi="Times New Roman"/>
          <w:b/>
          <w:sz w:val="24"/>
          <w:szCs w:val="24"/>
          <w:u w:val="single"/>
        </w:rPr>
        <w:t xml:space="preserve">Zamawiający informuje, że maksymalny termin </w:t>
      </w:r>
      <w:r w:rsidR="0092262C" w:rsidRPr="00A3567B">
        <w:rPr>
          <w:rFonts w:ascii="Times New Roman" w:hAnsi="Times New Roman"/>
          <w:b/>
          <w:sz w:val="24"/>
          <w:szCs w:val="24"/>
          <w:u w:val="single"/>
        </w:rPr>
        <w:t>przedłużenia usługi wsparcia</w:t>
      </w:r>
      <w:r w:rsidRPr="00A356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84986" w:rsidRPr="00A356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3567B">
        <w:rPr>
          <w:rFonts w:ascii="Times New Roman" w:hAnsi="Times New Roman"/>
          <w:b/>
          <w:sz w:val="24"/>
          <w:szCs w:val="24"/>
          <w:u w:val="single"/>
        </w:rPr>
        <w:t xml:space="preserve">nie może być dłuższy niż </w:t>
      </w:r>
      <w:r w:rsidR="00ED2B1C" w:rsidRPr="00A3567B">
        <w:rPr>
          <w:rFonts w:ascii="Times New Roman" w:hAnsi="Times New Roman"/>
          <w:b/>
          <w:sz w:val="24"/>
          <w:szCs w:val="24"/>
          <w:u w:val="single"/>
        </w:rPr>
        <w:t>15</w:t>
      </w:r>
      <w:r w:rsidRPr="00A3567B">
        <w:rPr>
          <w:rFonts w:ascii="Times New Roman" w:hAnsi="Times New Roman"/>
          <w:b/>
          <w:sz w:val="24"/>
          <w:szCs w:val="24"/>
          <w:u w:val="single"/>
        </w:rPr>
        <w:t xml:space="preserve"> dni</w:t>
      </w:r>
      <w:r w:rsidR="00A4673C" w:rsidRPr="00A3567B">
        <w:rPr>
          <w:rFonts w:ascii="Times New Roman" w:hAnsi="Times New Roman"/>
          <w:b/>
          <w:sz w:val="24"/>
          <w:szCs w:val="24"/>
          <w:u w:val="single"/>
        </w:rPr>
        <w:t xml:space="preserve"> od daty zaw</w:t>
      </w:r>
      <w:r w:rsidR="00ED2B1C" w:rsidRPr="00A3567B">
        <w:rPr>
          <w:rFonts w:ascii="Times New Roman" w:hAnsi="Times New Roman"/>
          <w:b/>
          <w:sz w:val="24"/>
          <w:szCs w:val="24"/>
          <w:u w:val="single"/>
        </w:rPr>
        <w:t>a</w:t>
      </w:r>
      <w:r w:rsidR="00A4673C" w:rsidRPr="00A3567B">
        <w:rPr>
          <w:rFonts w:ascii="Times New Roman" w:hAnsi="Times New Roman"/>
          <w:b/>
          <w:sz w:val="24"/>
          <w:szCs w:val="24"/>
          <w:u w:val="single"/>
        </w:rPr>
        <w:t>rcia umowy</w:t>
      </w:r>
      <w:r w:rsidRPr="00A3567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484986" w:rsidRPr="00A3567B" w:rsidRDefault="00484986" w:rsidP="00DD632F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567B">
        <w:rPr>
          <w:rFonts w:ascii="Times New Roman" w:hAnsi="Times New Roman"/>
          <w:b/>
          <w:sz w:val="24"/>
          <w:szCs w:val="24"/>
          <w:u w:val="single"/>
        </w:rPr>
        <w:t xml:space="preserve">Wsparcie powinno być ważne </w:t>
      </w:r>
      <w:r w:rsidR="00A3567B" w:rsidRPr="00A3567B">
        <w:rPr>
          <w:rFonts w:ascii="Times New Roman" w:hAnsi="Times New Roman"/>
          <w:b/>
          <w:sz w:val="24"/>
          <w:szCs w:val="24"/>
          <w:u w:val="single"/>
        </w:rPr>
        <w:t xml:space="preserve">przez </w:t>
      </w:r>
      <w:r w:rsidRPr="00A3567B">
        <w:rPr>
          <w:rFonts w:ascii="Times New Roman" w:hAnsi="Times New Roman"/>
          <w:b/>
          <w:sz w:val="24"/>
          <w:szCs w:val="24"/>
          <w:u w:val="single"/>
        </w:rPr>
        <w:t>okres</w:t>
      </w:r>
      <w:r w:rsidR="00A3567B" w:rsidRPr="00A3567B">
        <w:rPr>
          <w:rFonts w:ascii="Times New Roman" w:hAnsi="Times New Roman"/>
          <w:b/>
          <w:sz w:val="24"/>
          <w:szCs w:val="24"/>
          <w:u w:val="single"/>
        </w:rPr>
        <w:t xml:space="preserve"> jednego</w:t>
      </w:r>
      <w:r w:rsidRPr="00A3567B">
        <w:rPr>
          <w:rFonts w:ascii="Times New Roman" w:hAnsi="Times New Roman"/>
          <w:b/>
          <w:sz w:val="24"/>
          <w:szCs w:val="24"/>
          <w:u w:val="single"/>
        </w:rPr>
        <w:t xml:space="preserve"> roku od daty rozpoczęcia jego obowiązywania. </w:t>
      </w:r>
    </w:p>
    <w:p w:rsidR="00DD632F" w:rsidRDefault="00DD632F" w:rsidP="00DD632F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84986" w:rsidRDefault="00484986" w:rsidP="00DD632F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E1484" w:rsidRDefault="00CE1484" w:rsidP="00DD632F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E1484" w:rsidRDefault="00CE1484" w:rsidP="00DD632F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68E7" w:rsidRPr="00CA68E7" w:rsidRDefault="00CA68E7" w:rsidP="00DD632F">
      <w:pPr>
        <w:spacing w:after="60"/>
        <w:ind w:left="709"/>
        <w:jc w:val="both"/>
        <w:rPr>
          <w:rFonts w:ascii="Times New Roman" w:hAnsi="Times New Roman"/>
          <w:b/>
          <w:sz w:val="4"/>
          <w:szCs w:val="4"/>
          <w:u w:val="single"/>
        </w:rPr>
      </w:pPr>
    </w:p>
    <w:p w:rsidR="00CA68E7" w:rsidRPr="00CA68E7" w:rsidRDefault="00CA68E7" w:rsidP="000F64BF">
      <w:pPr>
        <w:ind w:left="720"/>
        <w:jc w:val="both"/>
        <w:rPr>
          <w:rFonts w:ascii="Times New Roman" w:hAnsi="Times New Roman"/>
          <w:b/>
          <w:sz w:val="4"/>
          <w:szCs w:val="4"/>
        </w:rPr>
      </w:pPr>
    </w:p>
    <w:p w:rsidR="000F64BF" w:rsidRDefault="000F64BF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POZOSTAŁE POSTANOWNIENIA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Nie dopuszcza się składania ofert częściowych, warunkowych lub wariantowych.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Wykonawcy będą związani swoimi ofertami przez okres 30 dni od daty ich otwarcia.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odrzuci oferty wykonawców, którzy nie spełniają warunków udziału w postępowaniu.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odrzuci oferty wykonawców, które:</w:t>
      </w:r>
    </w:p>
    <w:p w:rsidR="00CA68E7" w:rsidRPr="001D500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</w:pPr>
      <w:r w:rsidRPr="001D5008">
        <w:t>są niezgodne z powszechnie obowiązującymi przepisami;</w:t>
      </w:r>
    </w:p>
    <w:p w:rsidR="00CA68E7" w:rsidRPr="001D500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</w:pPr>
      <w:r w:rsidRPr="001D5008">
        <w:t>są niezgodne z treścią niniejszego Zaproszenia;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Jeżeli dokumenty lub oświadczenia przedłożone przez Wykonawcę w ofercie zawierają błędy, Zamawiający ma prawo do wezwania Wykonawcy do ich ponownego złożenia w wyznaczonym terminie.</w:t>
      </w:r>
    </w:p>
    <w:p w:rsidR="00CA68E7" w:rsidRPr="000F64BF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zastrzega sobie prawo do unieważnienia/zakończenia niniejszego postępowania bez podania przyczyny na każdym jego etapie.</w:t>
      </w:r>
    </w:p>
    <w:p w:rsidR="00CA68E7" w:rsidRDefault="00CA68E7" w:rsidP="00CA68E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A68E7" w:rsidRDefault="00CA68E7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ZAŁĄCZNIKÓW</w:t>
      </w:r>
    </w:p>
    <w:p w:rsidR="00CA68E7" w:rsidRPr="00CA68E7" w:rsidRDefault="00CA68E7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CA68E7">
        <w:rPr>
          <w:rFonts w:ascii="Times New Roman" w:hAnsi="Times New Roman"/>
          <w:sz w:val="24"/>
          <w:szCs w:val="24"/>
        </w:rPr>
        <w:t xml:space="preserve">Formularz ofertowy – </w:t>
      </w:r>
      <w:r w:rsidRPr="00CA68E7">
        <w:rPr>
          <w:rFonts w:ascii="Times New Roman" w:eastAsia="Times New Roman" w:hAnsi="Times New Roman"/>
          <w:sz w:val="24"/>
          <w:szCs w:val="24"/>
          <w:lang w:eastAsia="pl-PL"/>
        </w:rPr>
        <w:t>Załącznik nr 1 do Zaproszenia</w:t>
      </w:r>
      <w:r w:rsidR="00AF7A7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F7A77" w:rsidRPr="007252F5" w:rsidRDefault="00AF7A77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AF7A77">
        <w:rPr>
          <w:rFonts w:ascii="Times New Roman" w:hAnsi="Times New Roman"/>
          <w:sz w:val="24"/>
          <w:szCs w:val="24"/>
        </w:rPr>
        <w:t xml:space="preserve">Wzór protokołu odbioru – 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 w:rsidR="00144C0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 do Zaproszenia.</w:t>
      </w:r>
    </w:p>
    <w:p w:rsidR="007252F5" w:rsidRPr="000D2EC2" w:rsidRDefault="007252F5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umowy na „</w:t>
      </w:r>
      <w:r w:rsidR="00292B75">
        <w:rPr>
          <w:rFonts w:ascii="Times New Roman" w:hAnsi="Times New Roman"/>
          <w:sz w:val="24"/>
          <w:szCs w:val="24"/>
        </w:rPr>
        <w:t xml:space="preserve">Przedłużenie </w:t>
      </w:r>
      <w:r w:rsidR="00A7540C">
        <w:rPr>
          <w:rFonts w:ascii="Times New Roman" w:hAnsi="Times New Roman"/>
          <w:sz w:val="24"/>
          <w:szCs w:val="24"/>
        </w:rPr>
        <w:t>wsparcia</w:t>
      </w:r>
      <w:r w:rsidR="00292B75">
        <w:rPr>
          <w:rFonts w:ascii="Times New Roman" w:hAnsi="Times New Roman"/>
          <w:sz w:val="24"/>
          <w:szCs w:val="24"/>
        </w:rPr>
        <w:t xml:space="preserve"> serwisow</w:t>
      </w:r>
      <w:r w:rsidR="00A7540C">
        <w:rPr>
          <w:rFonts w:ascii="Times New Roman" w:hAnsi="Times New Roman"/>
          <w:sz w:val="24"/>
          <w:szCs w:val="24"/>
        </w:rPr>
        <w:t>ego</w:t>
      </w:r>
      <w:r w:rsidR="00292B75">
        <w:rPr>
          <w:rFonts w:ascii="Times New Roman" w:hAnsi="Times New Roman"/>
          <w:sz w:val="24"/>
          <w:szCs w:val="24"/>
        </w:rPr>
        <w:t xml:space="preserve"> </w:t>
      </w:r>
      <w:r w:rsidR="00B65C35">
        <w:rPr>
          <w:rFonts w:ascii="Times New Roman" w:hAnsi="Times New Roman"/>
          <w:sz w:val="24"/>
          <w:szCs w:val="24"/>
        </w:rPr>
        <w:t>serwerów HP</w:t>
      </w:r>
      <w:r w:rsidR="00292B75">
        <w:rPr>
          <w:rFonts w:ascii="Times New Roman" w:hAnsi="Times New Roman"/>
          <w:sz w:val="24"/>
          <w:szCs w:val="24"/>
        </w:rPr>
        <w:t xml:space="preserve"> Pomorskiego Uniwersytetu Medycznego w Szczecinie</w:t>
      </w:r>
      <w:r>
        <w:rPr>
          <w:rFonts w:ascii="Times New Roman" w:hAnsi="Times New Roman"/>
          <w:sz w:val="24"/>
          <w:szCs w:val="24"/>
        </w:rPr>
        <w:t>”</w:t>
      </w:r>
      <w:r w:rsidRPr="00AF7A77">
        <w:rPr>
          <w:rFonts w:ascii="Times New Roman" w:hAnsi="Times New Roman"/>
          <w:sz w:val="24"/>
          <w:szCs w:val="24"/>
        </w:rPr>
        <w:t xml:space="preserve">– 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 do Zaproszenia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252F5" w:rsidRPr="000D2EC2" w:rsidRDefault="007252F5" w:rsidP="007252F5">
      <w:pPr>
        <w:spacing w:after="120"/>
        <w:ind w:left="1135"/>
        <w:jc w:val="both"/>
        <w:rPr>
          <w:rFonts w:ascii="Times New Roman" w:hAnsi="Times New Roman"/>
          <w:sz w:val="24"/>
          <w:szCs w:val="24"/>
        </w:rPr>
      </w:pPr>
    </w:p>
    <w:p w:rsidR="000D2EC2" w:rsidRPr="00AF7A77" w:rsidRDefault="000D2EC2" w:rsidP="00C8230D">
      <w:pPr>
        <w:spacing w:after="120"/>
        <w:ind w:left="1135"/>
        <w:jc w:val="both"/>
        <w:rPr>
          <w:rFonts w:ascii="Times New Roman" w:hAnsi="Times New Roman"/>
          <w:sz w:val="24"/>
          <w:szCs w:val="24"/>
        </w:rPr>
      </w:pPr>
    </w:p>
    <w:p w:rsidR="00CA68E7" w:rsidRPr="00BD31D8" w:rsidRDefault="00CA68E7" w:rsidP="0014246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F4BE0" w:rsidRPr="00BD31D8" w:rsidRDefault="005F4BE0" w:rsidP="008C335E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393D82" w:rsidRPr="00BD31D8" w:rsidRDefault="00634767" w:rsidP="006046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dnia </w:t>
      </w:r>
      <w:r w:rsidR="00CE1484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="00B567A3" w:rsidRPr="00BD31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04686" w:rsidRPr="00BD31D8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ED2B1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0F5601" w:rsidRPr="00BD31D8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 w:rsidR="00CE1484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bookmarkStart w:id="0" w:name="_GoBack"/>
      <w:bookmarkEnd w:id="0"/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="00EE485B" w:rsidRPr="00BD31D8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="00C76E53" w:rsidRPr="00BD31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93D82"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</w:t>
      </w:r>
    </w:p>
    <w:p w:rsidR="00484986" w:rsidRDefault="00EE485B" w:rsidP="00484986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D31D8">
        <w:rPr>
          <w:rFonts w:ascii="Times New Roman" w:eastAsia="Times New Roman" w:hAnsi="Times New Roman"/>
          <w:i/>
          <w:sz w:val="20"/>
          <w:szCs w:val="20"/>
          <w:lang w:eastAsia="pl-PL"/>
        </w:rPr>
        <w:t>Zatwierdzam</w:t>
      </w:r>
    </w:p>
    <w:p w:rsidR="00484986" w:rsidRDefault="0048498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 w:type="page"/>
      </w:r>
    </w:p>
    <w:p w:rsidR="00A4673C" w:rsidRPr="00484986" w:rsidRDefault="00A4673C" w:rsidP="00484986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Załącznik nr 1 do Zaproszenia z dnia </w:t>
      </w:r>
      <w:r w:rsidR="00CE1484">
        <w:rPr>
          <w:rFonts w:ascii="Times New Roman" w:eastAsia="Times New Roman" w:hAnsi="Times New Roman"/>
          <w:b/>
          <w:sz w:val="24"/>
          <w:szCs w:val="24"/>
          <w:lang w:eastAsia="pl-PL"/>
        </w:rPr>
        <w:t>24</w:t>
      </w:r>
      <w:r w:rsidR="004C4C45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 w:rsidR="007E2854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4C4C45">
        <w:rPr>
          <w:rFonts w:ascii="Times New Roman" w:eastAsia="Times New Roman" w:hAnsi="Times New Roman"/>
          <w:b/>
          <w:sz w:val="24"/>
          <w:szCs w:val="24"/>
          <w:lang w:eastAsia="pl-PL"/>
        </w:rPr>
        <w:t>.201</w:t>
      </w:r>
      <w:r w:rsidR="00CE1484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A4673C" w:rsidRPr="00BD31D8" w:rsidRDefault="00A4673C" w:rsidP="00A4673C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OFERTA NA:</w:t>
      </w:r>
    </w:p>
    <w:p w:rsidR="00A4673C" w:rsidRPr="00BD31D8" w:rsidRDefault="00A4673C" w:rsidP="00A4673C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4673C" w:rsidRPr="00BD31D8" w:rsidRDefault="00A7540C" w:rsidP="00A4673C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Przedłużenie wsparcia serwisowego serwerów HP</w:t>
      </w:r>
      <w:r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br/>
        <w:t xml:space="preserve">Pomorskiego Uniwersytetu Medycznego w Szczecinie </w:t>
      </w:r>
    </w:p>
    <w:p w:rsidR="00A4673C" w:rsidRPr="00BD31D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673C" w:rsidRPr="00BD31D8" w:rsidRDefault="00A4673C" w:rsidP="00A4673C">
      <w:pPr>
        <w:spacing w:after="6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______________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dnia ___.___. ______r.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nazwa (firma) Wykonawcy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adres Wykonawcy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NIP 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telefonu 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telefaxu  ..........................................</w:t>
      </w:r>
    </w:p>
    <w:p w:rsidR="00A4673C" w:rsidRPr="00BD31D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4673C" w:rsidRPr="00BD31D8" w:rsidRDefault="00A4673C" w:rsidP="00B65C35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eastAsia="Times New Roman"/>
          <w:b/>
        </w:rPr>
      </w:pPr>
      <w:r w:rsidRPr="00BD31D8">
        <w:rPr>
          <w:rFonts w:eastAsia="Times New Roman"/>
        </w:rPr>
        <w:t>W odpowiedzi na publiczne zaproszenie do złożenia oferty na „</w:t>
      </w:r>
      <w:r w:rsidR="007F5A78">
        <w:rPr>
          <w:rFonts w:eastAsia="Times New Roman"/>
          <w:b/>
          <w:i/>
        </w:rPr>
        <w:t xml:space="preserve">Przedłużenie </w:t>
      </w:r>
      <w:r w:rsidR="00A7540C">
        <w:rPr>
          <w:rFonts w:eastAsia="Times New Roman"/>
          <w:b/>
          <w:i/>
        </w:rPr>
        <w:t>wsparcia</w:t>
      </w:r>
      <w:r w:rsidR="007F5A78">
        <w:rPr>
          <w:rFonts w:eastAsia="Times New Roman"/>
          <w:b/>
          <w:i/>
        </w:rPr>
        <w:t xml:space="preserve"> serwisow</w:t>
      </w:r>
      <w:r w:rsidR="00A7540C">
        <w:rPr>
          <w:rFonts w:eastAsia="Times New Roman"/>
          <w:b/>
          <w:i/>
        </w:rPr>
        <w:t>ego</w:t>
      </w:r>
      <w:r w:rsidR="007F5A78">
        <w:rPr>
          <w:rFonts w:eastAsia="Times New Roman"/>
          <w:b/>
          <w:i/>
        </w:rPr>
        <w:t xml:space="preserve"> </w:t>
      </w:r>
      <w:r w:rsidR="00B65C35">
        <w:rPr>
          <w:rFonts w:eastAsia="Times New Roman"/>
          <w:b/>
          <w:i/>
        </w:rPr>
        <w:t>serwerów HP</w:t>
      </w:r>
      <w:r w:rsidRPr="00BD31D8">
        <w:rPr>
          <w:rFonts w:eastAsia="Times New Roman"/>
          <w:b/>
          <w:i/>
        </w:rPr>
        <w:t xml:space="preserve"> Pomorskiego Uniwersytetu Medycznego w Szczecinie”</w:t>
      </w:r>
      <w:r w:rsidRPr="00BD31D8">
        <w:rPr>
          <w:rFonts w:eastAsia="Times New Roman"/>
        </w:rPr>
        <w:t xml:space="preserve">, oferujemy wykonanie przedmiotu zamówienia </w:t>
      </w:r>
      <w:r w:rsidRPr="00BD31D8">
        <w:rPr>
          <w:snapToGrid w:val="0"/>
        </w:rPr>
        <w:t>za łączną kwotę: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netto: ........................................ złotych,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brutto: ........................................... złotych,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Brutto (słownie złotych: ..................................................................................................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............................................................................................................................. ..../100)</w:t>
      </w:r>
    </w:p>
    <w:p w:rsidR="00A4673C" w:rsidRPr="00BD31D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Powyższe ceny uwzględniają następujące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koszty wszystkie koszty związane z realizacją przedmiotu zamówienia.</w:t>
      </w:r>
    </w:p>
    <w:p w:rsidR="00A4673C" w:rsidRPr="00BD31D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wdrożenie usługi w terminie </w:t>
      </w:r>
      <w:r w:rsidR="00484986" w:rsidRPr="00A3567B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A3567B">
        <w:rPr>
          <w:rFonts w:ascii="Times New Roman" w:eastAsia="Times New Roman" w:hAnsi="Times New Roman"/>
          <w:sz w:val="24"/>
          <w:szCs w:val="24"/>
          <w:lang w:eastAsia="pl-PL"/>
        </w:rPr>
        <w:t xml:space="preserve"> dni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od daty zawarcia umowy.</w:t>
      </w:r>
    </w:p>
    <w:p w:rsidR="00A4673C" w:rsidRPr="00BD31D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treścią zaproszenia zamówienia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nim wymaganiami i zasadami postępowania.</w:t>
      </w:r>
    </w:p>
    <w:p w:rsidR="00A4673C" w:rsidRPr="00BD31D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jesteśmy związani niniejszą ofertą przez okres 30 dni od daty,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w której upływa termin składania ofert.</w:t>
      </w:r>
    </w:p>
    <w:p w:rsidR="00A4673C" w:rsidRPr="00BD31D8" w:rsidRDefault="00A4673C" w:rsidP="00A4673C">
      <w:pPr>
        <w:spacing w:after="0"/>
        <w:contextualSpacing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A4673C" w:rsidRPr="00BD31D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:rsidR="00A4673C" w:rsidRPr="00BD31D8" w:rsidRDefault="00A4673C" w:rsidP="00A4673C">
      <w:pPr>
        <w:pStyle w:val="Akapitzlist"/>
        <w:ind w:left="0"/>
        <w:rPr>
          <w:rFonts w:eastAsia="Times New Roman"/>
          <w:sz w:val="12"/>
          <w:szCs w:val="12"/>
        </w:rPr>
      </w:pPr>
    </w:p>
    <w:p w:rsidR="00A4673C" w:rsidRPr="00BD31D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673C" w:rsidRPr="00BD31D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.........................., dnia ………………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......................................................</w:t>
      </w:r>
    </w:p>
    <w:p w:rsidR="00BF33D5" w:rsidRPr="00583ABB" w:rsidRDefault="00A4673C" w:rsidP="00583ABB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podpis osoby/osób/upoważnionej</w:t>
      </w:r>
    </w:p>
    <w:sectPr w:rsidR="00BF33D5" w:rsidRPr="00583ABB" w:rsidSect="002037C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BBC" w:rsidRDefault="00575BBC" w:rsidP="005E1949">
      <w:pPr>
        <w:spacing w:after="0" w:line="240" w:lineRule="auto"/>
      </w:pPr>
      <w:r>
        <w:separator/>
      </w:r>
    </w:p>
  </w:endnote>
  <w:end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Pr="00155B93" w:rsidRDefault="00142467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CE1484">
      <w:rPr>
        <w:noProof/>
        <w:sz w:val="16"/>
        <w:szCs w:val="16"/>
      </w:rPr>
      <w:t>3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BBC" w:rsidRDefault="00575BBC" w:rsidP="005E1949">
      <w:pPr>
        <w:spacing w:after="0" w:line="240" w:lineRule="auto"/>
      </w:pPr>
      <w:r>
        <w:separator/>
      </w:r>
    </w:p>
  </w:footnote>
  <w:foot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CE148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CE148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8" name="Obraz 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48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 w15:restartNumberingAfterBreak="0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8" w15:restartNumberingAfterBreak="0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2" w15:restartNumberingAfterBreak="0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 w15:restartNumberingAfterBreak="0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 w15:restartNumberingAfterBreak="0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 w15:restartNumberingAfterBreak="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9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F61E1C"/>
    <w:multiLevelType w:val="hybridMultilevel"/>
    <w:tmpl w:val="D21AD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2" w15:restartNumberingAfterBreak="0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9" w15:restartNumberingAfterBreak="0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 w15:restartNumberingAfterBreak="0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9"/>
  </w:num>
  <w:num w:numId="4">
    <w:abstractNumId w:val="10"/>
  </w:num>
  <w:num w:numId="5">
    <w:abstractNumId w:val="29"/>
  </w:num>
  <w:num w:numId="6">
    <w:abstractNumId w:val="30"/>
  </w:num>
  <w:num w:numId="7">
    <w:abstractNumId w:val="32"/>
  </w:num>
  <w:num w:numId="8">
    <w:abstractNumId w:val="45"/>
  </w:num>
  <w:num w:numId="9">
    <w:abstractNumId w:val="40"/>
  </w:num>
  <w:num w:numId="10">
    <w:abstractNumId w:val="37"/>
  </w:num>
  <w:num w:numId="11">
    <w:abstractNumId w:val="43"/>
  </w:num>
  <w:num w:numId="12">
    <w:abstractNumId w:val="46"/>
  </w:num>
  <w:num w:numId="13">
    <w:abstractNumId w:val="4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79D"/>
    <w:rsid w:val="00001C81"/>
    <w:rsid w:val="00005806"/>
    <w:rsid w:val="0000613D"/>
    <w:rsid w:val="000061D3"/>
    <w:rsid w:val="0000725B"/>
    <w:rsid w:val="00007A39"/>
    <w:rsid w:val="000117D4"/>
    <w:rsid w:val="000140E7"/>
    <w:rsid w:val="000145BE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4421"/>
    <w:rsid w:val="00025450"/>
    <w:rsid w:val="000255DB"/>
    <w:rsid w:val="00026B0E"/>
    <w:rsid w:val="00027304"/>
    <w:rsid w:val="00031BAC"/>
    <w:rsid w:val="00031C57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70B40"/>
    <w:rsid w:val="00072F09"/>
    <w:rsid w:val="00073592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3AB2"/>
    <w:rsid w:val="000A6CB2"/>
    <w:rsid w:val="000A7FEC"/>
    <w:rsid w:val="000B0564"/>
    <w:rsid w:val="000B1517"/>
    <w:rsid w:val="000B6ED8"/>
    <w:rsid w:val="000B72BA"/>
    <w:rsid w:val="000C2356"/>
    <w:rsid w:val="000C2EA4"/>
    <w:rsid w:val="000C5114"/>
    <w:rsid w:val="000C51CE"/>
    <w:rsid w:val="000C52F4"/>
    <w:rsid w:val="000C55E1"/>
    <w:rsid w:val="000C6BE3"/>
    <w:rsid w:val="000C6C3E"/>
    <w:rsid w:val="000C73AE"/>
    <w:rsid w:val="000D2EC2"/>
    <w:rsid w:val="000D59FB"/>
    <w:rsid w:val="000D5DF4"/>
    <w:rsid w:val="000E3254"/>
    <w:rsid w:val="000E3ACC"/>
    <w:rsid w:val="000E40AA"/>
    <w:rsid w:val="000E7D81"/>
    <w:rsid w:val="000F15BB"/>
    <w:rsid w:val="000F21F8"/>
    <w:rsid w:val="000F33DE"/>
    <w:rsid w:val="000F4BBE"/>
    <w:rsid w:val="000F5601"/>
    <w:rsid w:val="000F64BF"/>
    <w:rsid w:val="001019A8"/>
    <w:rsid w:val="00101C26"/>
    <w:rsid w:val="00102439"/>
    <w:rsid w:val="0010345F"/>
    <w:rsid w:val="00103DFD"/>
    <w:rsid w:val="00105162"/>
    <w:rsid w:val="00106706"/>
    <w:rsid w:val="00113F8D"/>
    <w:rsid w:val="00114274"/>
    <w:rsid w:val="00120DD2"/>
    <w:rsid w:val="00121A66"/>
    <w:rsid w:val="00121AA9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1EA2"/>
    <w:rsid w:val="00172026"/>
    <w:rsid w:val="001724BD"/>
    <w:rsid w:val="00173678"/>
    <w:rsid w:val="00173A4D"/>
    <w:rsid w:val="00173C9F"/>
    <w:rsid w:val="0017780E"/>
    <w:rsid w:val="00177984"/>
    <w:rsid w:val="00177E30"/>
    <w:rsid w:val="0018013D"/>
    <w:rsid w:val="00180852"/>
    <w:rsid w:val="00181AC6"/>
    <w:rsid w:val="00182F63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020C"/>
    <w:rsid w:val="001D13A0"/>
    <w:rsid w:val="001D1A04"/>
    <w:rsid w:val="001D2425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84A"/>
    <w:rsid w:val="001F112B"/>
    <w:rsid w:val="001F3A83"/>
    <w:rsid w:val="001F44A9"/>
    <w:rsid w:val="001F6070"/>
    <w:rsid w:val="001F6FBE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10FBE"/>
    <w:rsid w:val="002116E7"/>
    <w:rsid w:val="00212C05"/>
    <w:rsid w:val="002131C2"/>
    <w:rsid w:val="00215679"/>
    <w:rsid w:val="00215CE1"/>
    <w:rsid w:val="00215F3E"/>
    <w:rsid w:val="00221B7C"/>
    <w:rsid w:val="00227068"/>
    <w:rsid w:val="002270FA"/>
    <w:rsid w:val="002329B1"/>
    <w:rsid w:val="002336BB"/>
    <w:rsid w:val="00234359"/>
    <w:rsid w:val="00235D0E"/>
    <w:rsid w:val="00240301"/>
    <w:rsid w:val="00240856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717D"/>
    <w:rsid w:val="00270983"/>
    <w:rsid w:val="00272285"/>
    <w:rsid w:val="002723C7"/>
    <w:rsid w:val="00272F54"/>
    <w:rsid w:val="00274F8C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42EC"/>
    <w:rsid w:val="002E4D07"/>
    <w:rsid w:val="002E7668"/>
    <w:rsid w:val="002E7DC9"/>
    <w:rsid w:val="002F025B"/>
    <w:rsid w:val="002F0C93"/>
    <w:rsid w:val="002F1F03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304D"/>
    <w:rsid w:val="00315857"/>
    <w:rsid w:val="0032232B"/>
    <w:rsid w:val="003224A6"/>
    <w:rsid w:val="00326188"/>
    <w:rsid w:val="00331637"/>
    <w:rsid w:val="003321D2"/>
    <w:rsid w:val="00335F02"/>
    <w:rsid w:val="003370D1"/>
    <w:rsid w:val="003430E2"/>
    <w:rsid w:val="00344E2D"/>
    <w:rsid w:val="003453DD"/>
    <w:rsid w:val="00345E20"/>
    <w:rsid w:val="003464D2"/>
    <w:rsid w:val="00351580"/>
    <w:rsid w:val="00352320"/>
    <w:rsid w:val="0035274A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F68"/>
    <w:rsid w:val="003747B9"/>
    <w:rsid w:val="0037717E"/>
    <w:rsid w:val="003820ED"/>
    <w:rsid w:val="00382BB3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1C26"/>
    <w:rsid w:val="003C28CF"/>
    <w:rsid w:val="003C2E56"/>
    <w:rsid w:val="003C33D6"/>
    <w:rsid w:val="003C674D"/>
    <w:rsid w:val="003D1062"/>
    <w:rsid w:val="003E00C7"/>
    <w:rsid w:val="003E15A2"/>
    <w:rsid w:val="003E17B3"/>
    <w:rsid w:val="003E2BD8"/>
    <w:rsid w:val="003E428A"/>
    <w:rsid w:val="003F0E57"/>
    <w:rsid w:val="003F1848"/>
    <w:rsid w:val="003F1A92"/>
    <w:rsid w:val="003F1C13"/>
    <w:rsid w:val="003F2BFF"/>
    <w:rsid w:val="003F5C66"/>
    <w:rsid w:val="003F6ECA"/>
    <w:rsid w:val="00401B83"/>
    <w:rsid w:val="004021F0"/>
    <w:rsid w:val="00404155"/>
    <w:rsid w:val="00405BEC"/>
    <w:rsid w:val="00405C2C"/>
    <w:rsid w:val="004065AB"/>
    <w:rsid w:val="00407BAF"/>
    <w:rsid w:val="00407C16"/>
    <w:rsid w:val="00410027"/>
    <w:rsid w:val="00410115"/>
    <w:rsid w:val="004106F3"/>
    <w:rsid w:val="00410FF7"/>
    <w:rsid w:val="00412624"/>
    <w:rsid w:val="004135AB"/>
    <w:rsid w:val="00415BEF"/>
    <w:rsid w:val="00420D13"/>
    <w:rsid w:val="004217D7"/>
    <w:rsid w:val="004220FB"/>
    <w:rsid w:val="004226E7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51"/>
    <w:rsid w:val="00445E3A"/>
    <w:rsid w:val="0044607D"/>
    <w:rsid w:val="00452BED"/>
    <w:rsid w:val="00453D3D"/>
    <w:rsid w:val="004573A9"/>
    <w:rsid w:val="00461D47"/>
    <w:rsid w:val="004634F5"/>
    <w:rsid w:val="00465982"/>
    <w:rsid w:val="004705EE"/>
    <w:rsid w:val="00470913"/>
    <w:rsid w:val="00470A36"/>
    <w:rsid w:val="0047101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4986"/>
    <w:rsid w:val="00485E91"/>
    <w:rsid w:val="00486ED5"/>
    <w:rsid w:val="00492373"/>
    <w:rsid w:val="004923DE"/>
    <w:rsid w:val="0049252A"/>
    <w:rsid w:val="00492925"/>
    <w:rsid w:val="00495893"/>
    <w:rsid w:val="004960F8"/>
    <w:rsid w:val="004A370B"/>
    <w:rsid w:val="004A5A6D"/>
    <w:rsid w:val="004A5BBC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C45"/>
    <w:rsid w:val="004C4FE3"/>
    <w:rsid w:val="004C5B31"/>
    <w:rsid w:val="004C6242"/>
    <w:rsid w:val="004C69FA"/>
    <w:rsid w:val="004C71AD"/>
    <w:rsid w:val="004C7E24"/>
    <w:rsid w:val="004C7FF1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619D"/>
    <w:rsid w:val="005071E2"/>
    <w:rsid w:val="005078FD"/>
    <w:rsid w:val="00511295"/>
    <w:rsid w:val="00511A9F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70DE7"/>
    <w:rsid w:val="00571FA8"/>
    <w:rsid w:val="005742DF"/>
    <w:rsid w:val="0057456F"/>
    <w:rsid w:val="00574B49"/>
    <w:rsid w:val="00575B3A"/>
    <w:rsid w:val="00575BBC"/>
    <w:rsid w:val="0057759C"/>
    <w:rsid w:val="00580DEE"/>
    <w:rsid w:val="005812EE"/>
    <w:rsid w:val="005835FB"/>
    <w:rsid w:val="00583ABB"/>
    <w:rsid w:val="00586018"/>
    <w:rsid w:val="0058614C"/>
    <w:rsid w:val="00586335"/>
    <w:rsid w:val="00591DD9"/>
    <w:rsid w:val="0059263C"/>
    <w:rsid w:val="00592964"/>
    <w:rsid w:val="00592FFE"/>
    <w:rsid w:val="00593630"/>
    <w:rsid w:val="0059687F"/>
    <w:rsid w:val="005A044D"/>
    <w:rsid w:val="005A102D"/>
    <w:rsid w:val="005A11BB"/>
    <w:rsid w:val="005A26D7"/>
    <w:rsid w:val="005A26F3"/>
    <w:rsid w:val="005A730D"/>
    <w:rsid w:val="005B10D3"/>
    <w:rsid w:val="005B2D91"/>
    <w:rsid w:val="005B3CD9"/>
    <w:rsid w:val="005C0912"/>
    <w:rsid w:val="005C1EC0"/>
    <w:rsid w:val="005C2D10"/>
    <w:rsid w:val="005C2FA3"/>
    <w:rsid w:val="005C3399"/>
    <w:rsid w:val="005C4090"/>
    <w:rsid w:val="005C4B84"/>
    <w:rsid w:val="005C609F"/>
    <w:rsid w:val="005C6A37"/>
    <w:rsid w:val="005C7371"/>
    <w:rsid w:val="005D0385"/>
    <w:rsid w:val="005D04AD"/>
    <w:rsid w:val="005D2AD4"/>
    <w:rsid w:val="005D695B"/>
    <w:rsid w:val="005D7225"/>
    <w:rsid w:val="005E0B37"/>
    <w:rsid w:val="005E1949"/>
    <w:rsid w:val="005E1B09"/>
    <w:rsid w:val="005E2EAB"/>
    <w:rsid w:val="005E3768"/>
    <w:rsid w:val="005E51C8"/>
    <w:rsid w:val="005E6849"/>
    <w:rsid w:val="005E7171"/>
    <w:rsid w:val="005F042B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4EA0"/>
    <w:rsid w:val="006254F6"/>
    <w:rsid w:val="00626FA1"/>
    <w:rsid w:val="00627836"/>
    <w:rsid w:val="00627839"/>
    <w:rsid w:val="00627DB3"/>
    <w:rsid w:val="00630A83"/>
    <w:rsid w:val="00632710"/>
    <w:rsid w:val="006332FF"/>
    <w:rsid w:val="006338C8"/>
    <w:rsid w:val="006343FB"/>
    <w:rsid w:val="00634767"/>
    <w:rsid w:val="00634D52"/>
    <w:rsid w:val="00635153"/>
    <w:rsid w:val="0063518A"/>
    <w:rsid w:val="006425DC"/>
    <w:rsid w:val="006437D1"/>
    <w:rsid w:val="00644500"/>
    <w:rsid w:val="00646158"/>
    <w:rsid w:val="00650515"/>
    <w:rsid w:val="00650E1D"/>
    <w:rsid w:val="006510BB"/>
    <w:rsid w:val="00651FD6"/>
    <w:rsid w:val="00652BBA"/>
    <w:rsid w:val="00654B03"/>
    <w:rsid w:val="00655282"/>
    <w:rsid w:val="00655811"/>
    <w:rsid w:val="006569AD"/>
    <w:rsid w:val="00657241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699"/>
    <w:rsid w:val="00681441"/>
    <w:rsid w:val="006815B1"/>
    <w:rsid w:val="00683D3F"/>
    <w:rsid w:val="00684D1D"/>
    <w:rsid w:val="006866CA"/>
    <w:rsid w:val="00686EE7"/>
    <w:rsid w:val="006871DD"/>
    <w:rsid w:val="00690228"/>
    <w:rsid w:val="006935C5"/>
    <w:rsid w:val="00693788"/>
    <w:rsid w:val="006950B9"/>
    <w:rsid w:val="0069576E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54E8"/>
    <w:rsid w:val="006B6595"/>
    <w:rsid w:val="006C2A2E"/>
    <w:rsid w:val="006C41D6"/>
    <w:rsid w:val="006C492E"/>
    <w:rsid w:val="006D0FEE"/>
    <w:rsid w:val="006D30F0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4B2E"/>
    <w:rsid w:val="006F6B14"/>
    <w:rsid w:val="006F6D65"/>
    <w:rsid w:val="006F73E7"/>
    <w:rsid w:val="00702435"/>
    <w:rsid w:val="00710300"/>
    <w:rsid w:val="007112EE"/>
    <w:rsid w:val="007142AC"/>
    <w:rsid w:val="00723457"/>
    <w:rsid w:val="00723606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258C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72CF2"/>
    <w:rsid w:val="007775FE"/>
    <w:rsid w:val="00781544"/>
    <w:rsid w:val="0078529C"/>
    <w:rsid w:val="00786B3D"/>
    <w:rsid w:val="007934E8"/>
    <w:rsid w:val="00793816"/>
    <w:rsid w:val="00793E00"/>
    <w:rsid w:val="0079598E"/>
    <w:rsid w:val="00795A2B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C04F6"/>
    <w:rsid w:val="007C1473"/>
    <w:rsid w:val="007C2998"/>
    <w:rsid w:val="007C2ACB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52F8"/>
    <w:rsid w:val="00815D4A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747D"/>
    <w:rsid w:val="008613F2"/>
    <w:rsid w:val="008619B4"/>
    <w:rsid w:val="0086294D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B0D0F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EB2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55B1"/>
    <w:rsid w:val="008E6244"/>
    <w:rsid w:val="008E744E"/>
    <w:rsid w:val="008F0887"/>
    <w:rsid w:val="008F0E3D"/>
    <w:rsid w:val="008F1189"/>
    <w:rsid w:val="008F1419"/>
    <w:rsid w:val="008F28F4"/>
    <w:rsid w:val="008F42B1"/>
    <w:rsid w:val="008F462D"/>
    <w:rsid w:val="008F4E94"/>
    <w:rsid w:val="008F6350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262C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699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28BC"/>
    <w:rsid w:val="00973F6C"/>
    <w:rsid w:val="009746E2"/>
    <w:rsid w:val="009772CD"/>
    <w:rsid w:val="009778FC"/>
    <w:rsid w:val="009829AA"/>
    <w:rsid w:val="00983530"/>
    <w:rsid w:val="00983A82"/>
    <w:rsid w:val="0098589C"/>
    <w:rsid w:val="0098766E"/>
    <w:rsid w:val="00991EEA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466E"/>
    <w:rsid w:val="009D4BF4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F1C01"/>
    <w:rsid w:val="009F235C"/>
    <w:rsid w:val="009F4632"/>
    <w:rsid w:val="009F4978"/>
    <w:rsid w:val="009F4A5F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201B9"/>
    <w:rsid w:val="00A201CB"/>
    <w:rsid w:val="00A22F9D"/>
    <w:rsid w:val="00A25EB3"/>
    <w:rsid w:val="00A30933"/>
    <w:rsid w:val="00A32A07"/>
    <w:rsid w:val="00A32D8B"/>
    <w:rsid w:val="00A338EF"/>
    <w:rsid w:val="00A354FD"/>
    <w:rsid w:val="00A3567B"/>
    <w:rsid w:val="00A35B4F"/>
    <w:rsid w:val="00A37EA2"/>
    <w:rsid w:val="00A40BD3"/>
    <w:rsid w:val="00A416C0"/>
    <w:rsid w:val="00A417AB"/>
    <w:rsid w:val="00A41E69"/>
    <w:rsid w:val="00A42696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614E8"/>
    <w:rsid w:val="00A626C4"/>
    <w:rsid w:val="00A63760"/>
    <w:rsid w:val="00A65BE1"/>
    <w:rsid w:val="00A6602C"/>
    <w:rsid w:val="00A6693F"/>
    <w:rsid w:val="00A66F17"/>
    <w:rsid w:val="00A67BC5"/>
    <w:rsid w:val="00A70716"/>
    <w:rsid w:val="00A71002"/>
    <w:rsid w:val="00A7265C"/>
    <w:rsid w:val="00A7540C"/>
    <w:rsid w:val="00A81B81"/>
    <w:rsid w:val="00A82EC4"/>
    <w:rsid w:val="00A830D5"/>
    <w:rsid w:val="00A83730"/>
    <w:rsid w:val="00A8582A"/>
    <w:rsid w:val="00A85D44"/>
    <w:rsid w:val="00A863C1"/>
    <w:rsid w:val="00A8748C"/>
    <w:rsid w:val="00A90517"/>
    <w:rsid w:val="00A92306"/>
    <w:rsid w:val="00A97D2E"/>
    <w:rsid w:val="00AA0D93"/>
    <w:rsid w:val="00AA14FC"/>
    <w:rsid w:val="00AA4661"/>
    <w:rsid w:val="00AA4F55"/>
    <w:rsid w:val="00AA5D5B"/>
    <w:rsid w:val="00AA5D66"/>
    <w:rsid w:val="00AA6A8B"/>
    <w:rsid w:val="00AA7357"/>
    <w:rsid w:val="00AB2369"/>
    <w:rsid w:val="00AB3636"/>
    <w:rsid w:val="00AB59C1"/>
    <w:rsid w:val="00AB62C0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4BB5"/>
    <w:rsid w:val="00AD4F08"/>
    <w:rsid w:val="00AD5F96"/>
    <w:rsid w:val="00AD6EA2"/>
    <w:rsid w:val="00AD725A"/>
    <w:rsid w:val="00AD7F40"/>
    <w:rsid w:val="00AE0A2D"/>
    <w:rsid w:val="00AE169F"/>
    <w:rsid w:val="00AE1D93"/>
    <w:rsid w:val="00AE2081"/>
    <w:rsid w:val="00AE31C9"/>
    <w:rsid w:val="00AE4F73"/>
    <w:rsid w:val="00AE50AA"/>
    <w:rsid w:val="00AF45FD"/>
    <w:rsid w:val="00AF5778"/>
    <w:rsid w:val="00AF5B36"/>
    <w:rsid w:val="00AF7911"/>
    <w:rsid w:val="00AF7A77"/>
    <w:rsid w:val="00B00184"/>
    <w:rsid w:val="00B01265"/>
    <w:rsid w:val="00B029EE"/>
    <w:rsid w:val="00B03ABB"/>
    <w:rsid w:val="00B03D99"/>
    <w:rsid w:val="00B04C37"/>
    <w:rsid w:val="00B06D75"/>
    <w:rsid w:val="00B10572"/>
    <w:rsid w:val="00B1180C"/>
    <w:rsid w:val="00B12FF4"/>
    <w:rsid w:val="00B13889"/>
    <w:rsid w:val="00B13B30"/>
    <w:rsid w:val="00B14470"/>
    <w:rsid w:val="00B14C54"/>
    <w:rsid w:val="00B170B1"/>
    <w:rsid w:val="00B20E63"/>
    <w:rsid w:val="00B21401"/>
    <w:rsid w:val="00B25BCC"/>
    <w:rsid w:val="00B261F6"/>
    <w:rsid w:val="00B26A12"/>
    <w:rsid w:val="00B27928"/>
    <w:rsid w:val="00B30920"/>
    <w:rsid w:val="00B35494"/>
    <w:rsid w:val="00B367C5"/>
    <w:rsid w:val="00B375FC"/>
    <w:rsid w:val="00B415DD"/>
    <w:rsid w:val="00B43CE9"/>
    <w:rsid w:val="00B45082"/>
    <w:rsid w:val="00B46DC9"/>
    <w:rsid w:val="00B47BC6"/>
    <w:rsid w:val="00B50E3B"/>
    <w:rsid w:val="00B514CC"/>
    <w:rsid w:val="00B56727"/>
    <w:rsid w:val="00B567A3"/>
    <w:rsid w:val="00B60687"/>
    <w:rsid w:val="00B60B51"/>
    <w:rsid w:val="00B62E74"/>
    <w:rsid w:val="00B62FD3"/>
    <w:rsid w:val="00B64A05"/>
    <w:rsid w:val="00B64B42"/>
    <w:rsid w:val="00B65C35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5469"/>
    <w:rsid w:val="00BA681D"/>
    <w:rsid w:val="00BB0EB5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8A2"/>
    <w:rsid w:val="00BD3C5D"/>
    <w:rsid w:val="00BD619D"/>
    <w:rsid w:val="00BE1067"/>
    <w:rsid w:val="00BE274A"/>
    <w:rsid w:val="00BE2B03"/>
    <w:rsid w:val="00BE4245"/>
    <w:rsid w:val="00BE4402"/>
    <w:rsid w:val="00BE5B25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436F"/>
    <w:rsid w:val="00C2452E"/>
    <w:rsid w:val="00C2641F"/>
    <w:rsid w:val="00C26991"/>
    <w:rsid w:val="00C26AC9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621B"/>
    <w:rsid w:val="00C46496"/>
    <w:rsid w:val="00C467E5"/>
    <w:rsid w:val="00C476ED"/>
    <w:rsid w:val="00C502FF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5347"/>
    <w:rsid w:val="00C9554B"/>
    <w:rsid w:val="00C95CBE"/>
    <w:rsid w:val="00CA04F5"/>
    <w:rsid w:val="00CA1D38"/>
    <w:rsid w:val="00CA299A"/>
    <w:rsid w:val="00CA340F"/>
    <w:rsid w:val="00CA5544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C8B"/>
    <w:rsid w:val="00CD3CFB"/>
    <w:rsid w:val="00CD4D88"/>
    <w:rsid w:val="00CD7A70"/>
    <w:rsid w:val="00CE1484"/>
    <w:rsid w:val="00CE2CA9"/>
    <w:rsid w:val="00CE3469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26D9"/>
    <w:rsid w:val="00D027F0"/>
    <w:rsid w:val="00D06D3B"/>
    <w:rsid w:val="00D0712E"/>
    <w:rsid w:val="00D07870"/>
    <w:rsid w:val="00D10F04"/>
    <w:rsid w:val="00D11B03"/>
    <w:rsid w:val="00D131C3"/>
    <w:rsid w:val="00D1333D"/>
    <w:rsid w:val="00D134B4"/>
    <w:rsid w:val="00D140E6"/>
    <w:rsid w:val="00D161CF"/>
    <w:rsid w:val="00D175FD"/>
    <w:rsid w:val="00D20888"/>
    <w:rsid w:val="00D20BD6"/>
    <w:rsid w:val="00D20D5D"/>
    <w:rsid w:val="00D24B73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F5"/>
    <w:rsid w:val="00D61090"/>
    <w:rsid w:val="00D61EFE"/>
    <w:rsid w:val="00D62008"/>
    <w:rsid w:val="00D63694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25B4"/>
    <w:rsid w:val="00DA25C6"/>
    <w:rsid w:val="00DA276D"/>
    <w:rsid w:val="00DA28A7"/>
    <w:rsid w:val="00DA36C8"/>
    <w:rsid w:val="00DA3926"/>
    <w:rsid w:val="00DA3B0E"/>
    <w:rsid w:val="00DA49A1"/>
    <w:rsid w:val="00DA4DFC"/>
    <w:rsid w:val="00DA6E8A"/>
    <w:rsid w:val="00DB255A"/>
    <w:rsid w:val="00DB3011"/>
    <w:rsid w:val="00DB3EAE"/>
    <w:rsid w:val="00DB44FD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F100F"/>
    <w:rsid w:val="00DF16E0"/>
    <w:rsid w:val="00DF3477"/>
    <w:rsid w:val="00DF34BC"/>
    <w:rsid w:val="00DF3809"/>
    <w:rsid w:val="00DF7581"/>
    <w:rsid w:val="00E026E5"/>
    <w:rsid w:val="00E04072"/>
    <w:rsid w:val="00E05BC8"/>
    <w:rsid w:val="00E113A0"/>
    <w:rsid w:val="00E12602"/>
    <w:rsid w:val="00E142EC"/>
    <w:rsid w:val="00E15D64"/>
    <w:rsid w:val="00E164B3"/>
    <w:rsid w:val="00E209E3"/>
    <w:rsid w:val="00E21651"/>
    <w:rsid w:val="00E225B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30C6"/>
    <w:rsid w:val="00E43F0D"/>
    <w:rsid w:val="00E448DE"/>
    <w:rsid w:val="00E45E46"/>
    <w:rsid w:val="00E4722C"/>
    <w:rsid w:val="00E517A1"/>
    <w:rsid w:val="00E564AC"/>
    <w:rsid w:val="00E56B63"/>
    <w:rsid w:val="00E60D20"/>
    <w:rsid w:val="00E63296"/>
    <w:rsid w:val="00E64667"/>
    <w:rsid w:val="00E670A7"/>
    <w:rsid w:val="00E67BC5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70B0"/>
    <w:rsid w:val="00E9052E"/>
    <w:rsid w:val="00E90A6A"/>
    <w:rsid w:val="00E91CAE"/>
    <w:rsid w:val="00E91D05"/>
    <w:rsid w:val="00E92A2C"/>
    <w:rsid w:val="00E943F6"/>
    <w:rsid w:val="00E95F02"/>
    <w:rsid w:val="00E9732E"/>
    <w:rsid w:val="00E97A0A"/>
    <w:rsid w:val="00EA67D9"/>
    <w:rsid w:val="00EB15E3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D057E"/>
    <w:rsid w:val="00ED13C0"/>
    <w:rsid w:val="00ED1E9A"/>
    <w:rsid w:val="00ED2B1C"/>
    <w:rsid w:val="00ED584F"/>
    <w:rsid w:val="00ED77B2"/>
    <w:rsid w:val="00EE21A5"/>
    <w:rsid w:val="00EE3463"/>
    <w:rsid w:val="00EE4571"/>
    <w:rsid w:val="00EE485B"/>
    <w:rsid w:val="00EE7C4D"/>
    <w:rsid w:val="00EF35A7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8D1"/>
    <w:rsid w:val="00F12F70"/>
    <w:rsid w:val="00F13D1B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2EA6"/>
    <w:rsid w:val="00F43EA8"/>
    <w:rsid w:val="00F447DB"/>
    <w:rsid w:val="00F46BD8"/>
    <w:rsid w:val="00F51DBE"/>
    <w:rsid w:val="00F51E67"/>
    <w:rsid w:val="00F52231"/>
    <w:rsid w:val="00F523BE"/>
    <w:rsid w:val="00F52EDF"/>
    <w:rsid w:val="00F54640"/>
    <w:rsid w:val="00F5692D"/>
    <w:rsid w:val="00F60050"/>
    <w:rsid w:val="00F6134F"/>
    <w:rsid w:val="00F61B91"/>
    <w:rsid w:val="00F620FA"/>
    <w:rsid w:val="00F62498"/>
    <w:rsid w:val="00F634B5"/>
    <w:rsid w:val="00F6598A"/>
    <w:rsid w:val="00F67C0B"/>
    <w:rsid w:val="00F70615"/>
    <w:rsid w:val="00F72716"/>
    <w:rsid w:val="00F73B72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5946"/>
    <w:rsid w:val="00FD7245"/>
    <w:rsid w:val="00FD7ADA"/>
    <w:rsid w:val="00FE0BCD"/>
    <w:rsid w:val="00FE121D"/>
    <w:rsid w:val="00FE259A"/>
    <w:rsid w:val="00FE2772"/>
    <w:rsid w:val="00FE295C"/>
    <w:rsid w:val="00FE4A46"/>
    <w:rsid w:val="00FE5C16"/>
    <w:rsid w:val="00FE6895"/>
    <w:rsid w:val="00FE71C4"/>
    <w:rsid w:val="00FE7704"/>
    <w:rsid w:val="00FF0850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8C1AC6D6-1DAD-483C-8695-73A89ECA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7A8B-08B5-4EE5-83FA-6A557367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6264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ojakub</dc:creator>
  <cp:keywords/>
  <cp:lastModifiedBy>Mariusz Małek</cp:lastModifiedBy>
  <cp:revision>12</cp:revision>
  <cp:lastPrinted>2016-02-26T10:43:00Z</cp:lastPrinted>
  <dcterms:created xsi:type="dcterms:W3CDTF">2016-03-14T07:23:00Z</dcterms:created>
  <dcterms:modified xsi:type="dcterms:W3CDTF">2017-03-24T07:39:00Z</dcterms:modified>
</cp:coreProperties>
</file>