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34198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5B19C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34198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2</w:t>
      </w:r>
      <w:r w:rsidR="005B19C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</w:t>
      </w:r>
      <w:r w:rsidR="003E6B4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BD31D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3C7228" w:rsidRDefault="00C8230D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VNX5100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>do dnia 06 stycznia 201</w:t>
      </w:r>
      <w:r w:rsidR="003E6B48">
        <w:rPr>
          <w:rStyle w:val="Teksttreci"/>
          <w:rFonts w:ascii="Times New Roman" w:hAnsi="Times New Roman"/>
          <w:color w:val="000000"/>
          <w:sz w:val="24"/>
          <w:szCs w:val="24"/>
        </w:rPr>
        <w:t>8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>zgodnie z tabelą nr 1.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3C722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8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3C722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3C7228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lastRenderedPageBreak/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3C7228" w:rsidRPr="00B65C35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Pr="00C8230D" w:rsidRDefault="00C8230D" w:rsidP="00B6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34198F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06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3E6B4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</w:t>
      </w:r>
      <w:r w:rsidR="0034198F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2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3E6B4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 xml:space="preserve">Pan </w:t>
      </w:r>
      <w:r w:rsidR="00ED2B1C">
        <w:rPr>
          <w:rFonts w:ascii="Times New Roman" w:hAnsi="Times New Roman"/>
          <w:sz w:val="24"/>
          <w:szCs w:val="24"/>
          <w:lang w:val="pl-PL"/>
        </w:rPr>
        <w:t>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ED2B1C">
        <w:rPr>
          <w:rFonts w:ascii="Times New Roman" w:hAnsi="Times New Roman"/>
          <w:sz w:val="24"/>
          <w:szCs w:val="24"/>
          <w:lang w:val="pl-PL"/>
        </w:rPr>
        <w:t>Mariusz.malek</w:t>
      </w:r>
      <w:proofErr w:type="spellEnd"/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353BE3">
        <w:rPr>
          <w:rFonts w:ascii="Times New Roman" w:hAnsi="Times New Roman"/>
          <w:sz w:val="24"/>
          <w:szCs w:val="24"/>
        </w:rPr>
        <w:t>aw</w:t>
      </w:r>
      <w:r w:rsidRPr="00BD31D8">
        <w:rPr>
          <w:rFonts w:ascii="Times New Roman" w:hAnsi="Times New Roman"/>
          <w:sz w:val="24"/>
          <w:szCs w:val="24"/>
        </w:rPr>
        <w:t>iaj</w:t>
      </w:r>
      <w:r w:rsidR="00353BE3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do dnia 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>0</w:t>
      </w:r>
      <w:r w:rsidR="003E6B48">
        <w:rPr>
          <w:rFonts w:ascii="Times New Roman" w:hAnsi="Times New Roman"/>
          <w:b/>
          <w:sz w:val="24"/>
          <w:szCs w:val="24"/>
          <w:u w:val="single"/>
        </w:rPr>
        <w:t>6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stycznia 201</w:t>
      </w:r>
      <w:r w:rsidR="003E6B48">
        <w:rPr>
          <w:rFonts w:ascii="Times New Roman" w:hAnsi="Times New Roman"/>
          <w:b/>
          <w:sz w:val="24"/>
          <w:szCs w:val="24"/>
          <w:u w:val="single"/>
        </w:rPr>
        <w:t>8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34198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4686" w:rsidRPr="00BD31D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E6B4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34198F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bookmarkStart w:id="0" w:name="_GoBack"/>
      <w:bookmarkEnd w:id="0"/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63363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63363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r w:rsidR="003C7228">
        <w:rPr>
          <w:rFonts w:eastAsia="Times New Roman"/>
          <w:b/>
          <w:i/>
        </w:rPr>
        <w:t>macierzy VNX5100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4198F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3419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3419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8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198F"/>
    <w:rsid w:val="003430E2"/>
    <w:rsid w:val="00344E2D"/>
    <w:rsid w:val="003453DD"/>
    <w:rsid w:val="00345E20"/>
    <w:rsid w:val="003464D2"/>
    <w:rsid w:val="00351580"/>
    <w:rsid w:val="00352320"/>
    <w:rsid w:val="0035274A"/>
    <w:rsid w:val="00353BE3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E00C7"/>
    <w:rsid w:val="003E15A2"/>
    <w:rsid w:val="003E17B3"/>
    <w:rsid w:val="003E2BD8"/>
    <w:rsid w:val="003E428A"/>
    <w:rsid w:val="003E6B48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63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34628673-E363-4BE8-95EF-4AD3CA2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C468-12CC-44BD-B328-D9C25A3A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Mariusz Małek</cp:lastModifiedBy>
  <cp:revision>5</cp:revision>
  <cp:lastPrinted>2016-02-26T10:43:00Z</cp:lastPrinted>
  <dcterms:created xsi:type="dcterms:W3CDTF">2017-01-04T08:39:00Z</dcterms:created>
  <dcterms:modified xsi:type="dcterms:W3CDTF">2017-01-30T11:53:00Z</dcterms:modified>
</cp:coreProperties>
</file>