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5B19C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3E6B4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1</w:t>
      </w:r>
      <w:r w:rsidR="005B19C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</w:t>
      </w:r>
      <w:r w:rsidR="003E6B4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7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BD31D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3C7228" w:rsidRDefault="00C8230D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</w:t>
      </w:r>
      <w:r w:rsidR="00AD3AFD">
        <w:rPr>
          <w:rStyle w:val="Teksttreci"/>
          <w:rFonts w:ascii="Times New Roman" w:hAnsi="Times New Roman"/>
          <w:color w:val="000000"/>
          <w:sz w:val="24"/>
          <w:szCs w:val="24"/>
        </w:rPr>
        <w:t>kontraktów serwisowych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macierzy VNX5100 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>do dnia 06 stycznia 201</w:t>
      </w:r>
      <w:r w:rsidR="003E6B48">
        <w:rPr>
          <w:rStyle w:val="Teksttreci"/>
          <w:rFonts w:ascii="Times New Roman" w:hAnsi="Times New Roman"/>
          <w:color w:val="000000"/>
          <w:sz w:val="24"/>
          <w:szCs w:val="24"/>
        </w:rPr>
        <w:t>8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>zgodnie z tabelą nr 1.</w:t>
      </w:r>
    </w:p>
    <w:p w:rsidR="003C7228" w:rsidRP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0F0D4B">
        <w:rPr>
          <w:rStyle w:val="Teksttrec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B8A29" wp14:editId="2A900E4E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8" w:rsidRPr="000F0D4B" w:rsidRDefault="003C7228" w:rsidP="003C7228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3C7228" w:rsidRDefault="003C7228" w:rsidP="003C7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8A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6pt;margin-top:7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" stroked="f">
                <v:textbox>
                  <w:txbxContent>
                    <w:p w:rsidR="003C7228" w:rsidRPr="000F0D4B" w:rsidRDefault="003C7228" w:rsidP="003C7228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3C7228" w:rsidRDefault="003C7228" w:rsidP="003C7228"/>
                  </w:txbxContent>
                </v:textbox>
                <w10:wrap type="square"/>
              </v:shape>
            </w:pict>
          </mc:Fallback>
        </mc:AlternateContent>
      </w:r>
    </w:p>
    <w:p w:rsid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tbl>
      <w:tblPr>
        <w:tblW w:w="10436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484"/>
        <w:gridCol w:w="2923"/>
        <w:gridCol w:w="505"/>
      </w:tblGrid>
      <w:tr w:rsidR="003C7228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lastRenderedPageBreak/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3C7228" w:rsidRPr="00B65C35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Pr="00C8230D" w:rsidRDefault="00C8230D" w:rsidP="00B65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3F9" w:rsidRDefault="004723F9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anych i zeskanowanych dokumentów oferty na adres: kancelaria@pum.edu.pl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3E6B48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11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3E6B48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01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3E6B48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BD31D8" w:rsidRDefault="004723F9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 xml:space="preserve">Pan </w:t>
      </w:r>
      <w:r w:rsidR="00ED2B1C">
        <w:rPr>
          <w:rFonts w:ascii="Times New Roman" w:hAnsi="Times New Roman"/>
          <w:sz w:val="24"/>
          <w:szCs w:val="24"/>
          <w:lang w:val="pl-PL"/>
        </w:rPr>
        <w:t>Mariusz Małek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ED2B1C">
        <w:rPr>
          <w:rFonts w:ascii="Times New Roman" w:hAnsi="Times New Roman"/>
          <w:sz w:val="24"/>
          <w:szCs w:val="24"/>
          <w:lang w:val="pl-PL"/>
        </w:rPr>
        <w:t>Mariusz.malek</w:t>
      </w:r>
      <w:proofErr w:type="spellEnd"/>
      <w:r w:rsidR="00A4673C" w:rsidRPr="00BD31D8">
        <w:rPr>
          <w:rFonts w:ascii="Times New Roman" w:hAnsi="Times New Roman"/>
          <w:sz w:val="24"/>
          <w:szCs w:val="24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353BE3">
        <w:rPr>
          <w:rFonts w:ascii="Times New Roman" w:hAnsi="Times New Roman"/>
          <w:sz w:val="24"/>
          <w:szCs w:val="24"/>
        </w:rPr>
        <w:t>aw</w:t>
      </w:r>
      <w:r w:rsidRPr="00BD31D8">
        <w:rPr>
          <w:rFonts w:ascii="Times New Roman" w:hAnsi="Times New Roman"/>
          <w:sz w:val="24"/>
          <w:szCs w:val="24"/>
        </w:rPr>
        <w:t>iaj</w:t>
      </w:r>
      <w:r w:rsidR="00353BE3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do dnia 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>0</w:t>
      </w:r>
      <w:r w:rsidR="003E6B48">
        <w:rPr>
          <w:rFonts w:ascii="Times New Roman" w:hAnsi="Times New Roman"/>
          <w:b/>
          <w:sz w:val="24"/>
          <w:szCs w:val="24"/>
          <w:u w:val="single"/>
        </w:rPr>
        <w:t>6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 xml:space="preserve"> stycznia 201</w:t>
      </w:r>
      <w:r w:rsidR="003E6B48">
        <w:rPr>
          <w:rFonts w:ascii="Times New Roman" w:hAnsi="Times New Roman"/>
          <w:b/>
          <w:sz w:val="24"/>
          <w:szCs w:val="24"/>
          <w:u w:val="single"/>
        </w:rPr>
        <w:t>8</w:t>
      </w:r>
      <w:r w:rsidRPr="00AB64A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kontraktów serwisowych </w:t>
      </w:r>
      <w:r w:rsidR="003C7228">
        <w:rPr>
          <w:rFonts w:ascii="Times New Roman" w:hAnsi="Times New Roman"/>
          <w:sz w:val="24"/>
          <w:szCs w:val="24"/>
        </w:rPr>
        <w:t>macierzy VNX5100</w:t>
      </w:r>
      <w:r w:rsidR="00292B75">
        <w:rPr>
          <w:rFonts w:ascii="Times New Roman" w:hAnsi="Times New Roman"/>
          <w:sz w:val="24"/>
          <w:szCs w:val="24"/>
        </w:rPr>
        <w:t xml:space="preserve">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3D82" w:rsidRPr="00BD31D8" w:rsidRDefault="00634767" w:rsidP="006046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="00B567A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4686" w:rsidRPr="00BD31D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63363F">
        <w:rPr>
          <w:rFonts w:ascii="Times New Roman" w:eastAsia="Times New Roman" w:hAnsi="Times New Roman"/>
          <w:b/>
          <w:sz w:val="24"/>
          <w:szCs w:val="24"/>
          <w:lang w:eastAsia="pl-PL"/>
        </w:rPr>
        <w:t>04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63363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63363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bookmarkStart w:id="0" w:name="_GoBack"/>
      <w:bookmarkEnd w:id="0"/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7F5A78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kontraktów serwisowych </w:t>
      </w:r>
      <w:r w:rsidR="003C7228">
        <w:rPr>
          <w:rFonts w:eastAsia="Times New Roman"/>
          <w:b/>
          <w:i/>
        </w:rPr>
        <w:t>macierzy VNX5100</w:t>
      </w:r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122F36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122F36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63363F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63363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63363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63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9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6"/>
  </w:num>
  <w:num w:numId="13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3BE3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E00C7"/>
    <w:rsid w:val="003E15A2"/>
    <w:rsid w:val="003E17B3"/>
    <w:rsid w:val="003E2BD8"/>
    <w:rsid w:val="003E428A"/>
    <w:rsid w:val="003E6B48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3E2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63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34628673-E363-4BE8-95EF-4AD3CA2F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7707-21B5-4A0D-8804-28F6F1C7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Mariusz Małek</cp:lastModifiedBy>
  <cp:revision>4</cp:revision>
  <cp:lastPrinted>2016-02-26T10:43:00Z</cp:lastPrinted>
  <dcterms:created xsi:type="dcterms:W3CDTF">2017-01-04T08:39:00Z</dcterms:created>
  <dcterms:modified xsi:type="dcterms:W3CDTF">2017-01-04T08:40:00Z</dcterms:modified>
</cp:coreProperties>
</file>