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1E" w:rsidRPr="0081341E" w:rsidRDefault="0081341E" w:rsidP="00235674">
      <w:pPr>
        <w:spacing w:after="0" w:line="240" w:lineRule="auto"/>
        <w:jc w:val="right"/>
        <w:rPr>
          <w:rFonts w:ascii="Times New Roman" w:eastAsia="Calibri" w:hAnsi="Times New Roman" w:cs="Times New Roman"/>
          <w:b/>
          <w:sz w:val="24"/>
          <w:szCs w:val="24"/>
          <w:lang w:eastAsia="zh-CN"/>
        </w:rPr>
      </w:pPr>
      <w:bookmarkStart w:id="0" w:name="_GoBack"/>
      <w:bookmarkEnd w:id="0"/>
      <w:r w:rsidRPr="0081341E">
        <w:rPr>
          <w:rFonts w:ascii="Times New Roman" w:eastAsia="Calibri" w:hAnsi="Times New Roman" w:cs="Times New Roman"/>
          <w:b/>
          <w:sz w:val="24"/>
          <w:szCs w:val="24"/>
        </w:rPr>
        <w:t>CZĘŚĆ II SIWZ</w:t>
      </w:r>
      <w:r w:rsidR="00A941FE">
        <w:rPr>
          <w:rFonts w:ascii="Times New Roman" w:eastAsia="Calibri" w:hAnsi="Times New Roman" w:cs="Times New Roman"/>
          <w:b/>
          <w:sz w:val="24"/>
          <w:szCs w:val="24"/>
        </w:rPr>
        <w:t xml:space="preserve"> – ZADANIE NR 1</w:t>
      </w:r>
      <w:r w:rsidRPr="0081341E">
        <w:rPr>
          <w:rFonts w:ascii="Times New Roman" w:eastAsia="Calibri" w:hAnsi="Times New Roman" w:cs="Times New Roman"/>
          <w:b/>
          <w:sz w:val="24"/>
          <w:szCs w:val="24"/>
          <w:lang w:eastAsia="zh-CN"/>
        </w:rPr>
        <w:t xml:space="preserve"> – PROJEKT UMOWY</w:t>
      </w:r>
    </w:p>
    <w:p w:rsidR="0081341E" w:rsidRPr="0081341E" w:rsidRDefault="0081341E" w:rsidP="00235674">
      <w:pPr>
        <w:spacing w:after="0" w:line="240" w:lineRule="auto"/>
        <w:jc w:val="right"/>
        <w:rPr>
          <w:rFonts w:ascii="Times New Roman" w:eastAsia="Calibri" w:hAnsi="Times New Roman" w:cs="Times New Roman"/>
          <w:b/>
          <w:sz w:val="24"/>
          <w:szCs w:val="24"/>
          <w:lang w:eastAsia="zh-CN"/>
        </w:rPr>
      </w:pPr>
    </w:p>
    <w:p w:rsidR="0081341E" w:rsidRPr="0081341E" w:rsidRDefault="0081341E" w:rsidP="00235674">
      <w:pPr>
        <w:spacing w:after="0" w:line="240" w:lineRule="auto"/>
        <w:jc w:val="right"/>
        <w:rPr>
          <w:rFonts w:ascii="Times New Roman" w:eastAsia="Calibri" w:hAnsi="Times New Roman" w:cs="Times New Roman"/>
          <w:b/>
          <w:sz w:val="24"/>
          <w:szCs w:val="24"/>
          <w:lang w:eastAsia="zh-CN"/>
        </w:rPr>
      </w:pPr>
    </w:p>
    <w:p w:rsidR="0081341E" w:rsidRPr="0081341E"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81341E">
        <w:rPr>
          <w:rFonts w:ascii="Times New Roman" w:eastAsia="Calibri" w:hAnsi="Times New Roman" w:cs="Times New Roman"/>
          <w:b/>
          <w:sz w:val="24"/>
          <w:szCs w:val="24"/>
        </w:rPr>
        <w:t>UMOWA</w:t>
      </w:r>
    </w:p>
    <w:p w:rsidR="0081341E" w:rsidRPr="0081341E"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81341E">
        <w:rPr>
          <w:rFonts w:ascii="Times New Roman" w:eastAsia="Calibri" w:hAnsi="Times New Roman" w:cs="Times New Roman"/>
          <w:b/>
          <w:sz w:val="24"/>
          <w:szCs w:val="24"/>
        </w:rPr>
        <w:t>O UDZIELENIE ZAMÓWIENIA PUBLICZNEGO</w:t>
      </w:r>
    </w:p>
    <w:p w:rsidR="0081341E" w:rsidRPr="0081341E" w:rsidRDefault="0081341E" w:rsidP="00235674">
      <w:pPr>
        <w:spacing w:after="0" w:line="240" w:lineRule="auto"/>
        <w:jc w:val="center"/>
        <w:rPr>
          <w:rFonts w:ascii="Times New Roman" w:eastAsia="Calibri" w:hAnsi="Times New Roman" w:cs="Times New Roman"/>
          <w:sz w:val="24"/>
          <w:szCs w:val="24"/>
        </w:rPr>
      </w:pPr>
      <w:r w:rsidRPr="0081341E">
        <w:rPr>
          <w:rFonts w:ascii="Times New Roman" w:eastAsia="Calibri" w:hAnsi="Times New Roman" w:cs="Times New Roman"/>
          <w:b/>
          <w:sz w:val="24"/>
          <w:szCs w:val="24"/>
        </w:rPr>
        <w:t>NR DZP/268/…/PN/2016</w:t>
      </w:r>
    </w:p>
    <w:p w:rsidR="0081341E" w:rsidRPr="0081341E" w:rsidRDefault="0081341E" w:rsidP="00235674">
      <w:pPr>
        <w:spacing w:after="0" w:line="240" w:lineRule="auto"/>
        <w:rPr>
          <w:rFonts w:ascii="Times New Roman" w:eastAsia="Calibri" w:hAnsi="Times New Roman" w:cs="Times New Roman"/>
          <w:sz w:val="24"/>
          <w:szCs w:val="24"/>
        </w:rPr>
      </w:pPr>
    </w:p>
    <w:p w:rsidR="0081341E" w:rsidRPr="0081341E" w:rsidRDefault="0081341E" w:rsidP="00235674">
      <w:pPr>
        <w:spacing w:after="0" w:line="240" w:lineRule="auto"/>
        <w:rPr>
          <w:rFonts w:ascii="Times New Roman" w:eastAsia="Calibri" w:hAnsi="Times New Roman" w:cs="Times New Roman"/>
          <w:sz w:val="24"/>
          <w:szCs w:val="24"/>
        </w:rPr>
      </w:pPr>
    </w:p>
    <w:p w:rsidR="0081341E" w:rsidRPr="0081341E" w:rsidRDefault="0081341E" w:rsidP="00235674">
      <w:pPr>
        <w:spacing w:after="0" w:line="240" w:lineRule="auto"/>
        <w:rPr>
          <w:rFonts w:ascii="Times New Roman" w:eastAsia="Calibri" w:hAnsi="Times New Roman" w:cs="Times New Roman"/>
          <w:sz w:val="24"/>
          <w:szCs w:val="24"/>
        </w:rPr>
      </w:pPr>
      <w:r w:rsidRPr="0081341E">
        <w:rPr>
          <w:rFonts w:ascii="Times New Roman" w:eastAsia="Calibri" w:hAnsi="Times New Roman" w:cs="Times New Roman"/>
          <w:sz w:val="24"/>
          <w:szCs w:val="24"/>
        </w:rPr>
        <w:t xml:space="preserve">zawarta w dniu </w:t>
      </w:r>
      <w:r w:rsidR="001223D1">
        <w:rPr>
          <w:rFonts w:ascii="Times New Roman" w:eastAsia="Calibri" w:hAnsi="Times New Roman" w:cs="Times New Roman"/>
          <w:b/>
          <w:sz w:val="24"/>
          <w:szCs w:val="24"/>
        </w:rPr>
        <w:t>…</w:t>
      </w:r>
      <w:r w:rsidRPr="0081341E">
        <w:rPr>
          <w:rFonts w:ascii="Times New Roman" w:eastAsia="Calibri" w:hAnsi="Times New Roman" w:cs="Times New Roman"/>
          <w:b/>
          <w:sz w:val="24"/>
          <w:szCs w:val="24"/>
        </w:rPr>
        <w:t xml:space="preserve"> r.</w:t>
      </w:r>
      <w:r w:rsidRPr="0081341E">
        <w:rPr>
          <w:rFonts w:ascii="Times New Roman" w:eastAsia="Calibri" w:hAnsi="Times New Roman" w:cs="Times New Roman"/>
          <w:sz w:val="24"/>
          <w:szCs w:val="24"/>
        </w:rPr>
        <w:t xml:space="preserve"> w Szczecinie pomiędzy:</w:t>
      </w:r>
    </w:p>
    <w:p w:rsidR="0081341E" w:rsidRPr="0081341E" w:rsidRDefault="0081341E" w:rsidP="00235674">
      <w:pPr>
        <w:spacing w:after="0" w:line="240" w:lineRule="auto"/>
        <w:rPr>
          <w:rFonts w:ascii="Times New Roman" w:eastAsia="Calibri" w:hAnsi="Times New Roman" w:cs="Times New Roman"/>
          <w:sz w:val="24"/>
          <w:szCs w:val="24"/>
        </w:rPr>
      </w:pPr>
    </w:p>
    <w:p w:rsidR="0081341E" w:rsidRPr="0081341E" w:rsidRDefault="0081341E" w:rsidP="00235674">
      <w:pPr>
        <w:spacing w:after="0" w:line="240" w:lineRule="auto"/>
        <w:jc w:val="both"/>
        <w:rPr>
          <w:rFonts w:ascii="Times New Roman" w:eastAsia="Calibri" w:hAnsi="Times New Roman" w:cs="Times New Roman"/>
          <w:sz w:val="24"/>
          <w:szCs w:val="24"/>
        </w:rPr>
      </w:pPr>
      <w:r w:rsidRPr="0081341E">
        <w:rPr>
          <w:rFonts w:ascii="Times New Roman" w:eastAsia="Calibri" w:hAnsi="Times New Roman" w:cs="Times New Roman"/>
          <w:b/>
          <w:sz w:val="24"/>
          <w:szCs w:val="24"/>
        </w:rPr>
        <w:t>Pomorskim Uniwersytetem Medycznym w Szczecinie</w:t>
      </w:r>
      <w:r w:rsidRPr="0081341E">
        <w:rPr>
          <w:rFonts w:ascii="Times New Roman" w:eastAsia="Calibri" w:hAnsi="Times New Roman" w:cs="Times New Roman"/>
          <w:sz w:val="24"/>
          <w:szCs w:val="24"/>
        </w:rPr>
        <w:t xml:space="preserve">, z siedzibą przy ul. Rybackiej 1, </w:t>
      </w:r>
      <w:r w:rsidRPr="0081341E">
        <w:rPr>
          <w:rFonts w:ascii="Times New Roman" w:eastAsia="Calibri" w:hAnsi="Times New Roman" w:cs="Times New Roman"/>
          <w:sz w:val="24"/>
          <w:szCs w:val="24"/>
        </w:rPr>
        <w:br/>
        <w:t>70-204 Szczecin, NIP 852-000-67-57, reprezentowanym przez:</w:t>
      </w:r>
    </w:p>
    <w:p w:rsidR="0081341E" w:rsidRPr="0081341E" w:rsidRDefault="0081341E" w:rsidP="00235674">
      <w:pPr>
        <w:tabs>
          <w:tab w:val="left" w:pos="4536"/>
        </w:tabs>
        <w:spacing w:after="0" w:line="240" w:lineRule="auto"/>
        <w:rPr>
          <w:rFonts w:ascii="Times New Roman" w:eastAsia="Calibri" w:hAnsi="Times New Roman" w:cs="Times New Roman"/>
          <w:b/>
          <w:sz w:val="24"/>
          <w:szCs w:val="24"/>
        </w:rPr>
      </w:pPr>
      <w:r w:rsidRPr="0081341E">
        <w:rPr>
          <w:rFonts w:ascii="Times New Roman" w:eastAsia="Calibri" w:hAnsi="Times New Roman" w:cs="Times New Roman"/>
          <w:b/>
          <w:sz w:val="24"/>
          <w:szCs w:val="24"/>
        </w:rPr>
        <w:t>Kanclerza PUM – Pana mgr inż. Jerzego Piwowarczyka</w:t>
      </w:r>
    </w:p>
    <w:p w:rsidR="0081341E" w:rsidRPr="0081341E" w:rsidRDefault="0081341E" w:rsidP="00235674">
      <w:pPr>
        <w:spacing w:after="0" w:line="240" w:lineRule="auto"/>
        <w:rPr>
          <w:rFonts w:ascii="Times New Roman" w:eastAsia="Calibri" w:hAnsi="Times New Roman" w:cs="Times New Roman"/>
          <w:i/>
          <w:sz w:val="24"/>
          <w:szCs w:val="24"/>
        </w:rPr>
      </w:pPr>
      <w:r w:rsidRPr="0081341E">
        <w:rPr>
          <w:rFonts w:ascii="Times New Roman" w:eastAsia="Calibri" w:hAnsi="Times New Roman" w:cs="Times New Roman"/>
          <w:sz w:val="24"/>
          <w:szCs w:val="24"/>
        </w:rPr>
        <w:t xml:space="preserve">zwanym dalej w treści umowy </w:t>
      </w:r>
      <w:r w:rsidRPr="0081341E">
        <w:rPr>
          <w:rFonts w:ascii="Times New Roman" w:eastAsia="Calibri" w:hAnsi="Times New Roman" w:cs="Times New Roman"/>
          <w:b/>
          <w:sz w:val="24"/>
          <w:szCs w:val="24"/>
        </w:rPr>
        <w:t>Zamawiającym</w:t>
      </w:r>
    </w:p>
    <w:p w:rsidR="0081341E" w:rsidRPr="0081341E" w:rsidRDefault="0081341E" w:rsidP="00235674">
      <w:pPr>
        <w:spacing w:after="0" w:line="240" w:lineRule="auto"/>
        <w:rPr>
          <w:rFonts w:ascii="Times New Roman" w:eastAsia="Calibri" w:hAnsi="Times New Roman" w:cs="Times New Roman"/>
          <w:sz w:val="24"/>
          <w:szCs w:val="24"/>
        </w:rPr>
      </w:pPr>
      <w:r w:rsidRPr="0081341E">
        <w:rPr>
          <w:rFonts w:ascii="Times New Roman" w:eastAsia="Calibri" w:hAnsi="Times New Roman" w:cs="Times New Roman"/>
          <w:sz w:val="24"/>
          <w:szCs w:val="24"/>
        </w:rPr>
        <w:t>a</w:t>
      </w:r>
    </w:p>
    <w:p w:rsidR="0081341E" w:rsidRPr="0081341E" w:rsidRDefault="0081341E" w:rsidP="00235674">
      <w:pPr>
        <w:spacing w:after="0" w:line="240"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w:t>
      </w:r>
    </w:p>
    <w:p w:rsidR="0081341E" w:rsidRPr="0081341E" w:rsidRDefault="0081341E" w:rsidP="00235674">
      <w:pPr>
        <w:spacing w:after="0" w:line="240"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 xml:space="preserve">....................................................................................................................................................... </w:t>
      </w:r>
    </w:p>
    <w:p w:rsidR="0081341E" w:rsidRPr="0081341E" w:rsidRDefault="0081341E" w:rsidP="00235674">
      <w:pPr>
        <w:spacing w:after="0" w:line="240"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reprezentowanym przez:</w:t>
      </w:r>
    </w:p>
    <w:p w:rsidR="0081341E" w:rsidRPr="0081341E" w:rsidRDefault="0081341E" w:rsidP="00235674">
      <w:pPr>
        <w:spacing w:after="0" w:line="240"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w:t>
      </w:r>
    </w:p>
    <w:p w:rsidR="0081341E" w:rsidRPr="0081341E" w:rsidRDefault="0081341E" w:rsidP="00235674">
      <w:pPr>
        <w:spacing w:after="0" w:line="240" w:lineRule="auto"/>
        <w:rPr>
          <w:rFonts w:ascii="Times New Roman" w:eastAsia="Calibri" w:hAnsi="Times New Roman" w:cs="Times New Roman"/>
          <w:sz w:val="24"/>
          <w:szCs w:val="24"/>
        </w:rPr>
      </w:pPr>
      <w:r w:rsidRPr="0081341E">
        <w:rPr>
          <w:rFonts w:ascii="Times New Roman" w:eastAsia="Calibri" w:hAnsi="Times New Roman" w:cs="Times New Roman"/>
          <w:sz w:val="24"/>
          <w:szCs w:val="24"/>
        </w:rPr>
        <w:t xml:space="preserve">zwanym dalej w treści umowy </w:t>
      </w:r>
      <w:r w:rsidRPr="0081341E">
        <w:rPr>
          <w:rFonts w:ascii="Times New Roman" w:eastAsia="Calibri" w:hAnsi="Times New Roman" w:cs="Times New Roman"/>
          <w:b/>
          <w:sz w:val="24"/>
          <w:szCs w:val="24"/>
        </w:rPr>
        <w:t>Wykonawcą</w:t>
      </w:r>
      <w:r w:rsidRPr="0081341E">
        <w:rPr>
          <w:rFonts w:ascii="Times New Roman" w:eastAsia="Calibri" w:hAnsi="Times New Roman" w:cs="Times New Roman"/>
          <w:sz w:val="24"/>
          <w:szCs w:val="24"/>
        </w:rPr>
        <w:t>,</w:t>
      </w:r>
    </w:p>
    <w:p w:rsidR="0081341E" w:rsidRPr="0081341E" w:rsidRDefault="0081341E" w:rsidP="00235674">
      <w:pPr>
        <w:suppressAutoHyphens/>
        <w:spacing w:after="0" w:line="240" w:lineRule="auto"/>
        <w:contextualSpacing/>
        <w:rPr>
          <w:rFonts w:ascii="Times New Roman" w:eastAsia="Calibri" w:hAnsi="Times New Roman" w:cs="Times New Roman"/>
          <w:b/>
          <w:sz w:val="24"/>
          <w:szCs w:val="24"/>
          <w:lang w:eastAsia="zh-CN"/>
        </w:rPr>
      </w:pPr>
    </w:p>
    <w:p w:rsidR="0081341E" w:rsidRPr="0081341E" w:rsidRDefault="0081341E" w:rsidP="00235674">
      <w:pPr>
        <w:spacing w:after="0" w:line="240" w:lineRule="auto"/>
        <w:jc w:val="both"/>
        <w:rPr>
          <w:rFonts w:ascii="Times New Roman" w:eastAsia="Calibri" w:hAnsi="Times New Roman" w:cs="Times New Roman"/>
          <w:i/>
          <w:sz w:val="24"/>
          <w:szCs w:val="24"/>
        </w:rPr>
      </w:pPr>
      <w:r w:rsidRPr="0081341E">
        <w:rPr>
          <w:rFonts w:ascii="Times New Roman" w:eastAsia="Calibri" w:hAnsi="Times New Roman" w:cs="Times New Roman"/>
          <w:i/>
          <w:sz w:val="24"/>
          <w:szCs w:val="24"/>
        </w:rPr>
        <w:t xml:space="preserve">W wyniku przeprowadzonego postępowania w trybie przetargu nieograniczonego nr </w:t>
      </w:r>
      <w:r w:rsidRPr="0081341E">
        <w:rPr>
          <w:rFonts w:ascii="Times New Roman" w:eastAsia="Calibri" w:hAnsi="Times New Roman" w:cs="Times New Roman"/>
          <w:b/>
          <w:sz w:val="24"/>
          <w:szCs w:val="24"/>
        </w:rPr>
        <w:t>DZP-262-</w:t>
      </w:r>
      <w:r w:rsidR="004C5AD1">
        <w:rPr>
          <w:rFonts w:ascii="Times New Roman" w:eastAsia="Calibri" w:hAnsi="Times New Roman" w:cs="Times New Roman"/>
          <w:b/>
          <w:sz w:val="24"/>
          <w:szCs w:val="24"/>
        </w:rPr>
        <w:t>65</w:t>
      </w:r>
      <w:r w:rsidRPr="0081341E">
        <w:rPr>
          <w:rFonts w:ascii="Times New Roman" w:eastAsia="Calibri" w:hAnsi="Times New Roman" w:cs="Times New Roman"/>
          <w:b/>
          <w:sz w:val="24"/>
          <w:szCs w:val="24"/>
        </w:rPr>
        <w:t xml:space="preserve">/2016 </w:t>
      </w:r>
      <w:r w:rsidRPr="0081341E">
        <w:rPr>
          <w:rFonts w:ascii="Times New Roman" w:eastAsia="Calibri" w:hAnsi="Times New Roman" w:cs="Times New Roman"/>
          <w:i/>
          <w:sz w:val="24"/>
          <w:szCs w:val="24"/>
        </w:rPr>
        <w:t>zgodnie z ustawą z dnia 29 stycznia 2004 r</w:t>
      </w:r>
      <w:r w:rsidRPr="0081341E">
        <w:rPr>
          <w:rFonts w:ascii="Times New Roman" w:eastAsia="Calibri" w:hAnsi="Times New Roman" w:cs="Times New Roman"/>
          <w:b/>
          <w:i/>
          <w:sz w:val="24"/>
          <w:szCs w:val="24"/>
        </w:rPr>
        <w:t xml:space="preserve">. </w:t>
      </w:r>
      <w:r w:rsidRPr="0081341E">
        <w:rPr>
          <w:rFonts w:ascii="Times New Roman" w:eastAsia="Calibri" w:hAnsi="Times New Roman" w:cs="Times New Roman"/>
          <w:i/>
          <w:sz w:val="24"/>
          <w:szCs w:val="24"/>
        </w:rPr>
        <w:t>Prawo Zamówień Publicznych</w:t>
      </w:r>
      <w:r w:rsidR="00804541">
        <w:rPr>
          <w:rFonts w:ascii="Times New Roman" w:eastAsia="Calibri" w:hAnsi="Times New Roman" w:cs="Times New Roman"/>
          <w:i/>
          <w:sz w:val="24"/>
          <w:szCs w:val="24"/>
        </w:rPr>
        <w:t xml:space="preserve"> </w:t>
      </w:r>
      <w:r w:rsidRPr="0081341E">
        <w:rPr>
          <w:rFonts w:ascii="Times New Roman" w:eastAsia="Calibri" w:hAnsi="Times New Roman" w:cs="Times New Roman"/>
          <w:i/>
          <w:sz w:val="24"/>
          <w:szCs w:val="24"/>
        </w:rPr>
        <w:t>zawarta została umowa następującej treści:</w:t>
      </w:r>
    </w:p>
    <w:p w:rsidR="0081341E" w:rsidRPr="0081341E"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rsidR="0081341E" w:rsidRPr="0081341E"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rsidR="0081341E" w:rsidRPr="0081341E" w:rsidRDefault="0081341E" w:rsidP="00235674">
      <w:pPr>
        <w:numPr>
          <w:ilvl w:val="0"/>
          <w:numId w:val="6"/>
        </w:numPr>
        <w:suppressAutoHyphens/>
        <w:spacing w:after="0" w:line="240" w:lineRule="auto"/>
        <w:ind w:left="567" w:hanging="141"/>
        <w:contextualSpacing/>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Ogólne oznaczenie przedmiotu umowy</w:t>
      </w: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p>
    <w:p w:rsidR="0081341E" w:rsidRPr="0081341E" w:rsidRDefault="0081341E" w:rsidP="00235674">
      <w:pPr>
        <w:numPr>
          <w:ilvl w:val="0"/>
          <w:numId w:val="3"/>
        </w:numPr>
        <w:suppressAutoHyphens/>
        <w:spacing w:after="0" w:line="240" w:lineRule="auto"/>
        <w:jc w:val="both"/>
        <w:rPr>
          <w:rFonts w:ascii="Times New Roman" w:eastAsia="Calibri" w:hAnsi="Times New Roman" w:cs="Times New Roman"/>
          <w:b/>
          <w:i/>
          <w:sz w:val="24"/>
          <w:szCs w:val="24"/>
          <w:lang w:eastAsia="pl-PL"/>
        </w:rPr>
      </w:pPr>
      <w:r w:rsidRPr="0081341E">
        <w:rPr>
          <w:rFonts w:ascii="Times New Roman" w:eastAsia="Calibri" w:hAnsi="Times New Roman" w:cs="Times New Roman"/>
          <w:sz w:val="24"/>
          <w:szCs w:val="24"/>
          <w:lang w:eastAsia="zh-CN"/>
        </w:rPr>
        <w:t xml:space="preserve">Zamawiający zleca, a Wykonawca zobowiązuje się wykonać roboty budowlane </w:t>
      </w:r>
      <w:r w:rsidRPr="0081341E">
        <w:rPr>
          <w:rFonts w:ascii="Times New Roman" w:eastAsia="Calibri" w:hAnsi="Times New Roman" w:cs="Times New Roman"/>
          <w:sz w:val="24"/>
          <w:szCs w:val="24"/>
          <w:lang w:eastAsia="zh-CN"/>
        </w:rPr>
        <w:br/>
        <w:t xml:space="preserve">w zakresie </w:t>
      </w:r>
      <w:r w:rsidR="004C5AD1" w:rsidRPr="004C5AD1">
        <w:rPr>
          <w:rFonts w:ascii="Times New Roman" w:eastAsia="Calibri" w:hAnsi="Times New Roman" w:cs="Times New Roman"/>
          <w:b/>
          <w:sz w:val="24"/>
          <w:szCs w:val="24"/>
          <w:lang w:eastAsia="zh-CN"/>
        </w:rPr>
        <w:t>Z</w:t>
      </w:r>
      <w:r w:rsidRPr="004C5AD1">
        <w:rPr>
          <w:rFonts w:ascii="Times New Roman" w:eastAsia="Calibri" w:hAnsi="Times New Roman" w:cs="Times New Roman"/>
          <w:b/>
          <w:sz w:val="24"/>
          <w:szCs w:val="24"/>
          <w:lang w:eastAsia="zh-CN"/>
        </w:rPr>
        <w:t>adania</w:t>
      </w:r>
      <w:r w:rsidR="004C5AD1" w:rsidRPr="004C5AD1">
        <w:rPr>
          <w:rFonts w:ascii="Times New Roman" w:eastAsia="Calibri" w:hAnsi="Times New Roman" w:cs="Times New Roman"/>
          <w:b/>
          <w:sz w:val="24"/>
          <w:szCs w:val="24"/>
          <w:lang w:eastAsia="zh-CN"/>
        </w:rPr>
        <w:t xml:space="preserve"> nr </w:t>
      </w:r>
      <w:r w:rsidR="00E57A9E">
        <w:rPr>
          <w:rFonts w:ascii="Times New Roman" w:eastAsia="Calibri" w:hAnsi="Times New Roman" w:cs="Times New Roman"/>
          <w:b/>
          <w:sz w:val="24"/>
          <w:szCs w:val="24"/>
          <w:lang w:eastAsia="zh-CN"/>
        </w:rPr>
        <w:t>1</w:t>
      </w:r>
      <w:r w:rsidR="009E2B88">
        <w:rPr>
          <w:rFonts w:ascii="Times New Roman" w:eastAsia="Calibri" w:hAnsi="Times New Roman" w:cs="Times New Roman"/>
          <w:b/>
          <w:sz w:val="24"/>
          <w:szCs w:val="24"/>
          <w:lang w:eastAsia="zh-CN"/>
        </w:rPr>
        <w:t xml:space="preserve"> – Klimatyzacja</w:t>
      </w:r>
      <w:r w:rsidRPr="0081341E">
        <w:rPr>
          <w:rFonts w:ascii="Times New Roman" w:eastAsia="Calibri" w:hAnsi="Times New Roman" w:cs="Times New Roman"/>
          <w:sz w:val="24"/>
          <w:szCs w:val="24"/>
          <w:lang w:eastAsia="zh-CN"/>
        </w:rPr>
        <w:t xml:space="preserve"> pod nazwą:</w:t>
      </w:r>
    </w:p>
    <w:p w:rsidR="0081341E" w:rsidRPr="004C5AD1" w:rsidRDefault="009E2B88" w:rsidP="00235674">
      <w:pPr>
        <w:suppressAutoHyphens/>
        <w:spacing w:after="0" w:line="240" w:lineRule="auto"/>
        <w:ind w:left="360"/>
        <w:jc w:val="both"/>
        <w:rPr>
          <w:rFonts w:ascii="Times New Roman" w:eastAsia="Calibri" w:hAnsi="Times New Roman" w:cs="Times New Roman"/>
          <w:b/>
          <w:i/>
          <w:sz w:val="24"/>
          <w:szCs w:val="24"/>
          <w:lang w:eastAsia="pl-PL"/>
        </w:rPr>
      </w:pPr>
      <w:r>
        <w:rPr>
          <w:rFonts w:ascii="Times New Roman" w:eastAsia="Calibri" w:hAnsi="Times New Roman" w:cs="Times New Roman"/>
          <w:b/>
          <w:sz w:val="24"/>
          <w:szCs w:val="24"/>
          <w:lang w:eastAsia="zh-CN"/>
        </w:rPr>
        <w:t>„</w:t>
      </w:r>
      <w:r w:rsidR="00E57A9E" w:rsidRPr="00E57A9E">
        <w:rPr>
          <w:rFonts w:ascii="Times New Roman" w:eastAsia="Calibri" w:hAnsi="Times New Roman" w:cs="Times New Roman"/>
          <w:b/>
          <w:sz w:val="24"/>
          <w:szCs w:val="24"/>
          <w:lang w:eastAsia="zh-CN"/>
        </w:rPr>
        <w:t>Roboty w zakresie bieżącego utrzymania systemów klimatyzacji oraz wentylacji mechanicznej i grawitacyjnej w jednostkach PUM</w:t>
      </w:r>
      <w:r w:rsidR="004D0300">
        <w:rPr>
          <w:rFonts w:ascii="Times New Roman" w:eastAsia="Calibri" w:hAnsi="Times New Roman" w:cs="Times New Roman"/>
          <w:b/>
          <w:sz w:val="24"/>
          <w:szCs w:val="24"/>
          <w:lang w:eastAsia="zh-CN"/>
        </w:rPr>
        <w:t>”</w:t>
      </w:r>
      <w:r w:rsidR="004D0300" w:rsidRPr="004D0300">
        <w:rPr>
          <w:rFonts w:ascii="Times New Roman" w:eastAsia="Calibri" w:hAnsi="Times New Roman" w:cs="Times New Roman"/>
          <w:sz w:val="24"/>
          <w:szCs w:val="24"/>
          <w:lang w:eastAsia="zh-CN"/>
        </w:rPr>
        <w:t>.</w:t>
      </w:r>
    </w:p>
    <w:p w:rsidR="0081341E" w:rsidRPr="0081341E"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81341E">
        <w:rPr>
          <w:rFonts w:ascii="Times New Roman" w:eastAsia="Calibri" w:hAnsi="Times New Roman" w:cs="Times New Roman"/>
          <w:sz w:val="24"/>
          <w:szCs w:val="24"/>
        </w:rPr>
        <w:t>Przedmiot umowy i zakres rzeczowy robót, o których mowa w ust. 1 należy wykonać zgodnie z zakresem robót określonym w Specyfikacji Istotnych Warunków Zamówienia</w:t>
      </w:r>
      <w:r w:rsidR="004C5AD1">
        <w:rPr>
          <w:rFonts w:ascii="Times New Roman" w:eastAsia="Calibri" w:hAnsi="Times New Roman" w:cs="Times New Roman"/>
          <w:sz w:val="24"/>
          <w:szCs w:val="24"/>
        </w:rPr>
        <w:t>,</w:t>
      </w:r>
      <w:r w:rsidRPr="0081341E">
        <w:rPr>
          <w:rFonts w:ascii="Times New Roman" w:eastAsia="Calibri" w:hAnsi="Times New Roman" w:cs="Times New Roman"/>
          <w:sz w:val="24"/>
          <w:szCs w:val="24"/>
        </w:rPr>
        <w:t xml:space="preserve"> w szczególności w:</w:t>
      </w:r>
    </w:p>
    <w:p w:rsidR="0081341E" w:rsidRPr="0081341E" w:rsidRDefault="0081341E" w:rsidP="00235674">
      <w:pPr>
        <w:numPr>
          <w:ilvl w:val="0"/>
          <w:numId w:val="1"/>
        </w:numPr>
        <w:spacing w:after="0" w:line="240" w:lineRule="auto"/>
        <w:ind w:left="851" w:hanging="425"/>
        <w:contextualSpacing/>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Załączniku nr III A</w:t>
      </w:r>
      <w:r w:rsidR="004C1CE6">
        <w:rPr>
          <w:rFonts w:ascii="Times New Roman" w:eastAsia="Calibri" w:hAnsi="Times New Roman" w:cs="Times New Roman"/>
          <w:sz w:val="24"/>
          <w:szCs w:val="24"/>
          <w:lang w:eastAsia="pl-PL"/>
        </w:rPr>
        <w:t>1</w:t>
      </w:r>
      <w:r w:rsidRPr="0081341E">
        <w:rPr>
          <w:rFonts w:ascii="Times New Roman" w:eastAsia="Calibri" w:hAnsi="Times New Roman" w:cs="Times New Roman"/>
          <w:sz w:val="24"/>
          <w:szCs w:val="24"/>
          <w:lang w:eastAsia="pl-PL"/>
        </w:rPr>
        <w:t xml:space="preserve">: </w:t>
      </w:r>
      <w:r w:rsidR="00E57A9E">
        <w:rPr>
          <w:rFonts w:ascii="Times New Roman" w:eastAsia="Calibri" w:hAnsi="Times New Roman" w:cs="Times New Roman"/>
          <w:sz w:val="24"/>
          <w:szCs w:val="24"/>
          <w:lang w:eastAsia="pl-PL"/>
        </w:rPr>
        <w:t>STWiOR-branża sanitarna – Zadanie nr 1</w:t>
      </w:r>
      <w:r w:rsidRPr="0081341E">
        <w:rPr>
          <w:rFonts w:ascii="Times New Roman" w:eastAsia="Calibri" w:hAnsi="Times New Roman" w:cs="Times New Roman"/>
          <w:sz w:val="24"/>
          <w:szCs w:val="24"/>
          <w:lang w:eastAsia="pl-PL"/>
        </w:rPr>
        <w:t>,</w:t>
      </w:r>
    </w:p>
    <w:p w:rsidR="0081341E" w:rsidRPr="004C5AD1" w:rsidRDefault="004C5AD1" w:rsidP="00235674">
      <w:pPr>
        <w:numPr>
          <w:ilvl w:val="0"/>
          <w:numId w:val="1"/>
        </w:numPr>
        <w:spacing w:after="0" w:line="240" w:lineRule="auto"/>
        <w:ind w:left="851" w:hanging="425"/>
        <w:contextualSpacing/>
        <w:jc w:val="both"/>
        <w:rPr>
          <w:rFonts w:ascii="Times New Roman" w:eastAsia="Calibri" w:hAnsi="Times New Roman" w:cs="Times New Roman"/>
          <w:sz w:val="24"/>
          <w:szCs w:val="24"/>
          <w:lang w:eastAsia="pl-PL"/>
        </w:rPr>
      </w:pPr>
      <w:r w:rsidRPr="004C5AD1">
        <w:rPr>
          <w:rFonts w:ascii="Times New Roman" w:eastAsia="Calibri" w:hAnsi="Times New Roman" w:cs="Times New Roman"/>
          <w:sz w:val="24"/>
          <w:szCs w:val="24"/>
          <w:lang w:eastAsia="pl-PL"/>
        </w:rPr>
        <w:t>Załącznik</w:t>
      </w:r>
      <w:r>
        <w:rPr>
          <w:rFonts w:ascii="Times New Roman" w:eastAsia="Calibri" w:hAnsi="Times New Roman" w:cs="Times New Roman"/>
          <w:sz w:val="24"/>
          <w:szCs w:val="24"/>
          <w:lang w:eastAsia="pl-PL"/>
        </w:rPr>
        <w:t>u</w:t>
      </w:r>
      <w:r w:rsidRPr="004C5AD1">
        <w:rPr>
          <w:rFonts w:ascii="Times New Roman" w:eastAsia="Calibri" w:hAnsi="Times New Roman" w:cs="Times New Roman"/>
          <w:sz w:val="24"/>
          <w:szCs w:val="24"/>
          <w:lang w:eastAsia="pl-PL"/>
        </w:rPr>
        <w:t xml:space="preserve"> nr III B:Zestawienie klimatyzatorów w jednostkach PUM</w:t>
      </w:r>
      <w:r>
        <w:rPr>
          <w:rFonts w:ascii="Times New Roman" w:eastAsia="Calibri" w:hAnsi="Times New Roman" w:cs="Times New Roman"/>
          <w:sz w:val="24"/>
          <w:szCs w:val="24"/>
          <w:lang w:eastAsia="pl-PL"/>
        </w:rPr>
        <w:t>,</w:t>
      </w:r>
    </w:p>
    <w:p w:rsidR="0081341E" w:rsidRPr="00E57A9E"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E57A9E">
        <w:rPr>
          <w:rFonts w:ascii="Times New Roman" w:eastAsia="Calibri" w:hAnsi="Times New Roman" w:cs="Times New Roman"/>
          <w:sz w:val="24"/>
          <w:szCs w:val="24"/>
          <w:lang w:eastAsia="pl-PL"/>
        </w:rPr>
        <w:t xml:space="preserve">Przedmiot umowy należy wykonać w oparciu o załączniki (łącznie), o których mowa </w:t>
      </w:r>
      <w:r w:rsidRPr="00E57A9E">
        <w:rPr>
          <w:rFonts w:ascii="Times New Roman" w:eastAsia="Calibri" w:hAnsi="Times New Roman" w:cs="Times New Roman"/>
          <w:sz w:val="24"/>
          <w:szCs w:val="24"/>
          <w:lang w:eastAsia="pl-PL"/>
        </w:rPr>
        <w:br/>
        <w:t>w ust. 2, oraz zgodnie z zasadami sztuki budowlanej, wymaganiami obowiązujących przepisów w tym z przyjętymi do stosowania w Polsce normami i aktami prawnymi dotyczącymi warunków technicznych oraz wymaganiami Zamawiającego.</w:t>
      </w:r>
    </w:p>
    <w:p w:rsidR="0081341E"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81341E">
        <w:rPr>
          <w:rFonts w:ascii="Times New Roman" w:eastAsia="Calibri" w:hAnsi="Times New Roman" w:cs="Times New Roman"/>
          <w:sz w:val="24"/>
          <w:szCs w:val="24"/>
          <w:lang w:eastAsia="pl-PL"/>
        </w:rPr>
        <w:t>Wykonawca zapoznał się z dokumentami wskazanymi w §1 ust. 2 pkt 1-</w:t>
      </w:r>
      <w:r w:rsidR="004C5AD1">
        <w:rPr>
          <w:rFonts w:ascii="Times New Roman" w:eastAsia="Calibri" w:hAnsi="Times New Roman" w:cs="Times New Roman"/>
          <w:sz w:val="24"/>
          <w:szCs w:val="24"/>
          <w:lang w:eastAsia="pl-PL"/>
        </w:rPr>
        <w:t>2</w:t>
      </w:r>
      <w:r w:rsidRPr="0081341E">
        <w:rPr>
          <w:rFonts w:ascii="Times New Roman" w:eastAsia="Calibri" w:hAnsi="Times New Roman" w:cs="Times New Roman"/>
          <w:sz w:val="24"/>
          <w:szCs w:val="24"/>
          <w:lang w:eastAsia="pl-PL"/>
        </w:rPr>
        <w:t xml:space="preserve"> umowy, </w:t>
      </w:r>
      <w:r w:rsidRPr="0081341E">
        <w:rPr>
          <w:rFonts w:ascii="Times New Roman" w:eastAsia="Calibri" w:hAnsi="Times New Roman" w:cs="Times New Roman"/>
          <w:sz w:val="24"/>
          <w:szCs w:val="24"/>
          <w:lang w:eastAsia="pl-PL"/>
        </w:rPr>
        <w:br/>
        <w:t>nie wnosi do nich uwag i uznaje je za kompletną i prawidłową podstawę do realizacji przedmiotu umowy</w:t>
      </w:r>
      <w:r w:rsidRPr="0081341E">
        <w:rPr>
          <w:rFonts w:ascii="Times New Roman" w:eastAsia="Calibri" w:hAnsi="Times New Roman" w:cs="Times New Roman"/>
          <w:b/>
          <w:sz w:val="24"/>
          <w:szCs w:val="24"/>
          <w:lang w:eastAsia="zh-CN"/>
        </w:rPr>
        <w:t>.</w:t>
      </w:r>
    </w:p>
    <w:p w:rsidR="009E2B88" w:rsidRDefault="009E2B88" w:rsidP="00235674">
      <w:pPr>
        <w:tabs>
          <w:tab w:val="num" w:pos="426"/>
        </w:tabs>
        <w:suppressAutoHyphens/>
        <w:spacing w:after="0" w:line="240" w:lineRule="auto"/>
        <w:jc w:val="both"/>
        <w:rPr>
          <w:rFonts w:ascii="Times New Roman" w:eastAsia="Calibri" w:hAnsi="Times New Roman" w:cs="Times New Roman"/>
          <w:b/>
          <w:sz w:val="24"/>
          <w:szCs w:val="24"/>
          <w:lang w:eastAsia="zh-CN"/>
        </w:rPr>
      </w:pPr>
    </w:p>
    <w:p w:rsidR="003A7F20" w:rsidRPr="00EB373B" w:rsidRDefault="003A7F20" w:rsidP="00235674">
      <w:pPr>
        <w:spacing w:after="0"/>
        <w:jc w:val="center"/>
        <w:rPr>
          <w:rFonts w:ascii="Times New Roman" w:hAnsi="Times New Roman"/>
          <w:b/>
          <w:sz w:val="24"/>
          <w:szCs w:val="24"/>
        </w:rPr>
      </w:pPr>
      <w:r w:rsidRPr="00EB373B">
        <w:rPr>
          <w:rFonts w:ascii="Times New Roman" w:hAnsi="Times New Roman"/>
          <w:b/>
          <w:sz w:val="24"/>
          <w:szCs w:val="24"/>
        </w:rPr>
        <w:t>§2</w:t>
      </w:r>
    </w:p>
    <w:p w:rsidR="003A7F20" w:rsidRPr="00EB373B"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z obowiązującymi </w:t>
      </w:r>
      <w:r w:rsidRPr="00EB373B">
        <w:rPr>
          <w:rFonts w:ascii="Times New Roman" w:eastAsia="Times New Roman" w:hAnsi="Times New Roman"/>
          <w:sz w:val="24"/>
          <w:szCs w:val="24"/>
          <w:lang w:eastAsia="pl-PL"/>
        </w:rPr>
        <w:lastRenderedPageBreak/>
        <w:t xml:space="preserve">przepisami Prawa </w:t>
      </w:r>
      <w:r w:rsidR="00E46493">
        <w:rPr>
          <w:rFonts w:ascii="Times New Roman" w:eastAsia="Times New Roman" w:hAnsi="Times New Roman"/>
          <w:sz w:val="24"/>
          <w:szCs w:val="24"/>
          <w:lang w:eastAsia="pl-PL"/>
        </w:rPr>
        <w:t>b</w:t>
      </w:r>
      <w:r w:rsidRPr="00EB373B">
        <w:rPr>
          <w:rFonts w:ascii="Times New Roman" w:eastAsia="Times New Roman" w:hAnsi="Times New Roman"/>
          <w:sz w:val="24"/>
          <w:szCs w:val="24"/>
          <w:lang w:eastAsia="pl-PL"/>
        </w:rPr>
        <w:t>udowlanego, Warunkami Technicznymi Wykonania i Odbioru Robót, BHP, PPOŻ itp.</w:t>
      </w:r>
    </w:p>
    <w:p w:rsidR="003A7F20" w:rsidRPr="00EB373B"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Zakres prac konserwacyjnych oraz wykaz budynków objętych umową w sposób szczegółowy określa Opis Przedmiotu Zamówienia</w:t>
      </w:r>
      <w:r>
        <w:rPr>
          <w:rFonts w:ascii="Times New Roman" w:eastAsia="Times New Roman" w:hAnsi="Times New Roman"/>
          <w:sz w:val="24"/>
          <w:szCs w:val="24"/>
          <w:lang w:eastAsia="pl-PL"/>
        </w:rPr>
        <w:t>, Specyfikacja Techniczna Wykonania i Odbioru Robót Sanitarnych oraz Zlecenia Zamawiającego</w:t>
      </w:r>
      <w:r w:rsidRPr="00EB373B">
        <w:rPr>
          <w:rFonts w:ascii="Times New Roman" w:eastAsia="Times New Roman" w:hAnsi="Times New Roman"/>
          <w:sz w:val="24"/>
          <w:szCs w:val="24"/>
          <w:lang w:eastAsia="pl-PL"/>
        </w:rPr>
        <w:t>.</w:t>
      </w:r>
    </w:p>
    <w:p w:rsidR="003A7F20"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FB33B4">
        <w:rPr>
          <w:rFonts w:ascii="Times New Roman" w:eastAsia="Times New Roman" w:hAnsi="Times New Roman"/>
          <w:sz w:val="24"/>
          <w:szCs w:val="24"/>
          <w:lang w:eastAsia="pl-PL"/>
        </w:rPr>
        <w:t>Materiały eksploatacyjne</w:t>
      </w:r>
      <w:r w:rsidR="00154865">
        <w:rPr>
          <w:rFonts w:ascii="Times New Roman" w:eastAsia="Times New Roman" w:hAnsi="Times New Roman"/>
          <w:sz w:val="24"/>
          <w:szCs w:val="24"/>
          <w:lang w:eastAsia="pl-PL"/>
        </w:rPr>
        <w:t>,</w:t>
      </w:r>
      <w:r w:rsidRPr="00FB33B4">
        <w:rPr>
          <w:rFonts w:ascii="Times New Roman" w:eastAsia="Times New Roman" w:hAnsi="Times New Roman"/>
          <w:sz w:val="24"/>
          <w:szCs w:val="24"/>
          <w:lang w:eastAsia="pl-PL"/>
        </w:rPr>
        <w:t xml:space="preserve"> części zamienne oraz inne części konieczne do realizacji przedmiotu umowy w ramach konserwacji dostarcza Wykonawca na koszt Zamawiającego za wy</w:t>
      </w:r>
      <w:r>
        <w:rPr>
          <w:rFonts w:ascii="Times New Roman" w:eastAsia="Times New Roman" w:hAnsi="Times New Roman"/>
          <w:sz w:val="24"/>
          <w:szCs w:val="24"/>
          <w:lang w:eastAsia="pl-PL"/>
        </w:rPr>
        <w:t>jątkiem materiałów pomocniczych wymienionych w specyfikacjach technicznych.</w:t>
      </w:r>
    </w:p>
    <w:p w:rsidR="003A7F20" w:rsidRPr="00FB33B4"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FB33B4">
        <w:rPr>
          <w:rFonts w:ascii="Times New Roman" w:eastAsia="Times New Roman" w:hAnsi="Times New Roman"/>
          <w:sz w:val="24"/>
          <w:szCs w:val="24"/>
          <w:lang w:eastAsia="pl-PL"/>
        </w:rPr>
        <w:t xml:space="preserve">W przypadku </w:t>
      </w:r>
      <w:r w:rsidR="00E46493">
        <w:rPr>
          <w:rFonts w:ascii="Times New Roman" w:eastAsia="Times New Roman" w:hAnsi="Times New Roman"/>
          <w:sz w:val="24"/>
          <w:szCs w:val="24"/>
          <w:lang w:eastAsia="pl-PL"/>
        </w:rPr>
        <w:t xml:space="preserve">zlecenia usunięcia </w:t>
      </w:r>
      <w:r w:rsidRPr="00FB33B4">
        <w:rPr>
          <w:rFonts w:ascii="Times New Roman" w:eastAsia="Times New Roman" w:hAnsi="Times New Roman"/>
          <w:sz w:val="24"/>
          <w:szCs w:val="24"/>
          <w:lang w:eastAsia="pl-PL"/>
        </w:rPr>
        <w:t>awarii</w:t>
      </w:r>
      <w:r w:rsidR="00E46493">
        <w:rPr>
          <w:rFonts w:ascii="Times New Roman" w:eastAsia="Times New Roman" w:hAnsi="Times New Roman"/>
          <w:sz w:val="24"/>
          <w:szCs w:val="24"/>
          <w:lang w:eastAsia="pl-PL"/>
        </w:rPr>
        <w:t>,</w:t>
      </w:r>
      <w:r w:rsidRPr="00FB33B4">
        <w:rPr>
          <w:rFonts w:ascii="Times New Roman" w:eastAsia="Times New Roman" w:hAnsi="Times New Roman"/>
          <w:sz w:val="24"/>
          <w:szCs w:val="24"/>
          <w:lang w:eastAsia="pl-PL"/>
        </w:rPr>
        <w:t xml:space="preserve"> wynagrodzenie będzie uzgadniane (zakres prac, koszt) oddzielnie dla każdego przypadku i musi być za każdym razem zaakceptowane przez Inspektora Nadzoru </w:t>
      </w:r>
      <w:r w:rsidR="00E46493" w:rsidRPr="00E46493">
        <w:rPr>
          <w:rFonts w:ascii="Times New Roman" w:eastAsia="Times New Roman" w:hAnsi="Times New Roman"/>
          <w:sz w:val="24"/>
          <w:szCs w:val="24"/>
          <w:lang w:eastAsia="pl-PL"/>
        </w:rPr>
        <w:t>Inwestorskiego ds. wentylacji i urządzeń chłodniczych</w:t>
      </w:r>
      <w:r w:rsidR="00804541">
        <w:rPr>
          <w:rFonts w:ascii="Times New Roman" w:eastAsia="Times New Roman" w:hAnsi="Times New Roman"/>
          <w:sz w:val="24"/>
          <w:szCs w:val="24"/>
          <w:lang w:eastAsia="pl-PL"/>
        </w:rPr>
        <w:t xml:space="preserve"> </w:t>
      </w:r>
      <w:r w:rsidRPr="00FB33B4">
        <w:rPr>
          <w:rFonts w:ascii="Times New Roman" w:eastAsia="Times New Roman" w:hAnsi="Times New Roman"/>
          <w:sz w:val="24"/>
          <w:szCs w:val="24"/>
          <w:lang w:eastAsia="pl-PL"/>
        </w:rPr>
        <w:t>PUM. Wynagrodzenie będzie ustalone na podstawie stawek określonych w ofercie Wykonawcy.</w:t>
      </w:r>
    </w:p>
    <w:p w:rsidR="003A7F20" w:rsidRPr="00EB373B"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 przypadku konieczności wykonywania drobnych prac adaptacyjnych w instalacjach związanych z nieprzewidzianym dostosowaniem instalacji do bieżących potrzeb użytkowników (nieistotnymi z punktu widzenia Prawa </w:t>
      </w:r>
      <w:r w:rsidR="00E46493">
        <w:rPr>
          <w:rFonts w:ascii="Times New Roman" w:eastAsia="Times New Roman" w:hAnsi="Times New Roman"/>
          <w:sz w:val="24"/>
          <w:szCs w:val="24"/>
          <w:lang w:eastAsia="pl-PL"/>
        </w:rPr>
        <w:t>b</w:t>
      </w:r>
      <w:r w:rsidRPr="00EB373B">
        <w:rPr>
          <w:rFonts w:ascii="Times New Roman" w:eastAsia="Times New Roman" w:hAnsi="Times New Roman"/>
          <w:sz w:val="24"/>
          <w:szCs w:val="24"/>
          <w:lang w:eastAsia="pl-PL"/>
        </w:rPr>
        <w:t xml:space="preserve">udowlanego) wynagrodzenie będzie uzgadniane (zakres prac, koszt) oddzielnie dla każdego przypadku i musi być za każdym razem zaakceptowane przez Inspektora Nadzoru </w:t>
      </w:r>
      <w:r w:rsidR="00E46493" w:rsidRPr="00E46493">
        <w:rPr>
          <w:rFonts w:ascii="Times New Roman" w:eastAsia="Times New Roman" w:hAnsi="Times New Roman"/>
          <w:sz w:val="24"/>
          <w:szCs w:val="24"/>
          <w:lang w:eastAsia="pl-PL"/>
        </w:rPr>
        <w:t xml:space="preserve">Inwestorskiego ds. wentylacji i urządzeń chłodniczych </w:t>
      </w:r>
      <w:r w:rsidRPr="00EB373B">
        <w:rPr>
          <w:rFonts w:ascii="Times New Roman" w:eastAsia="Times New Roman" w:hAnsi="Times New Roman"/>
          <w:sz w:val="24"/>
          <w:szCs w:val="24"/>
          <w:lang w:eastAsia="pl-PL"/>
        </w:rPr>
        <w:t xml:space="preserve">PUM. Wynagrodzenie będzie ustalone na podstawie stawek określonych w ofercie Wykonawcy. </w:t>
      </w:r>
    </w:p>
    <w:p w:rsidR="003A7F20" w:rsidRPr="00EB373B" w:rsidRDefault="003A7F20" w:rsidP="00235674">
      <w:pPr>
        <w:spacing w:after="0" w:line="240" w:lineRule="auto"/>
        <w:ind w:left="360"/>
        <w:jc w:val="both"/>
        <w:rPr>
          <w:rFonts w:ascii="Times New Roman" w:eastAsia="Times New Roman" w:hAnsi="Times New Roman"/>
          <w:sz w:val="24"/>
          <w:szCs w:val="24"/>
          <w:lang w:eastAsia="pl-PL"/>
        </w:rPr>
      </w:pPr>
    </w:p>
    <w:p w:rsidR="003A7F20" w:rsidRPr="00EB373B" w:rsidRDefault="003A7F20" w:rsidP="00235674">
      <w:pPr>
        <w:spacing w:after="0" w:line="240"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§3</w:t>
      </w:r>
    </w:p>
    <w:p w:rsidR="003A7F20" w:rsidRPr="00200A78" w:rsidRDefault="003A7F20" w:rsidP="00235674">
      <w:pPr>
        <w:numPr>
          <w:ilvl w:val="0"/>
          <w:numId w:val="15"/>
        </w:numPr>
        <w:tabs>
          <w:tab w:val="clear" w:pos="720"/>
        </w:tabs>
        <w:spacing w:after="0" w:line="240" w:lineRule="auto"/>
        <w:ind w:left="360"/>
        <w:jc w:val="both"/>
        <w:rPr>
          <w:rFonts w:ascii="Times New Roman" w:eastAsia="Times New Roman" w:hAnsi="Times New Roman"/>
          <w:color w:val="000000"/>
          <w:sz w:val="24"/>
          <w:szCs w:val="24"/>
          <w:lang w:eastAsia="pl-PL"/>
        </w:rPr>
      </w:pPr>
      <w:r w:rsidRPr="00200A78">
        <w:rPr>
          <w:rFonts w:ascii="Times New Roman" w:eastAsia="Times New Roman" w:hAnsi="Times New Roman"/>
          <w:color w:val="000000"/>
          <w:sz w:val="24"/>
          <w:szCs w:val="24"/>
          <w:lang w:eastAsia="pl-PL"/>
        </w:rPr>
        <w:t>Wykonawca zapewnia całodobowy dyżur osób koniecznych do należytego w</w:t>
      </w:r>
      <w:r w:rsidR="00154865">
        <w:rPr>
          <w:rFonts w:ascii="Times New Roman" w:eastAsia="Times New Roman" w:hAnsi="Times New Roman"/>
          <w:color w:val="000000"/>
          <w:sz w:val="24"/>
          <w:szCs w:val="24"/>
          <w:lang w:eastAsia="pl-PL"/>
        </w:rPr>
        <w:t>ykonania przedmiotu zamówienia.</w:t>
      </w:r>
    </w:p>
    <w:p w:rsidR="003A7F20" w:rsidRPr="00200A78"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200A78">
        <w:rPr>
          <w:rFonts w:ascii="Times New Roman" w:eastAsia="Times New Roman" w:hAnsi="Times New Roman"/>
          <w:sz w:val="24"/>
          <w:szCs w:val="24"/>
          <w:lang w:eastAsia="pl-PL"/>
        </w:rPr>
        <w:t xml:space="preserve">Wykonawca zobowiązany jest do usunięcia usterki i awarii urządzeń znajdujących </w:t>
      </w:r>
      <w:r>
        <w:rPr>
          <w:rFonts w:ascii="Times New Roman" w:eastAsia="Times New Roman" w:hAnsi="Times New Roman"/>
          <w:sz w:val="24"/>
          <w:szCs w:val="24"/>
          <w:lang w:eastAsia="pl-PL"/>
        </w:rPr>
        <w:br/>
      </w:r>
      <w:r w:rsidRPr="00200A78">
        <w:rPr>
          <w:rFonts w:ascii="Times New Roman" w:eastAsia="Times New Roman" w:hAnsi="Times New Roman"/>
          <w:sz w:val="24"/>
          <w:szCs w:val="24"/>
          <w:lang w:eastAsia="pl-PL"/>
        </w:rPr>
        <w:t xml:space="preserve">się w pomieszczeniach serwerowni i rozdzielni elektrycznej w dni robocze, święta i dni wolne od pracy w nieprzekraczalnym terminie </w:t>
      </w:r>
      <w:r w:rsidRPr="00200A78">
        <w:rPr>
          <w:rFonts w:ascii="Times New Roman" w:eastAsia="Times New Roman" w:hAnsi="Times New Roman"/>
          <w:b/>
          <w:sz w:val="24"/>
          <w:szCs w:val="24"/>
          <w:lang w:eastAsia="pl-PL"/>
        </w:rPr>
        <w:t>8 godzin</w:t>
      </w:r>
      <w:r w:rsidRPr="00200A78">
        <w:rPr>
          <w:rFonts w:ascii="Times New Roman" w:eastAsia="Times New Roman" w:hAnsi="Times New Roman"/>
          <w:sz w:val="24"/>
          <w:szCs w:val="24"/>
          <w:lang w:eastAsia="pl-PL"/>
        </w:rPr>
        <w:t xml:space="preserve"> od chwili zgłoszenia.</w:t>
      </w:r>
    </w:p>
    <w:p w:rsidR="003A7F20" w:rsidRPr="00200A78" w:rsidRDefault="003A7F20" w:rsidP="00235674">
      <w:pPr>
        <w:pStyle w:val="Akapitzlist"/>
        <w:numPr>
          <w:ilvl w:val="0"/>
          <w:numId w:val="15"/>
        </w:numPr>
        <w:tabs>
          <w:tab w:val="clear" w:pos="720"/>
          <w:tab w:val="num" w:pos="426"/>
        </w:tabs>
        <w:ind w:left="426" w:hanging="426"/>
        <w:jc w:val="both"/>
        <w:rPr>
          <w:rFonts w:ascii="Arial Narrow" w:hAnsi="Arial Narrow" w:cs="Arial"/>
        </w:rPr>
      </w:pPr>
      <w:r w:rsidRPr="00200A78">
        <w:t>Napraw</w:t>
      </w:r>
      <w:r>
        <w:t>y</w:t>
      </w:r>
      <w:r w:rsidRPr="00200A78">
        <w:t xml:space="preserve"> awarii</w:t>
      </w:r>
      <w:r>
        <w:t xml:space="preserve"> lub </w:t>
      </w:r>
      <w:r w:rsidRPr="00200A78">
        <w:t xml:space="preserve">usterki urządzeń znajdujących się w innych pomieszczeniach </w:t>
      </w:r>
      <w:r w:rsidRPr="00200A78">
        <w:br/>
        <w:t xml:space="preserve">niż pomieszczeniach serwerowni i ruchu elektrycznego </w:t>
      </w:r>
      <w:r w:rsidRPr="00200A78">
        <w:rPr>
          <w:rFonts w:eastAsia="Times New Roman"/>
        </w:rPr>
        <w:t xml:space="preserve">Wykonawca zobowiązany jest </w:t>
      </w:r>
      <w:r w:rsidRPr="00200A78">
        <w:rPr>
          <w:rFonts w:eastAsia="Times New Roman"/>
        </w:rPr>
        <w:br/>
        <w:t xml:space="preserve">do wykonania w nieprzekraczalnym terminie </w:t>
      </w:r>
      <w:r w:rsidRPr="00200A78">
        <w:rPr>
          <w:b/>
        </w:rPr>
        <w:t>48 godzin</w:t>
      </w:r>
      <w:r w:rsidRPr="00200A78">
        <w:t xml:space="preserve"> od chwili zgłoszenia. Zgłoszenie w piątek po godz. 14</w:t>
      </w:r>
      <w:r w:rsidRPr="00200A78">
        <w:rPr>
          <w:vertAlign w:val="superscript"/>
        </w:rPr>
        <w:t>00</w:t>
      </w:r>
      <w:r w:rsidRPr="00200A78">
        <w:t xml:space="preserve"> będzie traktowane jako zgłoszenie w najbliższy poniedziałek </w:t>
      </w:r>
      <w:r w:rsidRPr="00200A78">
        <w:br/>
        <w:t>o godzinie 8</w:t>
      </w:r>
      <w:r w:rsidRPr="00200A78">
        <w:rPr>
          <w:vertAlign w:val="superscript"/>
        </w:rPr>
        <w:t>00</w:t>
      </w:r>
      <w:r w:rsidRPr="00200A78">
        <w:rPr>
          <w:rFonts w:ascii="Arial Narrow" w:hAnsi="Arial Narrow" w:cs="Arial"/>
        </w:rPr>
        <w:t>.</w:t>
      </w:r>
    </w:p>
    <w:p w:rsidR="003A7F20" w:rsidRPr="00F41317" w:rsidRDefault="003A7F20" w:rsidP="00235674">
      <w:pPr>
        <w:numPr>
          <w:ilvl w:val="0"/>
          <w:numId w:val="15"/>
        </w:numPr>
        <w:tabs>
          <w:tab w:val="clear" w:pos="720"/>
        </w:tabs>
        <w:spacing w:after="0" w:line="240" w:lineRule="auto"/>
        <w:ind w:left="360"/>
        <w:jc w:val="both"/>
        <w:rPr>
          <w:rFonts w:ascii="Times New Roman" w:eastAsia="Times New Roman" w:hAnsi="Times New Roman"/>
          <w:color w:val="000000"/>
          <w:sz w:val="24"/>
          <w:szCs w:val="24"/>
          <w:lang w:eastAsia="pl-PL"/>
        </w:rPr>
      </w:pPr>
      <w:r w:rsidRPr="00200A78">
        <w:rPr>
          <w:rFonts w:ascii="Times New Roman" w:eastAsia="Times New Roman" w:hAnsi="Times New Roman"/>
          <w:color w:val="000000"/>
          <w:sz w:val="24"/>
          <w:szCs w:val="24"/>
          <w:lang w:eastAsia="pl-PL"/>
        </w:rPr>
        <w:t>W sytuacjach awaryjnych, których skutkiem jest zagrożenie życia i zdrowia ludzi lub degradacja mienia Zamawiającego Wykonawca zobowiązuje</w:t>
      </w:r>
      <w:r w:rsidRPr="00F41317">
        <w:rPr>
          <w:rFonts w:ascii="Times New Roman" w:eastAsia="Times New Roman" w:hAnsi="Times New Roman"/>
          <w:color w:val="000000"/>
          <w:sz w:val="24"/>
          <w:szCs w:val="24"/>
          <w:lang w:eastAsia="pl-PL"/>
        </w:rPr>
        <w:t xml:space="preserve"> się w ramach umowy </w:t>
      </w:r>
      <w:r>
        <w:rPr>
          <w:rFonts w:ascii="Times New Roman" w:eastAsia="Times New Roman" w:hAnsi="Times New Roman"/>
          <w:color w:val="000000"/>
          <w:sz w:val="24"/>
          <w:szCs w:val="24"/>
          <w:lang w:eastAsia="pl-PL"/>
        </w:rPr>
        <w:br/>
      </w:r>
      <w:r w:rsidRPr="00F41317">
        <w:rPr>
          <w:rFonts w:ascii="Times New Roman" w:eastAsia="Times New Roman" w:hAnsi="Times New Roman"/>
          <w:color w:val="000000"/>
          <w:sz w:val="24"/>
          <w:szCs w:val="24"/>
          <w:lang w:eastAsia="pl-PL"/>
        </w:rPr>
        <w:t xml:space="preserve">do podjęcia czynności zabezpieczających w nieprzekraczalnym terminie </w:t>
      </w:r>
      <w:r w:rsidRPr="00F41317">
        <w:rPr>
          <w:rFonts w:ascii="Times New Roman" w:eastAsia="Times New Roman" w:hAnsi="Times New Roman"/>
          <w:b/>
          <w:color w:val="000000"/>
          <w:sz w:val="24"/>
          <w:szCs w:val="24"/>
          <w:lang w:eastAsia="pl-PL"/>
        </w:rPr>
        <w:t xml:space="preserve">2 godziny </w:t>
      </w:r>
      <w:r>
        <w:rPr>
          <w:rFonts w:ascii="Times New Roman" w:eastAsia="Times New Roman" w:hAnsi="Times New Roman"/>
          <w:b/>
          <w:color w:val="000000"/>
          <w:sz w:val="24"/>
          <w:szCs w:val="24"/>
          <w:lang w:eastAsia="pl-PL"/>
        </w:rPr>
        <w:br/>
      </w:r>
      <w:r w:rsidRPr="00F41317">
        <w:rPr>
          <w:rFonts w:ascii="Times New Roman" w:eastAsia="Times New Roman" w:hAnsi="Times New Roman"/>
          <w:color w:val="000000"/>
          <w:sz w:val="24"/>
          <w:szCs w:val="24"/>
          <w:lang w:eastAsia="pl-PL"/>
        </w:rPr>
        <w:t>od zgłoszenia.</w:t>
      </w:r>
    </w:p>
    <w:p w:rsidR="003A7F20" w:rsidRPr="00EB373B"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Naprawy awaryjne zgłoszone przez Zamawiającego będą wykonywane na podstawie </w:t>
      </w:r>
      <w:r w:rsidR="004D0300">
        <w:rPr>
          <w:rFonts w:ascii="Times New Roman" w:eastAsia="Times New Roman" w:hAnsi="Times New Roman"/>
          <w:sz w:val="24"/>
          <w:szCs w:val="24"/>
          <w:lang w:eastAsia="pl-PL"/>
        </w:rPr>
        <w:t>zlecenia</w:t>
      </w:r>
      <w:r w:rsidRPr="00EB373B">
        <w:rPr>
          <w:rFonts w:ascii="Times New Roman" w:eastAsia="Times New Roman" w:hAnsi="Times New Roman"/>
          <w:sz w:val="24"/>
          <w:szCs w:val="24"/>
          <w:lang w:eastAsia="pl-PL"/>
        </w:rPr>
        <w:t xml:space="preserve"> awaryjnego zatwierdzonego przez Zamawiającego (Inspektorów Nadzoru </w:t>
      </w:r>
      <w:r w:rsidR="00A7563E" w:rsidRPr="00A7563E">
        <w:rPr>
          <w:rFonts w:ascii="Times New Roman" w:eastAsia="Times New Roman" w:hAnsi="Times New Roman"/>
          <w:sz w:val="24"/>
          <w:szCs w:val="24"/>
          <w:lang w:eastAsia="pl-PL"/>
        </w:rPr>
        <w:t xml:space="preserve">Inwestorskiego ds. wentylacji i urządzeń chłodniczych </w:t>
      </w:r>
      <w:r w:rsidRPr="00EB373B">
        <w:rPr>
          <w:rFonts w:ascii="Times New Roman" w:eastAsia="Times New Roman" w:hAnsi="Times New Roman"/>
          <w:sz w:val="24"/>
          <w:szCs w:val="24"/>
          <w:lang w:eastAsia="pl-PL"/>
        </w:rPr>
        <w:t>PUM). Ww. protokół musi zawierać zakres prac, czas wykonania i szacunkową wycenę tych prac, wyliczoną zgodnie ze stawkami wskazanymi w ofercie Wykonawcy.</w:t>
      </w:r>
    </w:p>
    <w:p w:rsidR="003A7F20" w:rsidRPr="00EB373B"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Prace adaptacyjne zgłoszone przez Zamawiającego będą wykonywane na podstawie </w:t>
      </w:r>
      <w:r w:rsidR="004D0300">
        <w:rPr>
          <w:rFonts w:ascii="Times New Roman" w:eastAsia="Times New Roman" w:hAnsi="Times New Roman"/>
          <w:sz w:val="24"/>
          <w:szCs w:val="24"/>
          <w:lang w:eastAsia="pl-PL"/>
        </w:rPr>
        <w:t>zlecenia</w:t>
      </w:r>
      <w:r w:rsidRPr="00EB373B">
        <w:rPr>
          <w:rFonts w:ascii="Times New Roman" w:eastAsia="Times New Roman" w:hAnsi="Times New Roman"/>
          <w:sz w:val="24"/>
          <w:szCs w:val="24"/>
          <w:lang w:eastAsia="pl-PL"/>
        </w:rPr>
        <w:t xml:space="preserve"> zatwierdzonego przez Zamawiającego (Inspektorów Nadzoru </w:t>
      </w:r>
      <w:r w:rsidR="00A7563E" w:rsidRPr="00A7563E">
        <w:rPr>
          <w:rFonts w:ascii="Times New Roman" w:eastAsia="Times New Roman" w:hAnsi="Times New Roman"/>
          <w:sz w:val="24"/>
          <w:szCs w:val="24"/>
          <w:lang w:eastAsia="pl-PL"/>
        </w:rPr>
        <w:t xml:space="preserve">Inwestorskiego ds. wentylacji i urządzeń chłodniczych </w:t>
      </w:r>
      <w:r w:rsidRPr="00EB373B">
        <w:rPr>
          <w:rFonts w:ascii="Times New Roman" w:eastAsia="Times New Roman" w:hAnsi="Times New Roman"/>
          <w:sz w:val="24"/>
          <w:szCs w:val="24"/>
          <w:lang w:eastAsia="pl-PL"/>
        </w:rPr>
        <w:t>PUM). Ww. protokół musi zawierać zakres prac, czas wykonania i szacunkową wycenę tych prac, wyliczoną zgodnie ze stawkami wskazanymi w ofercie Wykonawcy.</w:t>
      </w:r>
    </w:p>
    <w:p w:rsidR="003A7F20" w:rsidRPr="00EB373B"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Zgłoszenia awarii dokonuje się: </w:t>
      </w:r>
    </w:p>
    <w:p w:rsidR="003A7F20" w:rsidRPr="00EB373B"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telefonicznie na nr telefonów ……………………  </w:t>
      </w:r>
    </w:p>
    <w:p w:rsidR="003A7F20" w:rsidRPr="00EB373B"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 poś</w:t>
      </w:r>
      <w:r>
        <w:rPr>
          <w:rFonts w:ascii="Times New Roman" w:eastAsia="Times New Roman" w:hAnsi="Times New Roman"/>
          <w:sz w:val="24"/>
          <w:szCs w:val="24"/>
          <w:lang w:eastAsia="pl-PL"/>
        </w:rPr>
        <w:t>rednictwem faksu na nr …………………..</w:t>
      </w:r>
    </w:p>
    <w:p w:rsidR="003A7F20" w:rsidRPr="00EB373B"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 pośrednictwem poczty elektronicznej, na adres ……………………………</w:t>
      </w:r>
    </w:p>
    <w:p w:rsidR="003A7F20" w:rsidRPr="00EB373B"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 chwilę zgłoszenia awarii uważa się czas odbycia rozmowy telefonicznej, nadania faksu albo wysłania poczty elektronicznej.</w:t>
      </w:r>
    </w:p>
    <w:p w:rsidR="003A7F20" w:rsidRPr="00EB373B" w:rsidRDefault="003A7F20" w:rsidP="00235674">
      <w:pPr>
        <w:spacing w:after="0" w:line="240" w:lineRule="auto"/>
        <w:rPr>
          <w:rFonts w:ascii="Times New Roman" w:eastAsia="Times New Roman" w:hAnsi="Times New Roman"/>
          <w:sz w:val="24"/>
          <w:szCs w:val="24"/>
          <w:lang w:eastAsia="pl-PL"/>
        </w:rPr>
      </w:pPr>
    </w:p>
    <w:p w:rsidR="003A7F20" w:rsidRPr="00FB33B4" w:rsidRDefault="003A7F20" w:rsidP="00235674">
      <w:pPr>
        <w:spacing w:after="0" w:line="240" w:lineRule="auto"/>
        <w:jc w:val="center"/>
        <w:rPr>
          <w:rFonts w:ascii="Times New Roman" w:eastAsia="Times New Roman" w:hAnsi="Times New Roman"/>
          <w:b/>
          <w:sz w:val="24"/>
          <w:szCs w:val="24"/>
          <w:lang w:eastAsia="pl-PL"/>
        </w:rPr>
      </w:pPr>
      <w:r w:rsidRPr="00FB33B4">
        <w:rPr>
          <w:rFonts w:ascii="Times New Roman" w:eastAsia="Times New Roman" w:hAnsi="Times New Roman"/>
          <w:b/>
          <w:sz w:val="24"/>
          <w:szCs w:val="24"/>
          <w:lang w:eastAsia="pl-PL"/>
        </w:rPr>
        <w:lastRenderedPageBreak/>
        <w:t>§4</w:t>
      </w:r>
    </w:p>
    <w:p w:rsidR="00C07F56" w:rsidRDefault="00C07F56" w:rsidP="00235674">
      <w:pPr>
        <w:numPr>
          <w:ilvl w:val="0"/>
          <w:numId w:val="19"/>
        </w:numPr>
        <w:spacing w:after="0" w:line="240" w:lineRule="auto"/>
        <w:jc w:val="both"/>
        <w:rPr>
          <w:rFonts w:ascii="Times New Roman" w:eastAsia="Times New Roman" w:hAnsi="Times New Roman"/>
          <w:sz w:val="24"/>
          <w:szCs w:val="24"/>
          <w:lang w:eastAsia="pl-PL"/>
        </w:rPr>
      </w:pPr>
      <w:r w:rsidRPr="00C07F56">
        <w:rPr>
          <w:rFonts w:ascii="Times New Roman" w:eastAsia="Times New Roman" w:hAnsi="Times New Roman"/>
          <w:sz w:val="24"/>
          <w:szCs w:val="24"/>
          <w:lang w:eastAsia="pl-PL"/>
        </w:rPr>
        <w:t xml:space="preserve">Strony ustalają </w:t>
      </w:r>
      <w:r w:rsidRPr="00C07F56">
        <w:rPr>
          <w:rFonts w:ascii="Times New Roman" w:eastAsia="Times New Roman" w:hAnsi="Times New Roman"/>
          <w:b/>
          <w:sz w:val="24"/>
          <w:szCs w:val="24"/>
          <w:lang w:eastAsia="pl-PL"/>
        </w:rPr>
        <w:t>… miesięczny</w:t>
      </w:r>
      <w:r w:rsidRPr="00C07F56">
        <w:rPr>
          <w:rFonts w:ascii="Times New Roman" w:eastAsia="Times New Roman" w:hAnsi="Times New Roman"/>
          <w:sz w:val="24"/>
          <w:szCs w:val="24"/>
          <w:lang w:eastAsia="pl-PL"/>
        </w:rPr>
        <w:t xml:space="preserve"> okres gwarancji i rękojmi na przedmiot umowy. Bieg terminu gwarancji rozpoczyna się z dniem podpisania protokołu odbioru bez zastrzeżeń. Okres gwarancji </w:t>
      </w:r>
      <w:r w:rsidRPr="00C07F56">
        <w:rPr>
          <w:rFonts w:ascii="Times New Roman" w:eastAsia="Times New Roman" w:hAnsi="Times New Roman"/>
          <w:sz w:val="24"/>
          <w:szCs w:val="24"/>
          <w:lang w:eastAsia="pl-PL"/>
        </w:rPr>
        <w:br/>
        <w:t xml:space="preserve">i rękojmi na dostarczone i wbudowane urządzenia i sprzęt wynosi </w:t>
      </w:r>
      <w:r w:rsidRPr="00C07F56">
        <w:rPr>
          <w:rFonts w:ascii="Times New Roman" w:eastAsia="Times New Roman" w:hAnsi="Times New Roman"/>
          <w:b/>
          <w:sz w:val="24"/>
          <w:szCs w:val="24"/>
          <w:lang w:eastAsia="pl-PL"/>
        </w:rPr>
        <w:t>24m-ce</w:t>
      </w:r>
      <w:r w:rsidRPr="00C07F56">
        <w:rPr>
          <w:rFonts w:ascii="Times New Roman" w:eastAsia="Times New Roman" w:hAnsi="Times New Roman"/>
          <w:sz w:val="24"/>
          <w:szCs w:val="24"/>
          <w:lang w:eastAsia="pl-PL"/>
        </w:rPr>
        <w:t>.</w:t>
      </w:r>
    </w:p>
    <w:p w:rsidR="003A7F20" w:rsidRPr="00EB373B"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od chwili podpisania umowy, przejmuje odpowiedzialność z tytułu szkód, odpowiedzialności cywilnej oraz od następstw nieszczęśliwych wypadków swoich pracowników i osób trzecich, powstałych w związku z prowadzonymi robotami, stanowiącymi przedmiot niniejszej umowy.</w:t>
      </w:r>
    </w:p>
    <w:p w:rsidR="003A7F20" w:rsidRPr="00EB373B"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Wykonawca jest zobowiązany do legitymowania się aktualną polisą lub innym dokumentem ubezpieczenia w zakresie prowadzonej działalności od odpowiedzialności cywilnej w zakresie objętym przedmiotem umowy. Suma ubezpieczenia, na którą wystawiona jest polisa, nie może być niższa niż </w:t>
      </w:r>
      <w:r w:rsidRPr="00B81DFC">
        <w:rPr>
          <w:rFonts w:ascii="Times New Roman" w:eastAsia="Times New Roman" w:hAnsi="Times New Roman"/>
          <w:b/>
          <w:sz w:val="24"/>
          <w:szCs w:val="24"/>
          <w:lang w:eastAsia="pl-PL"/>
        </w:rPr>
        <w:t>1</w:t>
      </w:r>
      <w:r w:rsidR="00154865">
        <w:rPr>
          <w:rFonts w:ascii="Times New Roman" w:eastAsia="Times New Roman" w:hAnsi="Times New Roman"/>
          <w:sz w:val="24"/>
          <w:szCs w:val="24"/>
          <w:lang w:eastAsia="pl-PL"/>
        </w:rPr>
        <w:t> </w:t>
      </w:r>
      <w:r>
        <w:rPr>
          <w:rFonts w:ascii="Times New Roman" w:eastAsia="Times New Roman" w:hAnsi="Times New Roman"/>
          <w:b/>
          <w:sz w:val="24"/>
          <w:szCs w:val="24"/>
          <w:lang w:eastAsia="pl-PL"/>
        </w:rPr>
        <w:t>0</w:t>
      </w:r>
      <w:r w:rsidRPr="00F5166C">
        <w:rPr>
          <w:rFonts w:ascii="Times New Roman" w:eastAsia="Times New Roman" w:hAnsi="Times New Roman"/>
          <w:b/>
          <w:sz w:val="24"/>
          <w:szCs w:val="24"/>
          <w:lang w:eastAsia="pl-PL"/>
        </w:rPr>
        <w:t>00</w:t>
      </w:r>
      <w:r w:rsidR="001F17BD">
        <w:rPr>
          <w:rFonts w:ascii="Times New Roman" w:eastAsia="Times New Roman" w:hAnsi="Times New Roman"/>
          <w:b/>
          <w:sz w:val="24"/>
          <w:szCs w:val="24"/>
          <w:lang w:eastAsia="pl-PL"/>
        </w:rPr>
        <w:t xml:space="preserve"> </w:t>
      </w:r>
      <w:r w:rsidRPr="00F5166C">
        <w:rPr>
          <w:rFonts w:ascii="Times New Roman" w:eastAsia="Times New Roman" w:hAnsi="Times New Roman"/>
          <w:b/>
          <w:sz w:val="24"/>
          <w:szCs w:val="24"/>
          <w:lang w:eastAsia="pl-PL"/>
        </w:rPr>
        <w:t>000,00 zł</w:t>
      </w:r>
      <w:r w:rsidRPr="00F5166C">
        <w:rPr>
          <w:rFonts w:ascii="Times New Roman" w:eastAsia="Times New Roman" w:hAnsi="Times New Roman"/>
          <w:sz w:val="24"/>
          <w:szCs w:val="24"/>
          <w:lang w:eastAsia="pl-PL"/>
        </w:rPr>
        <w:t>.</w:t>
      </w:r>
      <w:r w:rsidRPr="00EB373B">
        <w:rPr>
          <w:rFonts w:ascii="Times New Roman" w:eastAsia="Times New Roman" w:hAnsi="Times New Roman"/>
          <w:sz w:val="24"/>
          <w:szCs w:val="24"/>
          <w:lang w:eastAsia="pl-PL"/>
        </w:rPr>
        <w:t xml:space="preserve"> Kopia polisy poświadczona za zgodność z oryginałem przez Wykonawcę stanowi załącznik nr </w:t>
      </w:r>
      <w:r w:rsidR="00154865">
        <w:rPr>
          <w:rFonts w:ascii="Times New Roman" w:eastAsia="Times New Roman" w:hAnsi="Times New Roman"/>
          <w:sz w:val="24"/>
          <w:szCs w:val="24"/>
          <w:lang w:eastAsia="pl-PL"/>
        </w:rPr>
        <w:t>3</w:t>
      </w:r>
      <w:r w:rsidRPr="00EB373B">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rsidR="003A7F20" w:rsidRPr="00EB373B"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rsidR="003A7F20" w:rsidRPr="00EB373B" w:rsidRDefault="003A7F20" w:rsidP="00235674">
      <w:pPr>
        <w:spacing w:after="0" w:line="240" w:lineRule="auto"/>
        <w:jc w:val="both"/>
        <w:rPr>
          <w:rFonts w:ascii="Times New Roman" w:eastAsia="Times New Roman" w:hAnsi="Times New Roman"/>
          <w:sz w:val="24"/>
          <w:szCs w:val="24"/>
          <w:lang w:eastAsia="pl-PL"/>
        </w:rPr>
      </w:pPr>
    </w:p>
    <w:p w:rsidR="003A7F20" w:rsidRPr="00EB373B" w:rsidRDefault="003A7F20" w:rsidP="00235674">
      <w:pPr>
        <w:spacing w:after="0" w:line="240"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§5</w:t>
      </w:r>
    </w:p>
    <w:p w:rsidR="003A7F20" w:rsidRPr="00EB373B"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zobowiązany jest do prowadzenia prac będących przedmiotem niniejszej umowy w sposób gwarantujący bezpieczeństwo osób przebywających w budynku, gdzie prace są wykonywane albo przebywających w bezpośredniej bliskości do miejsca wykonywania tych prac.</w:t>
      </w:r>
    </w:p>
    <w:p w:rsidR="003A7F20" w:rsidRPr="00EB373B"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Wykonawca zobowiązany jest do </w:t>
      </w:r>
      <w:r w:rsidRPr="00EB373B">
        <w:rPr>
          <w:rFonts w:ascii="Times New Roman" w:hAnsi="Times New Roman"/>
          <w:sz w:val="24"/>
          <w:szCs w:val="24"/>
        </w:rPr>
        <w:t>utrzymania terenu prac w należytym stanie i usuwania na bieżąco zbędnych odpadów, śmieci na swój koszt.</w:t>
      </w:r>
    </w:p>
    <w:p w:rsidR="003A7F20" w:rsidRPr="00EB373B"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EB373B">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rsidR="001F17BD" w:rsidRPr="00EB373B" w:rsidRDefault="001F17BD" w:rsidP="00235674">
      <w:pPr>
        <w:spacing w:after="0" w:line="240" w:lineRule="auto"/>
        <w:jc w:val="both"/>
        <w:rPr>
          <w:rFonts w:ascii="Times New Roman" w:eastAsia="Times New Roman" w:hAnsi="Times New Roman"/>
          <w:sz w:val="24"/>
          <w:szCs w:val="24"/>
          <w:lang w:eastAsia="pl-PL"/>
        </w:rPr>
      </w:pPr>
    </w:p>
    <w:p w:rsidR="003A7F20" w:rsidRPr="00EB373B" w:rsidRDefault="003A7F20" w:rsidP="00235674">
      <w:pPr>
        <w:spacing w:after="0" w:line="240"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§6</w:t>
      </w:r>
    </w:p>
    <w:p w:rsidR="003A7F20" w:rsidRPr="00EB373B"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Za wykonanie przedmiotu niniejszej umowy zgodnie z formularzem oferty Wykonawcy, ustala się wynagrodzenie ryczałtowe miesięczne w kwocie </w:t>
      </w:r>
      <w:r>
        <w:rPr>
          <w:rFonts w:ascii="Times New Roman" w:eastAsia="Times New Roman" w:hAnsi="Times New Roman"/>
          <w:sz w:val="24"/>
          <w:szCs w:val="24"/>
          <w:lang w:eastAsia="pl-PL"/>
        </w:rPr>
        <w:t>..</w:t>
      </w:r>
      <w:r w:rsidRPr="00EB373B">
        <w:rPr>
          <w:rFonts w:ascii="Times New Roman" w:eastAsia="Times New Roman" w:hAnsi="Times New Roman"/>
          <w:sz w:val="24"/>
          <w:szCs w:val="24"/>
          <w:lang w:eastAsia="pl-PL"/>
        </w:rPr>
        <w:t>………….. zł brutto (słownie: ….…..……………… ………………</w:t>
      </w:r>
      <w:r>
        <w:rPr>
          <w:rFonts w:ascii="Times New Roman" w:eastAsia="Times New Roman" w:hAnsi="Times New Roman"/>
          <w:sz w:val="24"/>
          <w:szCs w:val="24"/>
          <w:lang w:eastAsia="pl-PL"/>
        </w:rPr>
        <w:t>…………………... złotych</w:t>
      </w:r>
      <w:r w:rsidR="00154865">
        <w:rPr>
          <w:rFonts w:ascii="Times New Roman" w:eastAsia="Times New Roman" w:hAnsi="Times New Roman"/>
          <w:sz w:val="24"/>
          <w:szCs w:val="24"/>
          <w:lang w:eastAsia="pl-PL"/>
        </w:rPr>
        <w:t>…</w:t>
      </w:r>
      <w:r w:rsidRPr="00EB373B">
        <w:rPr>
          <w:rFonts w:ascii="Times New Roman" w:eastAsia="Times New Roman" w:hAnsi="Times New Roman"/>
          <w:sz w:val="24"/>
          <w:szCs w:val="24"/>
          <w:lang w:eastAsia="pl-PL"/>
        </w:rPr>
        <w:t>/100 brutto).</w:t>
      </w:r>
    </w:p>
    <w:p w:rsidR="003A7F20" w:rsidRPr="00330779" w:rsidRDefault="003A7F20" w:rsidP="00235674">
      <w:pPr>
        <w:numPr>
          <w:ilvl w:val="0"/>
          <w:numId w:val="21"/>
        </w:numPr>
        <w:spacing w:after="0" w:line="276" w:lineRule="auto"/>
        <w:ind w:left="357" w:hanging="357"/>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Umowa zostaje podpisana n</w:t>
      </w:r>
      <w:r>
        <w:rPr>
          <w:rFonts w:ascii="Times New Roman" w:eastAsia="Times New Roman" w:hAnsi="Times New Roman"/>
          <w:sz w:val="24"/>
          <w:szCs w:val="24"/>
          <w:lang w:eastAsia="pl-PL"/>
        </w:rPr>
        <w:t xml:space="preserve">a okres </w:t>
      </w:r>
      <w:r w:rsidR="004D0300" w:rsidRPr="00154865">
        <w:rPr>
          <w:rFonts w:ascii="Times New Roman" w:eastAsia="Times New Roman" w:hAnsi="Times New Roman"/>
          <w:b/>
          <w:sz w:val="24"/>
          <w:szCs w:val="24"/>
          <w:lang w:eastAsia="pl-PL"/>
        </w:rPr>
        <w:t>24</w:t>
      </w:r>
      <w:r w:rsidRPr="00154865">
        <w:rPr>
          <w:rFonts w:ascii="Times New Roman" w:eastAsia="Times New Roman" w:hAnsi="Times New Roman"/>
          <w:b/>
          <w:sz w:val="24"/>
          <w:szCs w:val="24"/>
          <w:lang w:eastAsia="pl-PL"/>
        </w:rPr>
        <w:t xml:space="preserve"> miesięcy</w:t>
      </w:r>
      <w:r>
        <w:rPr>
          <w:rFonts w:ascii="Times New Roman" w:eastAsia="Times New Roman" w:hAnsi="Times New Roman"/>
          <w:sz w:val="24"/>
          <w:szCs w:val="24"/>
          <w:lang w:eastAsia="pl-PL"/>
        </w:rPr>
        <w:t xml:space="preserve"> i tym samym całkowita wartość wynagrodzenia ryczałtowego wynosi.....................................</w:t>
      </w:r>
    </w:p>
    <w:p w:rsidR="003A7F20" w:rsidRDefault="003A7F20" w:rsidP="00235674">
      <w:pPr>
        <w:numPr>
          <w:ilvl w:val="0"/>
          <w:numId w:val="2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Całkowita szacunkowa wartość</w:t>
      </w:r>
      <w:r w:rsidRPr="00EB373B">
        <w:rPr>
          <w:rFonts w:ascii="Times New Roman" w:eastAsia="Times New Roman" w:hAnsi="Times New Roman"/>
          <w:sz w:val="24"/>
          <w:szCs w:val="24"/>
          <w:lang w:eastAsia="pl-PL"/>
        </w:rPr>
        <w:t xml:space="preserve"> umowy</w:t>
      </w:r>
      <w:r>
        <w:rPr>
          <w:rFonts w:ascii="Times New Roman" w:eastAsia="Times New Roman" w:hAnsi="Times New Roman"/>
          <w:sz w:val="24"/>
          <w:szCs w:val="24"/>
          <w:lang w:eastAsia="pl-PL"/>
        </w:rPr>
        <w:t>,</w:t>
      </w:r>
      <w:r w:rsidR="008045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stanowiąca jednocześnie górną granicę wynagrodzenia Wykonawcy </w:t>
      </w:r>
      <w:r w:rsidRPr="00EB373B">
        <w:rPr>
          <w:rFonts w:ascii="Times New Roman" w:eastAsia="Times New Roman" w:hAnsi="Times New Roman"/>
          <w:sz w:val="24"/>
          <w:szCs w:val="24"/>
          <w:lang w:eastAsia="pl-PL"/>
        </w:rPr>
        <w:t xml:space="preserve">wynosi </w:t>
      </w:r>
      <w:r w:rsidR="004D0300" w:rsidRPr="004D0300">
        <w:rPr>
          <w:rFonts w:ascii="Times New Roman" w:eastAsia="Times New Roman" w:hAnsi="Times New Roman"/>
          <w:b/>
          <w:sz w:val="24"/>
          <w:szCs w:val="24"/>
          <w:lang w:eastAsia="pl-PL"/>
        </w:rPr>
        <w:t xml:space="preserve">634 000,00 </w:t>
      </w:r>
      <w:r w:rsidRPr="004D0300">
        <w:rPr>
          <w:rFonts w:ascii="Times New Roman" w:eastAsia="Times New Roman" w:hAnsi="Times New Roman"/>
          <w:b/>
          <w:sz w:val="24"/>
          <w:szCs w:val="24"/>
          <w:lang w:eastAsia="pl-PL"/>
        </w:rPr>
        <w:t>zł</w:t>
      </w:r>
      <w:r w:rsidRPr="00EB373B">
        <w:rPr>
          <w:rFonts w:ascii="Times New Roman" w:eastAsia="Times New Roman" w:hAnsi="Times New Roman"/>
          <w:sz w:val="24"/>
          <w:szCs w:val="24"/>
          <w:lang w:eastAsia="pl-PL"/>
        </w:rPr>
        <w:t xml:space="preserve"> brutto (słownie: </w:t>
      </w:r>
      <w:r w:rsidR="00154865">
        <w:rPr>
          <w:rFonts w:ascii="Times New Roman" w:eastAsia="Times New Roman" w:hAnsi="Times New Roman"/>
          <w:sz w:val="24"/>
          <w:szCs w:val="24"/>
          <w:lang w:eastAsia="pl-PL"/>
        </w:rPr>
        <w:t>sześćset trzydzieści cztery tysiące złotych</w:t>
      </w:r>
      <w:r>
        <w:rPr>
          <w:rFonts w:ascii="Times New Roman" w:eastAsia="Times New Roman" w:hAnsi="Times New Roman"/>
          <w:sz w:val="24"/>
          <w:szCs w:val="24"/>
          <w:lang w:eastAsia="pl-PL"/>
        </w:rPr>
        <w:t xml:space="preserve"> 00/100</w:t>
      </w:r>
      <w:r w:rsidRPr="00EB373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 została ona ustanowiona zgodnie z postanowieniami </w:t>
      </w:r>
      <w:r w:rsidR="004D0300" w:rsidRPr="004D0300">
        <w:rPr>
          <w:rFonts w:ascii="Times New Roman" w:eastAsia="Times New Roman" w:hAnsi="Times New Roman"/>
          <w:sz w:val="24"/>
          <w:szCs w:val="24"/>
          <w:lang w:eastAsia="pl-PL"/>
        </w:rPr>
        <w:t>Część III</w:t>
      </w:r>
      <w:r>
        <w:rPr>
          <w:rFonts w:ascii="Times New Roman" w:eastAsia="Times New Roman" w:hAnsi="Times New Roman"/>
          <w:sz w:val="24"/>
          <w:szCs w:val="24"/>
          <w:lang w:eastAsia="pl-PL"/>
        </w:rPr>
        <w:t xml:space="preserve"> SIWZ – „Opis przedmiotu zamówienia”.</w:t>
      </w:r>
    </w:p>
    <w:p w:rsidR="003A7F20" w:rsidRDefault="003A7F20" w:rsidP="00235674">
      <w:pPr>
        <w:numPr>
          <w:ilvl w:val="0"/>
          <w:numId w:val="2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Zaoferowana stawka roboczogodziny wynosi .......................... plus należny podatek VAT</w:t>
      </w:r>
      <w:r w:rsidR="004D0300" w:rsidRPr="004D0300">
        <w:rPr>
          <w:rFonts w:ascii="Times New Roman" w:eastAsia="Times New Roman" w:hAnsi="Times New Roman"/>
          <w:sz w:val="24"/>
          <w:szCs w:val="24"/>
          <w:lang w:eastAsia="pl-PL"/>
        </w:rPr>
        <w:t xml:space="preserve">(słownie: ….…..……………… …………………………………... złotych </w:t>
      </w:r>
      <w:r w:rsidR="00154865">
        <w:rPr>
          <w:rFonts w:ascii="Times New Roman" w:eastAsia="Times New Roman" w:hAnsi="Times New Roman"/>
          <w:sz w:val="24"/>
          <w:szCs w:val="24"/>
          <w:lang w:eastAsia="pl-PL"/>
        </w:rPr>
        <w:t>…</w:t>
      </w:r>
      <w:r w:rsidR="004D0300" w:rsidRPr="004D0300">
        <w:rPr>
          <w:rFonts w:ascii="Times New Roman" w:eastAsia="Times New Roman" w:hAnsi="Times New Roman"/>
          <w:sz w:val="24"/>
          <w:szCs w:val="24"/>
          <w:lang w:eastAsia="pl-PL"/>
        </w:rPr>
        <w:t>/100 brutto)</w:t>
      </w:r>
      <w:r>
        <w:rPr>
          <w:rFonts w:ascii="Times New Roman" w:eastAsia="Times New Roman" w:hAnsi="Times New Roman"/>
          <w:sz w:val="24"/>
          <w:szCs w:val="24"/>
          <w:lang w:eastAsia="pl-PL"/>
        </w:rPr>
        <w:t>.</w:t>
      </w:r>
    </w:p>
    <w:p w:rsidR="003A7F20"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D42304">
        <w:rPr>
          <w:rFonts w:ascii="Times New Roman" w:eastAsia="Times New Roman" w:hAnsi="Times New Roman"/>
          <w:sz w:val="24"/>
          <w:szCs w:val="24"/>
          <w:lang w:eastAsia="pl-PL"/>
        </w:rPr>
        <w:t>Różnica pomiędzy całkowitą szacunkową wartością umowy określoną w ust. 3</w:t>
      </w:r>
      <w:r w:rsidR="00154865">
        <w:rPr>
          <w:rFonts w:ascii="Times New Roman" w:eastAsia="Times New Roman" w:hAnsi="Times New Roman"/>
          <w:sz w:val="24"/>
          <w:szCs w:val="24"/>
          <w:lang w:eastAsia="pl-PL"/>
        </w:rPr>
        <w:t>,</w:t>
      </w:r>
      <w:r w:rsidRPr="00D42304">
        <w:rPr>
          <w:rFonts w:ascii="Times New Roman" w:eastAsia="Times New Roman" w:hAnsi="Times New Roman"/>
          <w:sz w:val="24"/>
          <w:szCs w:val="24"/>
          <w:lang w:eastAsia="pl-PL"/>
        </w:rPr>
        <w:t xml:space="preserve"> a całkowitą wartością wynagrodzenia ryczałtowego określoną w ust. 2 stanowi wartość wynagrodzenia, jakie Zamawiający może przeznaczyć na wykonanie prac awaryjnych lub prac adaptacyjnych w ramach wykonania niniejszej umowy.</w:t>
      </w:r>
    </w:p>
    <w:p w:rsidR="00BB17B7" w:rsidRPr="00BB17B7" w:rsidRDefault="001901BB" w:rsidP="00235674">
      <w:pPr>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17B7" w:rsidRPr="00BB17B7">
        <w:rPr>
          <w:rFonts w:ascii="Times New Roman" w:eastAsia="Times New Roman" w:hAnsi="Times New Roman" w:cs="Times New Roman"/>
          <w:sz w:val="24"/>
          <w:szCs w:val="24"/>
          <w:lang w:eastAsia="pl-PL"/>
        </w:rPr>
        <w:t>rzysług</w:t>
      </w:r>
      <w:r>
        <w:rPr>
          <w:rFonts w:ascii="Times New Roman" w:eastAsia="Times New Roman" w:hAnsi="Times New Roman" w:cs="Times New Roman"/>
          <w:sz w:val="24"/>
          <w:szCs w:val="24"/>
          <w:lang w:eastAsia="pl-PL"/>
        </w:rPr>
        <w:t xml:space="preserve">ujące </w:t>
      </w:r>
      <w:r w:rsidRPr="001901BB">
        <w:rPr>
          <w:rFonts w:ascii="Times New Roman" w:eastAsia="Times New Roman" w:hAnsi="Times New Roman" w:cs="Times New Roman"/>
          <w:sz w:val="24"/>
          <w:szCs w:val="24"/>
          <w:lang w:eastAsia="pl-PL"/>
        </w:rPr>
        <w:t>Wykonawcy</w:t>
      </w:r>
      <w:r w:rsidR="00BB17B7" w:rsidRPr="00BB17B7">
        <w:rPr>
          <w:rFonts w:ascii="Times New Roman" w:eastAsia="Times New Roman" w:hAnsi="Times New Roman" w:cs="Times New Roman"/>
          <w:sz w:val="24"/>
          <w:szCs w:val="24"/>
          <w:lang w:eastAsia="pl-PL"/>
        </w:rPr>
        <w:t xml:space="preserve"> wynagrodzenie z tytułu poszczególnych zleceń</w:t>
      </w:r>
      <w:r w:rsidR="00804541">
        <w:rPr>
          <w:rFonts w:ascii="Times New Roman" w:eastAsia="Times New Roman" w:hAnsi="Times New Roman" w:cs="Times New Roman"/>
          <w:sz w:val="24"/>
          <w:szCs w:val="24"/>
          <w:lang w:eastAsia="pl-PL"/>
        </w:rPr>
        <w:t xml:space="preserve"> </w:t>
      </w:r>
      <w:r w:rsidR="00BB17B7" w:rsidRPr="00BB17B7">
        <w:rPr>
          <w:rFonts w:ascii="Times New Roman" w:eastAsia="Times New Roman" w:hAnsi="Times New Roman" w:cs="Times New Roman"/>
          <w:sz w:val="24"/>
          <w:szCs w:val="24"/>
          <w:lang w:eastAsia="pl-PL"/>
        </w:rPr>
        <w:t xml:space="preserve">ustalane </w:t>
      </w:r>
      <w:r>
        <w:rPr>
          <w:rFonts w:ascii="Times New Roman" w:eastAsia="Times New Roman" w:hAnsi="Times New Roman" w:cs="Times New Roman"/>
          <w:sz w:val="24"/>
          <w:szCs w:val="24"/>
          <w:lang w:eastAsia="pl-PL"/>
        </w:rPr>
        <w:t xml:space="preserve">będzie </w:t>
      </w:r>
      <w:r w:rsidR="00BB17B7" w:rsidRPr="00BB17B7">
        <w:rPr>
          <w:rFonts w:ascii="Times New Roman" w:eastAsia="Times New Roman" w:hAnsi="Times New Roman" w:cs="Times New Roman"/>
          <w:sz w:val="24"/>
          <w:szCs w:val="24"/>
          <w:lang w:eastAsia="pl-PL"/>
        </w:rPr>
        <w:t xml:space="preserve">na podstawie sprawdzonego, zweryfikowanego i podpisanego przez przedstawiciela Zamawiającego – Inspektora Nadzoru </w:t>
      </w:r>
      <w:r w:rsidR="00A7563E" w:rsidRPr="00A7563E">
        <w:rPr>
          <w:rFonts w:ascii="Times New Roman" w:eastAsia="Times New Roman" w:hAnsi="Times New Roman" w:cs="Times New Roman"/>
          <w:sz w:val="24"/>
          <w:szCs w:val="24"/>
          <w:lang w:eastAsia="pl-PL"/>
        </w:rPr>
        <w:t xml:space="preserve">Inwestorskiego ds. wentylacji i urządzeń chłodniczych </w:t>
      </w:r>
      <w:r w:rsidR="00BB17B7" w:rsidRPr="00BB17B7">
        <w:rPr>
          <w:rFonts w:ascii="Times New Roman" w:eastAsia="Times New Roman" w:hAnsi="Times New Roman" w:cs="Times New Roman"/>
          <w:sz w:val="24"/>
          <w:szCs w:val="24"/>
          <w:lang w:eastAsia="pl-PL"/>
        </w:rPr>
        <w:t>PUM, kosztorysu powykonawczego sporządzonego w oparciu o:</w:t>
      </w:r>
    </w:p>
    <w:p w:rsidR="00BB17B7"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BB17B7">
        <w:rPr>
          <w:rFonts w:ascii="Times New Roman" w:eastAsia="Times New Roman" w:hAnsi="Times New Roman" w:cs="Times New Roman"/>
          <w:sz w:val="24"/>
          <w:szCs w:val="24"/>
          <w:lang w:eastAsia="pl-PL"/>
        </w:rPr>
        <w:lastRenderedPageBreak/>
        <w:t>zaoferowaną</w:t>
      </w:r>
      <w:r w:rsidR="00804541">
        <w:rPr>
          <w:rFonts w:ascii="Times New Roman" w:eastAsia="Times New Roman" w:hAnsi="Times New Roman" w:cs="Times New Roman"/>
          <w:sz w:val="24"/>
          <w:szCs w:val="24"/>
          <w:lang w:eastAsia="pl-PL"/>
        </w:rPr>
        <w:t xml:space="preserve"> </w:t>
      </w:r>
      <w:r w:rsidRPr="00BB17B7">
        <w:rPr>
          <w:rFonts w:ascii="Times New Roman" w:eastAsia="Times New Roman" w:hAnsi="Times New Roman" w:cs="Times New Roman"/>
          <w:sz w:val="24"/>
          <w:szCs w:val="24"/>
          <w:lang w:eastAsia="pl-PL"/>
        </w:rPr>
        <w:t>w</w:t>
      </w:r>
      <w:r w:rsidR="00804541">
        <w:rPr>
          <w:rFonts w:ascii="Times New Roman" w:eastAsia="Times New Roman" w:hAnsi="Times New Roman" w:cs="Times New Roman"/>
          <w:sz w:val="24"/>
          <w:szCs w:val="24"/>
          <w:lang w:eastAsia="pl-PL"/>
        </w:rPr>
        <w:t xml:space="preserve"> </w:t>
      </w:r>
      <w:r w:rsidRPr="00BB17B7">
        <w:rPr>
          <w:rFonts w:ascii="Times New Roman" w:eastAsia="Times New Roman" w:hAnsi="Times New Roman" w:cs="Times New Roman"/>
          <w:sz w:val="24"/>
          <w:szCs w:val="24"/>
          <w:lang w:eastAsia="pl-PL"/>
        </w:rPr>
        <w:t>ofercie</w:t>
      </w:r>
      <w:r w:rsidR="00804541">
        <w:rPr>
          <w:rFonts w:ascii="Times New Roman" w:eastAsia="Times New Roman" w:hAnsi="Times New Roman" w:cs="Times New Roman"/>
          <w:sz w:val="24"/>
          <w:szCs w:val="24"/>
          <w:lang w:eastAsia="pl-PL"/>
        </w:rPr>
        <w:t xml:space="preserve"> </w:t>
      </w:r>
      <w:r w:rsidRPr="00BB17B7">
        <w:rPr>
          <w:rFonts w:ascii="Times New Roman" w:eastAsia="Times New Roman" w:hAnsi="Times New Roman" w:cs="Times New Roman"/>
          <w:sz w:val="24"/>
          <w:szCs w:val="24"/>
          <w:lang w:eastAsia="pl-PL"/>
        </w:rPr>
        <w:t>stawkę roboczogodziny z narzutami</w:t>
      </w:r>
      <w:r>
        <w:rPr>
          <w:rFonts w:ascii="Times New Roman" w:eastAsia="Times New Roman" w:hAnsi="Times New Roman" w:cs="Times New Roman"/>
          <w:sz w:val="24"/>
          <w:szCs w:val="24"/>
          <w:lang w:eastAsia="pl-PL"/>
        </w:rPr>
        <w:t>, o której mowa w ust. 4,</w:t>
      </w:r>
    </w:p>
    <w:p w:rsidR="00BB17B7" w:rsidRPr="00BB17B7"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BB17B7">
        <w:rPr>
          <w:rFonts w:ascii="Times New Roman" w:eastAsia="Times New Roman" w:hAnsi="Times New Roman" w:cs="Times New Roman"/>
          <w:sz w:val="24"/>
          <w:szCs w:val="24"/>
          <w:lang w:eastAsia="pl-PL"/>
        </w:rPr>
        <w:t>aktualne bazy cenowe Sekocenbud (za aktualne bazy cenowe Sekocenbudstrony uznają bazy nie starsze niż z poprzedniego kwartału przed datą zlecenia wykonania prac)</w:t>
      </w:r>
      <w:r>
        <w:rPr>
          <w:rFonts w:ascii="Times New Roman" w:eastAsia="Times New Roman" w:hAnsi="Times New Roman" w:cs="Times New Roman"/>
          <w:sz w:val="24"/>
          <w:szCs w:val="24"/>
          <w:lang w:eastAsia="pl-PL"/>
        </w:rPr>
        <w:t>.</w:t>
      </w:r>
    </w:p>
    <w:p w:rsidR="001901BB" w:rsidRDefault="001901BB" w:rsidP="00235674">
      <w:pPr>
        <w:numPr>
          <w:ilvl w:val="0"/>
          <w:numId w:val="21"/>
        </w:numPr>
        <w:spacing w:after="0" w:line="276" w:lineRule="auto"/>
        <w:jc w:val="both"/>
        <w:rPr>
          <w:rFonts w:ascii="Times New Roman" w:eastAsia="Times New Roman" w:hAnsi="Times New Roman"/>
          <w:sz w:val="24"/>
          <w:szCs w:val="24"/>
          <w:lang w:eastAsia="pl-PL"/>
        </w:rPr>
      </w:pPr>
      <w:r w:rsidRPr="00803E94">
        <w:rPr>
          <w:rFonts w:ascii="Times New Roman" w:eastAsia="Times New Roman" w:hAnsi="Times New Roman"/>
          <w:sz w:val="24"/>
          <w:szCs w:val="24"/>
          <w:lang w:eastAsia="pl-PL"/>
        </w:rPr>
        <w:t>Podstawą do zapłaty</w:t>
      </w:r>
      <w:r>
        <w:rPr>
          <w:rFonts w:ascii="Times New Roman" w:eastAsia="Times New Roman" w:hAnsi="Times New Roman"/>
          <w:sz w:val="24"/>
          <w:szCs w:val="24"/>
          <w:lang w:eastAsia="pl-PL"/>
        </w:rPr>
        <w:t xml:space="preserve"> za </w:t>
      </w:r>
      <w:r w:rsidRPr="001901BB">
        <w:rPr>
          <w:rFonts w:ascii="Times New Roman" w:eastAsia="Times New Roman" w:hAnsi="Times New Roman"/>
          <w:sz w:val="24"/>
          <w:szCs w:val="24"/>
          <w:lang w:eastAsia="pl-PL"/>
        </w:rPr>
        <w:t>wykonanie prac awaryjnych lub prac adaptacyjnych</w:t>
      </w:r>
      <w:r w:rsidRPr="00803E94">
        <w:rPr>
          <w:rFonts w:ascii="Times New Roman" w:eastAsia="Times New Roman" w:hAnsi="Times New Roman"/>
          <w:sz w:val="24"/>
          <w:szCs w:val="24"/>
          <w:lang w:eastAsia="pl-PL"/>
        </w:rPr>
        <w:t xml:space="preserve"> będą </w:t>
      </w:r>
      <w:r>
        <w:rPr>
          <w:rFonts w:ascii="Times New Roman" w:eastAsia="Times New Roman" w:hAnsi="Times New Roman"/>
          <w:sz w:val="24"/>
          <w:szCs w:val="24"/>
          <w:lang w:eastAsia="pl-PL"/>
        </w:rPr>
        <w:t>kosztorysy powykonawcze oraz protokoły odbioru robót</w:t>
      </w:r>
      <w:r w:rsidRPr="00803E94">
        <w:rPr>
          <w:rFonts w:ascii="Times New Roman" w:eastAsia="Times New Roman" w:hAnsi="Times New Roman"/>
          <w:sz w:val="24"/>
          <w:szCs w:val="24"/>
          <w:lang w:eastAsia="pl-PL"/>
        </w:rPr>
        <w:t xml:space="preserve"> podpisane przez Wykonawcę i przedstawiciela</w:t>
      </w:r>
      <w:r w:rsidRPr="003F3AA2">
        <w:rPr>
          <w:rFonts w:ascii="Times New Roman" w:eastAsia="Times New Roman" w:hAnsi="Times New Roman"/>
          <w:sz w:val="24"/>
          <w:szCs w:val="24"/>
          <w:lang w:eastAsia="pl-PL"/>
        </w:rPr>
        <w:t xml:space="preserve"> Zamawiającego</w:t>
      </w:r>
      <w:r>
        <w:rPr>
          <w:rFonts w:ascii="Times New Roman" w:eastAsia="Times New Roman" w:hAnsi="Times New Roman"/>
          <w:sz w:val="24"/>
          <w:szCs w:val="24"/>
          <w:lang w:eastAsia="pl-PL"/>
        </w:rPr>
        <w:t xml:space="preserve"> – Inspektora Nadzoru PUM.</w:t>
      </w:r>
    </w:p>
    <w:p w:rsidR="001901BB" w:rsidRDefault="001901BB" w:rsidP="00235674">
      <w:pPr>
        <w:numPr>
          <w:ilvl w:val="0"/>
          <w:numId w:val="21"/>
        </w:numPr>
        <w:spacing w:after="0" w:line="240" w:lineRule="auto"/>
        <w:jc w:val="both"/>
        <w:rPr>
          <w:rFonts w:ascii="Times New Roman" w:eastAsia="Times New Roman" w:hAnsi="Times New Roman"/>
          <w:sz w:val="24"/>
          <w:szCs w:val="24"/>
          <w:lang w:eastAsia="pl-PL"/>
        </w:rPr>
      </w:pPr>
      <w:r w:rsidRPr="003F3AA2">
        <w:rPr>
          <w:rFonts w:ascii="Times New Roman" w:eastAsia="Times New Roman" w:hAnsi="Times New Roman"/>
          <w:sz w:val="24"/>
          <w:szCs w:val="24"/>
          <w:lang w:eastAsia="pl-PL"/>
        </w:rPr>
        <w:t xml:space="preserve">Z </w:t>
      </w:r>
      <w:r>
        <w:rPr>
          <w:rFonts w:ascii="Times New Roman" w:eastAsia="Times New Roman" w:hAnsi="Times New Roman"/>
          <w:sz w:val="24"/>
          <w:szCs w:val="24"/>
          <w:lang w:eastAsia="pl-PL"/>
        </w:rPr>
        <w:t>każdego poszczególnego zlecenia</w:t>
      </w:r>
      <w:r w:rsidRPr="003F3AA2">
        <w:rPr>
          <w:rFonts w:ascii="Times New Roman" w:eastAsia="Times New Roman" w:hAnsi="Times New Roman"/>
          <w:sz w:val="24"/>
          <w:szCs w:val="24"/>
          <w:lang w:eastAsia="pl-PL"/>
        </w:rPr>
        <w:t xml:space="preserve"> sporządz</w:t>
      </w:r>
      <w:r>
        <w:rPr>
          <w:rFonts w:ascii="Times New Roman" w:eastAsia="Times New Roman" w:hAnsi="Times New Roman"/>
          <w:sz w:val="24"/>
          <w:szCs w:val="24"/>
          <w:lang w:eastAsia="pl-PL"/>
        </w:rPr>
        <w:t>ony zostanie</w:t>
      </w:r>
      <w:r w:rsidRPr="003F3AA2">
        <w:rPr>
          <w:rFonts w:ascii="Times New Roman" w:eastAsia="Times New Roman" w:hAnsi="Times New Roman"/>
          <w:sz w:val="24"/>
          <w:szCs w:val="24"/>
          <w:lang w:eastAsia="pl-PL"/>
        </w:rPr>
        <w:t xml:space="preserve"> protokół, w którym określony będzie zakres prac, miejsce (budynek, piętro, pokój), w którym były </w:t>
      </w:r>
      <w:r w:rsidRPr="0047779E">
        <w:rPr>
          <w:rFonts w:ascii="Times New Roman" w:eastAsia="Times New Roman" w:hAnsi="Times New Roman"/>
          <w:sz w:val="24"/>
          <w:szCs w:val="24"/>
          <w:lang w:eastAsia="pl-PL"/>
        </w:rPr>
        <w:t>wykonywane czynności oraz termin ich wykonania.</w:t>
      </w:r>
    </w:p>
    <w:p w:rsidR="001901BB" w:rsidRPr="001901BB"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Rozliczenia z tytułu konserwacji w ramach umowy następować będą w cyklach miesięcznych ze skutkiem na koniec miesiąca.</w:t>
      </w:r>
    </w:p>
    <w:p w:rsidR="003A7F20" w:rsidRPr="005240F4"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5240F4">
        <w:rPr>
          <w:rFonts w:ascii="Times New Roman" w:eastAsia="Times New Roman" w:hAnsi="Times New Roman"/>
          <w:sz w:val="24"/>
          <w:szCs w:val="24"/>
          <w:lang w:eastAsia="pl-PL"/>
        </w:rPr>
        <w:t>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Zakup materiałów o wartości przekraczającej 1</w:t>
      </w:r>
      <w:r w:rsidR="00C51F93">
        <w:rPr>
          <w:rFonts w:ascii="Times New Roman" w:eastAsia="Times New Roman" w:hAnsi="Times New Roman"/>
          <w:sz w:val="24"/>
          <w:szCs w:val="24"/>
          <w:lang w:eastAsia="pl-PL"/>
        </w:rPr>
        <w:t> </w:t>
      </w:r>
      <w:r w:rsidRPr="005240F4">
        <w:rPr>
          <w:rFonts w:ascii="Times New Roman" w:eastAsia="Times New Roman" w:hAnsi="Times New Roman"/>
          <w:sz w:val="24"/>
          <w:szCs w:val="24"/>
          <w:lang w:eastAsia="pl-PL"/>
        </w:rPr>
        <w:t>000</w:t>
      </w:r>
      <w:r w:rsidR="00C51F93">
        <w:rPr>
          <w:rFonts w:ascii="Times New Roman" w:eastAsia="Times New Roman" w:hAnsi="Times New Roman"/>
          <w:sz w:val="24"/>
          <w:szCs w:val="24"/>
          <w:lang w:eastAsia="pl-PL"/>
        </w:rPr>
        <w:t>,00</w:t>
      </w:r>
      <w:r w:rsidRPr="005240F4">
        <w:rPr>
          <w:rFonts w:ascii="Times New Roman" w:eastAsia="Times New Roman" w:hAnsi="Times New Roman"/>
          <w:sz w:val="24"/>
          <w:szCs w:val="24"/>
          <w:lang w:eastAsia="pl-PL"/>
        </w:rPr>
        <w:t xml:space="preserve"> zł brutto wymaga uprzedniej akceptacji przez Zamawiającego.</w:t>
      </w:r>
    </w:p>
    <w:p w:rsidR="003A7F20" w:rsidRPr="005240F4"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5240F4">
        <w:rPr>
          <w:rFonts w:ascii="Times New Roman" w:eastAsia="Times New Roman" w:hAnsi="Times New Roman"/>
          <w:sz w:val="24"/>
          <w:szCs w:val="24"/>
          <w:lang w:eastAsia="pl-PL"/>
        </w:rPr>
        <w:t>Faktury za materiały eksploatacyjne w ramach konserwacji będą rozliczane raz</w:t>
      </w:r>
      <w:r w:rsidRPr="005240F4">
        <w:rPr>
          <w:rFonts w:ascii="Times New Roman" w:eastAsia="Times New Roman" w:hAnsi="Times New Roman"/>
          <w:sz w:val="24"/>
          <w:szCs w:val="24"/>
          <w:lang w:eastAsia="pl-PL"/>
        </w:rPr>
        <w:br/>
        <w:t xml:space="preserve">w </w:t>
      </w:r>
      <w:r w:rsidRPr="003D5DAE">
        <w:rPr>
          <w:rFonts w:ascii="Times New Roman" w:eastAsia="Times New Roman" w:hAnsi="Times New Roman"/>
          <w:sz w:val="24"/>
          <w:szCs w:val="24"/>
          <w:lang w:eastAsia="pl-PL"/>
        </w:rPr>
        <w:t>miesiącu ze skutkiem</w:t>
      </w:r>
      <w:r w:rsidRPr="005240F4">
        <w:rPr>
          <w:rFonts w:ascii="Times New Roman" w:eastAsia="Times New Roman" w:hAnsi="Times New Roman"/>
          <w:sz w:val="24"/>
          <w:szCs w:val="24"/>
          <w:lang w:eastAsia="pl-PL"/>
        </w:rPr>
        <w:t xml:space="preserve"> na koniec miesiąca i płatne w ciągu 30 dni od daty złożenia faktur. </w:t>
      </w:r>
    </w:p>
    <w:p w:rsidR="003A7F20" w:rsidRPr="00EB373B"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Wynagrodze</w:t>
      </w:r>
      <w:r>
        <w:rPr>
          <w:rFonts w:ascii="Times New Roman" w:eastAsia="Times New Roman" w:hAnsi="Times New Roman"/>
          <w:sz w:val="24"/>
          <w:szCs w:val="24"/>
          <w:lang w:eastAsia="pl-PL"/>
        </w:rPr>
        <w:t>nie wymienione w ust. 1, 2</w:t>
      </w:r>
      <w:r w:rsidRPr="00EB373B">
        <w:rPr>
          <w:rFonts w:ascii="Times New Roman" w:eastAsia="Times New Roman" w:hAnsi="Times New Roman"/>
          <w:sz w:val="24"/>
          <w:szCs w:val="24"/>
          <w:lang w:eastAsia="pl-PL"/>
        </w:rPr>
        <w:t xml:space="preserve"> obejmuje koszty dojazdu do Zamawiającego oraz koszty transportu materiałów zakupionych i dostarczonych przez Wykonawcę na miejsce wbudowania.</w:t>
      </w:r>
    </w:p>
    <w:p w:rsidR="003A7F20" w:rsidRPr="003D5DAE"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Wynagrodzenie, o którym mowa w ust. 1 i 2 jest niezmienne przez cały okres obowiązywania umowy.</w:t>
      </w:r>
    </w:p>
    <w:p w:rsidR="003A7F20" w:rsidRPr="003D5DAE" w:rsidRDefault="003D5DAE" w:rsidP="00235674">
      <w:pPr>
        <w:numPr>
          <w:ilvl w:val="0"/>
          <w:numId w:val="21"/>
        </w:numPr>
        <w:spacing w:after="0" w:line="240" w:lineRule="auto"/>
        <w:jc w:val="both"/>
        <w:rPr>
          <w:rFonts w:ascii="Times New Roman" w:eastAsia="Times New Roman" w:hAnsi="Times New Roman"/>
          <w:sz w:val="24"/>
          <w:szCs w:val="24"/>
          <w:lang w:eastAsia="pl-PL"/>
        </w:rPr>
      </w:pPr>
      <w:r w:rsidRPr="003D5DAE">
        <w:rPr>
          <w:rFonts w:ascii="Times New Roman" w:eastAsia="Times New Roman" w:hAnsi="Times New Roman"/>
          <w:sz w:val="24"/>
          <w:szCs w:val="24"/>
          <w:lang w:eastAsia="pl-PL"/>
        </w:rPr>
        <w:t xml:space="preserve">Wynagrodzenie płatne jest przelewem bankowym na konto wskazane przez Wykonawcę </w:t>
      </w:r>
      <w:r w:rsidRPr="003D5DAE">
        <w:rPr>
          <w:rFonts w:ascii="Times New Roman" w:eastAsia="Times New Roman" w:hAnsi="Times New Roman"/>
          <w:sz w:val="24"/>
          <w:szCs w:val="24"/>
          <w:lang w:eastAsia="pl-PL"/>
        </w:rPr>
        <w:br/>
        <w:t>na podstawie prawidłowo wystawionej faktury VAT, w terminie 30 dni licząc od dnia jej dostarczenia Zamawiającemu w formie papierowej.</w:t>
      </w:r>
    </w:p>
    <w:p w:rsidR="003A7F20" w:rsidRPr="0047779E"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Za dzień zapłaty uważa się dzień obciążenia rachunku Zamawiającego.</w:t>
      </w:r>
    </w:p>
    <w:p w:rsidR="003A7F20" w:rsidRPr="0047779E" w:rsidRDefault="003A7F20" w:rsidP="00235674">
      <w:pPr>
        <w:spacing w:after="0" w:line="240" w:lineRule="auto"/>
        <w:jc w:val="both"/>
        <w:rPr>
          <w:rFonts w:ascii="Times New Roman" w:eastAsia="Times New Roman" w:hAnsi="Times New Roman"/>
          <w:sz w:val="24"/>
          <w:szCs w:val="24"/>
          <w:lang w:eastAsia="pl-PL"/>
        </w:rPr>
      </w:pPr>
    </w:p>
    <w:p w:rsidR="003A7F20" w:rsidRPr="0047779E" w:rsidRDefault="003A7F20" w:rsidP="00235674">
      <w:pPr>
        <w:spacing w:after="0" w:line="240" w:lineRule="auto"/>
        <w:jc w:val="center"/>
        <w:rPr>
          <w:rFonts w:ascii="Times New Roman" w:eastAsia="Times New Roman" w:hAnsi="Times New Roman"/>
          <w:b/>
          <w:sz w:val="24"/>
          <w:szCs w:val="24"/>
          <w:lang w:eastAsia="pl-PL"/>
        </w:rPr>
      </w:pPr>
      <w:r w:rsidRPr="0047779E">
        <w:rPr>
          <w:rFonts w:ascii="Times New Roman" w:eastAsia="Times New Roman" w:hAnsi="Times New Roman"/>
          <w:b/>
          <w:sz w:val="24"/>
          <w:szCs w:val="24"/>
          <w:lang w:eastAsia="pl-PL"/>
        </w:rPr>
        <w:t>§7</w:t>
      </w:r>
    </w:p>
    <w:p w:rsidR="003A7F20" w:rsidRPr="0047779E" w:rsidRDefault="003A7F20" w:rsidP="00235674">
      <w:pPr>
        <w:spacing w:after="0" w:line="240" w:lineRule="auto"/>
        <w:ind w:left="426" w:hanging="426"/>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Zamawiający zobowiązuje się do:</w:t>
      </w:r>
    </w:p>
    <w:p w:rsidR="003A7F20" w:rsidRPr="0047779E"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r w:rsidR="00235674">
        <w:rPr>
          <w:rFonts w:ascii="Times New Roman" w:eastAsia="Times New Roman" w:hAnsi="Times New Roman"/>
          <w:sz w:val="24"/>
          <w:szCs w:val="24"/>
          <w:lang w:eastAsia="pl-PL"/>
        </w:rPr>
        <w:t>,</w:t>
      </w:r>
    </w:p>
    <w:p w:rsidR="003A7F20" w:rsidRPr="0047779E"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zapewnienia nadzoru (Inspektor Działu Technicznego PUM)</w:t>
      </w:r>
      <w:r w:rsidR="00235674">
        <w:rPr>
          <w:rFonts w:ascii="Times New Roman" w:eastAsia="Times New Roman" w:hAnsi="Times New Roman"/>
          <w:sz w:val="24"/>
          <w:szCs w:val="24"/>
          <w:lang w:eastAsia="pl-PL"/>
        </w:rPr>
        <w:t>,</w:t>
      </w:r>
    </w:p>
    <w:p w:rsidR="003A7F20" w:rsidRPr="0047779E"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dokonywania odbioru robót</w:t>
      </w:r>
      <w:r w:rsidR="00235674">
        <w:rPr>
          <w:rFonts w:ascii="Times New Roman" w:eastAsia="Times New Roman" w:hAnsi="Times New Roman"/>
          <w:sz w:val="24"/>
          <w:szCs w:val="24"/>
          <w:lang w:eastAsia="pl-PL"/>
        </w:rPr>
        <w:t>,</w:t>
      </w:r>
    </w:p>
    <w:p w:rsidR="003A7F20" w:rsidRPr="0047779E"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zapłaty wynagrodzenia</w:t>
      </w:r>
      <w:r w:rsidR="00235674">
        <w:rPr>
          <w:rFonts w:ascii="Times New Roman" w:eastAsia="Times New Roman" w:hAnsi="Times New Roman"/>
          <w:sz w:val="24"/>
          <w:szCs w:val="24"/>
          <w:lang w:eastAsia="pl-PL"/>
        </w:rPr>
        <w:t>,</w:t>
      </w:r>
    </w:p>
    <w:p w:rsidR="003A7F20" w:rsidRPr="0047779E"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dostarczenia na własny koszt mediów tj. energii elektrycznej, wody, niezbędnych do realizacji umowy</w:t>
      </w:r>
      <w:r w:rsidR="00235674">
        <w:rPr>
          <w:rFonts w:ascii="Times New Roman" w:eastAsia="Times New Roman" w:hAnsi="Times New Roman"/>
          <w:sz w:val="24"/>
          <w:szCs w:val="24"/>
          <w:lang w:eastAsia="pl-PL"/>
        </w:rPr>
        <w:t>,</w:t>
      </w:r>
    </w:p>
    <w:p w:rsidR="003A7F20" w:rsidRPr="00EB373B"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na czas wykonywania prac zapewnienie Wykonawcy odpowiedniego pomieszczenia do składowania materiałów urządzeń czy narzędzi</w:t>
      </w:r>
      <w:r w:rsidR="00235674">
        <w:rPr>
          <w:rFonts w:ascii="Times New Roman" w:eastAsia="Times New Roman" w:hAnsi="Times New Roman"/>
          <w:sz w:val="24"/>
          <w:szCs w:val="24"/>
          <w:lang w:eastAsia="pl-PL"/>
        </w:rPr>
        <w:t>,</w:t>
      </w:r>
    </w:p>
    <w:p w:rsidR="003A7F20" w:rsidRPr="00EB373B"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udostępnienia wszystkich niezbędnych informacji i posiadanej dokumentacji technicznej w zakresie instalacji i urządzeń będących przedmiotem umowy.</w:t>
      </w:r>
    </w:p>
    <w:p w:rsidR="003A7F20" w:rsidRPr="00EB373B" w:rsidRDefault="003A7F20" w:rsidP="00235674">
      <w:pPr>
        <w:spacing w:after="0" w:line="240" w:lineRule="auto"/>
        <w:rPr>
          <w:rFonts w:ascii="Times New Roman" w:eastAsia="Times New Roman" w:hAnsi="Times New Roman"/>
          <w:sz w:val="24"/>
          <w:szCs w:val="24"/>
          <w:lang w:eastAsia="pl-PL"/>
        </w:rPr>
      </w:pPr>
    </w:p>
    <w:p w:rsidR="003A7F20" w:rsidRPr="00EB373B" w:rsidRDefault="003A7F20" w:rsidP="00235674">
      <w:pPr>
        <w:spacing w:after="0" w:line="240"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§8</w:t>
      </w:r>
    </w:p>
    <w:p w:rsidR="003A7F20" w:rsidRPr="00EB373B" w:rsidRDefault="003A7F20" w:rsidP="00235674">
      <w:pPr>
        <w:numPr>
          <w:ilvl w:val="1"/>
          <w:numId w:val="14"/>
        </w:numPr>
        <w:tabs>
          <w:tab w:val="clear" w:pos="1440"/>
          <w:tab w:val="num" w:pos="360"/>
        </w:tabs>
        <w:spacing w:after="0" w:line="240" w:lineRule="auto"/>
        <w:ind w:hanging="1440"/>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zobowiązuje się do:</w:t>
      </w:r>
    </w:p>
    <w:p w:rsidR="003A7F20" w:rsidRPr="00EB373B"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posiadania narz</w:t>
      </w:r>
      <w:r>
        <w:rPr>
          <w:rFonts w:ascii="Times New Roman" w:eastAsia="Times New Roman" w:hAnsi="Times New Roman"/>
          <w:sz w:val="24"/>
          <w:szCs w:val="24"/>
          <w:lang w:eastAsia="pl-PL"/>
        </w:rPr>
        <w:t>ę</w:t>
      </w:r>
      <w:r w:rsidRPr="00EB373B">
        <w:rPr>
          <w:rFonts w:ascii="Times New Roman" w:eastAsia="Times New Roman" w:hAnsi="Times New Roman"/>
          <w:sz w:val="24"/>
          <w:szCs w:val="24"/>
          <w:lang w:eastAsia="pl-PL"/>
        </w:rPr>
        <w:t>dzi i sprzętu potrzebnego do konserwacji i napraw;</w:t>
      </w:r>
    </w:p>
    <w:p w:rsidR="003A7F20" w:rsidRPr="00EB373B"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zapewnienia środków łączności zapewniających ciągły kontakt z Wykonawcą;</w:t>
      </w:r>
    </w:p>
    <w:p w:rsidR="003A7F20" w:rsidRPr="00EB373B"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wykonywania z należytą starannością zadań będących przedmiotem umowy;</w:t>
      </w:r>
    </w:p>
    <w:p w:rsidR="003A7F20" w:rsidRPr="00EB373B"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organizowania prac w taki sposób, aby nie zakłócać prawidłowej pracy w budynkach;</w:t>
      </w:r>
    </w:p>
    <w:p w:rsidR="003A7F20" w:rsidRPr="00EB373B"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rsidR="003A7F20"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lastRenderedPageBreak/>
        <w:t>Wykonawca ponosi pełną odpowiedzialność za swoje działania czy zaniechania</w:t>
      </w:r>
      <w:r w:rsidRPr="00EB373B">
        <w:rPr>
          <w:rFonts w:ascii="Times New Roman" w:eastAsia="Times New Roman" w:hAnsi="Times New Roman"/>
          <w:sz w:val="24"/>
          <w:szCs w:val="24"/>
          <w:lang w:eastAsia="pl-PL"/>
        </w:rPr>
        <w:br/>
        <w:t>w związku z realizacją przedmiotu umowy.</w:t>
      </w:r>
    </w:p>
    <w:p w:rsidR="003A7F20"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E20579">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rsidR="003A7F20" w:rsidRPr="00E20579"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E20579">
        <w:rPr>
          <w:rFonts w:ascii="Times New Roman" w:eastAsia="Times New Roman" w:hAnsi="Times New Roman"/>
          <w:sz w:val="24"/>
          <w:szCs w:val="24"/>
          <w:lang w:eastAsia="pl-PL"/>
        </w:rPr>
        <w:t>Odpowiedzialność, o której mowa w ust. 2 obejmuje w szczególności:</w:t>
      </w:r>
    </w:p>
    <w:p w:rsidR="003A7F20" w:rsidRPr="00EB373B" w:rsidRDefault="003A7F20" w:rsidP="00235674">
      <w:pPr>
        <w:numPr>
          <w:ilvl w:val="0"/>
          <w:numId w:val="20"/>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rsidR="003A7F20" w:rsidRPr="00EB373B" w:rsidRDefault="003A7F20" w:rsidP="00235674">
      <w:pPr>
        <w:numPr>
          <w:ilvl w:val="0"/>
          <w:numId w:val="20"/>
        </w:numPr>
        <w:tabs>
          <w:tab w:val="num" w:pos="426"/>
        </w:tabs>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szkody i straty powstałe na mieniu Zamawiającego w czasie wykonywania przedmiotu umowy, zw</w:t>
      </w:r>
      <w:r w:rsidR="003D5DAE">
        <w:rPr>
          <w:rFonts w:ascii="Times New Roman" w:eastAsia="Times New Roman" w:hAnsi="Times New Roman"/>
          <w:sz w:val="24"/>
          <w:szCs w:val="24"/>
          <w:lang w:eastAsia="pl-PL"/>
        </w:rPr>
        <w:t>iązane z takimi zdarzeniami jak</w:t>
      </w:r>
      <w:r w:rsidRPr="00EB373B">
        <w:rPr>
          <w:rFonts w:ascii="Times New Roman" w:eastAsia="Times New Roman" w:hAnsi="Times New Roman"/>
          <w:sz w:val="24"/>
          <w:szCs w:val="24"/>
          <w:lang w:eastAsia="pl-PL"/>
        </w:rPr>
        <w:t xml:space="preserve"> np. kradzieże.</w:t>
      </w:r>
    </w:p>
    <w:p w:rsidR="003D5DAE" w:rsidRDefault="003D5DAE" w:rsidP="00235674">
      <w:pPr>
        <w:spacing w:after="0" w:line="240" w:lineRule="auto"/>
        <w:jc w:val="center"/>
        <w:rPr>
          <w:rFonts w:ascii="Times New Roman" w:eastAsia="Times New Roman" w:hAnsi="Times New Roman"/>
          <w:b/>
          <w:sz w:val="24"/>
          <w:szCs w:val="24"/>
          <w:lang w:eastAsia="pl-PL"/>
        </w:rPr>
      </w:pPr>
    </w:p>
    <w:p w:rsidR="003A7F20" w:rsidRPr="00EB373B" w:rsidRDefault="003A7F20" w:rsidP="00235674">
      <w:pPr>
        <w:spacing w:after="0" w:line="240"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§9</w:t>
      </w:r>
    </w:p>
    <w:p w:rsidR="003A7F20" w:rsidRPr="00EB373B"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zapłaci Zamawiającemu karę umowną:</w:t>
      </w:r>
    </w:p>
    <w:p w:rsidR="003A7F20"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8417E7">
        <w:rPr>
          <w:rFonts w:ascii="Times New Roman" w:eastAsia="Times New Roman" w:hAnsi="Times New Roman"/>
          <w:sz w:val="24"/>
          <w:szCs w:val="24"/>
          <w:lang w:eastAsia="pl-PL"/>
        </w:rPr>
        <w:t>w przypadku jednostronnego odstąpienia od umowy przez Zamawiającego lub Wykonawcę z przyczyn, za które ponosi odpowiedzialność Wykonawca – kara umowna będzie</w:t>
      </w:r>
      <w:r>
        <w:rPr>
          <w:rFonts w:ascii="Times New Roman" w:eastAsia="Times New Roman" w:hAnsi="Times New Roman"/>
          <w:sz w:val="24"/>
          <w:szCs w:val="24"/>
          <w:lang w:eastAsia="pl-PL"/>
        </w:rPr>
        <w:t xml:space="preserve"> wynosiła 15% całkowitej szacunkowej wartości umowy brutto</w:t>
      </w:r>
      <w:r w:rsidR="008B5DE3">
        <w:rPr>
          <w:rFonts w:ascii="Times New Roman" w:eastAsia="Times New Roman" w:hAnsi="Times New Roman"/>
          <w:sz w:val="24"/>
          <w:szCs w:val="24"/>
          <w:lang w:eastAsia="pl-PL"/>
        </w:rPr>
        <w:t>,</w:t>
      </w:r>
    </w:p>
    <w:p w:rsidR="003A7F20" w:rsidRPr="008417E7"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8417E7">
        <w:rPr>
          <w:rFonts w:ascii="Times New Roman" w:eastAsia="Times New Roman" w:hAnsi="Times New Roman"/>
          <w:sz w:val="24"/>
          <w:szCs w:val="24"/>
          <w:lang w:eastAsia="pl-PL"/>
        </w:rPr>
        <w:t>za niedotrzymanie terminów wykonania prac</w:t>
      </w:r>
      <w:r>
        <w:rPr>
          <w:rFonts w:ascii="Times New Roman" w:eastAsia="Times New Roman" w:hAnsi="Times New Roman"/>
          <w:sz w:val="24"/>
          <w:szCs w:val="24"/>
          <w:lang w:eastAsia="pl-PL"/>
        </w:rPr>
        <w:t xml:space="preserve"> określonych</w:t>
      </w:r>
      <w:r w:rsidR="008B5DE3">
        <w:rPr>
          <w:rFonts w:ascii="Times New Roman" w:eastAsia="Times New Roman" w:hAnsi="Times New Roman"/>
          <w:sz w:val="24"/>
          <w:szCs w:val="24"/>
          <w:lang w:eastAsia="pl-PL"/>
        </w:rPr>
        <w:t xml:space="preserve"> w</w:t>
      </w:r>
      <w:r>
        <w:rPr>
          <w:rFonts w:ascii="Times New Roman" w:eastAsia="Times New Roman" w:hAnsi="Times New Roman"/>
          <w:sz w:val="24"/>
          <w:szCs w:val="24"/>
          <w:lang w:eastAsia="pl-PL"/>
        </w:rPr>
        <w:t xml:space="preserve"> §3 – w wysokości 2</w:t>
      </w:r>
      <w:r w:rsidRPr="008417E7">
        <w:rPr>
          <w:rFonts w:ascii="Times New Roman" w:eastAsia="Times New Roman" w:hAnsi="Times New Roman"/>
          <w:sz w:val="24"/>
          <w:szCs w:val="24"/>
          <w:lang w:eastAsia="pl-PL"/>
        </w:rPr>
        <w:t>% wartości brutto miesięcznej realizacji zamówienia</w:t>
      </w:r>
      <w:r>
        <w:rPr>
          <w:rFonts w:ascii="Times New Roman" w:eastAsia="Times New Roman" w:hAnsi="Times New Roman"/>
          <w:sz w:val="24"/>
          <w:szCs w:val="24"/>
          <w:lang w:eastAsia="pl-PL"/>
        </w:rPr>
        <w:t xml:space="preserve"> za poprzedni okres rozliczeniowy (miesiąc) – </w:t>
      </w:r>
      <w:r w:rsidRPr="008417E7">
        <w:rPr>
          <w:rFonts w:ascii="Times New Roman" w:eastAsia="Times New Roman" w:hAnsi="Times New Roman"/>
          <w:sz w:val="24"/>
          <w:szCs w:val="24"/>
          <w:lang w:eastAsia="pl-PL"/>
        </w:rPr>
        <w:t xml:space="preserve"> za każdą godzinę </w:t>
      </w:r>
      <w:r w:rsidR="008B5DE3">
        <w:rPr>
          <w:rFonts w:ascii="Times New Roman" w:eastAsia="Times New Roman" w:hAnsi="Times New Roman"/>
          <w:sz w:val="24"/>
          <w:szCs w:val="24"/>
          <w:lang w:eastAsia="pl-PL"/>
        </w:rPr>
        <w:t>opóźnienia,</w:t>
      </w:r>
    </w:p>
    <w:p w:rsidR="003A7F20" w:rsidRPr="00EB373B"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za niezastosowanie się do wskazań Zamawiającego, o których mowa w §4 każdorazowo w wysokości 1% </w:t>
      </w:r>
      <w:r w:rsidRPr="003F3AA2">
        <w:rPr>
          <w:rFonts w:ascii="Times New Roman" w:eastAsia="Times New Roman" w:hAnsi="Times New Roman"/>
          <w:sz w:val="24"/>
          <w:szCs w:val="24"/>
          <w:lang w:eastAsia="pl-PL"/>
        </w:rPr>
        <w:t>wartości brutto miesięcznej realizacji zamówienia za poprzedni okres rozliczeniowy (miesiąc) –</w:t>
      </w:r>
      <w:r>
        <w:rPr>
          <w:rFonts w:ascii="Times New Roman" w:eastAsia="Times New Roman" w:hAnsi="Times New Roman"/>
          <w:sz w:val="24"/>
          <w:szCs w:val="24"/>
          <w:lang w:eastAsia="pl-PL"/>
        </w:rPr>
        <w:t xml:space="preserve"> za każdy przypadek</w:t>
      </w:r>
      <w:r w:rsidR="008B5DE3">
        <w:rPr>
          <w:rFonts w:ascii="Times New Roman" w:eastAsia="Times New Roman" w:hAnsi="Times New Roman"/>
          <w:sz w:val="24"/>
          <w:szCs w:val="24"/>
          <w:lang w:eastAsia="pl-PL"/>
        </w:rPr>
        <w:t>,</w:t>
      </w:r>
    </w:p>
    <w:p w:rsidR="003A7F20" w:rsidRPr="00EB373B"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 niewykonanie lub nienależyte wykonanie czynności wchodzących w zakres wykonywania</w:t>
      </w:r>
      <w:r>
        <w:rPr>
          <w:rFonts w:ascii="Times New Roman" w:eastAsia="Times New Roman" w:hAnsi="Times New Roman"/>
          <w:sz w:val="24"/>
          <w:szCs w:val="24"/>
          <w:lang w:eastAsia="pl-PL"/>
        </w:rPr>
        <w:t xml:space="preserve"> przedmiotu umowy</w:t>
      </w:r>
      <w:r w:rsidRPr="00EB373B">
        <w:rPr>
          <w:rFonts w:ascii="Times New Roman" w:eastAsia="Times New Roman" w:hAnsi="Times New Roman"/>
          <w:sz w:val="24"/>
          <w:szCs w:val="24"/>
          <w:lang w:eastAsia="pl-PL"/>
        </w:rPr>
        <w:t xml:space="preserve"> każdorazowo w wysokości 5% </w:t>
      </w:r>
      <w:r w:rsidRPr="003F3AA2">
        <w:rPr>
          <w:rFonts w:ascii="Times New Roman" w:eastAsia="Times New Roman" w:hAnsi="Times New Roman"/>
          <w:sz w:val="24"/>
          <w:szCs w:val="24"/>
          <w:lang w:eastAsia="pl-PL"/>
        </w:rPr>
        <w:t>wartości brutto miesięcznej realizacji zamówienia za poprzedni okres rozliczeniowy (miesiąc)</w:t>
      </w:r>
      <w:r w:rsidR="008B5DE3">
        <w:rPr>
          <w:rFonts w:ascii="Times New Roman" w:eastAsia="Times New Roman" w:hAnsi="Times New Roman"/>
          <w:sz w:val="24"/>
          <w:szCs w:val="24"/>
          <w:lang w:eastAsia="pl-PL"/>
        </w:rPr>
        <w:t>,</w:t>
      </w:r>
    </w:p>
    <w:p w:rsidR="003A7F20" w:rsidRPr="00EB373B"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 przypadku </w:t>
      </w:r>
      <w:r w:rsidR="0017406E">
        <w:rPr>
          <w:rFonts w:ascii="Times New Roman" w:eastAsia="Times New Roman" w:hAnsi="Times New Roman"/>
          <w:sz w:val="24"/>
          <w:szCs w:val="24"/>
          <w:lang w:eastAsia="pl-PL"/>
        </w:rPr>
        <w:t>opóźnienia</w:t>
      </w:r>
      <w:r w:rsidRPr="00EB373B">
        <w:rPr>
          <w:rFonts w:ascii="Times New Roman" w:eastAsia="Times New Roman" w:hAnsi="Times New Roman"/>
          <w:sz w:val="24"/>
          <w:szCs w:val="24"/>
          <w:lang w:eastAsia="pl-PL"/>
        </w:rPr>
        <w:t xml:space="preserve"> w usunięciu wady – kara umowna będzie wynosiła 5% wartości brutto miesięcznej realizacji zamówienia </w:t>
      </w:r>
      <w:r w:rsidRPr="003F3AA2">
        <w:rPr>
          <w:rFonts w:ascii="Times New Roman" w:eastAsia="Times New Roman" w:hAnsi="Times New Roman"/>
          <w:sz w:val="24"/>
          <w:szCs w:val="24"/>
          <w:lang w:eastAsia="pl-PL"/>
        </w:rPr>
        <w:t>za poprzedni okres rozliczeniowy (miesiąc)</w:t>
      </w:r>
      <w:r w:rsidR="008B5DE3">
        <w:rPr>
          <w:rFonts w:ascii="Times New Roman" w:eastAsia="Times New Roman" w:hAnsi="Times New Roman"/>
          <w:sz w:val="24"/>
          <w:szCs w:val="24"/>
          <w:lang w:eastAsia="pl-PL"/>
        </w:rPr>
        <w:t xml:space="preserve"> za każdy dzień opóźnienia.</w:t>
      </w:r>
    </w:p>
    <w:p w:rsidR="003A7F20" w:rsidRPr="00EB373B"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 razie stwierdzenia podczas odbioru nieprawidłowości, Zamawiający uprawniony będzie według swojego wyboru do:</w:t>
      </w:r>
    </w:p>
    <w:p w:rsidR="003A7F20" w:rsidRPr="00EB373B"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odmowy wykonania odbioru przedmiotu umowy do czasu usunięcia nieprawidłowości,</w:t>
      </w:r>
    </w:p>
    <w:p w:rsidR="003A7F20" w:rsidRPr="00EB373B"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5. </w:t>
      </w:r>
    </w:p>
    <w:p w:rsidR="003A7F20" w:rsidRPr="00EB373B"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Zamawiający zapłaci Wykonawcy ustawowe odsetki w przypadku nieterminowej zapłaty.</w:t>
      </w:r>
    </w:p>
    <w:p w:rsidR="003A7F20" w:rsidRPr="00EB373B"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Zamawiający ma prawo potrącić karę umowną z należnego Wykonawcy wynagrodzenia.</w:t>
      </w:r>
    </w:p>
    <w:p w:rsidR="003A7F20"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rsidR="003A7F20" w:rsidRPr="00EB373B" w:rsidRDefault="003A7F20" w:rsidP="00235674">
      <w:pPr>
        <w:spacing w:after="0" w:line="240" w:lineRule="auto"/>
        <w:ind w:left="360"/>
        <w:jc w:val="both"/>
        <w:rPr>
          <w:rFonts w:ascii="Times New Roman" w:eastAsia="Times New Roman" w:hAnsi="Times New Roman"/>
          <w:sz w:val="24"/>
          <w:szCs w:val="24"/>
          <w:lang w:eastAsia="pl-PL"/>
        </w:rPr>
      </w:pPr>
    </w:p>
    <w:p w:rsidR="003A7F20" w:rsidRPr="00EB373B" w:rsidRDefault="003A7F20" w:rsidP="00235674">
      <w:pPr>
        <w:spacing w:after="0" w:line="240"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§10</w:t>
      </w:r>
    </w:p>
    <w:p w:rsidR="003A7F20" w:rsidRPr="00EB373B" w:rsidRDefault="003A7F20" w:rsidP="00235674">
      <w:pPr>
        <w:numPr>
          <w:ilvl w:val="2"/>
          <w:numId w:val="17"/>
        </w:numPr>
        <w:tabs>
          <w:tab w:val="num" w:pos="36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Umowa niniejsza obowiązuje na czas określony – od dn</w:t>
      </w:r>
      <w:r>
        <w:rPr>
          <w:rFonts w:ascii="Times New Roman" w:eastAsia="Times New Roman" w:hAnsi="Times New Roman"/>
          <w:sz w:val="24"/>
          <w:szCs w:val="24"/>
          <w:lang w:eastAsia="pl-PL"/>
        </w:rPr>
        <w:t>ia zawarcia umowy przez okres 24 miesięcy</w:t>
      </w:r>
      <w:r w:rsidRPr="00EB373B">
        <w:rPr>
          <w:rFonts w:ascii="Times New Roman" w:eastAsia="Times New Roman" w:hAnsi="Times New Roman"/>
          <w:sz w:val="24"/>
          <w:szCs w:val="24"/>
          <w:lang w:eastAsia="pl-PL"/>
        </w:rPr>
        <w:t>.</w:t>
      </w:r>
    </w:p>
    <w:p w:rsidR="003A7F20" w:rsidRPr="00EB373B" w:rsidRDefault="003A7F20" w:rsidP="00235674">
      <w:pPr>
        <w:numPr>
          <w:ilvl w:val="2"/>
          <w:numId w:val="17"/>
        </w:numPr>
        <w:tabs>
          <w:tab w:val="num" w:pos="360"/>
        </w:tabs>
        <w:spacing w:after="0" w:line="240"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Zamawiający ma prawo jednostronnie odstąpić od umowy ze skutkiem natychmiastowym, w przypadku:</w:t>
      </w:r>
    </w:p>
    <w:p w:rsidR="003A7F20" w:rsidRPr="00EB373B"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wszczęcia wobec wykonawcy postępowania upadłościowego lub postawienia go w stan likwidacji</w:t>
      </w:r>
      <w:r w:rsidRPr="00EB373B">
        <w:rPr>
          <w:rFonts w:ascii="Times New Roman" w:eastAsia="Times New Roman" w:hAnsi="Times New Roman"/>
          <w:sz w:val="24"/>
          <w:szCs w:val="24"/>
          <w:lang w:eastAsia="pl-PL"/>
        </w:rPr>
        <w:t>,</w:t>
      </w:r>
    </w:p>
    <w:p w:rsidR="003A7F20" w:rsidRPr="00EB373B" w:rsidRDefault="0017406E"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opóźnienia</w:t>
      </w:r>
      <w:r w:rsidR="003A7F20">
        <w:rPr>
          <w:rFonts w:ascii="Times New Roman" w:eastAsia="Times New Roman" w:hAnsi="Times New Roman"/>
          <w:sz w:val="24"/>
          <w:szCs w:val="24"/>
          <w:lang w:eastAsia="pl-PL"/>
        </w:rPr>
        <w:t>przekraczające</w:t>
      </w:r>
      <w:r>
        <w:rPr>
          <w:rFonts w:ascii="Times New Roman" w:eastAsia="Times New Roman" w:hAnsi="Times New Roman"/>
          <w:sz w:val="24"/>
          <w:szCs w:val="24"/>
          <w:lang w:eastAsia="pl-PL"/>
        </w:rPr>
        <w:t>go</w:t>
      </w:r>
      <w:r w:rsidR="003A7F20">
        <w:rPr>
          <w:rFonts w:ascii="Times New Roman" w:eastAsia="Times New Roman" w:hAnsi="Times New Roman"/>
          <w:sz w:val="24"/>
          <w:szCs w:val="24"/>
          <w:lang w:eastAsia="pl-PL"/>
        </w:rPr>
        <w:t xml:space="preserve"> pięć dni</w:t>
      </w:r>
      <w:r w:rsidR="003A7F20" w:rsidRPr="00EB373B">
        <w:rPr>
          <w:rFonts w:ascii="Times New Roman" w:eastAsia="Times New Roman" w:hAnsi="Times New Roman"/>
          <w:sz w:val="24"/>
          <w:szCs w:val="24"/>
          <w:lang w:eastAsia="pl-PL"/>
        </w:rPr>
        <w:t xml:space="preserve"> w podjęciu świadczenia przez Wykonawcęw wyznaczonym terminie,</w:t>
      </w:r>
    </w:p>
    <w:p w:rsidR="003A7F20" w:rsidRPr="00EB373B"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wykonywania prac niezgodnie z przepisami i zaleceniami Zamawiającego</w:t>
      </w:r>
      <w:r w:rsidR="00CB7BB9">
        <w:rPr>
          <w:rFonts w:ascii="Times New Roman" w:eastAsia="Times New Roman" w:hAnsi="Times New Roman"/>
          <w:sz w:val="24"/>
          <w:szCs w:val="24"/>
          <w:lang w:eastAsia="pl-PL"/>
        </w:rPr>
        <w:t>,</w:t>
      </w:r>
    </w:p>
    <w:p w:rsidR="003A7F20" w:rsidRPr="00EB373B"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innego rażącego naruszenia postanowień niniejszej umowy,</w:t>
      </w:r>
    </w:p>
    <w:p w:rsidR="003A7F20" w:rsidRPr="00EB373B"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stwierdzono nienależyte wykonanie usług będących przedmiotem umowy,</w:t>
      </w:r>
      <w:r w:rsidRPr="00EB373B">
        <w:rPr>
          <w:rFonts w:ascii="Times New Roman" w:eastAsia="Times New Roman" w:hAnsi="Times New Roman"/>
          <w:sz w:val="24"/>
          <w:szCs w:val="24"/>
          <w:lang w:eastAsia="pl-PL"/>
        </w:rPr>
        <w:br/>
        <w:t>a Wykonawca nie usunął stwierdzonych uchybień w wyznaczonym terminie,</w:t>
      </w:r>
    </w:p>
    <w:p w:rsidR="003A7F20"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color w:val="FF0000"/>
          <w:sz w:val="24"/>
          <w:szCs w:val="24"/>
          <w:lang w:eastAsia="pl-PL"/>
        </w:rPr>
      </w:pPr>
      <w:r w:rsidRPr="00EB373B">
        <w:rPr>
          <w:rFonts w:ascii="Times New Roman" w:eastAsia="Times New Roman" w:hAnsi="Times New Roman"/>
          <w:sz w:val="24"/>
          <w:szCs w:val="24"/>
          <w:lang w:eastAsia="pl-PL"/>
        </w:rPr>
        <w:lastRenderedPageBreak/>
        <w:t>Wypowiedzenie umow</w:t>
      </w:r>
      <w:r>
        <w:rPr>
          <w:rFonts w:ascii="Times New Roman" w:eastAsia="Times New Roman" w:hAnsi="Times New Roman"/>
          <w:sz w:val="24"/>
          <w:szCs w:val="24"/>
          <w:lang w:eastAsia="pl-PL"/>
        </w:rPr>
        <w:t>y z przyczyn wskazanych w ust. 2</w:t>
      </w:r>
      <w:r w:rsidRPr="00EB373B">
        <w:rPr>
          <w:rFonts w:ascii="Times New Roman" w:eastAsia="Times New Roman" w:hAnsi="Times New Roman"/>
          <w:sz w:val="24"/>
          <w:szCs w:val="24"/>
          <w:lang w:eastAsia="pl-PL"/>
        </w:rPr>
        <w:t xml:space="preserve"> uważane jest za odstąpienie od umowy z </w:t>
      </w:r>
      <w:r w:rsidRPr="00CB7BB9">
        <w:rPr>
          <w:rFonts w:ascii="Times New Roman" w:eastAsia="Times New Roman" w:hAnsi="Times New Roman"/>
          <w:sz w:val="24"/>
          <w:szCs w:val="24"/>
          <w:lang w:eastAsia="pl-PL"/>
        </w:rPr>
        <w:t>przyczyn tkwiących po stronie Wykonawcy i uprawnia Zamawiającego do zastosowania kary z tego tytułu</w:t>
      </w:r>
      <w:r w:rsidR="00CB7BB9" w:rsidRPr="00CB7BB9">
        <w:rPr>
          <w:rFonts w:ascii="Times New Roman" w:eastAsia="Times New Roman" w:hAnsi="Times New Roman"/>
          <w:sz w:val="24"/>
          <w:szCs w:val="24"/>
          <w:lang w:eastAsia="pl-PL"/>
        </w:rPr>
        <w:t>.</w:t>
      </w:r>
    </w:p>
    <w:p w:rsidR="003A7F20" w:rsidRPr="002C0338"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color w:val="FF0000"/>
          <w:sz w:val="24"/>
          <w:szCs w:val="24"/>
          <w:lang w:eastAsia="pl-PL"/>
        </w:rPr>
      </w:pPr>
      <w:r w:rsidRPr="002C0338">
        <w:rPr>
          <w:rFonts w:ascii="Times New Roman" w:eastAsia="Times New Roman" w:hAnsi="Times New Roman"/>
          <w:sz w:val="24"/>
          <w:szCs w:val="24"/>
          <w:lang w:eastAsia="pl-PL"/>
        </w:rPr>
        <w:t xml:space="preserve">W przypadku stwierdzenia przez Zamawiającego nie wykonania lub nienależytego wykonania obowiązków wynikających z umowy skutkującego znacznym utrudnieniemw funkcjonowaniu obiektu, Zamawiającemu przysługuje prawo powierzenia wykonania ww. robót innemu </w:t>
      </w:r>
      <w:r>
        <w:rPr>
          <w:rFonts w:ascii="Times New Roman" w:eastAsia="Times New Roman" w:hAnsi="Times New Roman"/>
          <w:sz w:val="24"/>
          <w:szCs w:val="24"/>
          <w:lang w:eastAsia="pl-PL"/>
        </w:rPr>
        <w:t>Wykonawcy</w:t>
      </w:r>
      <w:r w:rsidRPr="002C0338">
        <w:rPr>
          <w:rFonts w:ascii="Times New Roman" w:eastAsia="Times New Roman" w:hAnsi="Times New Roman"/>
          <w:sz w:val="24"/>
          <w:szCs w:val="24"/>
          <w:lang w:eastAsia="pl-PL"/>
        </w:rPr>
        <w:t xml:space="preserve"> i obciąże</w:t>
      </w:r>
      <w:r>
        <w:rPr>
          <w:rFonts w:ascii="Times New Roman" w:eastAsia="Times New Roman" w:hAnsi="Times New Roman"/>
          <w:sz w:val="24"/>
          <w:szCs w:val="24"/>
          <w:lang w:eastAsia="pl-PL"/>
        </w:rPr>
        <w:t>nie Wykonawcy za wykonane prace</w:t>
      </w:r>
      <w:r w:rsidRPr="002C0338">
        <w:rPr>
          <w:rFonts w:ascii="Times New Roman" w:eastAsia="Times New Roman" w:hAnsi="Times New Roman"/>
          <w:sz w:val="24"/>
          <w:szCs w:val="24"/>
          <w:lang w:eastAsia="pl-PL"/>
        </w:rPr>
        <w:t xml:space="preserve">. </w:t>
      </w:r>
    </w:p>
    <w:p w:rsidR="003A7F20" w:rsidRPr="002C0338"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color w:val="FF0000"/>
          <w:sz w:val="24"/>
          <w:szCs w:val="24"/>
          <w:lang w:eastAsia="pl-PL"/>
        </w:rPr>
      </w:pPr>
      <w:r w:rsidRPr="002C0338">
        <w:rPr>
          <w:rFonts w:ascii="Times New Roman" w:eastAsia="Times New Roman" w:hAnsi="Times New Roman"/>
          <w:sz w:val="24"/>
          <w:szCs w:val="24"/>
          <w:lang w:eastAsia="pl-PL"/>
        </w:rPr>
        <w:t xml:space="preserve">Zamawiający, w przypadku zaistnienia okoliczności powodującej, </w:t>
      </w:r>
      <w:r>
        <w:rPr>
          <w:rFonts w:ascii="Times New Roman" w:eastAsia="Times New Roman" w:hAnsi="Times New Roman"/>
          <w:sz w:val="24"/>
          <w:szCs w:val="24"/>
          <w:lang w:eastAsia="pl-PL"/>
        </w:rPr>
        <w:t>ż</w:t>
      </w:r>
      <w:r w:rsidRPr="002C0338">
        <w:rPr>
          <w:rFonts w:ascii="Times New Roman" w:eastAsia="Times New Roman" w:hAnsi="Times New Roman"/>
          <w:sz w:val="24"/>
          <w:szCs w:val="24"/>
          <w:lang w:eastAsia="pl-PL"/>
        </w:rPr>
        <w:t>e wykonanie umowy nie leży w interesie publicznym, może w terminie 30 dni od powzięcia wiadomości o tej okoliczności od umowy odstąpić. W tym przypadku Wykonawcy służy wynagrodzenie za wykonaną część umowy.</w:t>
      </w:r>
    </w:p>
    <w:p w:rsidR="003A7F20" w:rsidRPr="00EB373B" w:rsidRDefault="003A7F20" w:rsidP="00235674">
      <w:pPr>
        <w:spacing w:after="0" w:line="240" w:lineRule="auto"/>
        <w:jc w:val="center"/>
        <w:rPr>
          <w:rFonts w:ascii="Times New Roman" w:eastAsia="Times New Roman" w:hAnsi="Times New Roman"/>
          <w:sz w:val="24"/>
          <w:szCs w:val="24"/>
          <w:lang w:eastAsia="pl-PL"/>
        </w:rPr>
      </w:pPr>
    </w:p>
    <w:p w:rsidR="003A7F20" w:rsidRPr="00EB373B" w:rsidRDefault="003A7F20" w:rsidP="00235674">
      <w:pPr>
        <w:spacing w:after="0" w:line="240"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§11</w:t>
      </w:r>
    </w:p>
    <w:p w:rsidR="003A7F20" w:rsidRDefault="003A7F20" w:rsidP="00235674">
      <w:pPr>
        <w:numPr>
          <w:ilvl w:val="0"/>
          <w:numId w:val="25"/>
        </w:numPr>
        <w:tabs>
          <w:tab w:val="clear" w:pos="1080"/>
          <w:tab w:val="num" w:pos="851"/>
        </w:tabs>
        <w:spacing w:after="0" w:line="240" w:lineRule="auto"/>
        <w:ind w:left="426" w:firstLine="0"/>
        <w:jc w:val="both"/>
        <w:rPr>
          <w:rFonts w:ascii="Times New Roman" w:eastAsia="Times New Roman" w:hAnsi="Times New Roman"/>
          <w:sz w:val="24"/>
          <w:szCs w:val="24"/>
          <w:lang w:eastAsia="pl-PL"/>
        </w:rPr>
      </w:pPr>
      <w:r w:rsidRPr="00C5345D">
        <w:rPr>
          <w:rFonts w:ascii="Times New Roman" w:eastAsia="Times New Roman" w:hAnsi="Times New Roman"/>
          <w:sz w:val="24"/>
          <w:szCs w:val="24"/>
          <w:lang w:eastAsia="pl-PL"/>
        </w:rPr>
        <w:t>Ze strony Wykonawcy</w:t>
      </w:r>
      <w:r>
        <w:rPr>
          <w:rFonts w:ascii="Times New Roman" w:eastAsia="Times New Roman" w:hAnsi="Times New Roman"/>
          <w:sz w:val="24"/>
          <w:szCs w:val="24"/>
          <w:lang w:eastAsia="pl-PL"/>
        </w:rPr>
        <w:t xml:space="preserve"> osobami uprawnionymi do kontaktów z Zamawiającym są</w:t>
      </w:r>
      <w:r w:rsidRPr="00C5345D">
        <w:rPr>
          <w:rFonts w:ascii="Times New Roman" w:eastAsia="Times New Roman" w:hAnsi="Times New Roman"/>
          <w:sz w:val="24"/>
          <w:szCs w:val="24"/>
          <w:lang w:eastAsia="pl-PL"/>
        </w:rPr>
        <w:t>:</w:t>
      </w:r>
    </w:p>
    <w:p w:rsidR="003A7F20" w:rsidRPr="00EB373B" w:rsidRDefault="003A7F20" w:rsidP="00235674">
      <w:pPr>
        <w:numPr>
          <w:ilvl w:val="1"/>
          <w:numId w:val="24"/>
        </w:numPr>
        <w:tabs>
          <w:tab w:val="clear" w:pos="690"/>
          <w:tab w:val="num" w:pos="1560"/>
        </w:tabs>
        <w:spacing w:after="0" w:line="240" w:lineRule="auto"/>
        <w:ind w:left="1560"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3A7F20" w:rsidRPr="00EB373B"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 ……………………………………………</w:t>
      </w:r>
    </w:p>
    <w:p w:rsidR="003A7F20" w:rsidRPr="00C5345D"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t>
      </w:r>
    </w:p>
    <w:p w:rsidR="003A7F20"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C5345D">
        <w:rPr>
          <w:rFonts w:ascii="Times New Roman" w:eastAsia="Times New Roman" w:hAnsi="Times New Roman"/>
          <w:sz w:val="24"/>
          <w:szCs w:val="24"/>
          <w:lang w:eastAsia="pl-PL"/>
        </w:rPr>
        <w:t>Wykonawca gwarantuje, że</w:t>
      </w:r>
      <w:r>
        <w:rPr>
          <w:rFonts w:ascii="Times New Roman" w:eastAsia="Times New Roman" w:hAnsi="Times New Roman"/>
          <w:sz w:val="24"/>
          <w:szCs w:val="24"/>
          <w:lang w:eastAsia="pl-PL"/>
        </w:rPr>
        <w:t xml:space="preserve"> dysponuje osobą</w:t>
      </w:r>
      <w:r w:rsidRPr="00C5345D">
        <w:rPr>
          <w:rFonts w:ascii="Times New Roman" w:eastAsia="Times New Roman" w:hAnsi="Times New Roman"/>
          <w:sz w:val="24"/>
          <w:szCs w:val="24"/>
          <w:lang w:eastAsia="pl-PL"/>
        </w:rPr>
        <w:t xml:space="preserve"> pełnią</w:t>
      </w:r>
      <w:r>
        <w:rPr>
          <w:rFonts w:ascii="Times New Roman" w:eastAsia="Times New Roman" w:hAnsi="Times New Roman"/>
          <w:sz w:val="24"/>
          <w:szCs w:val="24"/>
          <w:lang w:eastAsia="pl-PL"/>
        </w:rPr>
        <w:t>cą</w:t>
      </w:r>
      <w:r w:rsidRPr="00C5345D">
        <w:rPr>
          <w:rFonts w:ascii="Times New Roman" w:eastAsia="Times New Roman" w:hAnsi="Times New Roman"/>
          <w:sz w:val="24"/>
          <w:szCs w:val="24"/>
          <w:lang w:eastAsia="pl-PL"/>
        </w:rPr>
        <w:t xml:space="preserve"> całodobowy dyżur oraz</w:t>
      </w:r>
      <w:r>
        <w:rPr>
          <w:rFonts w:ascii="Times New Roman" w:eastAsia="Times New Roman" w:hAnsi="Times New Roman"/>
          <w:sz w:val="24"/>
          <w:szCs w:val="24"/>
          <w:lang w:eastAsia="pl-PL"/>
        </w:rPr>
        <w:t>,</w:t>
      </w:r>
      <w:r>
        <w:rPr>
          <w:rFonts w:ascii="Times New Roman" w:eastAsia="Times New Roman" w:hAnsi="Times New Roman"/>
          <w:sz w:val="24"/>
          <w:szCs w:val="24"/>
          <w:lang w:eastAsia="pl-PL"/>
        </w:rPr>
        <w:br/>
      </w:r>
      <w:r w:rsidRPr="00C5345D">
        <w:rPr>
          <w:rFonts w:ascii="Times New Roman" w:eastAsia="Times New Roman" w:hAnsi="Times New Roman"/>
          <w:sz w:val="24"/>
          <w:szCs w:val="24"/>
          <w:lang w:eastAsia="pl-PL"/>
        </w:rPr>
        <w:t>że przyjmą zgłoszenie i zareag</w:t>
      </w:r>
      <w:r>
        <w:rPr>
          <w:rFonts w:ascii="Times New Roman" w:eastAsia="Times New Roman" w:hAnsi="Times New Roman"/>
          <w:sz w:val="24"/>
          <w:szCs w:val="24"/>
          <w:lang w:eastAsia="pl-PL"/>
        </w:rPr>
        <w:t>ują w terminach umownych</w:t>
      </w:r>
      <w:r w:rsidRPr="00C5345D">
        <w:rPr>
          <w:rFonts w:ascii="Times New Roman" w:eastAsia="Times New Roman" w:hAnsi="Times New Roman"/>
          <w:sz w:val="24"/>
          <w:szCs w:val="24"/>
          <w:lang w:eastAsia="pl-PL"/>
        </w:rPr>
        <w:t>.</w:t>
      </w:r>
    </w:p>
    <w:p w:rsidR="003A7F20" w:rsidRPr="00C5345D"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C5345D">
        <w:rPr>
          <w:rFonts w:ascii="Times New Roman" w:eastAsia="Times New Roman" w:hAnsi="Times New Roman"/>
          <w:sz w:val="24"/>
          <w:szCs w:val="24"/>
          <w:lang w:eastAsia="pl-PL"/>
        </w:rPr>
        <w:t xml:space="preserve">Przedstawicielami Zamawiającego przy realizacji niniejszej umowy, niezależnie </w:t>
      </w:r>
      <w:r>
        <w:rPr>
          <w:rFonts w:ascii="Times New Roman" w:eastAsia="Times New Roman" w:hAnsi="Times New Roman"/>
          <w:sz w:val="24"/>
          <w:szCs w:val="24"/>
          <w:lang w:eastAsia="pl-PL"/>
        </w:rPr>
        <w:br/>
      </w:r>
      <w:r w:rsidRPr="00C5345D">
        <w:rPr>
          <w:rFonts w:ascii="Times New Roman" w:eastAsia="Times New Roman" w:hAnsi="Times New Roman"/>
          <w:sz w:val="24"/>
          <w:szCs w:val="24"/>
          <w:lang w:eastAsia="pl-PL"/>
        </w:rPr>
        <w:t xml:space="preserve">od osób uprawnionych do zgłaszania awarii są: </w:t>
      </w:r>
    </w:p>
    <w:p w:rsidR="003A7F20"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3A7F20"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3A7F20" w:rsidRPr="00C5345D"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17406E" w:rsidRDefault="0017406E" w:rsidP="00235674">
      <w:pPr>
        <w:tabs>
          <w:tab w:val="left" w:pos="567"/>
        </w:tabs>
        <w:suppressAutoHyphens/>
        <w:spacing w:after="0"/>
        <w:jc w:val="center"/>
        <w:rPr>
          <w:rFonts w:ascii="Times New Roman" w:eastAsia="Times New Roman" w:hAnsi="Times New Roman"/>
          <w:sz w:val="24"/>
          <w:szCs w:val="24"/>
          <w:lang w:eastAsia="pl-PL"/>
        </w:rPr>
      </w:pPr>
    </w:p>
    <w:p w:rsidR="003A7F20" w:rsidRPr="00EB373B" w:rsidRDefault="003A7F20" w:rsidP="00235674">
      <w:pPr>
        <w:tabs>
          <w:tab w:val="left" w:pos="567"/>
        </w:tabs>
        <w:suppressAutoHyphens/>
        <w:spacing w:after="0"/>
        <w:jc w:val="center"/>
        <w:rPr>
          <w:rFonts w:ascii="Times New Roman" w:eastAsia="Tahoma" w:hAnsi="Times New Roman"/>
          <w:b/>
          <w:sz w:val="24"/>
          <w:szCs w:val="24"/>
          <w:lang w:eastAsia="zh-CN"/>
        </w:rPr>
      </w:pPr>
      <w:r w:rsidRPr="00EB373B">
        <w:rPr>
          <w:rFonts w:ascii="Times New Roman" w:eastAsia="Times New Roman" w:hAnsi="Times New Roman"/>
          <w:b/>
          <w:sz w:val="24"/>
          <w:szCs w:val="24"/>
          <w:lang w:eastAsia="zh-CN"/>
        </w:rPr>
        <w:t>§1</w:t>
      </w:r>
      <w:r>
        <w:rPr>
          <w:rFonts w:ascii="Times New Roman" w:eastAsia="Times New Roman" w:hAnsi="Times New Roman"/>
          <w:b/>
          <w:sz w:val="24"/>
          <w:szCs w:val="24"/>
          <w:lang w:eastAsia="zh-CN"/>
        </w:rPr>
        <w:t>2</w:t>
      </w:r>
    </w:p>
    <w:p w:rsidR="003A7F20" w:rsidRPr="00EB373B" w:rsidRDefault="003A7F20" w:rsidP="00235674">
      <w:pPr>
        <w:numPr>
          <w:ilvl w:val="0"/>
          <w:numId w:val="5"/>
        </w:numPr>
        <w:suppressAutoHyphens/>
        <w:spacing w:after="0" w:line="276" w:lineRule="auto"/>
        <w:jc w:val="both"/>
        <w:rPr>
          <w:rFonts w:ascii="Times New Roman" w:eastAsia="Times New Roman" w:hAnsi="Times New Roman"/>
          <w:sz w:val="24"/>
          <w:szCs w:val="24"/>
          <w:lang w:eastAsia="zh-CN"/>
        </w:rPr>
      </w:pPr>
      <w:r w:rsidRPr="00EB373B">
        <w:rPr>
          <w:rFonts w:ascii="Times New Roman" w:eastAsia="Times New Roman" w:hAnsi="Times New Roman"/>
          <w:sz w:val="24"/>
          <w:szCs w:val="24"/>
          <w:lang w:eastAsia="zh-CN"/>
        </w:rPr>
        <w:t>Wykonawcaoświadcza,iżwniesiezabezpieczenienależytegowykonaniaumowy</w:t>
      </w:r>
      <w:r>
        <w:rPr>
          <w:rFonts w:ascii="Times New Roman" w:eastAsia="Tahoma" w:hAnsi="Times New Roman"/>
          <w:sz w:val="24"/>
          <w:szCs w:val="24"/>
          <w:lang w:eastAsia="zh-CN"/>
        </w:rPr>
        <w:br/>
      </w:r>
      <w:r w:rsidRPr="00EB373B">
        <w:rPr>
          <w:rFonts w:ascii="Times New Roman" w:eastAsia="Times New Roman" w:hAnsi="Times New Roman"/>
          <w:sz w:val="24"/>
          <w:szCs w:val="24"/>
          <w:lang w:eastAsia="zh-CN"/>
        </w:rPr>
        <w:t>wwysokości10%cenyoferty</w:t>
      </w:r>
      <w:r w:rsidRPr="00EB373B">
        <w:rPr>
          <w:rFonts w:ascii="Times New Roman" w:eastAsia="Tahoma" w:hAnsi="Times New Roman"/>
          <w:sz w:val="24"/>
          <w:szCs w:val="24"/>
          <w:lang w:eastAsia="zh-CN"/>
        </w:rPr>
        <w:t xml:space="preserve"> wskazanej w </w:t>
      </w:r>
      <w:r w:rsidRPr="00EB373B">
        <w:rPr>
          <w:rFonts w:ascii="Times New Roman" w:eastAsia="Times New Roman" w:hAnsi="Times New Roman"/>
          <w:sz w:val="24"/>
          <w:szCs w:val="24"/>
          <w:lang w:eastAsia="zh-CN"/>
        </w:rPr>
        <w:t>§6 ust</w:t>
      </w:r>
      <w:r>
        <w:rPr>
          <w:rFonts w:ascii="Times New Roman" w:eastAsia="Times New Roman" w:hAnsi="Times New Roman"/>
          <w:sz w:val="24"/>
          <w:szCs w:val="24"/>
          <w:lang w:eastAsia="zh-CN"/>
        </w:rPr>
        <w:t>.</w:t>
      </w:r>
      <w:r w:rsidRPr="00EB373B">
        <w:rPr>
          <w:rFonts w:ascii="Times New Roman" w:eastAsia="Times New Roman" w:hAnsi="Times New Roman"/>
          <w:sz w:val="24"/>
          <w:szCs w:val="24"/>
          <w:lang w:eastAsia="zh-CN"/>
        </w:rPr>
        <w:t xml:space="preserve"> 2 co</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stanowi</w:t>
      </w:r>
      <w:r w:rsidR="001F17BD">
        <w:rPr>
          <w:rFonts w:ascii="Times New Roman" w:eastAsia="Times New Roman" w:hAnsi="Times New Roman"/>
          <w:sz w:val="24"/>
          <w:szCs w:val="24"/>
          <w:lang w:eastAsia="zh-CN"/>
        </w:rPr>
        <w:t xml:space="preserve"> k</w:t>
      </w:r>
      <w:r w:rsidRPr="00EB373B">
        <w:rPr>
          <w:rFonts w:ascii="Times New Roman" w:eastAsia="Times New Roman" w:hAnsi="Times New Roman"/>
          <w:sz w:val="24"/>
          <w:szCs w:val="24"/>
          <w:lang w:eastAsia="zh-CN"/>
        </w:rPr>
        <w:t>wotę........................zł.</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Zabezpieczenie</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zostanie</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wniesione</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przed</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terminem</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zawarcia</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umowy</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,w</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formie:</w:t>
      </w:r>
      <w:r w:rsidR="001F17B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w:t>
      </w:r>
    </w:p>
    <w:p w:rsidR="003A7F20" w:rsidRPr="00EB373B" w:rsidRDefault="003A7F20" w:rsidP="00235674">
      <w:pPr>
        <w:numPr>
          <w:ilvl w:val="0"/>
          <w:numId w:val="5"/>
        </w:numPr>
        <w:spacing w:after="0" w:line="276" w:lineRule="auto"/>
        <w:ind w:left="357" w:hanging="357"/>
        <w:jc w:val="both"/>
        <w:rPr>
          <w:rFonts w:ascii="Times New Roman" w:eastAsia="Times New Roman" w:hAnsi="Times New Roman"/>
          <w:sz w:val="24"/>
          <w:szCs w:val="24"/>
          <w:lang w:eastAsia="zh-CN"/>
        </w:rPr>
      </w:pPr>
      <w:r w:rsidRPr="00EB373B">
        <w:rPr>
          <w:rFonts w:ascii="Times New Roman" w:eastAsia="Times New Roman" w:hAnsi="Times New Roman"/>
          <w:sz w:val="24"/>
          <w:szCs w:val="24"/>
          <w:lang w:eastAsia="zh-CN"/>
        </w:rPr>
        <w:t>Zabezpieczenienależytegowykonaniaumowyjestzwalnianewterminie30dni</w:t>
      </w:r>
      <w:r>
        <w:rPr>
          <w:rFonts w:ascii="Times New Roman" w:eastAsia="Times New Roman" w:hAnsi="Times New Roman"/>
          <w:sz w:val="24"/>
          <w:szCs w:val="24"/>
          <w:lang w:eastAsia="zh-CN"/>
        </w:rPr>
        <w:t>od dnia upływu terminu obowiązywania umowy</w:t>
      </w:r>
      <w:r w:rsidRPr="00EB373B">
        <w:rPr>
          <w:rFonts w:ascii="Times New Roman" w:eastAsia="Times New Roman" w:hAnsi="Times New Roman"/>
          <w:sz w:val="24"/>
          <w:szCs w:val="24"/>
          <w:lang w:eastAsia="zh-CN"/>
        </w:rPr>
        <w:t xml:space="preserve">. </w:t>
      </w:r>
    </w:p>
    <w:p w:rsidR="003A7F20" w:rsidRDefault="003A7F20" w:rsidP="00235674">
      <w:pPr>
        <w:numPr>
          <w:ilvl w:val="0"/>
          <w:numId w:val="5"/>
        </w:numPr>
        <w:spacing w:after="0" w:line="276" w:lineRule="auto"/>
        <w:jc w:val="both"/>
        <w:rPr>
          <w:rFonts w:ascii="Times New Roman" w:eastAsia="Times New Roman" w:hAnsi="Times New Roman"/>
          <w:sz w:val="24"/>
          <w:szCs w:val="24"/>
          <w:lang w:eastAsia="zh-CN"/>
        </w:rPr>
      </w:pPr>
      <w:r w:rsidRPr="00EB373B">
        <w:rPr>
          <w:rFonts w:ascii="Times New Roman" w:eastAsia="Times New Roman" w:hAnsi="Times New Roman"/>
          <w:sz w:val="24"/>
          <w:szCs w:val="24"/>
          <w:lang w:eastAsia="zh-CN"/>
        </w:rPr>
        <w:t>ZabezpieczeniemożebyćwykorzystanewkażdymprzypadkuniewykonanialubnienależytegowykonaniaumowyprzezWykonawcęnapokryciewszelkichroszczeńZamawiającegowynikającychzniniejszejumowy.</w:t>
      </w:r>
    </w:p>
    <w:p w:rsidR="00752969" w:rsidRPr="00EB373B" w:rsidRDefault="00752969" w:rsidP="00752969">
      <w:pPr>
        <w:spacing w:after="0" w:line="276" w:lineRule="auto"/>
        <w:jc w:val="both"/>
        <w:rPr>
          <w:rFonts w:ascii="Times New Roman" w:eastAsia="Times New Roman" w:hAnsi="Times New Roman"/>
          <w:sz w:val="24"/>
          <w:szCs w:val="24"/>
          <w:lang w:eastAsia="zh-CN"/>
        </w:rPr>
      </w:pP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3</w:t>
      </w:r>
    </w:p>
    <w:p w:rsidR="0081341E" w:rsidRPr="0081341E" w:rsidRDefault="0081341E" w:rsidP="00235674">
      <w:pPr>
        <w:numPr>
          <w:ilvl w:val="0"/>
          <w:numId w:val="2"/>
        </w:numPr>
        <w:tabs>
          <w:tab w:val="left" w:pos="399"/>
          <w:tab w:val="left" w:pos="567"/>
          <w:tab w:val="left" w:pos="851"/>
          <w:tab w:val="left" w:pos="993"/>
          <w:tab w:val="left" w:pos="6096"/>
        </w:tabs>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 xml:space="preserve">Wszelkie zmiany umowy mogą być dokonywane wyłącznie </w:t>
      </w:r>
      <w:r w:rsidR="00DE3D4F">
        <w:rPr>
          <w:rFonts w:ascii="Times New Roman" w:eastAsia="Calibri" w:hAnsi="Times New Roman" w:cs="Times New Roman"/>
          <w:sz w:val="24"/>
          <w:szCs w:val="24"/>
          <w:lang w:eastAsia="zh-CN"/>
        </w:rPr>
        <w:t xml:space="preserve">w formie </w:t>
      </w:r>
      <w:r w:rsidRPr="0081341E">
        <w:rPr>
          <w:rFonts w:ascii="Times New Roman" w:eastAsia="Calibri" w:hAnsi="Times New Roman" w:cs="Times New Roman"/>
          <w:sz w:val="24"/>
          <w:szCs w:val="24"/>
          <w:lang w:eastAsia="zh-CN"/>
        </w:rPr>
        <w:t>pisemn</w:t>
      </w:r>
      <w:r w:rsidR="00DE3D4F">
        <w:rPr>
          <w:rFonts w:ascii="Times New Roman" w:eastAsia="Calibri" w:hAnsi="Times New Roman" w:cs="Times New Roman"/>
          <w:sz w:val="24"/>
          <w:szCs w:val="24"/>
          <w:lang w:eastAsia="zh-CN"/>
        </w:rPr>
        <w:t>ej</w:t>
      </w:r>
      <w:r w:rsidRPr="0081341E">
        <w:rPr>
          <w:rFonts w:ascii="Times New Roman" w:eastAsia="Calibri" w:hAnsi="Times New Roman" w:cs="Times New Roman"/>
          <w:sz w:val="24"/>
          <w:szCs w:val="24"/>
          <w:lang w:eastAsia="zh-CN"/>
        </w:rPr>
        <w:t xml:space="preserve"> pod rygorem nieważności.</w:t>
      </w:r>
    </w:p>
    <w:p w:rsidR="0081341E" w:rsidRPr="0081341E" w:rsidRDefault="0081341E" w:rsidP="00235674">
      <w:pPr>
        <w:numPr>
          <w:ilvl w:val="0"/>
          <w:numId w:val="2"/>
        </w:numPr>
        <w:spacing w:after="0" w:line="240"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 xml:space="preserve">Zgodnie z </w:t>
      </w:r>
      <w:r w:rsidR="00752969">
        <w:rPr>
          <w:rFonts w:ascii="Times New Roman" w:eastAsia="Calibri" w:hAnsi="Times New Roman" w:cs="Times New Roman"/>
          <w:sz w:val="24"/>
          <w:szCs w:val="24"/>
        </w:rPr>
        <w:t>dyspozycją</w:t>
      </w:r>
      <w:r w:rsidRPr="0081341E">
        <w:rPr>
          <w:rFonts w:ascii="Times New Roman" w:eastAsia="Calibri" w:hAnsi="Times New Roman" w:cs="Times New Roman"/>
          <w:sz w:val="24"/>
          <w:szCs w:val="24"/>
        </w:rPr>
        <w:t xml:space="preserve"> art. 144 ust. 1 pkt 1 ustawy Prawo zamówień publicznych Zamawiający przewiduje możliwość wprowadzenia istotnych zmian postanowień przedmiotowej umowy w stosunku do treści złożonej oferty w następującym zakresie, okolicznościach i warunkach:</w:t>
      </w:r>
    </w:p>
    <w:p w:rsidR="0081341E" w:rsidRPr="0081341E" w:rsidRDefault="0081341E" w:rsidP="00235674">
      <w:pPr>
        <w:numPr>
          <w:ilvl w:val="0"/>
          <w:numId w:val="9"/>
        </w:numPr>
        <w:tabs>
          <w:tab w:val="left" w:pos="342"/>
          <w:tab w:val="left" w:pos="399"/>
        </w:tabs>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inwestycji – z zastrzeżeniem, że treść zmiany przepisów nie była uchwalona przed wszczęciem postępowania o udzielenie zamówienia, w wyniku którego zawarto niniejszą umowę;</w:t>
      </w:r>
    </w:p>
    <w:p w:rsidR="0081341E" w:rsidRPr="0081341E" w:rsidRDefault="0081341E" w:rsidP="00235674">
      <w:pPr>
        <w:numPr>
          <w:ilvl w:val="0"/>
          <w:numId w:val="9"/>
        </w:numPr>
        <w:tabs>
          <w:tab w:val="left" w:pos="342"/>
          <w:tab w:val="left" w:pos="399"/>
        </w:tabs>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 xml:space="preserve">gdy podczas realizacji przedmiotu zamówienia ulegnie zmianie technologia wykonywania robót na lepszą funkcjonalnie od technologii przewidzianej w ofercie, pod warunkiem, iż nie </w:t>
      </w:r>
      <w:r w:rsidRPr="0081341E">
        <w:rPr>
          <w:rFonts w:ascii="Times New Roman" w:eastAsia="Calibri" w:hAnsi="Times New Roman" w:cs="Times New Roman"/>
          <w:sz w:val="24"/>
          <w:szCs w:val="24"/>
          <w:lang w:eastAsia="zh-CN"/>
        </w:rPr>
        <w:lastRenderedPageBreak/>
        <w:t>spowoduje zwiększenia kosztów realizacji inwestycji, a Wykonawca przed zmianą umowy przedłoży do zaakceptowania Zamawiającemu projekt przewidywanych zmian w inwestycji wraz z kosztorysem;</w:t>
      </w:r>
    </w:p>
    <w:p w:rsidR="0081341E" w:rsidRPr="0081341E" w:rsidRDefault="0081341E" w:rsidP="00235674">
      <w:pPr>
        <w:numPr>
          <w:ilvl w:val="0"/>
          <w:numId w:val="9"/>
        </w:numPr>
        <w:tabs>
          <w:tab w:val="left" w:pos="342"/>
          <w:tab w:val="left" w:pos="399"/>
        </w:tabs>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gdy podczas realizacji umowy wystąpią nieprzewidywalne na etapie zawierania umowy okoliczności uniemożliwiające zrealizowanie przedmiotu zamówienia w sposób przewidziany w ofercie, a udzielnie w tym zakresie innego zamówienia publicznego w trybie ustawy prawo zamówienia będzie niemożliwe lub niecelowe ze względu na interes publiczny;</w:t>
      </w:r>
    </w:p>
    <w:p w:rsidR="0081341E" w:rsidRPr="00752969" w:rsidRDefault="0081341E" w:rsidP="00235674">
      <w:pPr>
        <w:numPr>
          <w:ilvl w:val="0"/>
          <w:numId w:val="9"/>
        </w:numPr>
        <w:tabs>
          <w:tab w:val="left" w:pos="342"/>
          <w:tab w:val="left" w:pos="399"/>
        </w:tabs>
        <w:suppressAutoHyphens/>
        <w:spacing w:after="0" w:line="240" w:lineRule="auto"/>
        <w:jc w:val="both"/>
        <w:rPr>
          <w:rFonts w:ascii="Times New Roman" w:eastAsia="Calibri" w:hAnsi="Times New Roman" w:cs="Times New Roman"/>
          <w:strike/>
          <w:sz w:val="24"/>
          <w:szCs w:val="24"/>
          <w:lang w:eastAsia="zh-CN"/>
        </w:rPr>
      </w:pPr>
      <w:r w:rsidRPr="0081341E">
        <w:rPr>
          <w:rFonts w:ascii="Times New Roman" w:eastAsia="Calibri" w:hAnsi="Times New Roman" w:cs="Times New Roman"/>
          <w:sz w:val="24"/>
          <w:szCs w:val="24"/>
          <w:lang w:eastAsia="zh-CN"/>
        </w:rPr>
        <w:t>w przypadku wystąpienia konieczności udzielenia zamówień podobnych mających wpływ na termin wykonania zamówienia podstawowego objętego umową. Ewentualna zmiana terminu wykonania umowy może w tym przypadku nastąpić w wymiarze odpowiadającym okresowi niezbędnemu do zrealizowania robót podobnych.</w:t>
      </w:r>
    </w:p>
    <w:p w:rsidR="00752969" w:rsidRPr="00752969" w:rsidRDefault="00752969" w:rsidP="00752969">
      <w:pPr>
        <w:numPr>
          <w:ilvl w:val="0"/>
          <w:numId w:val="9"/>
        </w:numPr>
        <w:tabs>
          <w:tab w:val="left" w:pos="342"/>
          <w:tab w:val="left" w:pos="399"/>
        </w:tabs>
        <w:suppressAutoHyphens/>
        <w:spacing w:after="0" w:line="240" w:lineRule="auto"/>
        <w:jc w:val="both"/>
        <w:rPr>
          <w:rFonts w:ascii="Times New Roman" w:eastAsia="Calibri" w:hAnsi="Times New Roman" w:cs="Times New Roman"/>
          <w:strike/>
          <w:sz w:val="24"/>
          <w:szCs w:val="24"/>
          <w:lang w:eastAsia="zh-CN"/>
        </w:rPr>
      </w:pPr>
      <w:r w:rsidRPr="00752969">
        <w:rPr>
          <w:rFonts w:ascii="Times New Roman" w:hAnsi="Times New Roman"/>
          <w:sz w:val="24"/>
          <w:szCs w:val="24"/>
        </w:rPr>
        <w:t xml:space="preserve">Wysokość wynagrodzenia Wykonawcy określonego w §7 może ulec zmianie, </w:t>
      </w:r>
      <w:r w:rsidRPr="00752969">
        <w:rPr>
          <w:rFonts w:ascii="Times New Roman" w:hAnsi="Times New Roman"/>
          <w:sz w:val="24"/>
          <w:szCs w:val="24"/>
        </w:rPr>
        <w:br/>
        <w:t xml:space="preserve">z zastrzeżeniem postanowień pkt 6, w przypadku zmiany: </w:t>
      </w:r>
    </w:p>
    <w:p w:rsidR="00752969" w:rsidRPr="00C4366A" w:rsidRDefault="00752969" w:rsidP="00752969">
      <w:pPr>
        <w:numPr>
          <w:ilvl w:val="0"/>
          <w:numId w:val="27"/>
        </w:numPr>
        <w:tabs>
          <w:tab w:val="clear" w:pos="720"/>
        </w:tabs>
        <w:spacing w:after="0" w:line="240" w:lineRule="auto"/>
        <w:ind w:left="1134"/>
        <w:jc w:val="both"/>
        <w:rPr>
          <w:rFonts w:ascii="Times New Roman" w:hAnsi="Times New Roman"/>
          <w:sz w:val="24"/>
          <w:szCs w:val="24"/>
        </w:rPr>
      </w:pPr>
      <w:r w:rsidRPr="00C4366A">
        <w:rPr>
          <w:rFonts w:ascii="Times New Roman" w:hAnsi="Times New Roman"/>
          <w:sz w:val="24"/>
          <w:szCs w:val="24"/>
        </w:rPr>
        <w:t xml:space="preserve">Stawki podatku od towarów i usług (VAT), </w:t>
      </w:r>
    </w:p>
    <w:p w:rsidR="00752969" w:rsidRDefault="00752969" w:rsidP="00752969">
      <w:pPr>
        <w:numPr>
          <w:ilvl w:val="0"/>
          <w:numId w:val="27"/>
        </w:numPr>
        <w:tabs>
          <w:tab w:val="clear" w:pos="720"/>
        </w:tabs>
        <w:spacing w:after="0" w:line="240" w:lineRule="auto"/>
        <w:ind w:left="1134"/>
        <w:jc w:val="both"/>
        <w:rPr>
          <w:rFonts w:ascii="Times New Roman" w:hAnsi="Times New Roman"/>
          <w:sz w:val="24"/>
          <w:szCs w:val="24"/>
        </w:rPr>
      </w:pPr>
      <w:r w:rsidRPr="00C4366A">
        <w:rPr>
          <w:rFonts w:ascii="Times New Roman" w:hAnsi="Times New Roman"/>
          <w:sz w:val="24"/>
          <w:szCs w:val="24"/>
        </w:rPr>
        <w:t xml:space="preserve">Wysokości minimalnego wynagrodzenia za pracę ustalonego na podst. art. 2 ust. 3-5 ustawy z dn. 10 października 2002 r. o minimalnym wynagrodzeniu za pracę (Dz. U. </w:t>
      </w:r>
      <w:r>
        <w:rPr>
          <w:rFonts w:ascii="Times New Roman" w:hAnsi="Times New Roman"/>
          <w:sz w:val="24"/>
          <w:szCs w:val="24"/>
        </w:rPr>
        <w:t>z 2015 r. poz. 2008 z</w:t>
      </w:r>
      <w:r w:rsidR="00067B1F">
        <w:rPr>
          <w:rFonts w:ascii="Times New Roman" w:hAnsi="Times New Roman"/>
          <w:sz w:val="24"/>
          <w:szCs w:val="24"/>
        </w:rPr>
        <w:t xml:space="preserve"> późniejszymi zmianami</w:t>
      </w:r>
      <w:r w:rsidRPr="00C4366A">
        <w:rPr>
          <w:rFonts w:ascii="Times New Roman" w:hAnsi="Times New Roman"/>
          <w:sz w:val="24"/>
          <w:szCs w:val="24"/>
        </w:rPr>
        <w:t xml:space="preserve">), </w:t>
      </w:r>
    </w:p>
    <w:p w:rsidR="00752969" w:rsidRPr="00752969" w:rsidRDefault="00752969" w:rsidP="00752969">
      <w:pPr>
        <w:numPr>
          <w:ilvl w:val="0"/>
          <w:numId w:val="27"/>
        </w:numPr>
        <w:tabs>
          <w:tab w:val="clear" w:pos="720"/>
        </w:tabs>
        <w:spacing w:after="0" w:line="240" w:lineRule="auto"/>
        <w:ind w:left="1134"/>
        <w:jc w:val="both"/>
        <w:rPr>
          <w:rFonts w:ascii="Times New Roman" w:hAnsi="Times New Roman"/>
          <w:sz w:val="24"/>
          <w:szCs w:val="24"/>
        </w:rPr>
      </w:pPr>
      <w:r w:rsidRPr="00752969">
        <w:rPr>
          <w:rFonts w:ascii="Times New Roman" w:hAnsi="Times New Roman"/>
          <w:sz w:val="24"/>
          <w:szCs w:val="24"/>
        </w:rPr>
        <w:t xml:space="preserve">Zasad podlegania ubezpieczeniom społecznym lub ubezpieczeniu zdrowotnemu lub wysokości </w:t>
      </w:r>
      <w:r w:rsidRPr="00752969">
        <w:rPr>
          <w:rFonts w:ascii="Times New Roman" w:hAnsi="Times New Roman" w:cs="Times New Roman"/>
          <w:sz w:val="24"/>
          <w:szCs w:val="24"/>
        </w:rPr>
        <w:t>stawki składki na ubezpie</w:t>
      </w:r>
      <w:r>
        <w:rPr>
          <w:rFonts w:ascii="Times New Roman" w:hAnsi="Times New Roman" w:cs="Times New Roman"/>
          <w:sz w:val="24"/>
          <w:szCs w:val="24"/>
        </w:rPr>
        <w:t>czenia społeczne lub zdrowotne.</w:t>
      </w:r>
    </w:p>
    <w:p w:rsidR="00752969" w:rsidRPr="00752969" w:rsidRDefault="00752969" w:rsidP="00752969">
      <w:pPr>
        <w:spacing w:after="0" w:line="240" w:lineRule="auto"/>
        <w:ind w:left="709"/>
        <w:jc w:val="both"/>
        <w:rPr>
          <w:rFonts w:ascii="Times New Roman" w:hAnsi="Times New Roman"/>
          <w:sz w:val="24"/>
          <w:szCs w:val="24"/>
        </w:rPr>
      </w:pPr>
      <w:r w:rsidRPr="00752969">
        <w:rPr>
          <w:rFonts w:ascii="Times New Roman" w:hAnsi="Times New Roman" w:cs="Times New Roman"/>
          <w:sz w:val="24"/>
          <w:szCs w:val="24"/>
        </w:rPr>
        <w:t>Jeżeli zmiany te będą miały wpływ na koszty wykonania Przedmiotu umowy przez Wykonawcę.</w:t>
      </w:r>
    </w:p>
    <w:p w:rsidR="00752969" w:rsidRPr="0081341E" w:rsidRDefault="00752969" w:rsidP="00752969">
      <w:pPr>
        <w:tabs>
          <w:tab w:val="left" w:pos="342"/>
          <w:tab w:val="left" w:pos="399"/>
        </w:tabs>
        <w:suppressAutoHyphens/>
        <w:spacing w:after="0" w:line="240" w:lineRule="auto"/>
        <w:jc w:val="both"/>
        <w:rPr>
          <w:rFonts w:ascii="Times New Roman" w:eastAsia="Calibri" w:hAnsi="Times New Roman" w:cs="Times New Roman"/>
          <w:strike/>
          <w:sz w:val="24"/>
          <w:szCs w:val="24"/>
          <w:lang w:eastAsia="zh-CN"/>
        </w:rPr>
      </w:pPr>
    </w:p>
    <w:p w:rsidR="00EC5ED3" w:rsidRPr="00752969" w:rsidRDefault="00EC5ED3" w:rsidP="00752969">
      <w:pPr>
        <w:numPr>
          <w:ilvl w:val="0"/>
          <w:numId w:val="2"/>
        </w:numPr>
        <w:tabs>
          <w:tab w:val="clear" w:pos="360"/>
          <w:tab w:val="left" w:pos="6096"/>
        </w:tabs>
        <w:suppressAutoHyphens/>
        <w:spacing w:after="0" w:line="240" w:lineRule="auto"/>
        <w:jc w:val="both"/>
        <w:rPr>
          <w:rFonts w:ascii="Times New Roman" w:eastAsia="Calibri" w:hAnsi="Times New Roman" w:cs="Times New Roman"/>
          <w:sz w:val="24"/>
          <w:szCs w:val="24"/>
          <w:lang w:eastAsia="zh-CN"/>
        </w:rPr>
      </w:pPr>
      <w:r w:rsidRPr="00752969">
        <w:rPr>
          <w:rFonts w:ascii="Times New Roman" w:hAnsi="Times New Roman" w:cs="Times New Roman"/>
          <w:sz w:val="24"/>
          <w:szCs w:val="24"/>
        </w:rPr>
        <w:t>W przypadku zmiany przepisów, o których mowa w</w:t>
      </w:r>
      <w:r w:rsidR="00067B1F">
        <w:rPr>
          <w:rFonts w:ascii="Times New Roman" w:hAnsi="Times New Roman" w:cs="Times New Roman"/>
          <w:sz w:val="24"/>
          <w:szCs w:val="24"/>
        </w:rPr>
        <w:t xml:space="preserve"> §13 ust</w:t>
      </w:r>
      <w:r w:rsidR="005723EF">
        <w:rPr>
          <w:rFonts w:ascii="Times New Roman" w:hAnsi="Times New Roman" w:cs="Times New Roman"/>
          <w:sz w:val="24"/>
          <w:szCs w:val="24"/>
        </w:rPr>
        <w:t>.</w:t>
      </w:r>
      <w:r w:rsidR="00067B1F">
        <w:rPr>
          <w:rFonts w:ascii="Times New Roman" w:hAnsi="Times New Roman" w:cs="Times New Roman"/>
          <w:sz w:val="24"/>
          <w:szCs w:val="24"/>
        </w:rPr>
        <w:t xml:space="preserve"> 2</w:t>
      </w:r>
      <w:r w:rsidRPr="00752969">
        <w:rPr>
          <w:rFonts w:ascii="Times New Roman" w:hAnsi="Times New Roman" w:cs="Times New Roman"/>
          <w:sz w:val="24"/>
          <w:szCs w:val="24"/>
        </w:rPr>
        <w:t xml:space="preserve"> pkt 5 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rsidR="00E402BB" w:rsidRPr="00752969" w:rsidRDefault="00752969" w:rsidP="00752969">
      <w:pPr>
        <w:numPr>
          <w:ilvl w:val="0"/>
          <w:numId w:val="2"/>
        </w:numPr>
        <w:tabs>
          <w:tab w:val="clear" w:pos="360"/>
          <w:tab w:val="left" w:pos="6096"/>
        </w:tabs>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Żadna ze stron nie może przenieść na inny podmiot obowiązków, uprawnień</w:t>
      </w:r>
      <w:r w:rsidRPr="0081341E">
        <w:rPr>
          <w:rFonts w:ascii="Times New Roman" w:eastAsia="Calibri" w:hAnsi="Times New Roman" w:cs="Times New Roman"/>
          <w:sz w:val="24"/>
          <w:szCs w:val="24"/>
          <w:lang w:eastAsia="zh-CN"/>
        </w:rPr>
        <w:br/>
        <w:t>i wierzytelności wynikających z niniejszej umowy bez uprzedniej pisemnej zgody drugiej strony.</w:t>
      </w: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4</w:t>
      </w:r>
    </w:p>
    <w:p w:rsidR="0081341E" w:rsidRPr="0081341E"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Zamawiający może jednostronnie odstąpić od umowy ze skutkiem natychmiastowym i naliczyć należną karę w przypadku:</w:t>
      </w:r>
    </w:p>
    <w:p w:rsidR="0081341E" w:rsidRPr="0081341E"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złożenia wniosku o ogłoszenie upadłości lub likwidacji Wykonawcy,</w:t>
      </w:r>
    </w:p>
    <w:p w:rsidR="0081341E" w:rsidRPr="0081341E"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opóźnienia Wykonawcy w rozpoczęciu robót  dłuższego niż 15 dni,</w:t>
      </w:r>
    </w:p>
    <w:p w:rsidR="0081341E" w:rsidRPr="0081341E"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wykonywania robót niezgodnie z przepisami i zaleceniami Zamawiającego,</w:t>
      </w:r>
    </w:p>
    <w:p w:rsidR="0081341E" w:rsidRPr="0081341E"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zaprzestania realizacji niniejszej umowy przez okres przekraczający 15 dni,</w:t>
      </w:r>
    </w:p>
    <w:p w:rsidR="0081341E" w:rsidRPr="0081341E"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innego rażącego naruszenia postanowień niniejszej umowy,</w:t>
      </w:r>
    </w:p>
    <w:p w:rsidR="0081341E" w:rsidRPr="0081341E"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 xml:space="preserve">nie dostarczenia Zamawiającemu w przypadku upływu ważności polisy OC, o której mowa w </w:t>
      </w:r>
      <w:r w:rsidR="00221BA2">
        <w:rPr>
          <w:rFonts w:ascii="Times New Roman" w:eastAsia="Calibri" w:hAnsi="Times New Roman" w:cs="Times New Roman"/>
          <w:sz w:val="24"/>
          <w:szCs w:val="24"/>
          <w:lang w:eastAsia="zh-CN"/>
        </w:rPr>
        <w:br/>
      </w:r>
      <w:r w:rsidRPr="0081341E">
        <w:rPr>
          <w:rFonts w:ascii="Times New Roman" w:eastAsia="Calibri" w:hAnsi="Times New Roman" w:cs="Times New Roman"/>
          <w:sz w:val="24"/>
          <w:szCs w:val="24"/>
          <w:lang w:eastAsia="zh-CN"/>
        </w:rPr>
        <w:t>§</w:t>
      </w:r>
      <w:r w:rsidR="00221BA2">
        <w:rPr>
          <w:rFonts w:ascii="Times New Roman" w:eastAsia="Calibri" w:hAnsi="Times New Roman" w:cs="Times New Roman"/>
          <w:sz w:val="24"/>
          <w:szCs w:val="24"/>
          <w:lang w:eastAsia="zh-CN"/>
        </w:rPr>
        <w:t>4</w:t>
      </w:r>
      <w:r w:rsidRPr="0081341E">
        <w:rPr>
          <w:rFonts w:ascii="Times New Roman" w:eastAsia="Calibri" w:hAnsi="Times New Roman" w:cs="Times New Roman"/>
          <w:sz w:val="24"/>
          <w:szCs w:val="24"/>
          <w:lang w:eastAsia="zh-CN"/>
        </w:rPr>
        <w:t xml:space="preserve"> ust. 2,</w:t>
      </w:r>
    </w:p>
    <w:p w:rsidR="0081341E" w:rsidRPr="0081341E"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nie dostarczenia Zamawiającemu w przypadku upływu jego ważności nowego zabezpieczenia należytego wykon</w:t>
      </w:r>
      <w:r w:rsidR="00221BA2">
        <w:rPr>
          <w:rFonts w:ascii="Times New Roman" w:eastAsia="Calibri" w:hAnsi="Times New Roman" w:cs="Times New Roman"/>
          <w:sz w:val="24"/>
          <w:szCs w:val="24"/>
          <w:lang w:eastAsia="zh-CN"/>
        </w:rPr>
        <w:t>ania umowy, o którym mowa w §12</w:t>
      </w:r>
      <w:r w:rsidRPr="0081341E">
        <w:rPr>
          <w:rFonts w:ascii="Times New Roman" w:eastAsia="Calibri" w:hAnsi="Times New Roman" w:cs="Times New Roman"/>
          <w:sz w:val="24"/>
          <w:szCs w:val="24"/>
          <w:lang w:eastAsia="zh-CN"/>
        </w:rPr>
        <w:t xml:space="preserve"> ust. 1;</w:t>
      </w:r>
    </w:p>
    <w:p w:rsidR="0081341E" w:rsidRPr="0081341E"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Zamawiający uprawniony jest do odstąpienia od umowy w terminie 30 dni od daty powstania przesłanki, o której mowa w ust. 1.</w:t>
      </w:r>
    </w:p>
    <w:p w:rsidR="0081341E" w:rsidRPr="0081341E"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Postanowienia ust. 1 i 2 nie narusza prawa Zamawiającego do odstąpienia od umowy na podstawie przepisów kodeksu cywilnego.</w:t>
      </w:r>
    </w:p>
    <w:p w:rsidR="0081341E" w:rsidRPr="0081341E"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lastRenderedPageBreak/>
        <w:t>Zamawiający ma prawo odstąpić od umowy z przyczyn określonych w ust. 1 bez wyznaczania dodatkowego terminu.</w:t>
      </w:r>
    </w:p>
    <w:p w:rsidR="0081341E" w:rsidRPr="0081341E"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rsidR="0081341E" w:rsidRPr="0081341E"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Rozwiązanie umowy przez Zamawiającego z przyczyn określonych w ust. 1 uprawnia Zamawiającego do naliczenia kary umownej określone</w:t>
      </w:r>
      <w:r w:rsidR="00221BA2">
        <w:rPr>
          <w:rFonts w:ascii="Times New Roman" w:eastAsia="Calibri" w:hAnsi="Times New Roman" w:cs="Times New Roman"/>
          <w:sz w:val="24"/>
          <w:szCs w:val="24"/>
          <w:lang w:eastAsia="zh-CN"/>
        </w:rPr>
        <w:t>j w §9</w:t>
      </w:r>
      <w:r w:rsidRPr="0081341E">
        <w:rPr>
          <w:rFonts w:ascii="Times New Roman" w:eastAsia="Calibri" w:hAnsi="Times New Roman" w:cs="Times New Roman"/>
          <w:sz w:val="24"/>
          <w:szCs w:val="24"/>
          <w:lang w:eastAsia="zh-CN"/>
        </w:rPr>
        <w:t xml:space="preserve"> ust. 1 pkt 1 umowy.</w:t>
      </w:r>
    </w:p>
    <w:p w:rsidR="0081341E" w:rsidRPr="0081341E" w:rsidRDefault="0081341E" w:rsidP="00235674">
      <w:pPr>
        <w:suppressAutoHyphens/>
        <w:spacing w:after="0" w:line="240" w:lineRule="auto"/>
        <w:rPr>
          <w:rFonts w:ascii="Times New Roman" w:eastAsia="Calibri" w:hAnsi="Times New Roman" w:cs="Times New Roman"/>
          <w:b/>
          <w:sz w:val="24"/>
          <w:szCs w:val="24"/>
          <w:lang w:eastAsia="zh-CN"/>
        </w:rPr>
      </w:pP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5</w:t>
      </w:r>
    </w:p>
    <w:p w:rsidR="0081341E" w:rsidRPr="0081341E" w:rsidRDefault="0081341E" w:rsidP="00235674">
      <w:pPr>
        <w:numPr>
          <w:ilvl w:val="0"/>
          <w:numId w:val="12"/>
        </w:numPr>
        <w:suppressAutoHyphens/>
        <w:spacing w:after="0" w:line="240" w:lineRule="auto"/>
        <w:ind w:left="426" w:hanging="425"/>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 xml:space="preserve">W razie zaistnienia istotnej zmiany okoliczności powodującej, że wykonanie umowy </w:t>
      </w:r>
      <w:r w:rsidRPr="0081341E">
        <w:rPr>
          <w:rFonts w:ascii="Times New Roman" w:eastAsia="Calibri" w:hAnsi="Times New Roman" w:cs="Times New Roman"/>
          <w:sz w:val="24"/>
          <w:szCs w:val="24"/>
          <w:lang w:eastAsia="pl-PL"/>
        </w:rPr>
        <w:br/>
        <w:t xml:space="preserve">nie leży w interesie publicznym, czego nie można było przewidzieć w chwili zawarcia umowy, Zamawiający może odstąpić od umowy w terminie 30 dni od powzięcia wiadomości o tych okolicznościach. </w:t>
      </w:r>
    </w:p>
    <w:p w:rsidR="0081341E" w:rsidRPr="0081341E" w:rsidRDefault="0081341E" w:rsidP="00235674">
      <w:pPr>
        <w:numPr>
          <w:ilvl w:val="0"/>
          <w:numId w:val="12"/>
        </w:numPr>
        <w:suppressAutoHyphens/>
        <w:spacing w:after="0" w:line="240" w:lineRule="auto"/>
        <w:ind w:left="426" w:hanging="425"/>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W przypadku o którym mowa w ust. 1 Wykonawca może żądać wyłącznie wynagrodzenia należnego z tytułu wykonania części przedmiotu umowy wykonanego do dnia otrzymania od Zamawiającego oświadczenia o odstąpieniu od umowy.</w:t>
      </w: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6</w:t>
      </w:r>
    </w:p>
    <w:p w:rsidR="0081341E" w:rsidRPr="0081341E" w:rsidRDefault="0081341E" w:rsidP="00235674">
      <w:pPr>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 xml:space="preserve">W sprawach nie uregulowanych niniejszą umową mają zastosowanie właściwe przepisy, </w:t>
      </w:r>
      <w:r w:rsidRPr="0081341E">
        <w:rPr>
          <w:rFonts w:ascii="Times New Roman" w:eastAsia="Calibri" w:hAnsi="Times New Roman" w:cs="Times New Roman"/>
          <w:sz w:val="24"/>
          <w:szCs w:val="24"/>
          <w:lang w:eastAsia="zh-CN"/>
        </w:rPr>
        <w:br/>
        <w:t xml:space="preserve">a w szczególności Kodeksu cywilnego i ustawy Prawo </w:t>
      </w:r>
      <w:r w:rsidR="005D7F2E">
        <w:rPr>
          <w:rFonts w:ascii="Times New Roman" w:eastAsia="Calibri" w:hAnsi="Times New Roman" w:cs="Times New Roman"/>
          <w:sz w:val="24"/>
          <w:szCs w:val="24"/>
          <w:lang w:eastAsia="zh-CN"/>
        </w:rPr>
        <w:t>z</w:t>
      </w:r>
      <w:r w:rsidRPr="0081341E">
        <w:rPr>
          <w:rFonts w:ascii="Times New Roman" w:eastAsia="Calibri" w:hAnsi="Times New Roman" w:cs="Times New Roman"/>
          <w:sz w:val="24"/>
          <w:szCs w:val="24"/>
          <w:lang w:eastAsia="zh-CN"/>
        </w:rPr>
        <w:t xml:space="preserve">amówień </w:t>
      </w:r>
      <w:r w:rsidR="005D7F2E">
        <w:rPr>
          <w:rFonts w:ascii="Times New Roman" w:eastAsia="Calibri" w:hAnsi="Times New Roman" w:cs="Times New Roman"/>
          <w:sz w:val="24"/>
          <w:szCs w:val="24"/>
          <w:lang w:eastAsia="zh-CN"/>
        </w:rPr>
        <w:t>p</w:t>
      </w:r>
      <w:r w:rsidRPr="0081341E">
        <w:rPr>
          <w:rFonts w:ascii="Times New Roman" w:eastAsia="Calibri" w:hAnsi="Times New Roman" w:cs="Times New Roman"/>
          <w:sz w:val="24"/>
          <w:szCs w:val="24"/>
          <w:lang w:eastAsia="zh-CN"/>
        </w:rPr>
        <w:t>ublicznych.</w:t>
      </w:r>
    </w:p>
    <w:p w:rsidR="0081341E" w:rsidRPr="0081341E" w:rsidRDefault="0081341E" w:rsidP="00235674">
      <w:pPr>
        <w:suppressAutoHyphens/>
        <w:spacing w:after="0" w:line="240" w:lineRule="auto"/>
        <w:rPr>
          <w:rFonts w:ascii="Times New Roman" w:eastAsia="Calibri" w:hAnsi="Times New Roman" w:cs="Times New Roman"/>
          <w:b/>
          <w:sz w:val="24"/>
          <w:szCs w:val="24"/>
          <w:lang w:eastAsia="zh-CN"/>
        </w:rPr>
      </w:pP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7</w:t>
      </w:r>
    </w:p>
    <w:p w:rsidR="0081341E" w:rsidRPr="0081341E" w:rsidRDefault="0081341E" w:rsidP="00235674">
      <w:pPr>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Spory wynikłe na tle wykonania umowy rozstrzygane będą przez sąd właściwy dla siedziby Zamawiającego.</w:t>
      </w: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8</w:t>
      </w:r>
    </w:p>
    <w:p w:rsidR="0081341E" w:rsidRPr="0081341E" w:rsidRDefault="0081341E" w:rsidP="00235674">
      <w:pPr>
        <w:suppressAutoHyphens/>
        <w:spacing w:after="0" w:line="240"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Umowa zostaje sporządzona w 3 jednobrzmiących egzemplarzach – dwa dla Zamawiającego oraz jeden dla Wykonawcy.</w:t>
      </w: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w:t>
      </w:r>
      <w:r w:rsidR="003A7F20">
        <w:rPr>
          <w:rFonts w:ascii="Times New Roman" w:eastAsia="Calibri" w:hAnsi="Times New Roman" w:cs="Times New Roman"/>
          <w:b/>
          <w:sz w:val="24"/>
          <w:szCs w:val="24"/>
          <w:lang w:eastAsia="zh-CN"/>
        </w:rPr>
        <w:t>1</w:t>
      </w:r>
      <w:r w:rsidR="00221BA2">
        <w:rPr>
          <w:rFonts w:ascii="Times New Roman" w:eastAsia="Calibri" w:hAnsi="Times New Roman" w:cs="Times New Roman"/>
          <w:b/>
          <w:sz w:val="24"/>
          <w:szCs w:val="24"/>
          <w:lang w:eastAsia="zh-CN"/>
        </w:rPr>
        <w:t>9</w:t>
      </w:r>
    </w:p>
    <w:p w:rsidR="0081341E" w:rsidRPr="0081341E" w:rsidRDefault="0081341E" w:rsidP="00235674">
      <w:pPr>
        <w:spacing w:after="0" w:line="240" w:lineRule="auto"/>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Integralną część umowy stanowią Załączniki  nr 1- 4 do umowy.</w:t>
      </w:r>
    </w:p>
    <w:p w:rsidR="0081341E" w:rsidRDefault="0081341E" w:rsidP="00235674">
      <w:pPr>
        <w:suppressAutoHyphens/>
        <w:spacing w:after="0" w:line="240" w:lineRule="auto"/>
        <w:rPr>
          <w:rFonts w:ascii="Times New Roman" w:eastAsia="Calibri" w:hAnsi="Times New Roman" w:cs="Times New Roman"/>
          <w:b/>
          <w:sz w:val="24"/>
          <w:szCs w:val="24"/>
          <w:lang w:eastAsia="zh-CN"/>
        </w:rPr>
      </w:pPr>
    </w:p>
    <w:p w:rsidR="005723EF" w:rsidRDefault="005723EF" w:rsidP="00235674">
      <w:pPr>
        <w:suppressAutoHyphens/>
        <w:spacing w:after="0" w:line="240" w:lineRule="auto"/>
        <w:rPr>
          <w:rFonts w:ascii="Times New Roman" w:eastAsia="Calibri" w:hAnsi="Times New Roman" w:cs="Times New Roman"/>
          <w:b/>
          <w:sz w:val="24"/>
          <w:szCs w:val="24"/>
          <w:lang w:eastAsia="zh-CN"/>
        </w:rPr>
      </w:pP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PODPISY STRON</w:t>
      </w: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81341E"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81341E" w:rsidRDefault="00221BA2" w:rsidP="005723EF">
      <w:pPr>
        <w:suppressAutoHyphens/>
        <w:spacing w:after="0" w:line="240" w:lineRule="auto"/>
        <w:jc w:val="center"/>
        <w:rPr>
          <w:rFonts w:ascii="Times New Roman" w:eastAsia="Calibri" w:hAnsi="Times New Roman" w:cs="Times New Roman"/>
          <w:b/>
          <w:sz w:val="24"/>
          <w:szCs w:val="24"/>
          <w:lang w:eastAsia="zh-CN"/>
        </w:rPr>
      </w:pPr>
      <w:r w:rsidRPr="00221BA2">
        <w:rPr>
          <w:rFonts w:ascii="Times New Roman" w:eastAsia="Calibri" w:hAnsi="Times New Roman" w:cs="Times New Roman"/>
          <w:b/>
          <w:sz w:val="24"/>
          <w:szCs w:val="24"/>
          <w:lang w:eastAsia="zh-CN"/>
        </w:rPr>
        <w:t>WYKONAWCA</w:t>
      </w:r>
      <w:r w:rsidR="005723EF">
        <w:rPr>
          <w:rFonts w:ascii="Times New Roman" w:eastAsia="Calibri" w:hAnsi="Times New Roman" w:cs="Times New Roman"/>
          <w:b/>
          <w:sz w:val="24"/>
          <w:szCs w:val="24"/>
          <w:lang w:eastAsia="zh-CN"/>
        </w:rPr>
        <w:t xml:space="preserve">                                                                 </w:t>
      </w:r>
      <w:r w:rsidRPr="00221BA2">
        <w:rPr>
          <w:rFonts w:ascii="Times New Roman" w:eastAsia="Calibri" w:hAnsi="Times New Roman" w:cs="Times New Roman"/>
          <w:b/>
          <w:sz w:val="24"/>
          <w:szCs w:val="24"/>
          <w:lang w:eastAsia="zh-CN"/>
        </w:rPr>
        <w:t xml:space="preserve"> </w:t>
      </w:r>
      <w:r w:rsidR="0081341E" w:rsidRPr="0081341E">
        <w:rPr>
          <w:rFonts w:ascii="Times New Roman" w:eastAsia="Calibri" w:hAnsi="Times New Roman" w:cs="Times New Roman"/>
          <w:b/>
          <w:sz w:val="24"/>
          <w:szCs w:val="24"/>
          <w:lang w:eastAsia="zh-CN"/>
        </w:rPr>
        <w:t>ZAMAWIAJĄCY</w:t>
      </w:r>
    </w:p>
    <w:p w:rsidR="0081341E" w:rsidRDefault="0081341E" w:rsidP="00235674">
      <w:pPr>
        <w:spacing w:after="0" w:line="240" w:lineRule="auto"/>
        <w:jc w:val="both"/>
        <w:rPr>
          <w:rFonts w:ascii="Times New Roman" w:eastAsia="Calibri" w:hAnsi="Times New Roman" w:cs="Times New Roman"/>
          <w:sz w:val="24"/>
          <w:szCs w:val="24"/>
        </w:rPr>
      </w:pPr>
    </w:p>
    <w:p w:rsidR="00804541" w:rsidRDefault="00804541" w:rsidP="00235674">
      <w:pPr>
        <w:spacing w:after="0" w:line="240" w:lineRule="auto"/>
        <w:jc w:val="both"/>
        <w:rPr>
          <w:rFonts w:ascii="Times New Roman" w:eastAsia="Calibri" w:hAnsi="Times New Roman" w:cs="Times New Roman"/>
          <w:sz w:val="24"/>
          <w:szCs w:val="24"/>
        </w:rPr>
      </w:pPr>
    </w:p>
    <w:p w:rsidR="00804541" w:rsidRDefault="00804541" w:rsidP="00235674">
      <w:pPr>
        <w:spacing w:after="0" w:line="240" w:lineRule="auto"/>
        <w:jc w:val="both"/>
        <w:rPr>
          <w:rFonts w:ascii="Times New Roman" w:eastAsia="Calibri" w:hAnsi="Times New Roman" w:cs="Times New Roman"/>
          <w:sz w:val="24"/>
          <w:szCs w:val="24"/>
        </w:rPr>
      </w:pPr>
    </w:p>
    <w:p w:rsidR="00804541" w:rsidRDefault="00804541" w:rsidP="00235674">
      <w:pPr>
        <w:spacing w:after="0" w:line="240" w:lineRule="auto"/>
        <w:jc w:val="both"/>
        <w:rPr>
          <w:rFonts w:ascii="Times New Roman" w:eastAsia="Calibri" w:hAnsi="Times New Roman" w:cs="Times New Roman"/>
          <w:sz w:val="24"/>
          <w:szCs w:val="24"/>
        </w:rPr>
      </w:pPr>
    </w:p>
    <w:p w:rsidR="00804541" w:rsidRPr="0081341E" w:rsidRDefault="00804541" w:rsidP="00235674">
      <w:pPr>
        <w:spacing w:after="0" w:line="240" w:lineRule="auto"/>
        <w:jc w:val="both"/>
        <w:rPr>
          <w:rFonts w:ascii="Times New Roman" w:eastAsia="Calibri" w:hAnsi="Times New Roman" w:cs="Times New Roman"/>
          <w:sz w:val="24"/>
          <w:szCs w:val="24"/>
        </w:rPr>
      </w:pPr>
    </w:p>
    <w:p w:rsidR="0081341E" w:rsidRPr="0081341E" w:rsidRDefault="0081341E" w:rsidP="00235674">
      <w:pPr>
        <w:spacing w:after="0" w:line="240" w:lineRule="auto"/>
        <w:jc w:val="both"/>
        <w:rPr>
          <w:rFonts w:ascii="Times New Roman" w:eastAsia="Calibri" w:hAnsi="Times New Roman" w:cs="Times New Roman"/>
          <w:b/>
          <w:i/>
          <w:sz w:val="24"/>
          <w:szCs w:val="24"/>
          <w:u w:val="single"/>
        </w:rPr>
      </w:pPr>
    </w:p>
    <w:p w:rsidR="0081341E" w:rsidRPr="0081341E" w:rsidRDefault="0081341E" w:rsidP="00235674">
      <w:pPr>
        <w:spacing w:after="0" w:line="240" w:lineRule="auto"/>
        <w:jc w:val="both"/>
        <w:rPr>
          <w:rFonts w:ascii="Times New Roman" w:eastAsia="Calibri" w:hAnsi="Times New Roman" w:cs="Times New Roman"/>
          <w:b/>
          <w:i/>
          <w:sz w:val="24"/>
          <w:szCs w:val="24"/>
          <w:u w:val="single"/>
        </w:rPr>
      </w:pPr>
    </w:p>
    <w:p w:rsidR="0081341E" w:rsidRPr="005723EF" w:rsidRDefault="0081341E" w:rsidP="00235674">
      <w:pPr>
        <w:spacing w:after="0" w:line="240" w:lineRule="auto"/>
        <w:jc w:val="both"/>
        <w:rPr>
          <w:rFonts w:ascii="Times New Roman" w:eastAsia="Calibri" w:hAnsi="Times New Roman" w:cs="Times New Roman"/>
          <w:b/>
          <w:i/>
          <w:sz w:val="20"/>
          <w:szCs w:val="20"/>
          <w:u w:val="single"/>
        </w:rPr>
      </w:pPr>
      <w:r w:rsidRPr="005723EF">
        <w:rPr>
          <w:rFonts w:ascii="Times New Roman" w:eastAsia="Calibri" w:hAnsi="Times New Roman" w:cs="Times New Roman"/>
          <w:b/>
          <w:i/>
          <w:sz w:val="20"/>
          <w:szCs w:val="20"/>
          <w:u w:val="single"/>
        </w:rPr>
        <w:t>Załącznikami do niniejszej umowy są:</w:t>
      </w:r>
    </w:p>
    <w:p w:rsidR="0081341E" w:rsidRPr="005723EF"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5723EF">
        <w:rPr>
          <w:rFonts w:ascii="Times New Roman" w:eastAsia="Calibri" w:hAnsi="Times New Roman" w:cs="Times New Roman"/>
          <w:sz w:val="20"/>
          <w:szCs w:val="20"/>
        </w:rPr>
        <w:t>Specyfikacja Istotnych Warunków Zamówienia wraz z załącznikami,</w:t>
      </w:r>
    </w:p>
    <w:p w:rsidR="0081341E" w:rsidRPr="005723EF"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5723EF">
        <w:rPr>
          <w:rFonts w:ascii="Times New Roman" w:eastAsia="Calibri" w:hAnsi="Times New Roman" w:cs="Times New Roman"/>
          <w:sz w:val="20"/>
          <w:szCs w:val="20"/>
        </w:rPr>
        <w:t>Oferta Wykonawcy,</w:t>
      </w:r>
    </w:p>
    <w:p w:rsidR="0081341E" w:rsidRPr="005723EF"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5723EF">
        <w:rPr>
          <w:rFonts w:ascii="Times New Roman" w:eastAsia="Calibri" w:hAnsi="Times New Roman" w:cs="Times New Roman"/>
          <w:sz w:val="20"/>
          <w:szCs w:val="20"/>
        </w:rPr>
        <w:t>Polisa OC,</w:t>
      </w:r>
    </w:p>
    <w:p w:rsidR="0081341E" w:rsidRPr="005723EF"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5723EF">
        <w:rPr>
          <w:rFonts w:ascii="Times New Roman" w:eastAsia="Calibri" w:hAnsi="Times New Roman" w:cs="Times New Roman"/>
          <w:sz w:val="20"/>
          <w:szCs w:val="20"/>
        </w:rPr>
        <w:t>Oświadczenie podwykonawcy.</w:t>
      </w:r>
    </w:p>
    <w:p w:rsidR="0081341E" w:rsidRPr="00804541" w:rsidRDefault="0081341E" w:rsidP="00235674">
      <w:pPr>
        <w:tabs>
          <w:tab w:val="left" w:pos="283"/>
        </w:tabs>
        <w:suppressAutoHyphens/>
        <w:spacing w:after="0" w:line="240" w:lineRule="auto"/>
        <w:jc w:val="right"/>
        <w:rPr>
          <w:rFonts w:ascii="Times New Roman" w:eastAsia="Calibri" w:hAnsi="Times New Roman" w:cs="Times New Roman"/>
          <w:b/>
          <w:sz w:val="24"/>
          <w:szCs w:val="24"/>
        </w:rPr>
      </w:pPr>
      <w:r w:rsidRPr="0081341E">
        <w:rPr>
          <w:rFonts w:ascii="Times New Roman" w:eastAsia="Calibri" w:hAnsi="Times New Roman" w:cs="Times New Roman"/>
        </w:rPr>
        <w:br w:type="page"/>
      </w:r>
      <w:r w:rsidRPr="00804541">
        <w:rPr>
          <w:rFonts w:ascii="Times New Roman" w:eastAsia="Calibri" w:hAnsi="Times New Roman" w:cs="Times New Roman"/>
          <w:b/>
          <w:sz w:val="24"/>
          <w:szCs w:val="24"/>
        </w:rPr>
        <w:lastRenderedPageBreak/>
        <w:t>Załącznik nr 4 do umowy</w:t>
      </w:r>
    </w:p>
    <w:p w:rsidR="0081341E" w:rsidRPr="0081341E" w:rsidRDefault="0081341E" w:rsidP="00235674">
      <w:pPr>
        <w:spacing w:after="0" w:line="240" w:lineRule="auto"/>
        <w:rPr>
          <w:rFonts w:ascii="Times New Roman" w:eastAsia="Calibri" w:hAnsi="Times New Roman" w:cs="Times New Roman"/>
          <w:sz w:val="24"/>
          <w:szCs w:val="24"/>
        </w:rPr>
      </w:pPr>
    </w:p>
    <w:p w:rsidR="0081341E" w:rsidRPr="0081341E" w:rsidRDefault="0081341E" w:rsidP="00235674">
      <w:pPr>
        <w:spacing w:after="0" w:line="240" w:lineRule="auto"/>
        <w:jc w:val="center"/>
        <w:rPr>
          <w:rFonts w:ascii="Times New Roman" w:eastAsia="Calibri" w:hAnsi="Times New Roman" w:cs="Times New Roman"/>
          <w:b/>
          <w:sz w:val="24"/>
          <w:szCs w:val="24"/>
        </w:rPr>
      </w:pPr>
    </w:p>
    <w:p w:rsidR="0081341E" w:rsidRPr="0081341E" w:rsidRDefault="0081341E" w:rsidP="00235674">
      <w:pPr>
        <w:spacing w:after="0" w:line="240" w:lineRule="auto"/>
        <w:jc w:val="center"/>
        <w:rPr>
          <w:rFonts w:ascii="Times New Roman" w:eastAsia="Calibri" w:hAnsi="Times New Roman" w:cs="Times New Roman"/>
          <w:b/>
          <w:sz w:val="24"/>
          <w:szCs w:val="24"/>
        </w:rPr>
      </w:pPr>
      <w:r w:rsidRPr="0081341E">
        <w:rPr>
          <w:rFonts w:ascii="Times New Roman" w:eastAsia="Calibri" w:hAnsi="Times New Roman" w:cs="Times New Roman"/>
          <w:b/>
          <w:sz w:val="24"/>
          <w:szCs w:val="24"/>
        </w:rPr>
        <w:t>OŚWIADCZENIE PODWYKONAWCY</w:t>
      </w:r>
    </w:p>
    <w:p w:rsidR="0081341E" w:rsidRPr="0081341E" w:rsidRDefault="0081341E" w:rsidP="00235674">
      <w:pPr>
        <w:spacing w:after="0" w:line="240" w:lineRule="auto"/>
        <w:jc w:val="both"/>
        <w:rPr>
          <w:rFonts w:ascii="Times New Roman" w:eastAsia="Calibri" w:hAnsi="Times New Roman" w:cs="Times New Roman"/>
          <w:sz w:val="24"/>
          <w:szCs w:val="24"/>
        </w:rPr>
      </w:pPr>
    </w:p>
    <w:p w:rsidR="0081341E" w:rsidRPr="0081341E" w:rsidRDefault="0081341E" w:rsidP="00235674">
      <w:pPr>
        <w:spacing w:after="0" w:line="240" w:lineRule="auto"/>
        <w:jc w:val="both"/>
        <w:rPr>
          <w:rFonts w:ascii="Times New Roman" w:eastAsia="Calibri" w:hAnsi="Times New Roman" w:cs="Times New Roman"/>
          <w:b/>
          <w:sz w:val="24"/>
          <w:szCs w:val="24"/>
        </w:rPr>
      </w:pPr>
      <w:r w:rsidRPr="0081341E">
        <w:rPr>
          <w:rFonts w:ascii="Times New Roman" w:eastAsia="Calibri" w:hAnsi="Times New Roman" w:cs="Times New Roman"/>
          <w:sz w:val="24"/>
          <w:szCs w:val="24"/>
        </w:rPr>
        <w:t>Dotyczy:– sygn.</w:t>
      </w:r>
      <w:r w:rsidRPr="0081341E">
        <w:rPr>
          <w:rFonts w:ascii="Times New Roman" w:eastAsia="Calibri" w:hAnsi="Times New Roman" w:cs="Times New Roman"/>
          <w:b/>
          <w:sz w:val="24"/>
          <w:szCs w:val="24"/>
        </w:rPr>
        <w:t xml:space="preserve"> DZP-262-</w:t>
      </w:r>
      <w:r w:rsidR="00EC5ED3">
        <w:rPr>
          <w:rFonts w:ascii="Times New Roman" w:eastAsia="Calibri" w:hAnsi="Times New Roman" w:cs="Times New Roman"/>
          <w:b/>
          <w:sz w:val="24"/>
          <w:szCs w:val="24"/>
        </w:rPr>
        <w:t>65</w:t>
      </w:r>
      <w:r w:rsidRPr="0081341E">
        <w:rPr>
          <w:rFonts w:ascii="Times New Roman" w:eastAsia="Calibri" w:hAnsi="Times New Roman" w:cs="Times New Roman"/>
          <w:b/>
          <w:sz w:val="24"/>
          <w:szCs w:val="24"/>
        </w:rPr>
        <w:t>/2016</w:t>
      </w:r>
    </w:p>
    <w:p w:rsidR="0081341E" w:rsidRPr="0081341E" w:rsidRDefault="0081341E" w:rsidP="00235674">
      <w:pPr>
        <w:spacing w:after="0" w:line="240"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Ja niżej podpisany, będący należycie umocowany do reprezentowania Podwykonawcy</w:t>
      </w:r>
    </w:p>
    <w:p w:rsidR="0081341E" w:rsidRPr="0081341E" w:rsidRDefault="0081341E" w:rsidP="00235674">
      <w:pPr>
        <w:spacing w:after="0" w:line="240"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rsidR="0081341E" w:rsidRPr="0081341E" w:rsidRDefault="0081341E" w:rsidP="00235674">
      <w:pPr>
        <w:spacing w:after="0" w:line="240" w:lineRule="auto"/>
        <w:jc w:val="center"/>
        <w:rPr>
          <w:rFonts w:ascii="Times New Roman" w:eastAsia="Calibri" w:hAnsi="Times New Roman" w:cs="Times New Roman"/>
          <w:sz w:val="18"/>
          <w:szCs w:val="18"/>
        </w:rPr>
      </w:pPr>
      <w:r w:rsidRPr="0081341E">
        <w:rPr>
          <w:rFonts w:ascii="Times New Roman" w:eastAsia="Calibri" w:hAnsi="Times New Roman" w:cs="Times New Roman"/>
          <w:sz w:val="18"/>
          <w:szCs w:val="18"/>
        </w:rPr>
        <w:t>(firma podwykonawcy)</w:t>
      </w:r>
    </w:p>
    <w:p w:rsidR="0081341E" w:rsidRPr="0081341E" w:rsidRDefault="0081341E" w:rsidP="00235674">
      <w:pPr>
        <w:spacing w:after="0" w:line="240" w:lineRule="auto"/>
        <w:jc w:val="both"/>
        <w:rPr>
          <w:rFonts w:ascii="Times New Roman" w:eastAsia="Calibri" w:hAnsi="Times New Roman" w:cs="Times New Roman"/>
          <w:sz w:val="24"/>
          <w:szCs w:val="24"/>
        </w:rPr>
      </w:pPr>
    </w:p>
    <w:p w:rsidR="0081341E" w:rsidRPr="0081341E" w:rsidRDefault="0081341E" w:rsidP="00235674">
      <w:pPr>
        <w:spacing w:after="0" w:line="240"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Niniejszym oświadczam(y), że:</w:t>
      </w:r>
    </w:p>
    <w:p w:rsidR="0081341E" w:rsidRPr="0081341E" w:rsidRDefault="0081341E" w:rsidP="00235674">
      <w:pPr>
        <w:numPr>
          <w:ilvl w:val="0"/>
          <w:numId w:val="11"/>
        </w:numPr>
        <w:spacing w:after="0" w:line="240" w:lineRule="auto"/>
        <w:ind w:left="426" w:hanging="425"/>
        <w:contextualSpacing/>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 xml:space="preserve">Wszelkie roszczenia Podwykonawcy o wynagrodzenie z umowy o roboty budowlane Nr……… z dnia …………… zawarta z (firma Wykonawcy) wymagalne </w:t>
      </w:r>
      <w:r w:rsidRPr="0081341E">
        <w:rPr>
          <w:rFonts w:ascii="Times New Roman" w:eastAsia="Calibri" w:hAnsi="Times New Roman" w:cs="Times New Roman"/>
          <w:sz w:val="24"/>
          <w:szCs w:val="24"/>
          <w:lang w:eastAsia="pl-PL"/>
        </w:rPr>
        <w:br/>
        <w:t>w całości/części* do dnia złożenia niniejszego oświadczenia zostały zaspokojone przez Wykonawcę w pełnej wysokości.</w:t>
      </w:r>
    </w:p>
    <w:p w:rsidR="0081341E" w:rsidRPr="0081341E" w:rsidRDefault="0081341E" w:rsidP="00235674">
      <w:pPr>
        <w:numPr>
          <w:ilvl w:val="0"/>
          <w:numId w:val="11"/>
        </w:numPr>
        <w:spacing w:after="0" w:line="240" w:lineRule="auto"/>
        <w:ind w:left="426" w:hanging="425"/>
        <w:contextualSpacing/>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Do dnia złożenia niniejszego oświadczenia zafakturowano kwotę …………. zł brutto, słownie……………………………………………….. zł i stanowi ona bieżące rozliczenie wynagrodzenia Podwykonawcy przysługującego na podstawie umowy wskazanej w pkt 1.</w:t>
      </w:r>
    </w:p>
    <w:p w:rsidR="0081341E" w:rsidRPr="0081341E" w:rsidRDefault="0081341E" w:rsidP="00235674">
      <w:pPr>
        <w:numPr>
          <w:ilvl w:val="0"/>
          <w:numId w:val="11"/>
        </w:numPr>
        <w:spacing w:after="0" w:line="240" w:lineRule="auto"/>
        <w:ind w:left="426" w:hanging="425"/>
        <w:contextualSpacing/>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 xml:space="preserve">Między podwykonawcą, a Wykonawcą nie istnieje żaden spór, który skutkuje lub może skutkować powstaniem lub zmianą roszczeń Podwykonawcy wobec Wykonawcy </w:t>
      </w:r>
      <w:r w:rsidRPr="0081341E">
        <w:rPr>
          <w:rFonts w:ascii="Times New Roman" w:eastAsia="Calibri" w:hAnsi="Times New Roman" w:cs="Times New Roman"/>
          <w:sz w:val="24"/>
          <w:szCs w:val="24"/>
          <w:lang w:eastAsia="pl-PL"/>
        </w:rPr>
        <w:br/>
        <w:t>o zapłatę wynagrodzenia za wykonane roboty budowlane.</w:t>
      </w:r>
    </w:p>
    <w:p w:rsidR="0081341E" w:rsidRPr="0081341E" w:rsidRDefault="0081341E" w:rsidP="00235674">
      <w:pPr>
        <w:spacing w:after="0" w:line="240" w:lineRule="auto"/>
        <w:ind w:left="720"/>
        <w:contextualSpacing/>
        <w:jc w:val="both"/>
        <w:rPr>
          <w:rFonts w:ascii="Times New Roman" w:eastAsia="Calibri" w:hAnsi="Times New Roman" w:cs="Times New Roman"/>
          <w:sz w:val="24"/>
          <w:szCs w:val="24"/>
          <w:lang w:eastAsia="pl-PL"/>
        </w:rPr>
      </w:pPr>
    </w:p>
    <w:p w:rsidR="0081341E" w:rsidRPr="0081341E" w:rsidRDefault="0081341E" w:rsidP="00235674">
      <w:pPr>
        <w:spacing w:after="0" w:line="240" w:lineRule="auto"/>
        <w:ind w:left="720"/>
        <w:contextualSpacing/>
        <w:jc w:val="both"/>
        <w:rPr>
          <w:rFonts w:ascii="Times New Roman" w:eastAsia="Calibri" w:hAnsi="Times New Roman" w:cs="Times New Roman"/>
          <w:sz w:val="24"/>
          <w:szCs w:val="24"/>
          <w:lang w:eastAsia="pl-PL"/>
        </w:rPr>
      </w:pPr>
    </w:p>
    <w:p w:rsidR="0081341E" w:rsidRPr="0081341E" w:rsidRDefault="0081341E" w:rsidP="00235674">
      <w:pPr>
        <w:spacing w:after="0" w:line="240" w:lineRule="auto"/>
        <w:ind w:left="720"/>
        <w:contextualSpacing/>
        <w:jc w:val="both"/>
        <w:rPr>
          <w:rFonts w:ascii="Times New Roman" w:eastAsia="Calibri" w:hAnsi="Times New Roman" w:cs="Times New Roman"/>
          <w:sz w:val="24"/>
          <w:szCs w:val="24"/>
          <w:lang w:eastAsia="pl-PL"/>
        </w:rPr>
      </w:pPr>
    </w:p>
    <w:p w:rsidR="0081341E" w:rsidRPr="0081341E" w:rsidRDefault="0081341E" w:rsidP="00235674">
      <w:pPr>
        <w:spacing w:after="0" w:line="240" w:lineRule="auto"/>
        <w:ind w:left="4253"/>
        <w:contextualSpacing/>
        <w:jc w:val="both"/>
        <w:rPr>
          <w:rFonts w:ascii="Times New Roman" w:eastAsia="Calibri" w:hAnsi="Times New Roman" w:cs="Times New Roman"/>
          <w:sz w:val="24"/>
          <w:szCs w:val="24"/>
          <w:lang w:eastAsia="pl-PL"/>
        </w:rPr>
      </w:pPr>
    </w:p>
    <w:p w:rsidR="0081341E" w:rsidRPr="0081341E" w:rsidRDefault="0081341E" w:rsidP="00235674">
      <w:pPr>
        <w:spacing w:after="0" w:line="240" w:lineRule="auto"/>
        <w:ind w:left="4253"/>
        <w:jc w:val="center"/>
        <w:rPr>
          <w:rFonts w:ascii="Times New Roman" w:eastAsia="Calibri" w:hAnsi="Times New Roman" w:cs="Times New Roman"/>
          <w:sz w:val="24"/>
          <w:szCs w:val="24"/>
        </w:rPr>
      </w:pPr>
      <w:r w:rsidRPr="0081341E">
        <w:rPr>
          <w:rFonts w:ascii="Times New Roman" w:eastAsia="Calibri" w:hAnsi="Times New Roman" w:cs="Times New Roman"/>
          <w:sz w:val="24"/>
          <w:szCs w:val="24"/>
        </w:rPr>
        <w:t>……………….…………………………………..</w:t>
      </w:r>
    </w:p>
    <w:p w:rsidR="0081341E" w:rsidRPr="0081341E" w:rsidRDefault="0081341E" w:rsidP="00235674">
      <w:pPr>
        <w:spacing w:after="0" w:line="240" w:lineRule="auto"/>
        <w:ind w:left="4253"/>
        <w:jc w:val="center"/>
        <w:rPr>
          <w:rFonts w:ascii="Times New Roman" w:eastAsia="Calibri" w:hAnsi="Times New Roman" w:cs="Times New Roman"/>
          <w:sz w:val="18"/>
          <w:szCs w:val="18"/>
        </w:rPr>
      </w:pPr>
      <w:r w:rsidRPr="0081341E">
        <w:rPr>
          <w:rFonts w:ascii="Times New Roman" w:eastAsia="Calibri" w:hAnsi="Times New Roman" w:cs="Times New Roman"/>
          <w:sz w:val="18"/>
          <w:szCs w:val="18"/>
        </w:rPr>
        <w:t xml:space="preserve">Data, pieczęć i podpisy osób uprawnionych </w:t>
      </w:r>
    </w:p>
    <w:p w:rsidR="0081341E" w:rsidRPr="0081341E" w:rsidRDefault="0081341E" w:rsidP="00235674">
      <w:pPr>
        <w:spacing w:after="0" w:line="240" w:lineRule="auto"/>
        <w:ind w:left="4253"/>
        <w:jc w:val="center"/>
        <w:rPr>
          <w:rFonts w:ascii="Times New Roman" w:eastAsia="Calibri" w:hAnsi="Times New Roman" w:cs="Times New Roman"/>
        </w:rPr>
      </w:pPr>
      <w:r w:rsidRPr="0081341E">
        <w:rPr>
          <w:rFonts w:ascii="Times New Roman" w:eastAsia="Calibri" w:hAnsi="Times New Roman" w:cs="Times New Roman"/>
          <w:sz w:val="18"/>
          <w:szCs w:val="18"/>
        </w:rPr>
        <w:t>do reprezentacji Podwykonawcy</w:t>
      </w:r>
    </w:p>
    <w:p w:rsidR="0081341E" w:rsidRPr="0081341E" w:rsidRDefault="0081341E" w:rsidP="00235674">
      <w:pPr>
        <w:spacing w:after="0" w:line="240" w:lineRule="auto"/>
        <w:ind w:left="4253"/>
        <w:jc w:val="center"/>
        <w:rPr>
          <w:rFonts w:ascii="Times New Roman" w:eastAsia="Calibri" w:hAnsi="Times New Roman" w:cs="Times New Roman"/>
        </w:rPr>
      </w:pPr>
    </w:p>
    <w:p w:rsidR="0081341E" w:rsidRPr="0081341E" w:rsidRDefault="0081341E" w:rsidP="00235674">
      <w:pPr>
        <w:spacing w:after="0" w:line="240" w:lineRule="auto"/>
        <w:rPr>
          <w:rFonts w:ascii="Times New Roman" w:eastAsia="Calibri" w:hAnsi="Times New Roman" w:cs="Times New Roman"/>
        </w:rPr>
      </w:pPr>
    </w:p>
    <w:p w:rsidR="0081341E" w:rsidRPr="0081341E" w:rsidRDefault="0081341E" w:rsidP="00235674">
      <w:pPr>
        <w:spacing w:after="0" w:line="240" w:lineRule="auto"/>
        <w:rPr>
          <w:rFonts w:ascii="Times New Roman" w:eastAsia="Calibri" w:hAnsi="Times New Roman" w:cs="Times New Roman"/>
        </w:rPr>
      </w:pPr>
    </w:p>
    <w:p w:rsidR="0081341E" w:rsidRPr="0081341E" w:rsidRDefault="0081341E" w:rsidP="00235674">
      <w:pPr>
        <w:spacing w:after="0" w:line="240" w:lineRule="auto"/>
        <w:rPr>
          <w:rFonts w:ascii="Times New Roman" w:eastAsia="Calibri" w:hAnsi="Times New Roman" w:cs="Times New Roman"/>
        </w:rPr>
      </w:pPr>
    </w:p>
    <w:p w:rsidR="0081341E" w:rsidRPr="0081341E" w:rsidRDefault="0081341E" w:rsidP="00235674">
      <w:pPr>
        <w:spacing w:after="0" w:line="240" w:lineRule="auto"/>
        <w:rPr>
          <w:rFonts w:ascii="Times New Roman" w:eastAsia="Calibri" w:hAnsi="Times New Roman" w:cs="Times New Roman"/>
        </w:rPr>
      </w:pPr>
    </w:p>
    <w:p w:rsidR="0081341E" w:rsidRPr="0081341E" w:rsidRDefault="0081341E" w:rsidP="00235674">
      <w:pPr>
        <w:spacing w:after="0" w:line="240" w:lineRule="auto"/>
        <w:rPr>
          <w:rFonts w:ascii="Times New Roman" w:eastAsia="Calibri" w:hAnsi="Times New Roman" w:cs="Times New Roman"/>
        </w:rPr>
      </w:pPr>
      <w:r w:rsidRPr="0081341E">
        <w:rPr>
          <w:rFonts w:ascii="Times New Roman" w:eastAsia="Calibri" w:hAnsi="Times New Roman" w:cs="Times New Roman"/>
          <w:sz w:val="24"/>
          <w:szCs w:val="24"/>
        </w:rPr>
        <w:t>*</w:t>
      </w:r>
      <w:r w:rsidRPr="0081341E">
        <w:rPr>
          <w:rFonts w:ascii="Times New Roman" w:eastAsia="Calibri" w:hAnsi="Times New Roman" w:cs="Times New Roman"/>
        </w:rPr>
        <w:t>właściwe podkreślić</w:t>
      </w:r>
    </w:p>
    <w:p w:rsidR="0081341E" w:rsidRPr="0081341E" w:rsidRDefault="0081341E" w:rsidP="00235674">
      <w:pPr>
        <w:spacing w:after="0" w:line="240" w:lineRule="auto"/>
        <w:jc w:val="both"/>
        <w:rPr>
          <w:rFonts w:ascii="Times New Roman" w:eastAsia="Calibri" w:hAnsi="Times New Roman" w:cs="Times New Roman"/>
          <w:b/>
          <w:i/>
          <w:sz w:val="20"/>
          <w:szCs w:val="20"/>
          <w:u w:val="single"/>
        </w:rPr>
      </w:pPr>
    </w:p>
    <w:p w:rsidR="0081341E" w:rsidRPr="0081341E" w:rsidRDefault="0081341E" w:rsidP="00235674">
      <w:pPr>
        <w:spacing w:after="0" w:line="240" w:lineRule="auto"/>
        <w:rPr>
          <w:rFonts w:ascii="Times New Roman" w:eastAsia="Calibri" w:hAnsi="Times New Roman" w:cs="Times New Roman"/>
          <w:b/>
          <w:sz w:val="24"/>
          <w:szCs w:val="24"/>
        </w:rPr>
      </w:pPr>
    </w:p>
    <w:p w:rsidR="00AA18DD" w:rsidRDefault="00AA18DD" w:rsidP="00235674">
      <w:pPr>
        <w:spacing w:after="0"/>
      </w:pPr>
    </w:p>
    <w:sectPr w:rsidR="00AA18DD" w:rsidSect="00804541">
      <w:headerReference w:type="default" r:id="rId8"/>
      <w:footerReference w:type="even" r:id="rId9"/>
      <w:footerReference w:type="default" r:id="rId10"/>
      <w:headerReference w:type="first" r:id="rId11"/>
      <w:footerReference w:type="first" r:id="rId12"/>
      <w:pgSz w:w="11906" w:h="16838"/>
      <w:pgMar w:top="818" w:right="991" w:bottom="1134"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60" w:rsidRDefault="00CF3D60">
      <w:pPr>
        <w:spacing w:after="0" w:line="240" w:lineRule="auto"/>
      </w:pPr>
      <w:r>
        <w:separator/>
      </w:r>
    </w:p>
  </w:endnote>
  <w:endnote w:type="continuationSeparator" w:id="0">
    <w:p w:rsidR="00CF3D60" w:rsidRDefault="00C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02" w:rsidRDefault="00856BBF"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02" w:rsidRDefault="00856BBF" w:rsidP="00ED6655">
    <w:pPr>
      <w:pStyle w:val="Stopka"/>
      <w:jc w:val="center"/>
      <w:rPr>
        <w:sz w:val="18"/>
        <w:szCs w:val="18"/>
      </w:rPr>
    </w:pPr>
  </w:p>
  <w:p w:rsidR="003C3902" w:rsidRDefault="00856BBF" w:rsidP="00ED6655">
    <w:pPr>
      <w:pStyle w:val="Stopka"/>
      <w:jc w:val="center"/>
      <w:rPr>
        <w:sz w:val="18"/>
        <w:szCs w:val="18"/>
      </w:rPr>
    </w:pPr>
  </w:p>
  <w:p w:rsidR="003C3902" w:rsidRDefault="00856BBF" w:rsidP="00ED6655">
    <w:pPr>
      <w:pStyle w:val="Stopka"/>
      <w:jc w:val="center"/>
      <w:rPr>
        <w:sz w:val="18"/>
        <w:szCs w:val="18"/>
      </w:rPr>
    </w:pPr>
  </w:p>
  <w:p w:rsidR="003C3902" w:rsidRPr="00E32484" w:rsidRDefault="001E4E24" w:rsidP="00ED6655">
    <w:pPr>
      <w:pStyle w:val="Stopka"/>
      <w:jc w:val="center"/>
      <w:rPr>
        <w:sz w:val="18"/>
        <w:szCs w:val="18"/>
      </w:rPr>
    </w:pPr>
    <w:r w:rsidRPr="00E32484">
      <w:rPr>
        <w:sz w:val="18"/>
        <w:szCs w:val="18"/>
      </w:rPr>
      <w:t xml:space="preserve">str. </w:t>
    </w:r>
    <w:r w:rsidR="00C43F5B" w:rsidRPr="00E32484">
      <w:rPr>
        <w:sz w:val="18"/>
        <w:szCs w:val="18"/>
      </w:rPr>
      <w:fldChar w:fldCharType="begin"/>
    </w:r>
    <w:r w:rsidRPr="00E32484">
      <w:rPr>
        <w:sz w:val="18"/>
        <w:szCs w:val="18"/>
      </w:rPr>
      <w:instrText>PAGE    \* MERGEFORMAT</w:instrText>
    </w:r>
    <w:r w:rsidR="00C43F5B" w:rsidRPr="00E32484">
      <w:rPr>
        <w:sz w:val="18"/>
        <w:szCs w:val="18"/>
      </w:rPr>
      <w:fldChar w:fldCharType="separate"/>
    </w:r>
    <w:r w:rsidR="00856BBF">
      <w:rPr>
        <w:noProof/>
        <w:sz w:val="18"/>
        <w:szCs w:val="18"/>
      </w:rPr>
      <w:t>2</w:t>
    </w:r>
    <w:r w:rsidR="00C43F5B" w:rsidRPr="00E32484">
      <w:rPr>
        <w:sz w:val="18"/>
        <w:szCs w:val="18"/>
      </w:rPr>
      <w:fldChar w:fldCharType="end"/>
    </w:r>
  </w:p>
  <w:p w:rsidR="003C3902" w:rsidRDefault="00856B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41" w:rsidRDefault="00804541">
    <w:pPr>
      <w:pStyle w:val="Stopka"/>
    </w:pPr>
    <w:r>
      <w:rPr>
        <w:noProof/>
        <w:lang w:eastAsia="pl-PL"/>
      </w:rPr>
      <w:drawing>
        <wp:anchor distT="0" distB="0" distL="114300" distR="114300" simplePos="0" relativeHeight="251660288" behindDoc="1" locked="0" layoutInCell="1" allowOverlap="1">
          <wp:simplePos x="0" y="0"/>
          <wp:positionH relativeFrom="margin">
            <wp:posOffset>-501650</wp:posOffset>
          </wp:positionH>
          <wp:positionV relativeFrom="margin">
            <wp:posOffset>9657080</wp:posOffset>
          </wp:positionV>
          <wp:extent cx="7202805" cy="287655"/>
          <wp:effectExtent l="19050" t="0" r="0" b="0"/>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805" cy="2876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60" w:rsidRDefault="00CF3D60">
      <w:pPr>
        <w:spacing w:after="0" w:line="240" w:lineRule="auto"/>
      </w:pPr>
      <w:r>
        <w:separator/>
      </w:r>
    </w:p>
  </w:footnote>
  <w:footnote w:type="continuationSeparator" w:id="0">
    <w:p w:rsidR="00CF3D60" w:rsidRDefault="00CF3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02" w:rsidRPr="00DB3FE4" w:rsidRDefault="001E4E2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41" w:rsidRDefault="00804541">
    <w:pPr>
      <w:pStyle w:val="Nagwek"/>
    </w:pPr>
    <w:r>
      <w:rPr>
        <w:noProof/>
        <w:lang w:eastAsia="pl-PL"/>
      </w:rPr>
      <w:drawing>
        <wp:anchor distT="0" distB="0" distL="114300" distR="114300" simplePos="0" relativeHeight="251659264" behindDoc="0" locked="0" layoutInCell="1" allowOverlap="1">
          <wp:simplePos x="0" y="0"/>
          <wp:positionH relativeFrom="margin">
            <wp:posOffset>-391795</wp:posOffset>
          </wp:positionH>
          <wp:positionV relativeFrom="topMargin">
            <wp:posOffset>8255</wp:posOffset>
          </wp:positionV>
          <wp:extent cx="7202170" cy="1329055"/>
          <wp:effectExtent l="19050" t="0" r="0" b="0"/>
          <wp:wrapSquare wrapText="bothSides"/>
          <wp:docPr id="1"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3290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multilevel"/>
    <w:tmpl w:val="3210E9D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rPr>
        <w:rFonts w:cs="Times New Roman"/>
      </w:rPr>
    </w:lvl>
  </w:abstractNum>
  <w:abstractNum w:abstractNumId="8"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9" w15:restartNumberingAfterBreak="0">
    <w:nsid w:val="00000027"/>
    <w:multiLevelType w:val="singleLevel"/>
    <w:tmpl w:val="00000027"/>
    <w:name w:val="WW8Num68"/>
    <w:lvl w:ilvl="0">
      <w:start w:val="1"/>
      <w:numFmt w:val="decimal"/>
      <w:lvlText w:val="%1."/>
      <w:lvlJc w:val="left"/>
      <w:pPr>
        <w:tabs>
          <w:tab w:val="num" w:pos="360"/>
        </w:tabs>
        <w:ind w:left="360" w:hanging="360"/>
      </w:pPr>
      <w:rPr>
        <w:rFonts w:cs="Times New Roman"/>
      </w:rPr>
    </w:lvl>
  </w:abstractNum>
  <w:abstractNum w:abstractNumId="10" w15:restartNumberingAfterBreak="0">
    <w:nsid w:val="00000036"/>
    <w:multiLevelType w:val="singleLevel"/>
    <w:tmpl w:val="EC32CB18"/>
    <w:name w:val="WW8Num98"/>
    <w:lvl w:ilvl="0">
      <w:start w:val="1"/>
      <w:numFmt w:val="decimal"/>
      <w:lvlText w:val="%1)"/>
      <w:lvlJc w:val="left"/>
      <w:pPr>
        <w:tabs>
          <w:tab w:val="num" w:pos="720"/>
        </w:tabs>
        <w:ind w:left="720" w:hanging="360"/>
      </w:pPr>
      <w:rPr>
        <w:rFonts w:cs="Times New Roman"/>
        <w:b w:val="0"/>
        <w:strike w:val="0"/>
        <w:color w:val="auto"/>
      </w:rPr>
    </w:lvl>
  </w:abstractNum>
  <w:abstractNum w:abstractNumId="11"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AB528C"/>
    <w:multiLevelType w:val="hybridMultilevel"/>
    <w:tmpl w:val="9C84E20C"/>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7394C"/>
    <w:multiLevelType w:val="hybridMultilevel"/>
    <w:tmpl w:val="947E2300"/>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800809"/>
    <w:multiLevelType w:val="hybridMultilevel"/>
    <w:tmpl w:val="E8548C3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B0D56"/>
    <w:multiLevelType w:val="hybridMultilevel"/>
    <w:tmpl w:val="518246B2"/>
    <w:lvl w:ilvl="0" w:tplc="04150013">
      <w:start w:val="1"/>
      <w:numFmt w:val="upperRoman"/>
      <w:lvlText w:val="%1."/>
      <w:lvlJc w:val="right"/>
      <w:pPr>
        <w:ind w:left="3479" w:hanging="360"/>
      </w:pPr>
      <w:rPr>
        <w:rFonts w:cs="Times New Roman"/>
      </w:rPr>
    </w:lvl>
    <w:lvl w:ilvl="1" w:tplc="04150017">
      <w:start w:val="1"/>
      <w:numFmt w:val="lowerLetter"/>
      <w:lvlText w:val="%2)"/>
      <w:lvlJc w:val="left"/>
      <w:pPr>
        <w:ind w:left="3449" w:hanging="360"/>
      </w:pPr>
      <w:rPr>
        <w:rFonts w:cs="Times New Roman"/>
      </w:rPr>
    </w:lvl>
    <w:lvl w:ilvl="2" w:tplc="0415001B" w:tentative="1">
      <w:start w:val="1"/>
      <w:numFmt w:val="lowerRoman"/>
      <w:lvlText w:val="%3."/>
      <w:lvlJc w:val="right"/>
      <w:pPr>
        <w:ind w:left="4919" w:hanging="180"/>
      </w:pPr>
      <w:rPr>
        <w:rFonts w:cs="Times New Roman"/>
      </w:rPr>
    </w:lvl>
    <w:lvl w:ilvl="3" w:tplc="0415000F" w:tentative="1">
      <w:start w:val="1"/>
      <w:numFmt w:val="decimal"/>
      <w:lvlText w:val="%4."/>
      <w:lvlJc w:val="left"/>
      <w:pPr>
        <w:ind w:left="5639" w:hanging="360"/>
      </w:pPr>
      <w:rPr>
        <w:rFonts w:cs="Times New Roman"/>
      </w:rPr>
    </w:lvl>
    <w:lvl w:ilvl="4" w:tplc="04150019" w:tentative="1">
      <w:start w:val="1"/>
      <w:numFmt w:val="lowerLetter"/>
      <w:lvlText w:val="%5."/>
      <w:lvlJc w:val="left"/>
      <w:pPr>
        <w:ind w:left="6359" w:hanging="360"/>
      </w:pPr>
      <w:rPr>
        <w:rFonts w:cs="Times New Roman"/>
      </w:rPr>
    </w:lvl>
    <w:lvl w:ilvl="5" w:tplc="0415001B" w:tentative="1">
      <w:start w:val="1"/>
      <w:numFmt w:val="lowerRoman"/>
      <w:lvlText w:val="%6."/>
      <w:lvlJc w:val="right"/>
      <w:pPr>
        <w:ind w:left="7079" w:hanging="180"/>
      </w:pPr>
      <w:rPr>
        <w:rFonts w:cs="Times New Roman"/>
      </w:rPr>
    </w:lvl>
    <w:lvl w:ilvl="6" w:tplc="0415000F" w:tentative="1">
      <w:start w:val="1"/>
      <w:numFmt w:val="decimal"/>
      <w:lvlText w:val="%7."/>
      <w:lvlJc w:val="left"/>
      <w:pPr>
        <w:ind w:left="7799" w:hanging="360"/>
      </w:pPr>
      <w:rPr>
        <w:rFonts w:cs="Times New Roman"/>
      </w:rPr>
    </w:lvl>
    <w:lvl w:ilvl="7" w:tplc="04150019" w:tentative="1">
      <w:start w:val="1"/>
      <w:numFmt w:val="lowerLetter"/>
      <w:lvlText w:val="%8."/>
      <w:lvlJc w:val="left"/>
      <w:pPr>
        <w:ind w:left="8519" w:hanging="360"/>
      </w:pPr>
      <w:rPr>
        <w:rFonts w:cs="Times New Roman"/>
      </w:rPr>
    </w:lvl>
    <w:lvl w:ilvl="8" w:tplc="0415001B" w:tentative="1">
      <w:start w:val="1"/>
      <w:numFmt w:val="lowerRoman"/>
      <w:lvlText w:val="%9."/>
      <w:lvlJc w:val="right"/>
      <w:pPr>
        <w:ind w:left="9239" w:hanging="180"/>
      </w:pPr>
      <w:rPr>
        <w:rFonts w:cs="Times New Roman"/>
      </w:rPr>
    </w:lvl>
  </w:abstractNum>
  <w:abstractNum w:abstractNumId="18" w15:restartNumberingAfterBreak="0">
    <w:nsid w:val="31676999"/>
    <w:multiLevelType w:val="hybridMultilevel"/>
    <w:tmpl w:val="CA02341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91383C"/>
    <w:multiLevelType w:val="hybridMultilevel"/>
    <w:tmpl w:val="39667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D934515"/>
    <w:multiLevelType w:val="hybridMultilevel"/>
    <w:tmpl w:val="5CF483C0"/>
    <w:lvl w:ilvl="0" w:tplc="BE5088EC">
      <w:start w:val="3"/>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54063580"/>
    <w:multiLevelType w:val="hybridMultilevel"/>
    <w:tmpl w:val="6218B144"/>
    <w:lvl w:ilvl="0" w:tplc="321CDE5E">
      <w:start w:val="1"/>
      <w:numFmt w:val="decimal"/>
      <w:lvlText w:val="%1."/>
      <w:lvlJc w:val="left"/>
      <w:pPr>
        <w:tabs>
          <w:tab w:val="num" w:pos="720"/>
        </w:tabs>
        <w:ind w:left="720" w:hanging="360"/>
      </w:pPr>
      <w:rPr>
        <w:rFonts w:ascii="Times New Roman" w:hAnsi="Times New Roman" w:cs="Times New Roman"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307BEB"/>
    <w:multiLevelType w:val="hybridMultilevel"/>
    <w:tmpl w:val="7FC8C2C6"/>
    <w:lvl w:ilvl="0" w:tplc="9CF864B4">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8D1F82"/>
    <w:multiLevelType w:val="hybridMultilevel"/>
    <w:tmpl w:val="06A088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C9B3972"/>
    <w:multiLevelType w:val="hybridMultilevel"/>
    <w:tmpl w:val="A344F7BC"/>
    <w:name w:val="WW8Num182"/>
    <w:lvl w:ilvl="0" w:tplc="9F82C156">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DE23665"/>
    <w:multiLevelType w:val="hybridMultilevel"/>
    <w:tmpl w:val="69F09378"/>
    <w:lvl w:ilvl="0" w:tplc="0415000F">
      <w:start w:val="1"/>
      <w:numFmt w:val="decimal"/>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357DF6"/>
    <w:multiLevelType w:val="hybridMultilevel"/>
    <w:tmpl w:val="B4C8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6957406"/>
    <w:multiLevelType w:val="hybridMultilevel"/>
    <w:tmpl w:val="021C6B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8D25653"/>
    <w:multiLevelType w:val="hybridMultilevel"/>
    <w:tmpl w:val="36862D94"/>
    <w:lvl w:ilvl="0" w:tplc="0415000F">
      <w:start w:val="1"/>
      <w:numFmt w:val="decimal"/>
      <w:lvlText w:val="%1."/>
      <w:lvlJc w:val="left"/>
      <w:pPr>
        <w:tabs>
          <w:tab w:val="num" w:pos="360"/>
        </w:tabs>
        <w:ind w:left="360" w:hanging="360"/>
      </w:pPr>
      <w:rPr>
        <w:rFonts w:hint="default"/>
      </w:rPr>
    </w:lvl>
    <w:lvl w:ilvl="1" w:tplc="8EBAFB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27"/>
  </w:num>
  <w:num w:numId="2">
    <w:abstractNumId w:val="0"/>
  </w:num>
  <w:num w:numId="3">
    <w:abstractNumId w:val="4"/>
  </w:num>
  <w:num w:numId="4">
    <w:abstractNumId w:val="5"/>
  </w:num>
  <w:num w:numId="5">
    <w:abstractNumId w:val="9"/>
  </w:num>
  <w:num w:numId="6">
    <w:abstractNumId w:val="17"/>
  </w:num>
  <w:num w:numId="7">
    <w:abstractNumId w:val="15"/>
  </w:num>
  <w:num w:numId="8">
    <w:abstractNumId w:val="26"/>
  </w:num>
  <w:num w:numId="9">
    <w:abstractNumId w:val="10"/>
  </w:num>
  <w:num w:numId="10">
    <w:abstractNumId w:val="8"/>
  </w:num>
  <w:num w:numId="11">
    <w:abstractNumId w:val="30"/>
  </w:num>
  <w:num w:numId="12">
    <w:abstractNumId w:val="14"/>
  </w:num>
  <w:num w:numId="13">
    <w:abstractNumId w:val="31"/>
  </w:num>
  <w:num w:numId="14">
    <w:abstractNumId w:val="11"/>
  </w:num>
  <w:num w:numId="15">
    <w:abstractNumId w:val="23"/>
  </w:num>
  <w:num w:numId="16">
    <w:abstractNumId w:val="20"/>
  </w:num>
  <w:num w:numId="17">
    <w:abstractNumId w:val="29"/>
  </w:num>
  <w:num w:numId="18">
    <w:abstractNumId w:val="22"/>
  </w:num>
  <w:num w:numId="19">
    <w:abstractNumId w:val="32"/>
  </w:num>
  <w:num w:numId="20">
    <w:abstractNumId w:val="12"/>
  </w:num>
  <w:num w:numId="21">
    <w:abstractNumId w:val="25"/>
  </w:num>
  <w:num w:numId="22">
    <w:abstractNumId w:val="19"/>
  </w:num>
  <w:num w:numId="23">
    <w:abstractNumId w:val="24"/>
  </w:num>
  <w:num w:numId="24">
    <w:abstractNumId w:val="13"/>
  </w:num>
  <w:num w:numId="25">
    <w:abstractNumId w:val="16"/>
  </w:num>
  <w:num w:numId="26">
    <w:abstractNumId w:val="33"/>
  </w:num>
  <w:num w:numId="27">
    <w:abstractNumId w:val="18"/>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1E"/>
    <w:rsid w:val="00067B1F"/>
    <w:rsid w:val="001223D1"/>
    <w:rsid w:val="00154865"/>
    <w:rsid w:val="0017406E"/>
    <w:rsid w:val="001901BB"/>
    <w:rsid w:val="001E4E24"/>
    <w:rsid w:val="001F17BD"/>
    <w:rsid w:val="00221BA2"/>
    <w:rsid w:val="00235674"/>
    <w:rsid w:val="00295AE4"/>
    <w:rsid w:val="003A7F20"/>
    <w:rsid w:val="003D5DAE"/>
    <w:rsid w:val="004C1CE6"/>
    <w:rsid w:val="004C5AD1"/>
    <w:rsid w:val="004D0300"/>
    <w:rsid w:val="0053066C"/>
    <w:rsid w:val="005723EF"/>
    <w:rsid w:val="005D2D0C"/>
    <w:rsid w:val="005D7F2E"/>
    <w:rsid w:val="00737D01"/>
    <w:rsid w:val="00752969"/>
    <w:rsid w:val="00796770"/>
    <w:rsid w:val="00804541"/>
    <w:rsid w:val="0081341E"/>
    <w:rsid w:val="00856BBF"/>
    <w:rsid w:val="008B5DE3"/>
    <w:rsid w:val="009B3020"/>
    <w:rsid w:val="009E2B88"/>
    <w:rsid w:val="00A24D1B"/>
    <w:rsid w:val="00A7563E"/>
    <w:rsid w:val="00A941FE"/>
    <w:rsid w:val="00AA18DD"/>
    <w:rsid w:val="00B35772"/>
    <w:rsid w:val="00B71FC6"/>
    <w:rsid w:val="00BB17B7"/>
    <w:rsid w:val="00C07F56"/>
    <w:rsid w:val="00C43F5B"/>
    <w:rsid w:val="00C51F93"/>
    <w:rsid w:val="00CB7BB9"/>
    <w:rsid w:val="00CF3D60"/>
    <w:rsid w:val="00DE3D4F"/>
    <w:rsid w:val="00E402BB"/>
    <w:rsid w:val="00E46493"/>
    <w:rsid w:val="00E57A9E"/>
    <w:rsid w:val="00EC5ED3"/>
    <w:rsid w:val="00F147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82205-5942-4C46-9DD6-DC4FA0BF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41E"/>
    <w:rPr>
      <w:rFonts w:ascii="Calibri" w:eastAsia="Calibri" w:hAnsi="Calibri" w:cs="Times New Roman"/>
    </w:rPr>
  </w:style>
  <w:style w:type="paragraph" w:styleId="Stopka">
    <w:name w:val="footer"/>
    <w:basedOn w:val="Normalny"/>
    <w:link w:val="Stopka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41E"/>
    <w:rPr>
      <w:rFonts w:ascii="Calibri" w:eastAsia="Calibri" w:hAnsi="Calibri" w:cs="Times New Roman"/>
    </w:rPr>
  </w:style>
  <w:style w:type="paragraph" w:styleId="Akapitzlist">
    <w:name w:val="List Paragraph"/>
    <w:basedOn w:val="Normalny"/>
    <w:uiPriority w:val="34"/>
    <w:qFormat/>
    <w:rsid w:val="003A7F20"/>
    <w:pPr>
      <w:spacing w:after="0" w:line="240" w:lineRule="auto"/>
      <w:ind w:left="720"/>
      <w:contextualSpacing/>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C5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5B36-642B-44B0-97F8-6C53A3EB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3468</Words>
  <Characters>20809</Characters>
  <Application>Microsoft Office Word</Application>
  <DocSecurity>4</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Kotowicz</dc:creator>
  <cp:lastModifiedBy>Justyna Kotowicz</cp:lastModifiedBy>
  <cp:revision>2</cp:revision>
  <cp:lastPrinted>2016-12-20T09:55:00Z</cp:lastPrinted>
  <dcterms:created xsi:type="dcterms:W3CDTF">2016-12-22T11:53:00Z</dcterms:created>
  <dcterms:modified xsi:type="dcterms:W3CDTF">2016-12-22T11:53:00Z</dcterms:modified>
</cp:coreProperties>
</file>