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0FD0" w14:textId="77777777" w:rsidR="00B92CC5" w:rsidRDefault="00B92CC5"/>
    <w:p w14:paraId="5C33A752" w14:textId="3D78AA82" w:rsidR="00156BEF" w:rsidRPr="00156BEF" w:rsidRDefault="00156BEF" w:rsidP="00156BEF">
      <w:pPr>
        <w:jc w:val="right"/>
        <w:rPr>
          <w:rFonts w:ascii="Calibri" w:hAnsi="Calibri"/>
          <w:b/>
        </w:rPr>
      </w:pPr>
    </w:p>
    <w:p w14:paraId="44A6E69B" w14:textId="77777777" w:rsidR="00156BEF" w:rsidRPr="00156BEF" w:rsidRDefault="00156BEF" w:rsidP="00156BEF">
      <w:pPr>
        <w:rPr>
          <w:rFonts w:ascii="Calibri" w:hAnsi="Calibri"/>
          <w:b/>
          <w:sz w:val="16"/>
          <w:szCs w:val="16"/>
        </w:rPr>
      </w:pPr>
    </w:p>
    <w:p w14:paraId="51E99EC6" w14:textId="77777777" w:rsidR="00156BEF" w:rsidRPr="00156BEF" w:rsidRDefault="00156BEF" w:rsidP="00156BEF">
      <w:pPr>
        <w:jc w:val="center"/>
        <w:rPr>
          <w:rFonts w:ascii="Calibri" w:hAnsi="Calibri"/>
          <w:b/>
          <w:i/>
          <w:sz w:val="28"/>
          <w:szCs w:val="28"/>
        </w:rPr>
      </w:pPr>
      <w:r w:rsidRPr="00156BEF">
        <w:rPr>
          <w:rFonts w:ascii="Calibri" w:hAnsi="Calibri"/>
          <w:b/>
          <w:i/>
          <w:sz w:val="28"/>
          <w:szCs w:val="28"/>
        </w:rPr>
        <w:t>Zestawienie parametrów techniczno-użytkowych przedmiotu zamówienia</w:t>
      </w:r>
    </w:p>
    <w:p w14:paraId="2EE376F5" w14:textId="0A7D034D" w:rsidR="00156BEF" w:rsidRDefault="00156BEF" w:rsidP="00156BEF">
      <w:pPr>
        <w:jc w:val="center"/>
      </w:pPr>
      <w:r w:rsidRPr="00156BEF">
        <w:rPr>
          <w:rFonts w:ascii="Calibri" w:hAnsi="Calibri"/>
          <w:i/>
          <w:sz w:val="28"/>
          <w:szCs w:val="28"/>
        </w:rPr>
        <w:t>„Dostawa sprzętu komputerowego dla  Pomorskiego Uniwersytetu Medycznego w Szczecinie”</w:t>
      </w:r>
    </w:p>
    <w:p w14:paraId="47D384FD" w14:textId="77777777" w:rsidR="00B92CC5" w:rsidRDefault="00B92CC5"/>
    <w:p w14:paraId="78F44DA0" w14:textId="77777777" w:rsidR="00156BEF" w:rsidRDefault="00156BEF">
      <w:bookmarkStart w:id="0" w:name="_GoBack"/>
      <w:bookmarkEnd w:id="0"/>
    </w:p>
    <w:p w14:paraId="18A1C35E" w14:textId="77777777" w:rsidR="00B92CC5" w:rsidRPr="00AE2C56" w:rsidRDefault="00B92CC5" w:rsidP="00B92CC5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AE2C56">
        <w:rPr>
          <w:rFonts w:asciiTheme="minorHAnsi" w:hAnsiTheme="minorHAnsi"/>
          <w:sz w:val="28"/>
          <w:szCs w:val="28"/>
        </w:rPr>
        <w:t>Zadanie nr 5 - Serwer</w:t>
      </w:r>
    </w:p>
    <w:p w14:paraId="10D09E61" w14:textId="77777777" w:rsidR="00B92CC5" w:rsidRPr="00C958F5" w:rsidRDefault="00B92CC5" w:rsidP="00B92C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Serwer</w:t>
      </w:r>
      <w:r w:rsidRPr="00C958F5">
        <w:rPr>
          <w:rFonts w:asciiTheme="minorHAnsi" w:hAnsiTheme="minorHAnsi"/>
          <w:sz w:val="20"/>
          <w:szCs w:val="20"/>
        </w:rPr>
        <w:t xml:space="preserve"> musi być oznaczony:</w:t>
      </w:r>
    </w:p>
    <w:p w14:paraId="2E58AFAE" w14:textId="77777777" w:rsidR="00B92CC5" w:rsidRPr="00C958F5" w:rsidRDefault="00B92CC5" w:rsidP="00B92CC5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14:paraId="1B5861C8" w14:textId="77777777" w:rsidR="00B92CC5" w:rsidRPr="00C958F5" w:rsidRDefault="00B92CC5" w:rsidP="00B92CC5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14:paraId="28ABF8A5" w14:textId="77777777" w:rsidR="00B92CC5" w:rsidRPr="00C958F5" w:rsidRDefault="00B92CC5" w:rsidP="00B92CC5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14:paraId="686E9440" w14:textId="77777777" w:rsidR="00B92CC5" w:rsidRDefault="00B92CC5" w:rsidP="00B92CC5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>
        <w:rPr>
          <w:rFonts w:asciiTheme="minorHAnsi" w:hAnsiTheme="minorHAnsi"/>
          <w:sz w:val="20"/>
          <w:szCs w:val="20"/>
        </w:rPr>
        <w:t>.</w:t>
      </w:r>
    </w:p>
    <w:p w14:paraId="753A51EF" w14:textId="77777777" w:rsidR="00B92CC5" w:rsidRDefault="00B92CC5" w:rsidP="00B92CC5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tbl>
      <w:tblPr>
        <w:tblW w:w="259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3"/>
        <w:gridCol w:w="4635"/>
        <w:gridCol w:w="5645"/>
      </w:tblGrid>
      <w:tr w:rsidR="0059447B" w:rsidRPr="001F6506" w14:paraId="213DC828" w14:textId="77777777" w:rsidTr="008E2D90">
        <w:trPr>
          <w:gridAfter w:val="2"/>
          <w:wAfter w:w="10280" w:type="dxa"/>
          <w:trHeight w:val="66"/>
        </w:trPr>
        <w:tc>
          <w:tcPr>
            <w:tcW w:w="1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2F74D" w14:textId="77777777" w:rsidR="00AE2C56" w:rsidRDefault="00AE2C56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5EB56" w14:textId="77777777" w:rsidR="00AE2C56" w:rsidRDefault="00AE2C56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21C14" w14:textId="77777777" w:rsidR="00AE2C56" w:rsidRDefault="00AE2C56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C234D" w14:textId="77777777" w:rsidR="00AE2C56" w:rsidRDefault="00AE2C56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31A5D" w14:textId="77777777" w:rsidR="00AE2C56" w:rsidRDefault="00AE2C56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F4EE7A" w14:textId="77777777" w:rsidR="0059447B" w:rsidRDefault="007749C4" w:rsidP="008E2D90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MOGĄ BYĆ ZASTOSWANE PODZESPOŁY BĘDĄCE DOKŁADNYMI ODPOWIEDNIKAMI NIŻEJ PODANYCH LUB POSIADAJĄ</w:t>
            </w:r>
            <w:r w:rsidR="004F0A47">
              <w:rPr>
                <w:rFonts w:ascii="Arial" w:hAnsi="Arial" w:cs="Arial"/>
                <w:b/>
                <w:sz w:val="18"/>
                <w:szCs w:val="18"/>
              </w:rPr>
              <w:t>CE LEPSZE PARAMETRY TECHNICZNE</w:t>
            </w:r>
          </w:p>
          <w:p w14:paraId="736DBA53" w14:textId="77777777" w:rsidR="007749C4" w:rsidRDefault="007749C4" w:rsidP="004F0A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1F3AB" w14:textId="77777777" w:rsidR="007749C4" w:rsidRPr="00326B3E" w:rsidRDefault="007749C4" w:rsidP="004F0A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47B" w:rsidRPr="001F6506" w14:paraId="76D52AAA" w14:textId="77777777" w:rsidTr="008E2D90">
        <w:trPr>
          <w:trHeight w:val="219"/>
        </w:trPr>
        <w:tc>
          <w:tcPr>
            <w:tcW w:w="2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60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244"/>
              <w:gridCol w:w="3686"/>
              <w:gridCol w:w="2410"/>
            </w:tblGrid>
            <w:tr w:rsidR="00DA041A" w:rsidRPr="00BC41C5" w14:paraId="0738CF1A" w14:textId="77777777" w:rsidTr="00DA041A">
              <w:trPr>
                <w:trHeight w:val="298"/>
              </w:trPr>
              <w:tc>
                <w:tcPr>
                  <w:tcW w:w="2268" w:type="dxa"/>
                  <w:shd w:val="clear" w:color="auto" w:fill="C0C0C0"/>
                </w:tcPr>
                <w:p w14:paraId="5A34629F" w14:textId="77777777" w:rsidR="00DA041A" w:rsidRPr="00BC3DBB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br w:type="page"/>
                  </w:r>
                  <w:r w:rsidRPr="00BC3DB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Komponent</w:t>
                  </w:r>
                </w:p>
              </w:tc>
              <w:tc>
                <w:tcPr>
                  <w:tcW w:w="5244" w:type="dxa"/>
                  <w:shd w:val="clear" w:color="auto" w:fill="C0C0C0"/>
                </w:tcPr>
                <w:p w14:paraId="26B86187" w14:textId="77777777" w:rsidR="00DA041A" w:rsidRPr="00BC3DBB" w:rsidRDefault="00DA041A" w:rsidP="0019276E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Serwer –</w:t>
                  </w:r>
                  <w:r w:rsidRPr="00BC3DB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konfiguracja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nr 1 – 1 szt.</w:t>
                  </w:r>
                </w:p>
              </w:tc>
              <w:tc>
                <w:tcPr>
                  <w:tcW w:w="3686" w:type="dxa"/>
                  <w:shd w:val="clear" w:color="auto" w:fill="C0C0C0"/>
                </w:tcPr>
                <w:p w14:paraId="0A8243E0" w14:textId="77777777" w:rsidR="00DA041A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BC41C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Odpowiedź Wykonawcy : Producent, typ, wartość głównego parametru</w:t>
                  </w:r>
                </w:p>
                <w:p w14:paraId="427294F5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C0C0C0"/>
                </w:tcPr>
                <w:p w14:paraId="40C957C4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Ocena parametrów technicznych - punktacja</w:t>
                  </w:r>
                </w:p>
              </w:tc>
            </w:tr>
            <w:tr w:rsidR="00DA041A" w:rsidRPr="00AD5C33" w14:paraId="1B92F6E9" w14:textId="77777777" w:rsidTr="00CF1779">
              <w:trPr>
                <w:trHeight w:val="1611"/>
              </w:trPr>
              <w:tc>
                <w:tcPr>
                  <w:tcW w:w="2268" w:type="dxa"/>
                  <w:shd w:val="clear" w:color="auto" w:fill="auto"/>
                </w:tcPr>
                <w:p w14:paraId="296DC435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Obudowa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730CDBB9" w14:textId="77777777" w:rsidR="00DA041A" w:rsidRPr="00B402FC" w:rsidRDefault="00DA041A" w:rsidP="00F128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Maksymalnie 2U RACK 19 cali. Obudowa wraz ze wszystkimi elementami niezbędnymi do zamontowania serwera w szafie 19’’. </w:t>
                  </w:r>
                </w:p>
                <w:p w14:paraId="4F564A6F" w14:textId="77777777" w:rsidR="00DA041A" w:rsidRPr="00B402FC" w:rsidRDefault="00DA041A" w:rsidP="00F128F5">
                  <w:pPr>
                    <w:jc w:val="both"/>
                    <w:rPr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Obudowa wraz ze wszystkimi elementami montażowymi musi zmieścić się w standardowej szafie instalacyjnej o głębokości 80cm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3C72527A" w14:textId="77777777" w:rsidR="00DA041A" w:rsidRPr="00886367" w:rsidRDefault="00DA041A" w:rsidP="004F0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Tak/Nie: </w:t>
                  </w:r>
                </w:p>
              </w:tc>
              <w:tc>
                <w:tcPr>
                  <w:tcW w:w="2410" w:type="dxa"/>
                </w:tcPr>
                <w:p w14:paraId="08D2D71C" w14:textId="77777777" w:rsidR="00DA041A" w:rsidRDefault="00DA041A" w:rsidP="004F0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8D3F1D" w14:paraId="0AF9CE17" w14:textId="77777777" w:rsidTr="00DA041A">
              <w:trPr>
                <w:trHeight w:val="226"/>
              </w:trPr>
              <w:tc>
                <w:tcPr>
                  <w:tcW w:w="2268" w:type="dxa"/>
                  <w:shd w:val="clear" w:color="auto" w:fill="auto"/>
                </w:tcPr>
                <w:p w14:paraId="701702C9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lastRenderedPageBreak/>
                    <w:t xml:space="preserve">Procesor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3DD2D76D" w14:textId="77777777" w:rsidR="00DA041A" w:rsidRPr="00B402FC" w:rsidRDefault="00DA041A" w:rsidP="00F128F5"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 Minimum jeden procesor, minimum sześciordzeniowy , klasy x86 - 64 bity, osiągający w testach SPECint_rate2006  wynik nie gorszy niż 503 punkty w konfiguracji dwuprocesorowej. W przypadku zaoferowania procesora równoważnego, wynik testu musi być publikowany na stronie </w:t>
                  </w:r>
                  <w:hyperlink r:id="rId8" w:history="1">
                    <w:r w:rsidRPr="00B402FC">
                      <w:rPr>
                        <w:rStyle w:val="Hipercze"/>
                        <w:rFonts w:ascii="Calibri" w:hAnsi="Calibri"/>
                        <w:color w:val="auto"/>
                      </w:rPr>
                      <w:t>www.spec.org</w:t>
                    </w:r>
                  </w:hyperlink>
                </w:p>
                <w:p w14:paraId="5C9F348E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Zamawiający nie wymaga złożenia wraz z ofertą wyników w/w testów.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62B0221F" w14:textId="77777777" w:rsidR="00DA041A" w:rsidRPr="00886367" w:rsidRDefault="00DA041A" w:rsidP="00B83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081B">
                    <w:rPr>
                      <w:rFonts w:ascii="Arial" w:hAnsi="Arial" w:cs="Arial"/>
                      <w:sz w:val="16"/>
                      <w:szCs w:val="16"/>
                    </w:rPr>
                    <w:t>Producent i model:</w:t>
                  </w:r>
                </w:p>
              </w:tc>
              <w:tc>
                <w:tcPr>
                  <w:tcW w:w="2410" w:type="dxa"/>
                </w:tcPr>
                <w:p w14:paraId="1A19E6BE" w14:textId="77777777" w:rsidR="00DA041A" w:rsidRPr="00DA041A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041A">
                    <w:rPr>
                      <w:rFonts w:ascii="Arial" w:hAnsi="Arial" w:cs="Arial"/>
                      <w:sz w:val="16"/>
                      <w:szCs w:val="16"/>
                    </w:rPr>
                    <w:t>Wydajność:</w:t>
                  </w:r>
                </w:p>
                <w:p w14:paraId="6EB5B494" w14:textId="77777777" w:rsidR="00DA041A" w:rsidRPr="00DA041A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493</w:t>
                  </w:r>
                  <w:r w:rsidR="008934BC">
                    <w:rPr>
                      <w:rFonts w:ascii="Arial" w:hAnsi="Arial" w:cs="Arial"/>
                      <w:sz w:val="16"/>
                      <w:szCs w:val="16"/>
                    </w:rPr>
                    <w:t>-502</w:t>
                  </w:r>
                  <w:r w:rsidRPr="00DA041A">
                    <w:rPr>
                      <w:rFonts w:ascii="Arial" w:hAnsi="Arial" w:cs="Arial"/>
                      <w:sz w:val="16"/>
                      <w:szCs w:val="16"/>
                    </w:rPr>
                    <w:t xml:space="preserve"> – </w:t>
                  </w:r>
                  <w:r w:rsidR="00D80DF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A041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</w:p>
                <w:p w14:paraId="4BDD7C63" w14:textId="77777777" w:rsidR="00DA041A" w:rsidRPr="00FB081B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503</w:t>
                  </w:r>
                  <w:r w:rsidR="008934BC">
                    <w:rPr>
                      <w:rFonts w:ascii="Arial" w:hAnsi="Arial" w:cs="Arial"/>
                      <w:sz w:val="16"/>
                      <w:szCs w:val="16"/>
                    </w:rPr>
                    <w:t xml:space="preserve"> i więcej</w:t>
                  </w:r>
                  <w:r w:rsidRPr="00DA041A">
                    <w:rPr>
                      <w:rFonts w:ascii="Arial" w:hAnsi="Arial" w:cs="Arial"/>
                      <w:sz w:val="16"/>
                      <w:szCs w:val="16"/>
                    </w:rPr>
                    <w:t xml:space="preserve"> – 10 pkt</w:t>
                  </w:r>
                </w:p>
              </w:tc>
            </w:tr>
            <w:tr w:rsidR="00DA041A" w:rsidRPr="00C1212C" w14:paraId="61F5DFE3" w14:textId="77777777" w:rsidTr="00DA041A">
              <w:trPr>
                <w:trHeight w:val="226"/>
              </w:trPr>
              <w:tc>
                <w:tcPr>
                  <w:tcW w:w="2268" w:type="dxa"/>
                  <w:shd w:val="clear" w:color="auto" w:fill="auto"/>
                </w:tcPr>
                <w:p w14:paraId="2C63FFF4" w14:textId="77777777" w:rsidR="00DA041A" w:rsidRPr="00BC41C5" w:rsidRDefault="00DA041A" w:rsidP="0038250F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Liczba procesorów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35F04F1" w14:textId="77777777" w:rsidR="00DA041A" w:rsidRPr="00B402FC" w:rsidRDefault="00DA041A" w:rsidP="00C448A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Minimum 1.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3F4D4819" w14:textId="77777777" w:rsidR="00DA041A" w:rsidRPr="00C1212C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Ilość procesorów:</w:t>
                  </w:r>
                </w:p>
              </w:tc>
              <w:tc>
                <w:tcPr>
                  <w:tcW w:w="2410" w:type="dxa"/>
                </w:tcPr>
                <w:p w14:paraId="12D3C9EA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041A" w:rsidRPr="00BC41C5" w14:paraId="034DBCCE" w14:textId="77777777" w:rsidTr="00DA041A">
              <w:trPr>
                <w:trHeight w:val="513"/>
              </w:trPr>
              <w:tc>
                <w:tcPr>
                  <w:tcW w:w="2268" w:type="dxa"/>
                  <w:shd w:val="clear" w:color="auto" w:fill="auto"/>
                </w:tcPr>
                <w:p w14:paraId="309AE50D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Pamięć operacyjna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4151F88B" w14:textId="77777777" w:rsidR="00DA041A" w:rsidRPr="00B402FC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Minimum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 GB RDIMM DDR4, z możliwością rozbudowy do minimum 768GB. Minimum 24 sloty na pamięć.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00B8B7A7" w14:textId="77777777" w:rsidR="00DA041A" w:rsidRDefault="00DA041A" w:rsidP="00B10B3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Wielkość RAM:</w:t>
                  </w:r>
                </w:p>
                <w:p w14:paraId="496A3C43" w14:textId="77777777" w:rsidR="00DA041A" w:rsidRPr="00886367" w:rsidRDefault="00DA041A" w:rsidP="00B10B3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Liczba banków pamięci:</w:t>
                  </w:r>
                </w:p>
              </w:tc>
              <w:tc>
                <w:tcPr>
                  <w:tcW w:w="2410" w:type="dxa"/>
                </w:tcPr>
                <w:p w14:paraId="0B96B1D5" w14:textId="77777777" w:rsidR="00DA041A" w:rsidRDefault="00DA041A" w:rsidP="00DA041A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24 GB – 0 pkt</w:t>
                  </w:r>
                </w:p>
                <w:p w14:paraId="2F30EF01" w14:textId="77777777" w:rsidR="00DA041A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32 GB – 10 pkt</w:t>
                  </w:r>
                </w:p>
              </w:tc>
            </w:tr>
            <w:tr w:rsidR="00DA041A" w:rsidRPr="00BC41C5" w14:paraId="03DB838F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5850CA3B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Sloty rozszerzeń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2E6B1766" w14:textId="77777777" w:rsidR="00DA041A" w:rsidRPr="00B402FC" w:rsidRDefault="00DA041A" w:rsidP="00604E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BE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Minimum 3 sloty PCI-Express Generacji 3. 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Możliwość rozbudowania ilości slotów do 6 slotów PCI-Express Generacji 3.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5D6D65FD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Ilość slotów:</w:t>
                  </w:r>
                </w:p>
              </w:tc>
              <w:tc>
                <w:tcPr>
                  <w:tcW w:w="2410" w:type="dxa"/>
                </w:tcPr>
                <w:p w14:paraId="48EE951E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64BCB1B8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1752A865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Dysk twardy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5912DAF2" w14:textId="77777777" w:rsidR="00DA041A" w:rsidRPr="00397D84" w:rsidRDefault="00DA041A" w:rsidP="008245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Możliwość zainstalowania do 15 dysków typu Hot Swap, SAS/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SATA/SSD, 3,5”. Zainstalowane: 6 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x 2 TB 6G SAS 7,2 krpm.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43664EDB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46EBF256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38BAEBE7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35FACFF0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Kontroler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7207F9D5" w14:textId="77777777" w:rsidR="00DA041A" w:rsidRPr="00B402FC" w:rsidRDefault="00DA041A" w:rsidP="005944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Kontroler macierzowy SAS 12Gb  z min. 4GB cache z mechanizmem podtrzymywania zawartości pamięci cache w razie braku zasilania, zapewniający obsługę dysków SAS/SATA oraz obsługujący poziomy: RAID 0/1/1+0/5/5+0/6/6+0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370863CE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57E9A063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68542D48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75F8D302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Interfejsy sieciowe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65C3E89D" w14:textId="77777777" w:rsidR="00DA041A" w:rsidRPr="00B402FC" w:rsidRDefault="00DA041A" w:rsidP="00DA04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Minimum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 wbudowane porty Ethernet 10/100/1000 Mb/s z funkcją Wake-On-LAN, RJ45,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27BFB6AA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Liczba portów:</w:t>
                  </w:r>
                </w:p>
              </w:tc>
              <w:tc>
                <w:tcPr>
                  <w:tcW w:w="2410" w:type="dxa"/>
                </w:tcPr>
                <w:p w14:paraId="00CF5341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porty – 0 pkt</w:t>
                  </w:r>
                </w:p>
                <w:p w14:paraId="2CB9A0A2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4 porty – 10 pkt </w:t>
                  </w:r>
                </w:p>
              </w:tc>
            </w:tr>
            <w:tr w:rsidR="00DA041A" w:rsidRPr="00BC41C5" w14:paraId="39F55683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005A24F9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Karta graficzna</w:t>
                  </w:r>
                </w:p>
              </w:tc>
              <w:tc>
                <w:tcPr>
                  <w:tcW w:w="5244" w:type="dxa"/>
                  <w:shd w:val="clear" w:color="auto" w:fill="auto"/>
                  <w:noWrap/>
                  <w:vAlign w:val="bottom"/>
                </w:tcPr>
                <w:p w14:paraId="1D491F5A" w14:textId="77777777" w:rsidR="00DA041A" w:rsidRPr="00B402FC" w:rsidRDefault="00DA041A" w:rsidP="008245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Zintegrowana karta graficzna.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bottom"/>
                </w:tcPr>
                <w:p w14:paraId="194490B2" w14:textId="77777777" w:rsidR="00DA041A" w:rsidRPr="00BC41C5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766FCC16" w14:textId="77777777" w:rsidR="00DA041A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7C324AB0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1404B66F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Porty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3D787CF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5 x USB 3.0 (minimum trzy zewnętrzne). </w:t>
                  </w:r>
                </w:p>
                <w:p w14:paraId="4E81CE9D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1x VGA.</w:t>
                  </w:r>
                </w:p>
                <w:p w14:paraId="64E042A3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Slot na kartę SD lub port uSSD.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0A694CBF" w14:textId="77777777" w:rsidR="00DA041A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  <w:p w14:paraId="04B1F396" w14:textId="77777777" w:rsidR="00DA041A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Slot na kartę SD (tak/nie):</w:t>
                  </w:r>
                </w:p>
                <w:p w14:paraId="39DA7DCF" w14:textId="77777777" w:rsidR="00DA041A" w:rsidRPr="00BC41C5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 uSSD (tak/nie):</w:t>
                  </w:r>
                </w:p>
              </w:tc>
              <w:tc>
                <w:tcPr>
                  <w:tcW w:w="2410" w:type="dxa"/>
                </w:tcPr>
                <w:p w14:paraId="0E195082" w14:textId="77777777" w:rsidR="00DA041A" w:rsidRDefault="00DA041A" w:rsidP="00022C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56C6A315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30683C5F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Zasilacz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29E0DADC" w14:textId="77777777" w:rsidR="00DA041A" w:rsidRPr="00B402FC" w:rsidRDefault="00DA041A" w:rsidP="005324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Minimum 2 szt., typ Hot-plug, redundantne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3238F54D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Ilość zasilaczy:</w:t>
                  </w:r>
                </w:p>
              </w:tc>
              <w:tc>
                <w:tcPr>
                  <w:tcW w:w="2410" w:type="dxa"/>
                </w:tcPr>
                <w:p w14:paraId="4E275A79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16754B3F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1D6B2F47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Chłodzenie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340177AF" w14:textId="77777777" w:rsidR="00DA041A" w:rsidRPr="00B402FC" w:rsidRDefault="00DA041A" w:rsidP="008245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Zestaw wentylatorów redundantnych typu hot-plug.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37593397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741CF87A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312E36DF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2CD46B28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Zarządzanie i obsługa techniczna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6C1FAB01" w14:textId="77777777" w:rsidR="00DA041A" w:rsidRPr="00B402FC" w:rsidRDefault="00DA041A" w:rsidP="005944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restartu OS).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15F03E86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Tak/Nie:</w:t>
                  </w:r>
                </w:p>
              </w:tc>
              <w:tc>
                <w:tcPr>
                  <w:tcW w:w="2410" w:type="dxa"/>
                </w:tcPr>
                <w:p w14:paraId="3C9B6994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206D5941" w14:textId="77777777" w:rsidTr="00DA041A">
              <w:trPr>
                <w:trHeight w:val="90"/>
              </w:trPr>
              <w:tc>
                <w:tcPr>
                  <w:tcW w:w="2268" w:type="dxa"/>
                  <w:shd w:val="clear" w:color="auto" w:fill="auto"/>
                </w:tcPr>
                <w:p w14:paraId="54FBD643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Wsparcie dla systemów operacyjnych i systemów wirtualizacyjnych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5C57AC98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Microsoft Windows Server min. w wersji 2012</w:t>
                  </w:r>
                </w:p>
                <w:p w14:paraId="2A851E68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Canonical Ubuntu</w:t>
                  </w:r>
                </w:p>
                <w:p w14:paraId="4FEC57CB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Red Hat Enterprise Linux (RHEL)</w:t>
                  </w:r>
                </w:p>
                <w:p w14:paraId="38F0E2AF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SUSE Linux Enterprise Server (SLES)</w:t>
                  </w:r>
                </w:p>
                <w:p w14:paraId="0C35288C" w14:textId="77777777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VMware</w:t>
                  </w:r>
                </w:p>
                <w:p w14:paraId="6E613595" w14:textId="77777777" w:rsidR="00DA041A" w:rsidRPr="00B402FC" w:rsidRDefault="00DA041A" w:rsidP="00F128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Citrix XenServer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22519436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2EAF917E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65418201" w14:textId="77777777" w:rsidTr="00DA041A">
              <w:trPr>
                <w:trHeight w:val="158"/>
              </w:trPr>
              <w:tc>
                <w:tcPr>
                  <w:tcW w:w="2268" w:type="dxa"/>
                  <w:shd w:val="clear" w:color="auto" w:fill="auto"/>
                </w:tcPr>
                <w:p w14:paraId="2174EFEB" w14:textId="77777777" w:rsidR="00DA041A" w:rsidRDefault="00DA041A" w:rsidP="0059447B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Sterowniki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E24BC0D" w14:textId="77777777" w:rsidR="00DA041A" w:rsidRPr="00B402FC" w:rsidRDefault="00DA041A" w:rsidP="00824523">
                  <w:r w:rsidRPr="00B402FC">
                    <w:rPr>
                      <w:rFonts w:ascii="Calibri" w:hAnsi="Calibri" w:cs="Calibri"/>
                      <w:sz w:val="22"/>
                      <w:szCs w:val="22"/>
                    </w:rPr>
                    <w:t>Dostęp do najnowszych sterowników i uaktualnień na stronie producenta serwera realizowany poprzez podanie na dedykowanej stronie internetowej producenta numeru seryjnego lub modelu serwera. W ofercie należy podać link (dot. serwera).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024F029D" w14:textId="77777777" w:rsidR="00DA041A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  <w:p w14:paraId="2C23E3E1" w14:textId="77777777" w:rsidR="00DA041A" w:rsidRDefault="00DA041A" w:rsidP="0052495C">
                  <w:pPr>
                    <w:pStyle w:val="Standardowywlew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Adres:</w:t>
                  </w:r>
                </w:p>
              </w:tc>
              <w:tc>
                <w:tcPr>
                  <w:tcW w:w="2410" w:type="dxa"/>
                </w:tcPr>
                <w:p w14:paraId="77E9F3F9" w14:textId="77777777" w:rsidR="00DA041A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6FA0C0EC" w14:textId="77777777" w:rsidTr="00DA041A">
              <w:trPr>
                <w:trHeight w:val="158"/>
              </w:trPr>
              <w:tc>
                <w:tcPr>
                  <w:tcW w:w="2268" w:type="dxa"/>
                  <w:shd w:val="clear" w:color="auto" w:fill="auto"/>
                </w:tcPr>
                <w:p w14:paraId="1D254598" w14:textId="77777777" w:rsidR="00DA041A" w:rsidRDefault="00DA041A" w:rsidP="0059447B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Oprogramowanie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39EB9AE8" w14:textId="77777777" w:rsidR="00DA041A" w:rsidRPr="00B402FC" w:rsidRDefault="00DA041A" w:rsidP="00F128F5">
                  <w:pPr>
                    <w:pStyle w:val="Akapitzlist1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 w:cs="Calibri"/>
                      <w:sz w:val="22"/>
                      <w:szCs w:val="22"/>
                    </w:rPr>
                    <w:t>W ramach dostawy serwera Zamawiający wymaga dostarczenia licencji Windows Serwer 2012 R2 standard wersja Akademicka.</w:t>
                  </w:r>
                </w:p>
                <w:p w14:paraId="1EA28316" w14:textId="77777777" w:rsidR="00DA041A" w:rsidRPr="00B402FC" w:rsidRDefault="00DA041A" w:rsidP="00F128F5">
                  <w:pPr>
                    <w:pStyle w:val="Akapitzlist1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 w:cs="Calibri"/>
                      <w:sz w:val="22"/>
                      <w:szCs w:val="22"/>
                    </w:rPr>
                    <w:t>MS SQL Serwer 2014 Standard licencja na 4 rdzenie procesora wersja akademicka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5B8B9D6F" w14:textId="77777777" w:rsidR="00DA041A" w:rsidRPr="00B402FC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16239F3E" w14:textId="77777777" w:rsidR="00DA041A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2BD0AF4D" w14:textId="77777777" w:rsidTr="00DA041A">
              <w:trPr>
                <w:trHeight w:val="158"/>
              </w:trPr>
              <w:tc>
                <w:tcPr>
                  <w:tcW w:w="2268" w:type="dxa"/>
                  <w:shd w:val="clear" w:color="auto" w:fill="auto"/>
                </w:tcPr>
                <w:p w14:paraId="05160ECE" w14:textId="77777777" w:rsidR="00DA041A" w:rsidRPr="000B451C" w:rsidRDefault="00DA041A" w:rsidP="0059447B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B451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Certyfikaty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3A42AC0F" w14:textId="77777777" w:rsidR="00DA041A" w:rsidRPr="00B402FC" w:rsidRDefault="00DA041A" w:rsidP="006B7BE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 w:cs="Arial"/>
                      <w:sz w:val="22"/>
                      <w:szCs w:val="22"/>
                    </w:rPr>
                    <w:t>Serwer musi być produkowany seryjnie</w:t>
                  </w:r>
                  <w:r w:rsidR="006B7BE4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B402FC">
                    <w:rPr>
                      <w:rFonts w:ascii="Calibri" w:hAnsi="Calibri" w:cs="Arial"/>
                      <w:sz w:val="22"/>
                      <w:szCs w:val="22"/>
                    </w:rPr>
                    <w:t xml:space="preserve"> Oferowany serwer musi znajdować się na liście Windows Server Catalog i posiadać status „Certified for Windows” dla systemów Windows Server  2012R2.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2ACF9045" w14:textId="77777777" w:rsidR="00DA041A" w:rsidRPr="00BC41C5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77DE7237" w14:textId="77777777" w:rsidR="00DA041A" w:rsidRDefault="00DA041A" w:rsidP="0052495C">
                  <w:pPr>
                    <w:pStyle w:val="Standardowywlew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145D19BB" w14:textId="77777777" w:rsidTr="00DA041A">
              <w:trPr>
                <w:trHeight w:val="396"/>
              </w:trPr>
              <w:tc>
                <w:tcPr>
                  <w:tcW w:w="2268" w:type="dxa"/>
                  <w:shd w:val="clear" w:color="auto" w:fill="auto"/>
                </w:tcPr>
                <w:p w14:paraId="7FE1F89B" w14:textId="77777777" w:rsidR="00DA041A" w:rsidRPr="000B451C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0B451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Dokumentacja </w:t>
                  </w:r>
                </w:p>
                <w:p w14:paraId="1B0B5822" w14:textId="77777777" w:rsidR="00DA041A" w:rsidRPr="00BC41C5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0B451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Techniczna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D40D3B7" w14:textId="77777777" w:rsidR="00DA041A" w:rsidRPr="00B402FC" w:rsidRDefault="00DA041A" w:rsidP="005944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 w:cs="Arial"/>
                      <w:sz w:val="22"/>
                      <w:szCs w:val="22"/>
                    </w:rPr>
                    <w:t>Zamawiający wymaga dokumentacji w j. polskim lub angielskim.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5B06D245" w14:textId="77777777" w:rsidR="00DA041A" w:rsidRPr="00BC41C5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2FBD8326" w14:textId="77777777" w:rsidR="00DA041A" w:rsidRDefault="00DA041A" w:rsidP="00524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041A" w:rsidRPr="00BC41C5" w14:paraId="1A2527FB" w14:textId="77777777" w:rsidTr="00DA041A">
              <w:trPr>
                <w:trHeight w:val="112"/>
              </w:trPr>
              <w:tc>
                <w:tcPr>
                  <w:tcW w:w="2268" w:type="dxa"/>
                  <w:shd w:val="clear" w:color="auto" w:fill="auto"/>
                </w:tcPr>
                <w:p w14:paraId="52B0D501" w14:textId="77777777" w:rsidR="00DA041A" w:rsidRPr="000B451C" w:rsidRDefault="00DA041A" w:rsidP="0059447B">
                  <w:pP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0B451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 xml:space="preserve">Inne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64E8586F" w14:textId="2FF9926F" w:rsidR="00DA041A" w:rsidRPr="00B402FC" w:rsidRDefault="00DA041A" w:rsidP="00F128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Zamawiający wymaga aby wraz z dostarczeniem fabrycznie nowego serwera</w:t>
                  </w:r>
                  <w:r w:rsidR="0067670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 xml:space="preserve"> Wykonawca wykonał instalację dostarczonego systemu operacyjnego wraz ze środowiskiem wirtualnym i serwerem MS SQL. Dodatkowo Wykonawca wykona migrację danych obecnie posiadanej bazy MS SQL OPG na dostarczony serwer.</w:t>
                  </w:r>
                </w:p>
                <w:p w14:paraId="409588B2" w14:textId="38175242" w:rsidR="00DA041A" w:rsidRPr="00B402FC" w:rsidRDefault="00DA041A" w:rsidP="0067670F">
                  <w:r w:rsidRPr="00B402FC">
                    <w:rPr>
                      <w:rFonts w:ascii="Calibri" w:hAnsi="Calibri"/>
                      <w:sz w:val="22"/>
                      <w:szCs w:val="22"/>
                    </w:rPr>
                    <w:t>Celem weryfikacji kompetencji Zamawiający wymaga aby Wykonawca załączył aktualny certyfikat Microsoft MCTS dla Windows Server</w:t>
                  </w:r>
                </w:p>
              </w:tc>
              <w:tc>
                <w:tcPr>
                  <w:tcW w:w="3686" w:type="dxa"/>
                  <w:shd w:val="clear" w:color="auto" w:fill="auto"/>
                  <w:noWrap/>
                </w:tcPr>
                <w:p w14:paraId="43A9DD7F" w14:textId="77777777" w:rsidR="00DA041A" w:rsidRPr="00B402FC" w:rsidRDefault="00DA041A" w:rsidP="00C90BF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Tak/Nie:</w:t>
                  </w:r>
                </w:p>
              </w:tc>
              <w:tc>
                <w:tcPr>
                  <w:tcW w:w="2410" w:type="dxa"/>
                </w:tcPr>
                <w:p w14:paraId="66A319E4" w14:textId="77777777" w:rsidR="00DA041A" w:rsidRDefault="00DA041A" w:rsidP="00C90B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E7B8E18" w14:textId="77777777" w:rsidR="0059447B" w:rsidRPr="00BC41C5" w:rsidRDefault="0059447B" w:rsidP="00CD24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F442" w14:textId="77777777" w:rsidR="0059447B" w:rsidRPr="001F6506" w:rsidRDefault="0059447B" w:rsidP="005944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AD2BFC7" w14:textId="77777777" w:rsidR="007749C4" w:rsidRDefault="007749C4" w:rsidP="00506657"/>
    <w:p w14:paraId="23F377F2" w14:textId="77777777" w:rsidR="006B7BE4" w:rsidRDefault="006B7BE4" w:rsidP="00506657"/>
    <w:sectPr w:rsidR="006B7BE4" w:rsidSect="00AE2C56">
      <w:headerReference w:type="default" r:id="rId9"/>
      <w:footerReference w:type="default" r:id="rId10"/>
      <w:pgSz w:w="16838" w:h="11906" w:orient="landscape"/>
      <w:pgMar w:top="1134" w:right="1134" w:bottom="851" w:left="1134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CC5D" w14:textId="77777777" w:rsidR="002C4E44" w:rsidRDefault="002C4E44">
      <w:r>
        <w:separator/>
      </w:r>
    </w:p>
  </w:endnote>
  <w:endnote w:type="continuationSeparator" w:id="0">
    <w:p w14:paraId="46C5CA2D" w14:textId="77777777" w:rsidR="002C4E44" w:rsidRDefault="002C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314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B970607" w14:textId="1E4013F6" w:rsidR="00AE2C56" w:rsidRPr="00AE2C56" w:rsidRDefault="00AE2C56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AE2C56">
          <w:rPr>
            <w:rFonts w:asciiTheme="minorHAnsi" w:hAnsiTheme="minorHAnsi"/>
            <w:sz w:val="18"/>
            <w:szCs w:val="18"/>
          </w:rPr>
          <w:fldChar w:fldCharType="begin"/>
        </w:r>
        <w:r w:rsidRPr="00AE2C5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E2C56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AE2C5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854D8D8" w14:textId="77777777" w:rsidR="00AE2C56" w:rsidRDefault="00AE2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92E1" w14:textId="77777777" w:rsidR="002C4E44" w:rsidRDefault="002C4E44">
      <w:r>
        <w:separator/>
      </w:r>
    </w:p>
  </w:footnote>
  <w:footnote w:type="continuationSeparator" w:id="0">
    <w:p w14:paraId="2653F442" w14:textId="77777777" w:rsidR="002C4E44" w:rsidRDefault="002C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ACA3" w14:textId="4E3C8DB2" w:rsidR="00AE2C56" w:rsidRDefault="00AE2C56" w:rsidP="00AE2C56">
    <w:pPr>
      <w:pStyle w:val="Nagwek"/>
      <w:jc w:val="right"/>
    </w:pPr>
    <w:r>
      <w:rPr>
        <w:rFonts w:ascii="Calibri" w:hAnsi="Calibri"/>
        <w:b/>
      </w:rPr>
      <w:t>Załącznik</w:t>
    </w:r>
    <w:r w:rsidRPr="00156BEF">
      <w:rPr>
        <w:rFonts w:ascii="Calibri" w:hAnsi="Calibri"/>
        <w:b/>
      </w:rPr>
      <w:t xml:space="preserve"> III </w:t>
    </w:r>
    <w:r>
      <w:rPr>
        <w:rFonts w:ascii="Calibri" w:hAnsi="Calibri"/>
        <w:b/>
      </w:rPr>
      <w:t xml:space="preserve">A </w:t>
    </w:r>
    <w:r w:rsidRPr="00156BEF">
      <w:rPr>
        <w:rFonts w:ascii="Calibri" w:hAnsi="Calibri"/>
        <w:b/>
      </w:rPr>
      <w:t xml:space="preserve">SIWZ – Zadanie nr </w:t>
    </w:r>
    <w:r>
      <w:rPr>
        <w:rFonts w:ascii="Calibri" w:hAnsi="Calibri"/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80D95"/>
    <w:multiLevelType w:val="hybridMultilevel"/>
    <w:tmpl w:val="74C40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E1D"/>
    <w:multiLevelType w:val="hybridMultilevel"/>
    <w:tmpl w:val="E4C270F2"/>
    <w:lvl w:ilvl="0" w:tplc="A9161D1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2F414F"/>
    <w:multiLevelType w:val="hybridMultilevel"/>
    <w:tmpl w:val="90A0DCFC"/>
    <w:lvl w:ilvl="0" w:tplc="90AEE0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80A"/>
    <w:multiLevelType w:val="hybridMultilevel"/>
    <w:tmpl w:val="F642E34A"/>
    <w:lvl w:ilvl="0" w:tplc="1D0829FE">
      <w:start w:val="1"/>
      <w:numFmt w:val="lowerLetter"/>
      <w:lvlText w:val="%1.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736C0E"/>
    <w:multiLevelType w:val="hybridMultilevel"/>
    <w:tmpl w:val="2CDC4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6F8"/>
    <w:multiLevelType w:val="hybridMultilevel"/>
    <w:tmpl w:val="1D84CF5A"/>
    <w:lvl w:ilvl="0" w:tplc="BAB43BCA">
      <w:start w:val="1"/>
      <w:numFmt w:val="lowerLetter"/>
      <w:lvlText w:val="%1."/>
      <w:lvlJc w:val="left"/>
      <w:pPr>
        <w:ind w:left="1210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3022"/>
    <w:multiLevelType w:val="hybridMultilevel"/>
    <w:tmpl w:val="753C11F2"/>
    <w:lvl w:ilvl="0" w:tplc="89CE4DB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8720B"/>
    <w:multiLevelType w:val="hybridMultilevel"/>
    <w:tmpl w:val="D0FA923A"/>
    <w:lvl w:ilvl="0" w:tplc="323C70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5F67E16"/>
    <w:multiLevelType w:val="hybridMultilevel"/>
    <w:tmpl w:val="C8AE650E"/>
    <w:lvl w:ilvl="0" w:tplc="37CE38D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2FE"/>
    <w:multiLevelType w:val="hybridMultilevel"/>
    <w:tmpl w:val="19F4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1CFE"/>
    <w:multiLevelType w:val="hybridMultilevel"/>
    <w:tmpl w:val="C270DA3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A37FA"/>
    <w:multiLevelType w:val="hybridMultilevel"/>
    <w:tmpl w:val="69123F4E"/>
    <w:lvl w:ilvl="0" w:tplc="36B0551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467BEB"/>
    <w:multiLevelType w:val="hybridMultilevel"/>
    <w:tmpl w:val="638C5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91AA2"/>
    <w:multiLevelType w:val="hybridMultilevel"/>
    <w:tmpl w:val="B99C36E6"/>
    <w:lvl w:ilvl="0" w:tplc="5F2C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E6E07"/>
    <w:multiLevelType w:val="hybridMultilevel"/>
    <w:tmpl w:val="A41660E2"/>
    <w:lvl w:ilvl="0" w:tplc="6908F78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516C"/>
    <w:multiLevelType w:val="hybridMultilevel"/>
    <w:tmpl w:val="CAE8A6D2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B6A75BC"/>
    <w:multiLevelType w:val="hybridMultilevel"/>
    <w:tmpl w:val="13C26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B7778"/>
    <w:multiLevelType w:val="hybridMultilevel"/>
    <w:tmpl w:val="72800304"/>
    <w:lvl w:ilvl="0" w:tplc="FB84A50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C00311"/>
    <w:multiLevelType w:val="hybridMultilevel"/>
    <w:tmpl w:val="8F380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B71EA"/>
    <w:multiLevelType w:val="hybridMultilevel"/>
    <w:tmpl w:val="E6A4CB60"/>
    <w:lvl w:ilvl="0" w:tplc="FD0676C4">
      <w:start w:val="1"/>
      <w:numFmt w:val="lowerLetter"/>
      <w:lvlText w:val="%1.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03524"/>
    <w:multiLevelType w:val="hybridMultilevel"/>
    <w:tmpl w:val="FD1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1ADC"/>
    <w:multiLevelType w:val="hybridMultilevel"/>
    <w:tmpl w:val="54046F30"/>
    <w:lvl w:ilvl="0" w:tplc="323C70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71EC"/>
    <w:multiLevelType w:val="hybridMultilevel"/>
    <w:tmpl w:val="542C8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623DF"/>
    <w:multiLevelType w:val="hybridMultilevel"/>
    <w:tmpl w:val="36DE7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390F14"/>
    <w:multiLevelType w:val="hybridMultilevel"/>
    <w:tmpl w:val="61A09500"/>
    <w:lvl w:ilvl="0" w:tplc="36B0551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A36B3"/>
    <w:multiLevelType w:val="hybridMultilevel"/>
    <w:tmpl w:val="72CA3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891D82"/>
    <w:multiLevelType w:val="hybridMultilevel"/>
    <w:tmpl w:val="79C4F722"/>
    <w:lvl w:ilvl="0" w:tplc="84C61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86C9C"/>
    <w:multiLevelType w:val="hybridMultilevel"/>
    <w:tmpl w:val="95C2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612A3"/>
    <w:multiLevelType w:val="hybridMultilevel"/>
    <w:tmpl w:val="7BF4CBB6"/>
    <w:lvl w:ilvl="0" w:tplc="5BECD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28"/>
  </w:num>
  <w:num w:numId="5">
    <w:abstractNumId w:val="8"/>
  </w:num>
  <w:num w:numId="6">
    <w:abstractNumId w:val="21"/>
  </w:num>
  <w:num w:numId="7">
    <w:abstractNumId w:val="16"/>
  </w:num>
  <w:num w:numId="8">
    <w:abstractNumId w:val="31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25"/>
  </w:num>
  <w:num w:numId="14">
    <w:abstractNumId w:val="7"/>
  </w:num>
  <w:num w:numId="15">
    <w:abstractNumId w:val="17"/>
  </w:num>
  <w:num w:numId="16">
    <w:abstractNumId w:val="15"/>
  </w:num>
  <w:num w:numId="17">
    <w:abstractNumId w:val="20"/>
  </w:num>
  <w:num w:numId="18">
    <w:abstractNumId w:val="33"/>
  </w:num>
  <w:num w:numId="19">
    <w:abstractNumId w:val="37"/>
  </w:num>
  <w:num w:numId="20">
    <w:abstractNumId w:val="24"/>
  </w:num>
  <w:num w:numId="21">
    <w:abstractNumId w:val="6"/>
  </w:num>
  <w:num w:numId="22">
    <w:abstractNumId w:val="40"/>
  </w:num>
  <w:num w:numId="23">
    <w:abstractNumId w:val="2"/>
  </w:num>
  <w:num w:numId="24">
    <w:abstractNumId w:val="4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9"/>
  </w:num>
  <w:num w:numId="35">
    <w:abstractNumId w:val="30"/>
  </w:num>
  <w:num w:numId="36">
    <w:abstractNumId w:val="13"/>
  </w:num>
  <w:num w:numId="37">
    <w:abstractNumId w:val="14"/>
  </w:num>
  <w:num w:numId="38">
    <w:abstractNumId w:val="41"/>
  </w:num>
  <w:num w:numId="39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B"/>
    <w:rsid w:val="000018B7"/>
    <w:rsid w:val="00004A70"/>
    <w:rsid w:val="00004DEE"/>
    <w:rsid w:val="000072C5"/>
    <w:rsid w:val="0001102B"/>
    <w:rsid w:val="000164D6"/>
    <w:rsid w:val="00016978"/>
    <w:rsid w:val="0002159C"/>
    <w:rsid w:val="00022CA7"/>
    <w:rsid w:val="00022F7A"/>
    <w:rsid w:val="00023AD2"/>
    <w:rsid w:val="000250CB"/>
    <w:rsid w:val="00027AEB"/>
    <w:rsid w:val="00030C81"/>
    <w:rsid w:val="0003510D"/>
    <w:rsid w:val="00035ABC"/>
    <w:rsid w:val="00047FC9"/>
    <w:rsid w:val="00056F65"/>
    <w:rsid w:val="000622A4"/>
    <w:rsid w:val="00067C04"/>
    <w:rsid w:val="00070896"/>
    <w:rsid w:val="0007436A"/>
    <w:rsid w:val="0007616B"/>
    <w:rsid w:val="000761BD"/>
    <w:rsid w:val="00081913"/>
    <w:rsid w:val="00082C6E"/>
    <w:rsid w:val="00084706"/>
    <w:rsid w:val="00087069"/>
    <w:rsid w:val="00087156"/>
    <w:rsid w:val="0008788A"/>
    <w:rsid w:val="00091225"/>
    <w:rsid w:val="00091C1F"/>
    <w:rsid w:val="00097657"/>
    <w:rsid w:val="0009765B"/>
    <w:rsid w:val="000A0455"/>
    <w:rsid w:val="000A096C"/>
    <w:rsid w:val="000A28D2"/>
    <w:rsid w:val="000A4BA9"/>
    <w:rsid w:val="000A71DB"/>
    <w:rsid w:val="000B1DAD"/>
    <w:rsid w:val="000B2407"/>
    <w:rsid w:val="000B28D0"/>
    <w:rsid w:val="000B451C"/>
    <w:rsid w:val="000B5226"/>
    <w:rsid w:val="000C1ACF"/>
    <w:rsid w:val="000C1E6C"/>
    <w:rsid w:val="000C6387"/>
    <w:rsid w:val="000D4185"/>
    <w:rsid w:val="000D78FE"/>
    <w:rsid w:val="000E1414"/>
    <w:rsid w:val="000E2152"/>
    <w:rsid w:val="000E6147"/>
    <w:rsid w:val="000F438A"/>
    <w:rsid w:val="000F6109"/>
    <w:rsid w:val="000F6C28"/>
    <w:rsid w:val="000F7407"/>
    <w:rsid w:val="00103E61"/>
    <w:rsid w:val="00110B7E"/>
    <w:rsid w:val="00110B81"/>
    <w:rsid w:val="00110C87"/>
    <w:rsid w:val="00114E8C"/>
    <w:rsid w:val="00120BA4"/>
    <w:rsid w:val="00122CBE"/>
    <w:rsid w:val="00123A93"/>
    <w:rsid w:val="00130CEC"/>
    <w:rsid w:val="0013215C"/>
    <w:rsid w:val="001324C9"/>
    <w:rsid w:val="001344AD"/>
    <w:rsid w:val="001345DB"/>
    <w:rsid w:val="001353D6"/>
    <w:rsid w:val="001418F7"/>
    <w:rsid w:val="001533EC"/>
    <w:rsid w:val="0015638D"/>
    <w:rsid w:val="00156BEF"/>
    <w:rsid w:val="00162D59"/>
    <w:rsid w:val="00170DC2"/>
    <w:rsid w:val="00173519"/>
    <w:rsid w:val="001739BD"/>
    <w:rsid w:val="00174796"/>
    <w:rsid w:val="001751B9"/>
    <w:rsid w:val="0017644A"/>
    <w:rsid w:val="00177D6D"/>
    <w:rsid w:val="00186B58"/>
    <w:rsid w:val="00186DA1"/>
    <w:rsid w:val="00187D37"/>
    <w:rsid w:val="001908B3"/>
    <w:rsid w:val="001909F8"/>
    <w:rsid w:val="00190D5C"/>
    <w:rsid w:val="0019276E"/>
    <w:rsid w:val="0019280B"/>
    <w:rsid w:val="001975D4"/>
    <w:rsid w:val="001A01B8"/>
    <w:rsid w:val="001A59BF"/>
    <w:rsid w:val="001A7BBC"/>
    <w:rsid w:val="001B29AF"/>
    <w:rsid w:val="001B2D49"/>
    <w:rsid w:val="001B301B"/>
    <w:rsid w:val="001B3961"/>
    <w:rsid w:val="001B7483"/>
    <w:rsid w:val="001C0259"/>
    <w:rsid w:val="001C18E8"/>
    <w:rsid w:val="001C2ED6"/>
    <w:rsid w:val="001C33E6"/>
    <w:rsid w:val="001C6758"/>
    <w:rsid w:val="001E3D95"/>
    <w:rsid w:val="001E4447"/>
    <w:rsid w:val="001E5B4D"/>
    <w:rsid w:val="001E795D"/>
    <w:rsid w:val="001F3F92"/>
    <w:rsid w:val="001F5AB3"/>
    <w:rsid w:val="00200D8D"/>
    <w:rsid w:val="00200DF3"/>
    <w:rsid w:val="00204750"/>
    <w:rsid w:val="00205707"/>
    <w:rsid w:val="0021280E"/>
    <w:rsid w:val="0021630C"/>
    <w:rsid w:val="002176E8"/>
    <w:rsid w:val="0022082A"/>
    <w:rsid w:val="00223910"/>
    <w:rsid w:val="002261CB"/>
    <w:rsid w:val="0022757F"/>
    <w:rsid w:val="00230E78"/>
    <w:rsid w:val="00231DF2"/>
    <w:rsid w:val="00232EDB"/>
    <w:rsid w:val="00233850"/>
    <w:rsid w:val="0023399D"/>
    <w:rsid w:val="00240F2E"/>
    <w:rsid w:val="0024101E"/>
    <w:rsid w:val="0024131B"/>
    <w:rsid w:val="00243F10"/>
    <w:rsid w:val="00246500"/>
    <w:rsid w:val="002503E5"/>
    <w:rsid w:val="00251DEC"/>
    <w:rsid w:val="00254D7D"/>
    <w:rsid w:val="00254E7D"/>
    <w:rsid w:val="0025603E"/>
    <w:rsid w:val="00257414"/>
    <w:rsid w:val="00261314"/>
    <w:rsid w:val="0026198F"/>
    <w:rsid w:val="00261B25"/>
    <w:rsid w:val="002624D8"/>
    <w:rsid w:val="00262B4E"/>
    <w:rsid w:val="00262C55"/>
    <w:rsid w:val="002648BD"/>
    <w:rsid w:val="00265CC7"/>
    <w:rsid w:val="00274B45"/>
    <w:rsid w:val="0027629E"/>
    <w:rsid w:val="00276414"/>
    <w:rsid w:val="0027750E"/>
    <w:rsid w:val="0028081D"/>
    <w:rsid w:val="00287B7A"/>
    <w:rsid w:val="00287FFA"/>
    <w:rsid w:val="00293EF3"/>
    <w:rsid w:val="00294D19"/>
    <w:rsid w:val="00296BA9"/>
    <w:rsid w:val="002976A3"/>
    <w:rsid w:val="002A44F7"/>
    <w:rsid w:val="002A595C"/>
    <w:rsid w:val="002B4790"/>
    <w:rsid w:val="002B73F8"/>
    <w:rsid w:val="002C11D4"/>
    <w:rsid w:val="002C1CB8"/>
    <w:rsid w:val="002C4E44"/>
    <w:rsid w:val="002C53CF"/>
    <w:rsid w:val="002D142D"/>
    <w:rsid w:val="002D2B15"/>
    <w:rsid w:val="002D7484"/>
    <w:rsid w:val="002E5B0F"/>
    <w:rsid w:val="002E5EF8"/>
    <w:rsid w:val="002E724F"/>
    <w:rsid w:val="002F1BAE"/>
    <w:rsid w:val="002F1ECD"/>
    <w:rsid w:val="002F1F9D"/>
    <w:rsid w:val="002F2626"/>
    <w:rsid w:val="002F3739"/>
    <w:rsid w:val="002F64AE"/>
    <w:rsid w:val="00300786"/>
    <w:rsid w:val="0030123A"/>
    <w:rsid w:val="00303ABE"/>
    <w:rsid w:val="00304531"/>
    <w:rsid w:val="00306C80"/>
    <w:rsid w:val="00310991"/>
    <w:rsid w:val="00312ABB"/>
    <w:rsid w:val="00314C63"/>
    <w:rsid w:val="0031649D"/>
    <w:rsid w:val="00321D75"/>
    <w:rsid w:val="00326B3E"/>
    <w:rsid w:val="0033214B"/>
    <w:rsid w:val="00332BA2"/>
    <w:rsid w:val="003340EB"/>
    <w:rsid w:val="0033596F"/>
    <w:rsid w:val="00335BC3"/>
    <w:rsid w:val="00340140"/>
    <w:rsid w:val="00340672"/>
    <w:rsid w:val="003424EC"/>
    <w:rsid w:val="003440F0"/>
    <w:rsid w:val="00344E28"/>
    <w:rsid w:val="00346B04"/>
    <w:rsid w:val="00362862"/>
    <w:rsid w:val="00363F22"/>
    <w:rsid w:val="00367526"/>
    <w:rsid w:val="00376B78"/>
    <w:rsid w:val="00380B20"/>
    <w:rsid w:val="00381D24"/>
    <w:rsid w:val="0038250F"/>
    <w:rsid w:val="0038721B"/>
    <w:rsid w:val="003873D3"/>
    <w:rsid w:val="003875D5"/>
    <w:rsid w:val="00387911"/>
    <w:rsid w:val="00391220"/>
    <w:rsid w:val="0039349C"/>
    <w:rsid w:val="00395CCC"/>
    <w:rsid w:val="00397D84"/>
    <w:rsid w:val="003A5B0B"/>
    <w:rsid w:val="003A6F04"/>
    <w:rsid w:val="003A790E"/>
    <w:rsid w:val="003B3190"/>
    <w:rsid w:val="003B3917"/>
    <w:rsid w:val="003B4A66"/>
    <w:rsid w:val="003B5BBF"/>
    <w:rsid w:val="003C253F"/>
    <w:rsid w:val="003C4FFC"/>
    <w:rsid w:val="003D1532"/>
    <w:rsid w:val="003D1CDF"/>
    <w:rsid w:val="003D72E2"/>
    <w:rsid w:val="003E3973"/>
    <w:rsid w:val="003E786B"/>
    <w:rsid w:val="003F0A62"/>
    <w:rsid w:val="003F2312"/>
    <w:rsid w:val="003F2484"/>
    <w:rsid w:val="003F297F"/>
    <w:rsid w:val="003F4594"/>
    <w:rsid w:val="003F5C6D"/>
    <w:rsid w:val="003F5D5E"/>
    <w:rsid w:val="003F7BB5"/>
    <w:rsid w:val="003F7EED"/>
    <w:rsid w:val="003F7FA2"/>
    <w:rsid w:val="00401DF7"/>
    <w:rsid w:val="00403275"/>
    <w:rsid w:val="004034D2"/>
    <w:rsid w:val="00404A7C"/>
    <w:rsid w:val="004072FB"/>
    <w:rsid w:val="00410E38"/>
    <w:rsid w:val="004131C9"/>
    <w:rsid w:val="00415114"/>
    <w:rsid w:val="00416A59"/>
    <w:rsid w:val="00421F2B"/>
    <w:rsid w:val="00427C56"/>
    <w:rsid w:val="00431DC9"/>
    <w:rsid w:val="00434DF5"/>
    <w:rsid w:val="004369B9"/>
    <w:rsid w:val="00436E60"/>
    <w:rsid w:val="004420D6"/>
    <w:rsid w:val="004447A6"/>
    <w:rsid w:val="00445C91"/>
    <w:rsid w:val="00447355"/>
    <w:rsid w:val="00451306"/>
    <w:rsid w:val="00452873"/>
    <w:rsid w:val="00453C82"/>
    <w:rsid w:val="004573CC"/>
    <w:rsid w:val="0045797E"/>
    <w:rsid w:val="00457F5A"/>
    <w:rsid w:val="0046321A"/>
    <w:rsid w:val="00463E3E"/>
    <w:rsid w:val="004658A9"/>
    <w:rsid w:val="00467188"/>
    <w:rsid w:val="00471584"/>
    <w:rsid w:val="004927C4"/>
    <w:rsid w:val="00495CF0"/>
    <w:rsid w:val="0049786A"/>
    <w:rsid w:val="00497C91"/>
    <w:rsid w:val="004A0EFE"/>
    <w:rsid w:val="004A19CD"/>
    <w:rsid w:val="004A2FAF"/>
    <w:rsid w:val="004A306B"/>
    <w:rsid w:val="004A3829"/>
    <w:rsid w:val="004A4C89"/>
    <w:rsid w:val="004B080C"/>
    <w:rsid w:val="004B1180"/>
    <w:rsid w:val="004B48A7"/>
    <w:rsid w:val="004C0B8C"/>
    <w:rsid w:val="004C0E5B"/>
    <w:rsid w:val="004C24E3"/>
    <w:rsid w:val="004C264E"/>
    <w:rsid w:val="004C2934"/>
    <w:rsid w:val="004C3ADF"/>
    <w:rsid w:val="004C3EF6"/>
    <w:rsid w:val="004D02B7"/>
    <w:rsid w:val="004D2F57"/>
    <w:rsid w:val="004D498C"/>
    <w:rsid w:val="004D56D0"/>
    <w:rsid w:val="004E0CC3"/>
    <w:rsid w:val="004E2EFC"/>
    <w:rsid w:val="004E578C"/>
    <w:rsid w:val="004E5BD8"/>
    <w:rsid w:val="004E6F1F"/>
    <w:rsid w:val="004E73F2"/>
    <w:rsid w:val="004F0A47"/>
    <w:rsid w:val="005047AA"/>
    <w:rsid w:val="00506657"/>
    <w:rsid w:val="00511D4A"/>
    <w:rsid w:val="00513EC4"/>
    <w:rsid w:val="00517ED3"/>
    <w:rsid w:val="00524902"/>
    <w:rsid w:val="0052495C"/>
    <w:rsid w:val="00530770"/>
    <w:rsid w:val="00531B30"/>
    <w:rsid w:val="0053240F"/>
    <w:rsid w:val="00533B68"/>
    <w:rsid w:val="00541858"/>
    <w:rsid w:val="005442E9"/>
    <w:rsid w:val="00550183"/>
    <w:rsid w:val="0055413B"/>
    <w:rsid w:val="005643CB"/>
    <w:rsid w:val="0056637E"/>
    <w:rsid w:val="00570CFD"/>
    <w:rsid w:val="00574EE6"/>
    <w:rsid w:val="00582D6A"/>
    <w:rsid w:val="00591820"/>
    <w:rsid w:val="00591996"/>
    <w:rsid w:val="00591B38"/>
    <w:rsid w:val="0059447B"/>
    <w:rsid w:val="00594757"/>
    <w:rsid w:val="0059657D"/>
    <w:rsid w:val="00597D1E"/>
    <w:rsid w:val="005A243F"/>
    <w:rsid w:val="005A28EF"/>
    <w:rsid w:val="005A38AC"/>
    <w:rsid w:val="005A4AB9"/>
    <w:rsid w:val="005A5A98"/>
    <w:rsid w:val="005A77E2"/>
    <w:rsid w:val="005A7D7B"/>
    <w:rsid w:val="005B09E7"/>
    <w:rsid w:val="005B142C"/>
    <w:rsid w:val="005B1440"/>
    <w:rsid w:val="005B16A0"/>
    <w:rsid w:val="005B3313"/>
    <w:rsid w:val="005B78A3"/>
    <w:rsid w:val="005C16D8"/>
    <w:rsid w:val="005C7A50"/>
    <w:rsid w:val="005D3E97"/>
    <w:rsid w:val="005D47AF"/>
    <w:rsid w:val="005E053B"/>
    <w:rsid w:val="005E33F8"/>
    <w:rsid w:val="005E397E"/>
    <w:rsid w:val="005E5B75"/>
    <w:rsid w:val="005E69EB"/>
    <w:rsid w:val="005F1792"/>
    <w:rsid w:val="005F2663"/>
    <w:rsid w:val="006017C5"/>
    <w:rsid w:val="00604EF0"/>
    <w:rsid w:val="006058B7"/>
    <w:rsid w:val="006124AC"/>
    <w:rsid w:val="00613652"/>
    <w:rsid w:val="00614439"/>
    <w:rsid w:val="00614717"/>
    <w:rsid w:val="006179B9"/>
    <w:rsid w:val="00620433"/>
    <w:rsid w:val="00622DE5"/>
    <w:rsid w:val="00623245"/>
    <w:rsid w:val="0062594E"/>
    <w:rsid w:val="006260D8"/>
    <w:rsid w:val="006264DD"/>
    <w:rsid w:val="00626600"/>
    <w:rsid w:val="00630318"/>
    <w:rsid w:val="00632CA2"/>
    <w:rsid w:val="00636053"/>
    <w:rsid w:val="006368A1"/>
    <w:rsid w:val="00636CD4"/>
    <w:rsid w:val="006373D7"/>
    <w:rsid w:val="006411EE"/>
    <w:rsid w:val="006419E4"/>
    <w:rsid w:val="00642A00"/>
    <w:rsid w:val="00642FC5"/>
    <w:rsid w:val="00643F56"/>
    <w:rsid w:val="0064686F"/>
    <w:rsid w:val="00646EA7"/>
    <w:rsid w:val="00657F47"/>
    <w:rsid w:val="00660EC9"/>
    <w:rsid w:val="006632EA"/>
    <w:rsid w:val="006635DC"/>
    <w:rsid w:val="00665C2B"/>
    <w:rsid w:val="0067038F"/>
    <w:rsid w:val="006761E7"/>
    <w:rsid w:val="0067670F"/>
    <w:rsid w:val="00677594"/>
    <w:rsid w:val="00681CA9"/>
    <w:rsid w:val="00682FE3"/>
    <w:rsid w:val="006847BA"/>
    <w:rsid w:val="0068540F"/>
    <w:rsid w:val="00687657"/>
    <w:rsid w:val="00690E48"/>
    <w:rsid w:val="00691ACE"/>
    <w:rsid w:val="00694BBF"/>
    <w:rsid w:val="00697133"/>
    <w:rsid w:val="006A2210"/>
    <w:rsid w:val="006A2370"/>
    <w:rsid w:val="006A5528"/>
    <w:rsid w:val="006A7277"/>
    <w:rsid w:val="006A78BB"/>
    <w:rsid w:val="006B2142"/>
    <w:rsid w:val="006B2AB2"/>
    <w:rsid w:val="006B415B"/>
    <w:rsid w:val="006B7BE4"/>
    <w:rsid w:val="006C10FE"/>
    <w:rsid w:val="006C559F"/>
    <w:rsid w:val="006D02D6"/>
    <w:rsid w:val="006D73B0"/>
    <w:rsid w:val="006D74E9"/>
    <w:rsid w:val="006D7FDC"/>
    <w:rsid w:val="006E0530"/>
    <w:rsid w:val="006E05E4"/>
    <w:rsid w:val="006E1166"/>
    <w:rsid w:val="006E4BF3"/>
    <w:rsid w:val="006E7D12"/>
    <w:rsid w:val="006F100E"/>
    <w:rsid w:val="006F1616"/>
    <w:rsid w:val="006F5B7E"/>
    <w:rsid w:val="006F7BA7"/>
    <w:rsid w:val="00702A4F"/>
    <w:rsid w:val="0070307A"/>
    <w:rsid w:val="00705A72"/>
    <w:rsid w:val="00711007"/>
    <w:rsid w:val="00715747"/>
    <w:rsid w:val="007173D1"/>
    <w:rsid w:val="00720F89"/>
    <w:rsid w:val="00721A8A"/>
    <w:rsid w:val="007244F4"/>
    <w:rsid w:val="007300F4"/>
    <w:rsid w:val="00731B22"/>
    <w:rsid w:val="00743345"/>
    <w:rsid w:val="007440F0"/>
    <w:rsid w:val="007516C1"/>
    <w:rsid w:val="007522F4"/>
    <w:rsid w:val="00753A57"/>
    <w:rsid w:val="00755774"/>
    <w:rsid w:val="00755794"/>
    <w:rsid w:val="00762B6F"/>
    <w:rsid w:val="00766EE8"/>
    <w:rsid w:val="007749C4"/>
    <w:rsid w:val="00777D85"/>
    <w:rsid w:val="00780AC3"/>
    <w:rsid w:val="00783429"/>
    <w:rsid w:val="00784A4F"/>
    <w:rsid w:val="007903E6"/>
    <w:rsid w:val="00791503"/>
    <w:rsid w:val="00792770"/>
    <w:rsid w:val="00794DBE"/>
    <w:rsid w:val="007951E8"/>
    <w:rsid w:val="007957ED"/>
    <w:rsid w:val="00796AF2"/>
    <w:rsid w:val="007A06A6"/>
    <w:rsid w:val="007A072A"/>
    <w:rsid w:val="007A153B"/>
    <w:rsid w:val="007A4C50"/>
    <w:rsid w:val="007A6262"/>
    <w:rsid w:val="007A69B9"/>
    <w:rsid w:val="007A7F53"/>
    <w:rsid w:val="007B01EF"/>
    <w:rsid w:val="007B2414"/>
    <w:rsid w:val="007B3A6F"/>
    <w:rsid w:val="007B4DA3"/>
    <w:rsid w:val="007B6861"/>
    <w:rsid w:val="007C1C6E"/>
    <w:rsid w:val="007C4A14"/>
    <w:rsid w:val="007C521C"/>
    <w:rsid w:val="007C79DD"/>
    <w:rsid w:val="007D30AA"/>
    <w:rsid w:val="007D34A1"/>
    <w:rsid w:val="007D34CD"/>
    <w:rsid w:val="007D77B6"/>
    <w:rsid w:val="007D785F"/>
    <w:rsid w:val="007E5B65"/>
    <w:rsid w:val="007E5E49"/>
    <w:rsid w:val="007E6CFD"/>
    <w:rsid w:val="007F439E"/>
    <w:rsid w:val="007F7B55"/>
    <w:rsid w:val="0080060E"/>
    <w:rsid w:val="00800EAE"/>
    <w:rsid w:val="008032A3"/>
    <w:rsid w:val="00805431"/>
    <w:rsid w:val="00811C05"/>
    <w:rsid w:val="0081253E"/>
    <w:rsid w:val="00816901"/>
    <w:rsid w:val="00816BD6"/>
    <w:rsid w:val="008204C1"/>
    <w:rsid w:val="008230FE"/>
    <w:rsid w:val="00824523"/>
    <w:rsid w:val="00826B08"/>
    <w:rsid w:val="00827122"/>
    <w:rsid w:val="00830018"/>
    <w:rsid w:val="008313F3"/>
    <w:rsid w:val="00831CA2"/>
    <w:rsid w:val="00831ED1"/>
    <w:rsid w:val="00834072"/>
    <w:rsid w:val="00835341"/>
    <w:rsid w:val="00835545"/>
    <w:rsid w:val="00836A69"/>
    <w:rsid w:val="00837E21"/>
    <w:rsid w:val="00843BB1"/>
    <w:rsid w:val="00843BBE"/>
    <w:rsid w:val="00843EEA"/>
    <w:rsid w:val="008455EE"/>
    <w:rsid w:val="008462F1"/>
    <w:rsid w:val="0085113F"/>
    <w:rsid w:val="00851B4B"/>
    <w:rsid w:val="0085778A"/>
    <w:rsid w:val="00860352"/>
    <w:rsid w:val="00861499"/>
    <w:rsid w:val="00861D9D"/>
    <w:rsid w:val="00862294"/>
    <w:rsid w:val="00863DCC"/>
    <w:rsid w:val="008647A9"/>
    <w:rsid w:val="0086554A"/>
    <w:rsid w:val="00867058"/>
    <w:rsid w:val="00867645"/>
    <w:rsid w:val="00870009"/>
    <w:rsid w:val="00870555"/>
    <w:rsid w:val="00875ED5"/>
    <w:rsid w:val="00880E22"/>
    <w:rsid w:val="0088196E"/>
    <w:rsid w:val="00883C31"/>
    <w:rsid w:val="00884698"/>
    <w:rsid w:val="00886367"/>
    <w:rsid w:val="0088771E"/>
    <w:rsid w:val="008934BC"/>
    <w:rsid w:val="0089461B"/>
    <w:rsid w:val="00897EA3"/>
    <w:rsid w:val="008A1ECA"/>
    <w:rsid w:val="008A224F"/>
    <w:rsid w:val="008A4A64"/>
    <w:rsid w:val="008B67AF"/>
    <w:rsid w:val="008C7515"/>
    <w:rsid w:val="008D04E8"/>
    <w:rsid w:val="008D3F1D"/>
    <w:rsid w:val="008D7857"/>
    <w:rsid w:val="008E2D90"/>
    <w:rsid w:val="008E6FD9"/>
    <w:rsid w:val="008E7341"/>
    <w:rsid w:val="008E75A9"/>
    <w:rsid w:val="008E7DA6"/>
    <w:rsid w:val="008F67A1"/>
    <w:rsid w:val="008F792A"/>
    <w:rsid w:val="009034C5"/>
    <w:rsid w:val="009055AF"/>
    <w:rsid w:val="0091515A"/>
    <w:rsid w:val="0093127C"/>
    <w:rsid w:val="009320EF"/>
    <w:rsid w:val="0093452D"/>
    <w:rsid w:val="00934B83"/>
    <w:rsid w:val="00934C83"/>
    <w:rsid w:val="009379B8"/>
    <w:rsid w:val="009403AF"/>
    <w:rsid w:val="009406C5"/>
    <w:rsid w:val="00944CFB"/>
    <w:rsid w:val="009508E4"/>
    <w:rsid w:val="00951AE9"/>
    <w:rsid w:val="00952610"/>
    <w:rsid w:val="00953347"/>
    <w:rsid w:val="009557DE"/>
    <w:rsid w:val="00955EA5"/>
    <w:rsid w:val="00956C23"/>
    <w:rsid w:val="009579CE"/>
    <w:rsid w:val="00957E5D"/>
    <w:rsid w:val="00961970"/>
    <w:rsid w:val="00961EE4"/>
    <w:rsid w:val="009645CB"/>
    <w:rsid w:val="0096476D"/>
    <w:rsid w:val="009676AA"/>
    <w:rsid w:val="009711FC"/>
    <w:rsid w:val="009715A4"/>
    <w:rsid w:val="0097180C"/>
    <w:rsid w:val="00973547"/>
    <w:rsid w:val="00977EC5"/>
    <w:rsid w:val="00980DB4"/>
    <w:rsid w:val="0098156F"/>
    <w:rsid w:val="009845B9"/>
    <w:rsid w:val="00984BC4"/>
    <w:rsid w:val="00984D2C"/>
    <w:rsid w:val="009860F6"/>
    <w:rsid w:val="00986874"/>
    <w:rsid w:val="00987A46"/>
    <w:rsid w:val="009913F8"/>
    <w:rsid w:val="00991F8C"/>
    <w:rsid w:val="009930BA"/>
    <w:rsid w:val="00994BB9"/>
    <w:rsid w:val="00996B39"/>
    <w:rsid w:val="009A0E44"/>
    <w:rsid w:val="009A1D12"/>
    <w:rsid w:val="009A297D"/>
    <w:rsid w:val="009A29B1"/>
    <w:rsid w:val="009A50B0"/>
    <w:rsid w:val="009A5289"/>
    <w:rsid w:val="009A6D67"/>
    <w:rsid w:val="009A7350"/>
    <w:rsid w:val="009B3CCF"/>
    <w:rsid w:val="009B46EA"/>
    <w:rsid w:val="009B499E"/>
    <w:rsid w:val="009B597D"/>
    <w:rsid w:val="009B622D"/>
    <w:rsid w:val="009C03FD"/>
    <w:rsid w:val="009C1580"/>
    <w:rsid w:val="009C193A"/>
    <w:rsid w:val="009C1E42"/>
    <w:rsid w:val="009C2A77"/>
    <w:rsid w:val="009C2F7D"/>
    <w:rsid w:val="009C6453"/>
    <w:rsid w:val="009C7ECC"/>
    <w:rsid w:val="009D3F53"/>
    <w:rsid w:val="009D556B"/>
    <w:rsid w:val="009D7DA5"/>
    <w:rsid w:val="009E1BB8"/>
    <w:rsid w:val="009E55A7"/>
    <w:rsid w:val="009F2EE1"/>
    <w:rsid w:val="009F3E68"/>
    <w:rsid w:val="009F55F7"/>
    <w:rsid w:val="00A033C1"/>
    <w:rsid w:val="00A05F5D"/>
    <w:rsid w:val="00A05F62"/>
    <w:rsid w:val="00A06813"/>
    <w:rsid w:val="00A10D7A"/>
    <w:rsid w:val="00A11CE1"/>
    <w:rsid w:val="00A13133"/>
    <w:rsid w:val="00A13C92"/>
    <w:rsid w:val="00A13D5B"/>
    <w:rsid w:val="00A16B93"/>
    <w:rsid w:val="00A178AE"/>
    <w:rsid w:val="00A21475"/>
    <w:rsid w:val="00A230AF"/>
    <w:rsid w:val="00A31344"/>
    <w:rsid w:val="00A31B0F"/>
    <w:rsid w:val="00A325D2"/>
    <w:rsid w:val="00A43CA7"/>
    <w:rsid w:val="00A44B7B"/>
    <w:rsid w:val="00A45D2D"/>
    <w:rsid w:val="00A45E33"/>
    <w:rsid w:val="00A51993"/>
    <w:rsid w:val="00A53853"/>
    <w:rsid w:val="00A543B5"/>
    <w:rsid w:val="00A56843"/>
    <w:rsid w:val="00A61DD4"/>
    <w:rsid w:val="00A62148"/>
    <w:rsid w:val="00A64DB1"/>
    <w:rsid w:val="00A66AEA"/>
    <w:rsid w:val="00A67320"/>
    <w:rsid w:val="00A677E1"/>
    <w:rsid w:val="00A76D00"/>
    <w:rsid w:val="00A83348"/>
    <w:rsid w:val="00A83A1D"/>
    <w:rsid w:val="00A92247"/>
    <w:rsid w:val="00A95271"/>
    <w:rsid w:val="00A95933"/>
    <w:rsid w:val="00AA1C88"/>
    <w:rsid w:val="00AA4D93"/>
    <w:rsid w:val="00AA6743"/>
    <w:rsid w:val="00AA79BC"/>
    <w:rsid w:val="00AA7B81"/>
    <w:rsid w:val="00AB1911"/>
    <w:rsid w:val="00AB2ADA"/>
    <w:rsid w:val="00AB4F0D"/>
    <w:rsid w:val="00AB761F"/>
    <w:rsid w:val="00AB7834"/>
    <w:rsid w:val="00AC6710"/>
    <w:rsid w:val="00AD0835"/>
    <w:rsid w:val="00AD16F6"/>
    <w:rsid w:val="00AD3E36"/>
    <w:rsid w:val="00AD473B"/>
    <w:rsid w:val="00AD5C33"/>
    <w:rsid w:val="00AD63D1"/>
    <w:rsid w:val="00AD78EA"/>
    <w:rsid w:val="00AD7D46"/>
    <w:rsid w:val="00AE164B"/>
    <w:rsid w:val="00AE2C56"/>
    <w:rsid w:val="00AE36F7"/>
    <w:rsid w:val="00AE549F"/>
    <w:rsid w:val="00AE58A5"/>
    <w:rsid w:val="00AF043A"/>
    <w:rsid w:val="00AF1247"/>
    <w:rsid w:val="00AF38B1"/>
    <w:rsid w:val="00AF4AE1"/>
    <w:rsid w:val="00AF5B53"/>
    <w:rsid w:val="00AF5F50"/>
    <w:rsid w:val="00B01511"/>
    <w:rsid w:val="00B03965"/>
    <w:rsid w:val="00B04110"/>
    <w:rsid w:val="00B06E89"/>
    <w:rsid w:val="00B10B34"/>
    <w:rsid w:val="00B11790"/>
    <w:rsid w:val="00B15FE6"/>
    <w:rsid w:val="00B25FF3"/>
    <w:rsid w:val="00B2768A"/>
    <w:rsid w:val="00B27DFC"/>
    <w:rsid w:val="00B306B7"/>
    <w:rsid w:val="00B30D98"/>
    <w:rsid w:val="00B30E5A"/>
    <w:rsid w:val="00B32DC8"/>
    <w:rsid w:val="00B32F0B"/>
    <w:rsid w:val="00B339E2"/>
    <w:rsid w:val="00B361E8"/>
    <w:rsid w:val="00B375AA"/>
    <w:rsid w:val="00B37613"/>
    <w:rsid w:val="00B402FC"/>
    <w:rsid w:val="00B45486"/>
    <w:rsid w:val="00B47BE6"/>
    <w:rsid w:val="00B52BBD"/>
    <w:rsid w:val="00B533A0"/>
    <w:rsid w:val="00B53E4C"/>
    <w:rsid w:val="00B53EDC"/>
    <w:rsid w:val="00B54714"/>
    <w:rsid w:val="00B55861"/>
    <w:rsid w:val="00B57FC5"/>
    <w:rsid w:val="00B60595"/>
    <w:rsid w:val="00B61E5D"/>
    <w:rsid w:val="00B62A08"/>
    <w:rsid w:val="00B63FAB"/>
    <w:rsid w:val="00B70D0C"/>
    <w:rsid w:val="00B71404"/>
    <w:rsid w:val="00B7442E"/>
    <w:rsid w:val="00B74671"/>
    <w:rsid w:val="00B834EF"/>
    <w:rsid w:val="00B83C2D"/>
    <w:rsid w:val="00B843CE"/>
    <w:rsid w:val="00B84CEF"/>
    <w:rsid w:val="00B85EC5"/>
    <w:rsid w:val="00B92CC5"/>
    <w:rsid w:val="00B971D5"/>
    <w:rsid w:val="00BA0D12"/>
    <w:rsid w:val="00BA2C14"/>
    <w:rsid w:val="00BA4A4F"/>
    <w:rsid w:val="00BC246D"/>
    <w:rsid w:val="00BC2551"/>
    <w:rsid w:val="00BC29E0"/>
    <w:rsid w:val="00BC3DBB"/>
    <w:rsid w:val="00BC41C5"/>
    <w:rsid w:val="00BC55C6"/>
    <w:rsid w:val="00BC7B4F"/>
    <w:rsid w:val="00BC7CA3"/>
    <w:rsid w:val="00BD1E75"/>
    <w:rsid w:val="00BD28C7"/>
    <w:rsid w:val="00BD68E3"/>
    <w:rsid w:val="00BE110F"/>
    <w:rsid w:val="00BE331E"/>
    <w:rsid w:val="00BE481B"/>
    <w:rsid w:val="00BE5AD0"/>
    <w:rsid w:val="00BE72E5"/>
    <w:rsid w:val="00BF1292"/>
    <w:rsid w:val="00BF1A5D"/>
    <w:rsid w:val="00BF43BB"/>
    <w:rsid w:val="00BF5383"/>
    <w:rsid w:val="00BF656C"/>
    <w:rsid w:val="00BF6902"/>
    <w:rsid w:val="00BF70D5"/>
    <w:rsid w:val="00C0308A"/>
    <w:rsid w:val="00C035DC"/>
    <w:rsid w:val="00C047F7"/>
    <w:rsid w:val="00C06814"/>
    <w:rsid w:val="00C0749E"/>
    <w:rsid w:val="00C1212C"/>
    <w:rsid w:val="00C12313"/>
    <w:rsid w:val="00C12699"/>
    <w:rsid w:val="00C13D5A"/>
    <w:rsid w:val="00C14D8D"/>
    <w:rsid w:val="00C164C2"/>
    <w:rsid w:val="00C2331A"/>
    <w:rsid w:val="00C2475A"/>
    <w:rsid w:val="00C24BCB"/>
    <w:rsid w:val="00C26186"/>
    <w:rsid w:val="00C266F0"/>
    <w:rsid w:val="00C331B6"/>
    <w:rsid w:val="00C33FC0"/>
    <w:rsid w:val="00C42AB5"/>
    <w:rsid w:val="00C43542"/>
    <w:rsid w:val="00C446AC"/>
    <w:rsid w:val="00C448A7"/>
    <w:rsid w:val="00C45DC6"/>
    <w:rsid w:val="00C46F4D"/>
    <w:rsid w:val="00C52059"/>
    <w:rsid w:val="00C54611"/>
    <w:rsid w:val="00C55206"/>
    <w:rsid w:val="00C5558C"/>
    <w:rsid w:val="00C60297"/>
    <w:rsid w:val="00C60596"/>
    <w:rsid w:val="00C60911"/>
    <w:rsid w:val="00C61AC9"/>
    <w:rsid w:val="00C62DCA"/>
    <w:rsid w:val="00C70074"/>
    <w:rsid w:val="00C73E7B"/>
    <w:rsid w:val="00C7654C"/>
    <w:rsid w:val="00C77D6B"/>
    <w:rsid w:val="00C84FBD"/>
    <w:rsid w:val="00C85DD8"/>
    <w:rsid w:val="00C90BFF"/>
    <w:rsid w:val="00C92676"/>
    <w:rsid w:val="00C933DF"/>
    <w:rsid w:val="00C94BB8"/>
    <w:rsid w:val="00C97CCD"/>
    <w:rsid w:val="00CA0E84"/>
    <w:rsid w:val="00CA1B38"/>
    <w:rsid w:val="00CA7146"/>
    <w:rsid w:val="00CB0F78"/>
    <w:rsid w:val="00CB1A3E"/>
    <w:rsid w:val="00CB1BDD"/>
    <w:rsid w:val="00CB1F17"/>
    <w:rsid w:val="00CB38B7"/>
    <w:rsid w:val="00CB6726"/>
    <w:rsid w:val="00CB7885"/>
    <w:rsid w:val="00CC218B"/>
    <w:rsid w:val="00CC2A97"/>
    <w:rsid w:val="00CC32A5"/>
    <w:rsid w:val="00CC3849"/>
    <w:rsid w:val="00CC68E3"/>
    <w:rsid w:val="00CC6EB6"/>
    <w:rsid w:val="00CD06DC"/>
    <w:rsid w:val="00CD2443"/>
    <w:rsid w:val="00CD3597"/>
    <w:rsid w:val="00CD42BD"/>
    <w:rsid w:val="00CD5E2F"/>
    <w:rsid w:val="00CD6E71"/>
    <w:rsid w:val="00CE0CB5"/>
    <w:rsid w:val="00CE0DDF"/>
    <w:rsid w:val="00CE1015"/>
    <w:rsid w:val="00CE16F7"/>
    <w:rsid w:val="00CE52DD"/>
    <w:rsid w:val="00CE56E6"/>
    <w:rsid w:val="00CF12D7"/>
    <w:rsid w:val="00CF1358"/>
    <w:rsid w:val="00CF184E"/>
    <w:rsid w:val="00CF3234"/>
    <w:rsid w:val="00CF4E97"/>
    <w:rsid w:val="00CF6368"/>
    <w:rsid w:val="00D01C5B"/>
    <w:rsid w:val="00D034E5"/>
    <w:rsid w:val="00D1142F"/>
    <w:rsid w:val="00D1307B"/>
    <w:rsid w:val="00D14102"/>
    <w:rsid w:val="00D14516"/>
    <w:rsid w:val="00D155F0"/>
    <w:rsid w:val="00D1791E"/>
    <w:rsid w:val="00D254D0"/>
    <w:rsid w:val="00D3181C"/>
    <w:rsid w:val="00D35782"/>
    <w:rsid w:val="00D36DA2"/>
    <w:rsid w:val="00D42983"/>
    <w:rsid w:val="00D460AF"/>
    <w:rsid w:val="00D46FBA"/>
    <w:rsid w:val="00D47FCB"/>
    <w:rsid w:val="00D51BCC"/>
    <w:rsid w:val="00D55B73"/>
    <w:rsid w:val="00D606AB"/>
    <w:rsid w:val="00D606CF"/>
    <w:rsid w:val="00D63726"/>
    <w:rsid w:val="00D648AF"/>
    <w:rsid w:val="00D65477"/>
    <w:rsid w:val="00D661CA"/>
    <w:rsid w:val="00D7164C"/>
    <w:rsid w:val="00D76826"/>
    <w:rsid w:val="00D773AE"/>
    <w:rsid w:val="00D80DF7"/>
    <w:rsid w:val="00D83AB4"/>
    <w:rsid w:val="00D91136"/>
    <w:rsid w:val="00D91A59"/>
    <w:rsid w:val="00D92F38"/>
    <w:rsid w:val="00D94E4E"/>
    <w:rsid w:val="00D94F5F"/>
    <w:rsid w:val="00DA01D0"/>
    <w:rsid w:val="00DA041A"/>
    <w:rsid w:val="00DA1FE3"/>
    <w:rsid w:val="00DA4BE5"/>
    <w:rsid w:val="00DA729C"/>
    <w:rsid w:val="00DB1176"/>
    <w:rsid w:val="00DB3F66"/>
    <w:rsid w:val="00DC2C4E"/>
    <w:rsid w:val="00DD0CDE"/>
    <w:rsid w:val="00DD2183"/>
    <w:rsid w:val="00DD2A8D"/>
    <w:rsid w:val="00DD5BC3"/>
    <w:rsid w:val="00DE013D"/>
    <w:rsid w:val="00DE1774"/>
    <w:rsid w:val="00DE1A32"/>
    <w:rsid w:val="00DE284D"/>
    <w:rsid w:val="00DE2930"/>
    <w:rsid w:val="00DE46E8"/>
    <w:rsid w:val="00DE52B2"/>
    <w:rsid w:val="00DE5948"/>
    <w:rsid w:val="00DE7FD6"/>
    <w:rsid w:val="00DF2CD2"/>
    <w:rsid w:val="00DF546B"/>
    <w:rsid w:val="00DF5AE3"/>
    <w:rsid w:val="00DF63EE"/>
    <w:rsid w:val="00E01609"/>
    <w:rsid w:val="00E01757"/>
    <w:rsid w:val="00E019C8"/>
    <w:rsid w:val="00E06859"/>
    <w:rsid w:val="00E159D5"/>
    <w:rsid w:val="00E15DDD"/>
    <w:rsid w:val="00E17C6D"/>
    <w:rsid w:val="00E26EB6"/>
    <w:rsid w:val="00E27230"/>
    <w:rsid w:val="00E30CC3"/>
    <w:rsid w:val="00E317C9"/>
    <w:rsid w:val="00E33E16"/>
    <w:rsid w:val="00E348F9"/>
    <w:rsid w:val="00E3667B"/>
    <w:rsid w:val="00E41996"/>
    <w:rsid w:val="00E4543D"/>
    <w:rsid w:val="00E47BDD"/>
    <w:rsid w:val="00E50F10"/>
    <w:rsid w:val="00E5172C"/>
    <w:rsid w:val="00E54880"/>
    <w:rsid w:val="00E56E39"/>
    <w:rsid w:val="00E57B0C"/>
    <w:rsid w:val="00E6203A"/>
    <w:rsid w:val="00E65862"/>
    <w:rsid w:val="00E664F6"/>
    <w:rsid w:val="00E676E5"/>
    <w:rsid w:val="00E7088D"/>
    <w:rsid w:val="00E75F1D"/>
    <w:rsid w:val="00E77669"/>
    <w:rsid w:val="00E77808"/>
    <w:rsid w:val="00E80FE7"/>
    <w:rsid w:val="00E811D7"/>
    <w:rsid w:val="00E84726"/>
    <w:rsid w:val="00E91827"/>
    <w:rsid w:val="00E97E3A"/>
    <w:rsid w:val="00EA01D0"/>
    <w:rsid w:val="00EA7091"/>
    <w:rsid w:val="00EA75BE"/>
    <w:rsid w:val="00EB1CF6"/>
    <w:rsid w:val="00EB5AA3"/>
    <w:rsid w:val="00EB7727"/>
    <w:rsid w:val="00EB797D"/>
    <w:rsid w:val="00EC0FD2"/>
    <w:rsid w:val="00EC6C48"/>
    <w:rsid w:val="00EC7297"/>
    <w:rsid w:val="00ED1760"/>
    <w:rsid w:val="00ED3CBA"/>
    <w:rsid w:val="00EF3F54"/>
    <w:rsid w:val="00EF4583"/>
    <w:rsid w:val="00EF54E0"/>
    <w:rsid w:val="00F0001F"/>
    <w:rsid w:val="00F011BC"/>
    <w:rsid w:val="00F061B8"/>
    <w:rsid w:val="00F06C2A"/>
    <w:rsid w:val="00F06E37"/>
    <w:rsid w:val="00F0769E"/>
    <w:rsid w:val="00F1015B"/>
    <w:rsid w:val="00F128F5"/>
    <w:rsid w:val="00F12A3C"/>
    <w:rsid w:val="00F1307F"/>
    <w:rsid w:val="00F27822"/>
    <w:rsid w:val="00F31DB9"/>
    <w:rsid w:val="00F34D7A"/>
    <w:rsid w:val="00F36CD9"/>
    <w:rsid w:val="00F44991"/>
    <w:rsid w:val="00F47A79"/>
    <w:rsid w:val="00F47DF5"/>
    <w:rsid w:val="00F50E0A"/>
    <w:rsid w:val="00F52E0A"/>
    <w:rsid w:val="00F54B7B"/>
    <w:rsid w:val="00F57515"/>
    <w:rsid w:val="00F601EB"/>
    <w:rsid w:val="00F62BA6"/>
    <w:rsid w:val="00F66502"/>
    <w:rsid w:val="00F753B4"/>
    <w:rsid w:val="00F81A68"/>
    <w:rsid w:val="00F86022"/>
    <w:rsid w:val="00F93BDD"/>
    <w:rsid w:val="00F94EB4"/>
    <w:rsid w:val="00FA078C"/>
    <w:rsid w:val="00FA0D0B"/>
    <w:rsid w:val="00FA1D93"/>
    <w:rsid w:val="00FA2595"/>
    <w:rsid w:val="00FA2972"/>
    <w:rsid w:val="00FA48DC"/>
    <w:rsid w:val="00FA7C1E"/>
    <w:rsid w:val="00FB081B"/>
    <w:rsid w:val="00FB0C3E"/>
    <w:rsid w:val="00FB0DCF"/>
    <w:rsid w:val="00FB1271"/>
    <w:rsid w:val="00FB31DB"/>
    <w:rsid w:val="00FB33EA"/>
    <w:rsid w:val="00FB4C20"/>
    <w:rsid w:val="00FB53FC"/>
    <w:rsid w:val="00FB72F5"/>
    <w:rsid w:val="00FC482F"/>
    <w:rsid w:val="00FC4A52"/>
    <w:rsid w:val="00FC55F6"/>
    <w:rsid w:val="00FD22B4"/>
    <w:rsid w:val="00FD27C9"/>
    <w:rsid w:val="00FD5D30"/>
    <w:rsid w:val="00FD63BF"/>
    <w:rsid w:val="00FD7BF8"/>
    <w:rsid w:val="00FE28CC"/>
    <w:rsid w:val="00FE4C82"/>
    <w:rsid w:val="00FE5C15"/>
    <w:rsid w:val="00FE7025"/>
    <w:rsid w:val="00FF09A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97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CA3"/>
    <w:pPr>
      <w:keepNext/>
      <w:keepLines/>
      <w:numPr>
        <w:numId w:val="1"/>
      </w:num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32C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B39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B396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0F6109"/>
    <w:rPr>
      <w:b/>
      <w:bCs/>
    </w:rPr>
  </w:style>
  <w:style w:type="paragraph" w:customStyle="1" w:styleId="Tabelapozycja">
    <w:name w:val="Tabela pozycja"/>
    <w:basedOn w:val="Normalny"/>
    <w:link w:val="TabelapozycjaZnak"/>
    <w:rsid w:val="009711FC"/>
    <w:pPr>
      <w:widowControl w:val="0"/>
      <w:suppressAutoHyphens/>
    </w:pPr>
    <w:rPr>
      <w:rFonts w:ascii="Arial" w:eastAsia="Arial" w:hAnsi="Arial" w:cs="Arial"/>
      <w:sz w:val="22"/>
      <w:szCs w:val="22"/>
      <w:lang w:bidi="pl-PL"/>
    </w:rPr>
  </w:style>
  <w:style w:type="paragraph" w:styleId="Legenda">
    <w:name w:val="caption"/>
    <w:basedOn w:val="Normalny"/>
    <w:next w:val="Normalny"/>
    <w:qFormat/>
    <w:rsid w:val="000E6147"/>
    <w:pPr>
      <w:widowControl w:val="0"/>
      <w:suppressAutoHyphens/>
      <w:autoSpaceDE w:val="0"/>
      <w:spacing w:before="120" w:after="120"/>
    </w:pPr>
    <w:rPr>
      <w:b/>
      <w:sz w:val="22"/>
      <w:szCs w:val="22"/>
      <w:lang w:bidi="pl-PL"/>
    </w:rPr>
  </w:style>
  <w:style w:type="paragraph" w:styleId="Tekstpodstawowy">
    <w:name w:val="Body Text"/>
    <w:basedOn w:val="Normalny"/>
    <w:rsid w:val="00CE16F7"/>
    <w:pPr>
      <w:spacing w:line="360" w:lineRule="auto"/>
      <w:jc w:val="both"/>
    </w:pPr>
  </w:style>
  <w:style w:type="character" w:customStyle="1" w:styleId="tah8">
    <w:name w:val="tah8"/>
    <w:basedOn w:val="Domylnaczcionkaakapitu"/>
    <w:rsid w:val="0026198F"/>
  </w:style>
  <w:style w:type="character" w:customStyle="1" w:styleId="TabelapozycjaZnak">
    <w:name w:val="Tabela pozycja Znak"/>
    <w:basedOn w:val="Domylnaczcionkaakapitu"/>
    <w:link w:val="Tabelapozycja"/>
    <w:rsid w:val="004B1180"/>
    <w:rPr>
      <w:rFonts w:ascii="Arial" w:eastAsia="Arial" w:hAnsi="Arial" w:cs="Arial"/>
      <w:sz w:val="22"/>
      <w:szCs w:val="22"/>
      <w:lang w:val="pl-PL" w:eastAsia="pl-PL" w:bidi="pl-PL"/>
    </w:rPr>
  </w:style>
  <w:style w:type="paragraph" w:customStyle="1" w:styleId="Default">
    <w:name w:val="Default"/>
    <w:rsid w:val="00FC482F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846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469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andardowywlewo">
    <w:name w:val="Standardowy w lewo"/>
    <w:basedOn w:val="Normalny"/>
    <w:rsid w:val="0059447B"/>
    <w:pPr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59447B"/>
    <w:rPr>
      <w:rFonts w:ascii="Calibri" w:eastAsia="Calibri" w:hAnsi="Calibri"/>
      <w:sz w:val="22"/>
      <w:szCs w:val="22"/>
      <w:lang w:eastAsia="en-US"/>
    </w:rPr>
  </w:style>
  <w:style w:type="character" w:customStyle="1" w:styleId="tah8b1">
    <w:name w:val="tah8b1"/>
    <w:basedOn w:val="Domylnaczcionkaakapitu"/>
    <w:rsid w:val="00B52BBD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643CB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73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h8b">
    <w:name w:val="tah8b"/>
    <w:basedOn w:val="Domylnaczcionkaakapitu"/>
    <w:rsid w:val="000B5226"/>
  </w:style>
  <w:style w:type="character" w:styleId="Hipercze">
    <w:name w:val="Hyperlink"/>
    <w:basedOn w:val="Domylnaczcionkaakapitu"/>
    <w:uiPriority w:val="99"/>
    <w:unhideWhenUsed/>
    <w:rsid w:val="00C73E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CA3"/>
    <w:rPr>
      <w:rFonts w:ascii="Cambria" w:hAnsi="Cambria"/>
      <w:b/>
      <w:bCs/>
      <w:sz w:val="26"/>
      <w:szCs w:val="26"/>
      <w:lang w:eastAsia="en-US"/>
    </w:rPr>
  </w:style>
  <w:style w:type="paragraph" w:customStyle="1" w:styleId="Czgwna">
    <w:name w:val="Część główna"/>
    <w:rsid w:val="00BC7CA3"/>
    <w:rPr>
      <w:rFonts w:ascii="Helvetica" w:eastAsia="ヒラギノ角ゴ Pro W3" w:hAnsi="Helvetica"/>
      <w:color w:val="000000"/>
      <w:sz w:val="24"/>
    </w:rPr>
  </w:style>
  <w:style w:type="character" w:styleId="Uwydatnienie">
    <w:name w:val="Emphasis"/>
    <w:qFormat/>
    <w:rsid w:val="00DD5BC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11CE1"/>
    <w:rPr>
      <w:color w:val="800080" w:themeColor="followedHyperlink"/>
      <w:u w:val="single"/>
    </w:rPr>
  </w:style>
  <w:style w:type="paragraph" w:customStyle="1" w:styleId="Normal1">
    <w:name w:val="Normal1"/>
    <w:basedOn w:val="Normalny"/>
    <w:rsid w:val="00986874"/>
    <w:pPr>
      <w:widowControl w:val="0"/>
      <w:suppressAutoHyphens/>
    </w:pPr>
  </w:style>
  <w:style w:type="character" w:customStyle="1" w:styleId="Nagwek1Znak">
    <w:name w:val="Nagłówek 1 Znak"/>
    <w:basedOn w:val="Domylnaczcionkaakapitu"/>
    <w:link w:val="Nagwek1"/>
    <w:uiPriority w:val="9"/>
    <w:rsid w:val="007C4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name">
    <w:name w:val="prodname"/>
    <w:basedOn w:val="Domylnaczcionkaakapitu"/>
    <w:rsid w:val="00332BA2"/>
  </w:style>
  <w:style w:type="paragraph" w:customStyle="1" w:styleId="Akapitzlist1">
    <w:name w:val="Akapit z listą1"/>
    <w:basedOn w:val="Normalny"/>
    <w:rsid w:val="00C90BFF"/>
    <w:pPr>
      <w:suppressAutoHyphens/>
      <w:spacing w:line="100" w:lineRule="atLeast"/>
      <w:ind w:left="720"/>
    </w:pPr>
    <w:rPr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E2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74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56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7133-DA4E-4EFF-9735-A44A0931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2009-07-10T10:21:00Z</cp:lastPrinted>
  <dcterms:created xsi:type="dcterms:W3CDTF">2016-08-29T10:30:00Z</dcterms:created>
  <dcterms:modified xsi:type="dcterms:W3CDTF">2016-10-20T09:37:00Z</dcterms:modified>
</cp:coreProperties>
</file>