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AEE8" w14:textId="77777777" w:rsidR="00B1471E" w:rsidRPr="00420410" w:rsidRDefault="00B1471E" w:rsidP="00FF54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0410"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4C5F55C9" w14:textId="77777777" w:rsidR="00B1471E" w:rsidRPr="00420410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8AD23" w14:textId="77777777" w:rsidR="00B1471E" w:rsidRPr="00420410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6DDDA" w14:textId="77777777" w:rsidR="00B1471E" w:rsidRPr="00420410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420410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410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420410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420410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420410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97BC77" w14:textId="535F78A6" w:rsidR="007D5C7F" w:rsidRPr="00420410" w:rsidRDefault="007D5C7F" w:rsidP="0004323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420410">
        <w:rPr>
          <w:rFonts w:ascii="Times New Roman" w:hAnsi="Times New Roman"/>
          <w:b/>
          <w:i/>
          <w:sz w:val="32"/>
          <w:szCs w:val="32"/>
        </w:rPr>
        <w:t>„</w:t>
      </w:r>
      <w:r w:rsidR="00043238" w:rsidRPr="00420410">
        <w:rPr>
          <w:rFonts w:ascii="Times New Roman" w:hAnsi="Times New Roman"/>
          <w:b/>
          <w:bCs/>
          <w:i/>
          <w:sz w:val="32"/>
          <w:szCs w:val="32"/>
        </w:rPr>
        <w:t>Dostawa  aparatury medycznej na potrzeby Centrum Symulacji Medycznych Pomorskiego Uniwersytetu Medycznego w Szczecinie</w:t>
      </w:r>
      <w:r w:rsidRPr="00420410">
        <w:rPr>
          <w:rFonts w:ascii="Times New Roman" w:hAnsi="Times New Roman"/>
          <w:b/>
          <w:i/>
          <w:sz w:val="32"/>
          <w:szCs w:val="32"/>
        </w:rPr>
        <w:t>”</w:t>
      </w:r>
    </w:p>
    <w:p w14:paraId="1928B789" w14:textId="16E9548A" w:rsidR="00E449D7" w:rsidRPr="00420410" w:rsidRDefault="00E449D7" w:rsidP="00E449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410">
        <w:rPr>
          <w:rFonts w:ascii="Times New Roman" w:hAnsi="Times New Roman"/>
          <w:b/>
          <w:sz w:val="28"/>
          <w:szCs w:val="28"/>
        </w:rPr>
        <w:t>DZP-262-4</w:t>
      </w:r>
      <w:r w:rsidR="009261EE" w:rsidRPr="00420410">
        <w:rPr>
          <w:rFonts w:ascii="Times New Roman" w:hAnsi="Times New Roman"/>
          <w:b/>
          <w:sz w:val="28"/>
          <w:szCs w:val="28"/>
        </w:rPr>
        <w:t>6</w:t>
      </w:r>
      <w:r w:rsidRPr="00420410">
        <w:rPr>
          <w:rFonts w:ascii="Times New Roman" w:hAnsi="Times New Roman"/>
          <w:b/>
          <w:sz w:val="28"/>
          <w:szCs w:val="28"/>
        </w:rPr>
        <w:t>/2016</w:t>
      </w:r>
    </w:p>
    <w:p w14:paraId="26D0A074" w14:textId="77777777" w:rsidR="00B1471E" w:rsidRPr="00420410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410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420410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410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420410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41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420410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20410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420410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42041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420410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20410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1957CC6C" w:rsidR="00FB5064" w:rsidRPr="00420410" w:rsidRDefault="00B1471E" w:rsidP="00FB5064">
      <w:pPr>
        <w:spacing w:after="0"/>
        <w:rPr>
          <w:rFonts w:ascii="Times New Roman" w:hAnsi="Times New Roman"/>
          <w:b/>
          <w:sz w:val="20"/>
          <w:szCs w:val="20"/>
        </w:rPr>
      </w:pPr>
      <w:r w:rsidRPr="00420410"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 w:rsidRPr="00420410">
        <w:rPr>
          <w:rFonts w:ascii="Times New Roman" w:hAnsi="Times New Roman"/>
          <w:b/>
          <w:sz w:val="24"/>
          <w:szCs w:val="24"/>
        </w:rPr>
        <w:t xml:space="preserve"> </w:t>
      </w:r>
      <w:r w:rsidR="00C7215E" w:rsidRPr="00420410">
        <w:rPr>
          <w:rFonts w:ascii="Times New Roman" w:hAnsi="Times New Roman"/>
          <w:b/>
          <w:sz w:val="20"/>
          <w:szCs w:val="20"/>
        </w:rPr>
        <w:t xml:space="preserve">(Należy wypełnić w odniesieniu do </w:t>
      </w:r>
      <w:r w:rsidR="002F5626" w:rsidRPr="00420410">
        <w:rPr>
          <w:rFonts w:ascii="Times New Roman" w:hAnsi="Times New Roman"/>
          <w:b/>
          <w:sz w:val="20"/>
          <w:szCs w:val="20"/>
        </w:rPr>
        <w:t xml:space="preserve">poszczególnych oferowanych zadań) </w:t>
      </w:r>
    </w:p>
    <w:p w14:paraId="4F71D443" w14:textId="77777777" w:rsidR="0094393E" w:rsidRPr="00420410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420410" w:rsidRPr="00420410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420410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410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420410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410">
              <w:rPr>
                <w:rFonts w:ascii="Times New Roman" w:hAnsi="Times New Roman"/>
                <w:b/>
                <w:sz w:val="24"/>
                <w:szCs w:val="24"/>
              </w:rPr>
              <w:t>Parametr podlegający ocenie</w:t>
            </w:r>
          </w:p>
        </w:tc>
        <w:tc>
          <w:tcPr>
            <w:tcW w:w="3204" w:type="dxa"/>
          </w:tcPr>
          <w:p w14:paraId="7EC0C154" w14:textId="4177A9B5" w:rsidR="00AC217E" w:rsidRPr="00420410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0410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420563" w:rsidRPr="00420410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420563" w:rsidRPr="00420410" w:rsidRDefault="00420563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  <w:bookmarkStart w:id="0" w:name="_GoBack" w:colFirst="1" w:colLast="1"/>
          </w:p>
        </w:tc>
        <w:tc>
          <w:tcPr>
            <w:tcW w:w="5369" w:type="dxa"/>
          </w:tcPr>
          <w:p w14:paraId="01745F0A" w14:textId="03724F91" w:rsidR="00420563" w:rsidRPr="00420410" w:rsidRDefault="00420563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</w:t>
            </w:r>
            <w:r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od</w:t>
            </w:r>
            <w:r w:rsidRPr="00774B25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  <w:r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3 do 14</w:t>
            </w:r>
            <w:r w:rsidRPr="00774B25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  <w:r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dni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licząc od zawiadomienia o zaistniałej awarii, usterce lub wadzie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do 4 pkt. 3 dni=4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6B661E4" w14:textId="0B206B96" w:rsidR="00420563" w:rsidRPr="00420410" w:rsidRDefault="00420563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20410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686EAEFD" w14:textId="3A099D7E" w:rsidR="00420563" w:rsidRPr="00420410" w:rsidRDefault="00420563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20410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420563" w:rsidRPr="00420410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420563" w:rsidRPr="00420410" w:rsidRDefault="00420563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1C0751D6" w:rsidR="00420563" w:rsidRPr="00420410" w:rsidRDefault="00420563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powinien wynieść od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14 do 20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dni od zawiadomienia o zaistniałej awarii, usterce lub wadzie.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do 4 pkt. 14 dni=4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C49D664" w14:textId="77777777" w:rsidR="00420563" w:rsidRPr="00420410" w:rsidRDefault="00420563" w:rsidP="00C7215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20410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1789AD2A" w14:textId="27B294B2" w:rsidR="00420563" w:rsidRPr="00420410" w:rsidRDefault="00420563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20410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420563" w:rsidRPr="00420410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420563" w:rsidRPr="00420410" w:rsidRDefault="00420563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77D1B820" w14:textId="77777777" w:rsidR="00420563" w:rsidRPr="00123AE7" w:rsidRDefault="00420563" w:rsidP="00F1290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Dostarczenie i zainstalowanie urządzenia zastępczego  o równoważnych parametrach na czas naprawy w czasie 48 godzin od zgłoszenia awarii.</w:t>
            </w:r>
          </w:p>
          <w:p w14:paraId="21CF7C67" w14:textId="43918E2C" w:rsidR="00420563" w:rsidRPr="00420410" w:rsidRDefault="00420563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Ocena w formule –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tak – 4 pkt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/ nie – 0 pkt</w:t>
            </w:r>
          </w:p>
        </w:tc>
        <w:tc>
          <w:tcPr>
            <w:tcW w:w="3204" w:type="dxa"/>
          </w:tcPr>
          <w:p w14:paraId="48FE0F17" w14:textId="77777777" w:rsidR="00420563" w:rsidRPr="00420410" w:rsidRDefault="00420563" w:rsidP="00EF2A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20410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057E9AEF" w14:textId="6D584846" w:rsidR="00420563" w:rsidRPr="00420410" w:rsidRDefault="00420563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20410"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</w:p>
          <w:p w14:paraId="23D428D5" w14:textId="6DAC4922" w:rsidR="00420563" w:rsidRPr="00420410" w:rsidRDefault="00420563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563" w:rsidRPr="00420410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420563" w:rsidRPr="00420410" w:rsidRDefault="00420563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4AD5E7AB" w14:textId="77777777" w:rsidR="00420563" w:rsidRPr="00123AE7" w:rsidRDefault="00420563" w:rsidP="00F1290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Liczba szkoleń dla pracowników zamawiającego (do 4 osób) w cenie oferty w okresie gwarancji na zlecenie Zamawiającego w wymiarze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0B2557ED" w14:textId="77777777" w:rsidR="00420563" w:rsidRPr="00123AE7" w:rsidRDefault="00420563" w:rsidP="00F1290D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  Wykonawca zobowiązany jest zaoferować od 1 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do 2 szkoleń</w:t>
            </w:r>
          </w:p>
          <w:p w14:paraId="75AD78EE" w14:textId="32AAD98B" w:rsidR="00420563" w:rsidRPr="00420410" w:rsidRDefault="00420563" w:rsidP="00420410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do 4 pkt. 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 szkolenia=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9F00C56" w14:textId="79160718" w:rsidR="00420563" w:rsidRPr="00420410" w:rsidRDefault="00420563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20410">
              <w:rPr>
                <w:rFonts w:ascii="Times New Roman" w:hAnsi="Times New Roman"/>
                <w:b/>
                <w:sz w:val="16"/>
                <w:szCs w:val="16"/>
              </w:rPr>
              <w:t>w zakresie zadania nr ............ - ___szkoleń</w:t>
            </w:r>
          </w:p>
          <w:p w14:paraId="51BE6EDF" w14:textId="77777777" w:rsidR="00420563" w:rsidRPr="00420410" w:rsidRDefault="00420563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</w:tbl>
    <w:p w14:paraId="5CE8F165" w14:textId="77777777" w:rsidR="0094393E" w:rsidRPr="00420410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420410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20410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79D7FDD8" w14:textId="77777777" w:rsidR="00FD2A58" w:rsidRPr="00420410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420410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420410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420410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420410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2BDE486F" w14:textId="77777777" w:rsidR="00FD2A58" w:rsidRPr="00420410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420410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sectPr w:rsidR="00FD2A58" w:rsidRPr="00420410" w:rsidSect="004F15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C7215E" w:rsidRDefault="00C7215E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C7215E" w:rsidRDefault="00C7215E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C7215E" w:rsidRPr="00E32484" w:rsidRDefault="00C7215E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F543D" w:rsidRPr="00FF543D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C7215E" w:rsidRDefault="00C721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FAB0" w14:textId="06EDB707" w:rsidR="00C7215E" w:rsidRDefault="00C721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44FE4A6" wp14:editId="66C74D4F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C7215E" w:rsidRDefault="00C7215E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C7215E" w:rsidRDefault="00C7215E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C7215E" w:rsidRDefault="00420563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C7215E" w:rsidRDefault="00420563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D965" w14:textId="7D964CEB" w:rsidR="00C7215E" w:rsidRDefault="00C721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9EF1752" wp14:editId="76E9ACC7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63"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3238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78E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410"/>
    <w:rsid w:val="00420563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261EE"/>
    <w:rsid w:val="00926264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3D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90DB-C4C0-4AD2-BE04-BD8F6F93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2768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Konrad Dul</dc:creator>
  <cp:lastModifiedBy>Radosław Bogdanski</cp:lastModifiedBy>
  <cp:revision>7</cp:revision>
  <cp:lastPrinted>2016-03-14T07:22:00Z</cp:lastPrinted>
  <dcterms:created xsi:type="dcterms:W3CDTF">2016-08-02T11:12:00Z</dcterms:created>
  <dcterms:modified xsi:type="dcterms:W3CDTF">2016-08-18T14:03:00Z</dcterms:modified>
</cp:coreProperties>
</file>