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AEE8" w14:textId="77777777" w:rsidR="00B1471E" w:rsidRPr="00261FE5" w:rsidRDefault="00B1471E" w:rsidP="00FF54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1FE5">
        <w:rPr>
          <w:rFonts w:ascii="Times New Roman" w:hAnsi="Times New Roman"/>
          <w:b/>
          <w:sz w:val="24"/>
          <w:szCs w:val="24"/>
        </w:rPr>
        <w:t>Załącznik nr III C do SIWZ – Oświadczenie o warunkach serwisu</w:t>
      </w:r>
    </w:p>
    <w:p w14:paraId="4C5F55C9" w14:textId="77777777" w:rsidR="00B1471E" w:rsidRPr="00261FE5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8AD23" w14:textId="77777777" w:rsidR="00B1471E" w:rsidRPr="00261FE5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6DDDA" w14:textId="77777777" w:rsidR="00B1471E" w:rsidRPr="00261FE5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261FE5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1FE5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261FE5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261FE5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261FE5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28BAAD" w14:textId="048F48A3" w:rsidR="00FF543D" w:rsidRPr="00261FE5" w:rsidRDefault="007D5C7F" w:rsidP="007D5C7F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61FE5">
        <w:rPr>
          <w:rFonts w:ascii="Times New Roman" w:hAnsi="Times New Roman"/>
          <w:b/>
          <w:i/>
          <w:sz w:val="28"/>
          <w:szCs w:val="28"/>
        </w:rPr>
        <w:t>„</w:t>
      </w:r>
      <w:r w:rsidR="00FF543D" w:rsidRPr="00261FE5">
        <w:rPr>
          <w:rFonts w:ascii="Times New Roman" w:hAnsi="Times New Roman"/>
          <w:b/>
          <w:bCs/>
          <w:i/>
          <w:sz w:val="28"/>
          <w:szCs w:val="28"/>
        </w:rPr>
        <w:t xml:space="preserve">Dostawa unitów, skanera i symulatora na wyposażenie stomatologicznej </w:t>
      </w:r>
      <w:r w:rsidR="00FF543D" w:rsidRPr="00261FE5">
        <w:rPr>
          <w:rFonts w:ascii="Times New Roman" w:hAnsi="Times New Roman"/>
          <w:b/>
          <w:bCs/>
          <w:i/>
          <w:sz w:val="28"/>
          <w:szCs w:val="28"/>
        </w:rPr>
        <w:br/>
        <w:t xml:space="preserve">sali fantomowej dla Centrum Symulacji Medycznych </w:t>
      </w:r>
    </w:p>
    <w:p w14:paraId="5F97BC77" w14:textId="158E5F35" w:rsidR="007D5C7F" w:rsidRPr="00261FE5" w:rsidRDefault="00FF543D" w:rsidP="007D5C7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61FE5">
        <w:rPr>
          <w:rFonts w:ascii="Times New Roman" w:hAnsi="Times New Roman"/>
          <w:b/>
          <w:bCs/>
          <w:i/>
          <w:sz w:val="28"/>
          <w:szCs w:val="28"/>
        </w:rPr>
        <w:t>Pomorskiego Uniwersytetu Medycznego w Szczecinie</w:t>
      </w:r>
      <w:r w:rsidR="007D5C7F" w:rsidRPr="00261FE5">
        <w:rPr>
          <w:rFonts w:ascii="Times New Roman" w:hAnsi="Times New Roman"/>
          <w:b/>
          <w:i/>
          <w:sz w:val="28"/>
          <w:szCs w:val="28"/>
        </w:rPr>
        <w:t>”</w:t>
      </w:r>
    </w:p>
    <w:p w14:paraId="1928B789" w14:textId="046F34E8" w:rsidR="00E449D7" w:rsidRPr="00261FE5" w:rsidRDefault="00E449D7" w:rsidP="00E449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FE5">
        <w:rPr>
          <w:rFonts w:ascii="Times New Roman" w:hAnsi="Times New Roman"/>
          <w:b/>
          <w:sz w:val="28"/>
          <w:szCs w:val="28"/>
        </w:rPr>
        <w:t>DZP-262-4</w:t>
      </w:r>
      <w:r w:rsidR="00FF543D" w:rsidRPr="00261FE5">
        <w:rPr>
          <w:rFonts w:ascii="Times New Roman" w:hAnsi="Times New Roman"/>
          <w:b/>
          <w:sz w:val="28"/>
          <w:szCs w:val="28"/>
        </w:rPr>
        <w:t>5</w:t>
      </w:r>
      <w:r w:rsidRPr="00261FE5">
        <w:rPr>
          <w:rFonts w:ascii="Times New Roman" w:hAnsi="Times New Roman"/>
          <w:b/>
          <w:sz w:val="28"/>
          <w:szCs w:val="28"/>
        </w:rPr>
        <w:t>/2016</w:t>
      </w:r>
    </w:p>
    <w:p w14:paraId="26D0A074" w14:textId="77777777" w:rsidR="00B1471E" w:rsidRPr="00261FE5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FE5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261FE5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FE5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261FE5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1FE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261FE5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61FE5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261FE5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261FE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261FE5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61FE5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1957CC6C" w:rsidR="00FB5064" w:rsidRPr="00261FE5" w:rsidRDefault="00B1471E" w:rsidP="00FB5064">
      <w:pPr>
        <w:spacing w:after="0"/>
        <w:rPr>
          <w:rFonts w:ascii="Times New Roman" w:hAnsi="Times New Roman"/>
          <w:b/>
          <w:sz w:val="20"/>
          <w:szCs w:val="20"/>
        </w:rPr>
      </w:pPr>
      <w:r w:rsidRPr="00261FE5">
        <w:rPr>
          <w:rFonts w:ascii="Times New Roman" w:hAnsi="Times New Roman"/>
          <w:b/>
          <w:sz w:val="24"/>
          <w:szCs w:val="24"/>
        </w:rPr>
        <w:t>Oświadczamy, że oferujemy  następujące warunki serwisu w okresie obowiązywania gwarancji:</w:t>
      </w:r>
      <w:r w:rsidR="00C7215E" w:rsidRPr="00261FE5">
        <w:rPr>
          <w:rFonts w:ascii="Times New Roman" w:hAnsi="Times New Roman"/>
          <w:b/>
          <w:sz w:val="24"/>
          <w:szCs w:val="24"/>
        </w:rPr>
        <w:t xml:space="preserve"> </w:t>
      </w:r>
      <w:r w:rsidR="00C7215E" w:rsidRPr="00261FE5">
        <w:rPr>
          <w:rFonts w:ascii="Times New Roman" w:hAnsi="Times New Roman"/>
          <w:b/>
          <w:sz w:val="20"/>
          <w:szCs w:val="20"/>
        </w:rPr>
        <w:t xml:space="preserve">(Należy wypełnić w odniesieniu do </w:t>
      </w:r>
      <w:r w:rsidR="002F5626" w:rsidRPr="00261FE5">
        <w:rPr>
          <w:rFonts w:ascii="Times New Roman" w:hAnsi="Times New Roman"/>
          <w:b/>
          <w:sz w:val="20"/>
          <w:szCs w:val="20"/>
        </w:rPr>
        <w:t xml:space="preserve">poszczególnych oferowanych zadań) </w:t>
      </w:r>
    </w:p>
    <w:p w14:paraId="4F71D443" w14:textId="77777777" w:rsidR="0094393E" w:rsidRPr="00261FE5" w:rsidRDefault="0094393E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261FE5" w:rsidRPr="00261FE5" w14:paraId="5FF7FCBB" w14:textId="45F5B8D6" w:rsidTr="00C7215E">
        <w:trPr>
          <w:trHeight w:val="405"/>
        </w:trPr>
        <w:tc>
          <w:tcPr>
            <w:tcW w:w="532" w:type="dxa"/>
          </w:tcPr>
          <w:p w14:paraId="28BDA398" w14:textId="6374DEE3" w:rsidR="00AC217E" w:rsidRPr="00261FE5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FE5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5369" w:type="dxa"/>
          </w:tcPr>
          <w:p w14:paraId="1EF60A5B" w14:textId="4E157887" w:rsidR="00AC217E" w:rsidRPr="00261FE5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FE5">
              <w:rPr>
                <w:rFonts w:ascii="Times New Roman" w:hAnsi="Times New Roman"/>
                <w:b/>
                <w:sz w:val="24"/>
                <w:szCs w:val="24"/>
              </w:rPr>
              <w:t>Parametr podlegający ocenie</w:t>
            </w:r>
          </w:p>
        </w:tc>
        <w:tc>
          <w:tcPr>
            <w:tcW w:w="3204" w:type="dxa"/>
          </w:tcPr>
          <w:p w14:paraId="7EC0C154" w14:textId="4177A9B5" w:rsidR="00AC217E" w:rsidRPr="00261FE5" w:rsidRDefault="00AC217E" w:rsidP="00FB5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1FE5">
              <w:rPr>
                <w:rFonts w:ascii="Times New Roman" w:hAnsi="Times New Roman"/>
                <w:b/>
                <w:sz w:val="24"/>
                <w:szCs w:val="24"/>
              </w:rPr>
              <w:t>Oferowana wartość</w:t>
            </w:r>
          </w:p>
        </w:tc>
      </w:tr>
      <w:tr w:rsidR="00BF338B" w:rsidRPr="00261FE5" w14:paraId="793C0E21" w14:textId="77777777" w:rsidTr="008E2C45">
        <w:trPr>
          <w:trHeight w:val="1133"/>
        </w:trPr>
        <w:tc>
          <w:tcPr>
            <w:tcW w:w="532" w:type="dxa"/>
            <w:vAlign w:val="center"/>
          </w:tcPr>
          <w:p w14:paraId="57E6D9E0" w14:textId="77777777" w:rsidR="00BF338B" w:rsidRPr="00261FE5" w:rsidRDefault="00BF338B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01745F0A" w14:textId="08D8B03D" w:rsidR="00BF338B" w:rsidRPr="00261FE5" w:rsidRDefault="00BF338B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</w:t>
            </w:r>
            <w:r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od</w:t>
            </w:r>
            <w:r w:rsidRPr="00774B25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  <w:r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3 do 14</w:t>
            </w:r>
            <w:r w:rsidRPr="00774B25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  <w:r w:rsidRPr="00774B2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dni</w:t>
            </w:r>
            <w:r w:rsidRPr="00123AE7">
              <w:rPr>
                <w:rFonts w:ascii="Times New Roman" w:hAnsi="Times New Roman"/>
                <w:sz w:val="16"/>
                <w:szCs w:val="16"/>
              </w:rPr>
              <w:t xml:space="preserve"> licząc od zawiadomienia o zaistniałej awarii, usterce lub wadzie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do 4 pkt. 3 dni=4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6B661E4" w14:textId="0B206B96" w:rsidR="00BF338B" w:rsidRPr="00261FE5" w:rsidRDefault="00BF338B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61FE5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686EAEFD" w14:textId="3A099D7E" w:rsidR="00BF338B" w:rsidRPr="00261FE5" w:rsidRDefault="00BF338B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61FE5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BF338B" w:rsidRPr="00261FE5" w14:paraId="20693A12" w14:textId="0DBC9AC2" w:rsidTr="008E2C45">
        <w:trPr>
          <w:trHeight w:val="982"/>
        </w:trPr>
        <w:tc>
          <w:tcPr>
            <w:tcW w:w="532" w:type="dxa"/>
            <w:vAlign w:val="center"/>
          </w:tcPr>
          <w:p w14:paraId="3B150F73" w14:textId="3DD63933" w:rsidR="00BF338B" w:rsidRPr="00261FE5" w:rsidRDefault="00BF338B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5ED4AFCD" w14:textId="6DDF5510" w:rsidR="00BF338B" w:rsidRPr="00261FE5" w:rsidRDefault="00BF338B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 xml:space="preserve">Maksymalny czas usunięcia awarii, usterki lub wady u Zamawiającego w przypadku, gdy zaistnieje konieczność sprowadzenia części zamiennych z zagranicy powinien wynieść od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14 do 20</w:t>
            </w:r>
            <w:r w:rsidRPr="00123AE7">
              <w:rPr>
                <w:rFonts w:ascii="Times New Roman" w:hAnsi="Times New Roman"/>
                <w:sz w:val="16"/>
                <w:szCs w:val="16"/>
              </w:rPr>
              <w:t xml:space="preserve"> dni od zawiadomienia o zaistniałej awarii, usterce lub wadzie.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do 4 pkt. 14 dni=4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C49D664" w14:textId="77777777" w:rsidR="00BF338B" w:rsidRPr="00261FE5" w:rsidRDefault="00BF338B" w:rsidP="00C7215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61FE5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1789AD2A" w14:textId="27B294B2" w:rsidR="00BF338B" w:rsidRPr="00261FE5" w:rsidRDefault="00BF338B" w:rsidP="00C7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61FE5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BF338B" w:rsidRPr="00261FE5" w14:paraId="2FE43E7B" w14:textId="0D44CF5F" w:rsidTr="008E2C45">
        <w:trPr>
          <w:trHeight w:val="554"/>
        </w:trPr>
        <w:tc>
          <w:tcPr>
            <w:tcW w:w="532" w:type="dxa"/>
            <w:vAlign w:val="center"/>
          </w:tcPr>
          <w:p w14:paraId="0E2D772B" w14:textId="77777777" w:rsidR="00BF338B" w:rsidRPr="00261FE5" w:rsidRDefault="00BF338B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4823CA60" w14:textId="77777777" w:rsidR="00BF338B" w:rsidRPr="00123AE7" w:rsidRDefault="00BF338B" w:rsidP="00F1290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Dostarczenie i zainstalowanie urządzenia zastępczego  o równoważnych parametrach na czas naprawy w czasie 48 godzin od zgłoszenia awarii.</w:t>
            </w:r>
          </w:p>
          <w:p w14:paraId="21CF7C67" w14:textId="20179BF2" w:rsidR="00BF338B" w:rsidRPr="00261FE5" w:rsidRDefault="00BF338B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Ocena w formule –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tak – 4 pkt 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/ nie – 0 pkt</w:t>
            </w:r>
            <w:bookmarkStart w:id="0" w:name="_GoBack"/>
            <w:bookmarkEnd w:id="0"/>
          </w:p>
        </w:tc>
        <w:tc>
          <w:tcPr>
            <w:tcW w:w="3204" w:type="dxa"/>
          </w:tcPr>
          <w:p w14:paraId="48FE0F17" w14:textId="77777777" w:rsidR="00BF338B" w:rsidRPr="00261FE5" w:rsidRDefault="00BF338B" w:rsidP="00EF2A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61FE5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057E9AEF" w14:textId="6D584846" w:rsidR="00BF338B" w:rsidRPr="00261FE5" w:rsidRDefault="00BF338B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61FE5">
              <w:rPr>
                <w:rFonts w:ascii="Times New Roman" w:hAnsi="Times New Roman"/>
                <w:b/>
                <w:sz w:val="16"/>
                <w:szCs w:val="16"/>
              </w:rPr>
              <w:t>tak oferujemy /nie oferujemy</w:t>
            </w:r>
          </w:p>
          <w:p w14:paraId="23D428D5" w14:textId="6DAC4922" w:rsidR="00BF338B" w:rsidRPr="00261FE5" w:rsidRDefault="00BF338B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38B" w:rsidRPr="00261FE5" w14:paraId="1B053840" w14:textId="66908801" w:rsidTr="002F5626">
        <w:trPr>
          <w:trHeight w:val="904"/>
        </w:trPr>
        <w:tc>
          <w:tcPr>
            <w:tcW w:w="532" w:type="dxa"/>
            <w:vAlign w:val="center"/>
          </w:tcPr>
          <w:p w14:paraId="42C5DFA0" w14:textId="498CA9B2" w:rsidR="00BF338B" w:rsidRPr="00261FE5" w:rsidRDefault="00BF338B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05E8F79B" w14:textId="77777777" w:rsidR="00BF338B" w:rsidRPr="00123AE7" w:rsidRDefault="00BF338B" w:rsidP="00F1290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sz w:val="16"/>
                <w:szCs w:val="16"/>
              </w:rPr>
              <w:t>Liczba szkoleń dla pracowników zamawiającego (do 4 osób) w cenie oferty w okresie gwarancji na zlecenie Zamawiającego w wymiarze  4 godzin dla każdego ze szkoleń. Szkolenia przeprowadzone będą w uzgodnionym przez strony terminie w siedzibie użytkownika lub miejscu użytkowania urządzeń na  zlecenie Zamawiającego złożone przed upływem okresu gwarancji.</w:t>
            </w:r>
          </w:p>
          <w:p w14:paraId="556FB5AC" w14:textId="77777777" w:rsidR="00BF338B" w:rsidRPr="00123AE7" w:rsidRDefault="00BF338B" w:rsidP="00F1290D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  Wykonawca zobowiązany jest zaoferować od 1 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do 2 szkoleń</w:t>
            </w:r>
          </w:p>
          <w:p w14:paraId="75AD78EE" w14:textId="39996273" w:rsidR="00BF338B" w:rsidRPr="00261FE5" w:rsidRDefault="00BF338B" w:rsidP="00261FE5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</w:t>
            </w:r>
            <w:r w:rsidRPr="00355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do 4 pkt. 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 szkolenia=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</w:t>
            </w:r>
            <w:r w:rsidRPr="00123AE7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</w:t>
            </w: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04" w:type="dxa"/>
          </w:tcPr>
          <w:p w14:paraId="29F00C56" w14:textId="79160718" w:rsidR="00BF338B" w:rsidRPr="00261FE5" w:rsidRDefault="00BF338B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61FE5">
              <w:rPr>
                <w:rFonts w:ascii="Times New Roman" w:hAnsi="Times New Roman"/>
                <w:b/>
                <w:sz w:val="16"/>
                <w:szCs w:val="16"/>
              </w:rPr>
              <w:t>w zakresie zadania nr ............ - ___szkoleń</w:t>
            </w:r>
          </w:p>
          <w:p w14:paraId="51BE6EDF" w14:textId="77777777" w:rsidR="00BF338B" w:rsidRPr="00261FE5" w:rsidRDefault="00BF338B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E8F165" w14:textId="77777777" w:rsidR="0094393E" w:rsidRPr="00261FE5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261FE5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61FE5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79D7FDD8" w14:textId="77777777" w:rsidR="00FD2A58" w:rsidRPr="00261FE5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61FE5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14:paraId="6E32518F" w14:textId="77777777" w:rsidR="00FD2A58" w:rsidRPr="00261FE5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FD22A" w14:textId="77777777" w:rsidR="00FD2A58" w:rsidRPr="00261FE5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261FE5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2BDE486F" w14:textId="77777777" w:rsidR="00FD2A58" w:rsidRPr="00261FE5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261FE5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sectPr w:rsidR="00FD2A58" w:rsidRPr="00261FE5" w:rsidSect="004F15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0965" w14:textId="77777777" w:rsidR="00C7215E" w:rsidRDefault="00C7215E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C7215E" w:rsidRDefault="00C7215E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4807" w14:textId="77777777" w:rsidR="00C7215E" w:rsidRPr="00E32484" w:rsidRDefault="00C7215E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FF543D" w:rsidRPr="00FF543D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C7215E" w:rsidRDefault="00C721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FAB0" w14:textId="06EDB707" w:rsidR="00C7215E" w:rsidRDefault="00C721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44FE4A6" wp14:editId="66C74D4F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0" b="0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068D" w14:textId="77777777" w:rsidR="00C7215E" w:rsidRDefault="00C7215E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C7215E" w:rsidRDefault="00C7215E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7F0" w14:textId="77777777" w:rsidR="00C7215E" w:rsidRDefault="00BF338B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3F60" w14:textId="77777777" w:rsidR="00C7215E" w:rsidRDefault="00BF338B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D965" w14:textId="7D964CEB" w:rsidR="00C7215E" w:rsidRDefault="00C721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9EF1752" wp14:editId="76E9ACC7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0" b="0"/>
          <wp:wrapSquare wrapText="bothSides"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38B"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36CC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1FE5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52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338B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3D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6D245-047F-4186-9905-9BBDC9D5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2818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Konrad Dul</dc:creator>
  <cp:lastModifiedBy>Radosław Bogdanski</cp:lastModifiedBy>
  <cp:revision>6</cp:revision>
  <cp:lastPrinted>2016-03-14T07:22:00Z</cp:lastPrinted>
  <dcterms:created xsi:type="dcterms:W3CDTF">2016-08-02T11:10:00Z</dcterms:created>
  <dcterms:modified xsi:type="dcterms:W3CDTF">2016-08-18T14:04:00Z</dcterms:modified>
</cp:coreProperties>
</file>