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E0023" w14:textId="77777777" w:rsidR="00FB5064" w:rsidRPr="0003242D" w:rsidRDefault="00FB5064" w:rsidP="00FB5064">
      <w:pPr>
        <w:spacing w:after="0" w:line="240" w:lineRule="auto"/>
        <w:jc w:val="center"/>
        <w:rPr>
          <w:rFonts w:ascii="Times New Roman" w:hAnsi="Times New Roman"/>
          <w:b/>
          <w:sz w:val="24"/>
          <w:szCs w:val="24"/>
        </w:rPr>
      </w:pPr>
    </w:p>
    <w:p w14:paraId="7368145B" w14:textId="77777777" w:rsidR="00FB5064" w:rsidRPr="0003242D" w:rsidRDefault="00FB5064" w:rsidP="00FB5064">
      <w:pPr>
        <w:spacing w:after="0" w:line="240" w:lineRule="auto"/>
        <w:jc w:val="center"/>
        <w:rPr>
          <w:rFonts w:ascii="Times New Roman" w:hAnsi="Times New Roman"/>
          <w:b/>
          <w:sz w:val="24"/>
          <w:szCs w:val="24"/>
        </w:rPr>
      </w:pPr>
    </w:p>
    <w:p w14:paraId="7AE1D87F" w14:textId="77777777" w:rsidR="00FB5064" w:rsidRPr="00AF559B" w:rsidRDefault="00FB5064" w:rsidP="00FB5064">
      <w:pPr>
        <w:spacing w:after="0" w:line="240" w:lineRule="auto"/>
        <w:jc w:val="center"/>
        <w:rPr>
          <w:rFonts w:ascii="Times New Roman" w:hAnsi="Times New Roman"/>
          <w:b/>
          <w:sz w:val="32"/>
          <w:szCs w:val="32"/>
        </w:rPr>
      </w:pPr>
      <w:r w:rsidRPr="00AF559B">
        <w:rPr>
          <w:rFonts w:ascii="Times New Roman" w:hAnsi="Times New Roman"/>
          <w:b/>
          <w:sz w:val="32"/>
          <w:szCs w:val="32"/>
        </w:rPr>
        <w:t>SPECYFIKACJA ISTOTNYCH WARUNKÓW ZAMÓWIENIA</w:t>
      </w:r>
    </w:p>
    <w:p w14:paraId="453B80A4" w14:textId="77777777" w:rsidR="00FB5064" w:rsidRPr="009668E6" w:rsidRDefault="00FB5064" w:rsidP="00FB5064">
      <w:pPr>
        <w:spacing w:after="0" w:line="240" w:lineRule="auto"/>
        <w:jc w:val="both"/>
        <w:rPr>
          <w:rFonts w:ascii="Times New Roman" w:hAnsi="Times New Roman"/>
          <w:b/>
          <w:sz w:val="24"/>
          <w:szCs w:val="24"/>
        </w:rPr>
      </w:pPr>
    </w:p>
    <w:p w14:paraId="16C2DAD6" w14:textId="77777777" w:rsidR="00FB5064" w:rsidRPr="009668E6" w:rsidRDefault="00FB5064" w:rsidP="00FB5064">
      <w:pPr>
        <w:spacing w:after="0" w:line="240" w:lineRule="auto"/>
        <w:rPr>
          <w:rFonts w:ascii="Times New Roman" w:hAnsi="Times New Roman"/>
          <w:b/>
          <w:sz w:val="24"/>
          <w:szCs w:val="24"/>
        </w:rPr>
      </w:pPr>
    </w:p>
    <w:p w14:paraId="4C52139E" w14:textId="77777777" w:rsidR="00FB5064" w:rsidRPr="009668E6" w:rsidRDefault="00FB5064" w:rsidP="00FB5064">
      <w:pPr>
        <w:spacing w:after="0" w:line="240" w:lineRule="auto"/>
        <w:rPr>
          <w:rFonts w:ascii="Times New Roman" w:hAnsi="Times New Roman"/>
          <w:b/>
          <w:sz w:val="24"/>
          <w:szCs w:val="24"/>
        </w:rPr>
      </w:pPr>
    </w:p>
    <w:p w14:paraId="03C76001" w14:textId="77777777" w:rsidR="00FB5064" w:rsidRPr="00AF559B" w:rsidRDefault="00FB5064" w:rsidP="00FB5064">
      <w:pPr>
        <w:spacing w:after="0" w:line="240" w:lineRule="auto"/>
        <w:rPr>
          <w:rFonts w:ascii="Times New Roman" w:hAnsi="Times New Roman"/>
          <w:b/>
          <w:sz w:val="24"/>
          <w:szCs w:val="24"/>
        </w:rPr>
      </w:pPr>
      <w:r w:rsidRPr="00AF559B">
        <w:rPr>
          <w:rFonts w:ascii="Times New Roman" w:hAnsi="Times New Roman"/>
          <w:b/>
          <w:sz w:val="24"/>
          <w:szCs w:val="24"/>
        </w:rPr>
        <w:t>ZAMAWIAJĄCY:</w:t>
      </w:r>
    </w:p>
    <w:p w14:paraId="12BAC468" w14:textId="77777777" w:rsidR="00FB5064" w:rsidRPr="00AF559B" w:rsidRDefault="00FB5064" w:rsidP="00FB5064">
      <w:pPr>
        <w:spacing w:after="0" w:line="240" w:lineRule="auto"/>
        <w:rPr>
          <w:rFonts w:ascii="Times New Roman" w:hAnsi="Times New Roman"/>
          <w:b/>
          <w:sz w:val="4"/>
          <w:szCs w:val="4"/>
        </w:rPr>
      </w:pPr>
    </w:p>
    <w:p w14:paraId="220D8C8B" w14:textId="77777777" w:rsidR="00FB5064" w:rsidRPr="00AF559B" w:rsidRDefault="00FB5064" w:rsidP="00FB5064">
      <w:pPr>
        <w:spacing w:after="0" w:line="240" w:lineRule="auto"/>
        <w:rPr>
          <w:rFonts w:ascii="Times New Roman" w:hAnsi="Times New Roman"/>
          <w:b/>
          <w:sz w:val="24"/>
          <w:szCs w:val="24"/>
        </w:rPr>
      </w:pPr>
      <w:r w:rsidRPr="00AF559B">
        <w:rPr>
          <w:rFonts w:ascii="Times New Roman" w:hAnsi="Times New Roman"/>
          <w:b/>
          <w:sz w:val="24"/>
          <w:szCs w:val="24"/>
        </w:rPr>
        <w:tab/>
      </w:r>
      <w:r w:rsidRPr="00AF559B">
        <w:rPr>
          <w:rFonts w:ascii="Times New Roman" w:hAnsi="Times New Roman"/>
          <w:b/>
          <w:sz w:val="24"/>
          <w:szCs w:val="24"/>
        </w:rPr>
        <w:tab/>
        <w:t>POMORSKI UNIWERSYTET MEDYCZNY W SZCZECINIE</w:t>
      </w:r>
    </w:p>
    <w:p w14:paraId="7CD58443" w14:textId="77777777" w:rsidR="00FB5064" w:rsidRPr="00AF559B" w:rsidRDefault="0003242D" w:rsidP="00FB5064">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u</w:t>
      </w:r>
      <w:r w:rsidR="00A125C3">
        <w:rPr>
          <w:rFonts w:ascii="Times New Roman" w:hAnsi="Times New Roman"/>
          <w:b/>
          <w:sz w:val="24"/>
          <w:szCs w:val="24"/>
        </w:rPr>
        <w:t>l</w:t>
      </w:r>
      <w:r w:rsidR="00FB5064" w:rsidRPr="00AF559B">
        <w:rPr>
          <w:rFonts w:ascii="Times New Roman" w:hAnsi="Times New Roman"/>
          <w:b/>
          <w:sz w:val="24"/>
          <w:szCs w:val="24"/>
        </w:rPr>
        <w:t>. RYBACKA 1, 70-204 SZCZECIN</w:t>
      </w:r>
    </w:p>
    <w:p w14:paraId="26400164" w14:textId="77777777" w:rsidR="00015924" w:rsidRDefault="00FB5064" w:rsidP="00FB5064">
      <w:pPr>
        <w:spacing w:after="0" w:line="240" w:lineRule="auto"/>
        <w:rPr>
          <w:rFonts w:ascii="Times New Roman" w:hAnsi="Times New Roman"/>
          <w:b/>
          <w:color w:val="FF0000"/>
          <w:sz w:val="24"/>
          <w:szCs w:val="24"/>
        </w:rPr>
      </w:pPr>
      <w:r w:rsidRPr="00EB642C">
        <w:rPr>
          <w:rFonts w:ascii="Times New Roman" w:hAnsi="Times New Roman"/>
          <w:b/>
          <w:color w:val="FF0000"/>
          <w:sz w:val="24"/>
          <w:szCs w:val="24"/>
        </w:rPr>
        <w:tab/>
      </w:r>
      <w:r w:rsidRPr="00EB642C">
        <w:rPr>
          <w:rFonts w:ascii="Times New Roman" w:hAnsi="Times New Roman"/>
          <w:b/>
          <w:color w:val="FF0000"/>
          <w:sz w:val="24"/>
          <w:szCs w:val="24"/>
        </w:rPr>
        <w:tab/>
      </w:r>
    </w:p>
    <w:p w14:paraId="00822755" w14:textId="77777777" w:rsidR="00FB5064" w:rsidRDefault="00015924" w:rsidP="00FB5064">
      <w:pPr>
        <w:spacing w:after="0" w:line="240" w:lineRule="auto"/>
        <w:rPr>
          <w:rFonts w:ascii="Times New Roman" w:hAnsi="Times New Roman"/>
          <w:b/>
          <w:sz w:val="24"/>
          <w:szCs w:val="24"/>
        </w:rPr>
      </w:pPr>
      <w:r>
        <w:rPr>
          <w:rFonts w:ascii="Times New Roman" w:hAnsi="Times New Roman"/>
          <w:b/>
          <w:color w:val="FF0000"/>
          <w:sz w:val="24"/>
          <w:szCs w:val="24"/>
        </w:rPr>
        <w:tab/>
      </w:r>
      <w:r>
        <w:rPr>
          <w:rFonts w:ascii="Times New Roman" w:hAnsi="Times New Roman"/>
          <w:b/>
          <w:color w:val="FF0000"/>
          <w:sz w:val="24"/>
          <w:szCs w:val="24"/>
        </w:rPr>
        <w:tab/>
      </w:r>
      <w:r w:rsidR="00D4112E" w:rsidRPr="0025513A">
        <w:rPr>
          <w:rFonts w:ascii="Times New Roman" w:hAnsi="Times New Roman"/>
          <w:b/>
          <w:sz w:val="24"/>
          <w:szCs w:val="24"/>
        </w:rPr>
        <w:t>faks przetargi:</w:t>
      </w:r>
      <w:r w:rsidR="00D4112E" w:rsidRPr="0025513A">
        <w:rPr>
          <w:rFonts w:ascii="Times New Roman" w:hAnsi="Times New Roman"/>
          <w:b/>
          <w:sz w:val="24"/>
          <w:szCs w:val="24"/>
        </w:rPr>
        <w:tab/>
      </w:r>
      <w:r w:rsidR="00D4112E" w:rsidRPr="0025513A">
        <w:rPr>
          <w:rFonts w:ascii="Times New Roman" w:hAnsi="Times New Roman"/>
          <w:b/>
          <w:sz w:val="24"/>
          <w:szCs w:val="24"/>
        </w:rPr>
        <w:tab/>
      </w:r>
      <w:r w:rsidR="00FB5064" w:rsidRPr="0025513A">
        <w:rPr>
          <w:rFonts w:ascii="Times New Roman" w:hAnsi="Times New Roman"/>
          <w:b/>
          <w:sz w:val="24"/>
          <w:szCs w:val="24"/>
        </w:rPr>
        <w:t>(91) 48-00-769</w:t>
      </w:r>
    </w:p>
    <w:p w14:paraId="49F1B1B8" w14:textId="3E59FE1C" w:rsidR="004F5F18" w:rsidRDefault="004F5F18" w:rsidP="00FB5064">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telefon przetargi:</w:t>
      </w:r>
      <w:r>
        <w:rPr>
          <w:rFonts w:ascii="Times New Roman" w:hAnsi="Times New Roman"/>
          <w:b/>
          <w:sz w:val="24"/>
          <w:szCs w:val="24"/>
        </w:rPr>
        <w:tab/>
        <w:t>(91) 48-00-778</w:t>
      </w:r>
    </w:p>
    <w:p w14:paraId="616A1950" w14:textId="394F3FAB" w:rsidR="004F5F18" w:rsidRPr="0025513A" w:rsidRDefault="004F5F18" w:rsidP="00FB5064">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(91) 48-00-779</w:t>
      </w:r>
    </w:p>
    <w:p w14:paraId="1C2B9EBB" w14:textId="77777777" w:rsidR="00FB5064" w:rsidRPr="0025513A" w:rsidRDefault="00D4112E" w:rsidP="00FB5064">
      <w:pPr>
        <w:spacing w:after="0" w:line="240" w:lineRule="auto"/>
        <w:rPr>
          <w:rFonts w:ascii="Times New Roman" w:hAnsi="Times New Roman"/>
          <w:b/>
          <w:sz w:val="24"/>
          <w:szCs w:val="24"/>
          <w:u w:val="single"/>
        </w:rPr>
      </w:pPr>
      <w:r w:rsidRPr="0025513A">
        <w:rPr>
          <w:rFonts w:ascii="Times New Roman" w:hAnsi="Times New Roman"/>
          <w:b/>
          <w:sz w:val="24"/>
          <w:szCs w:val="24"/>
        </w:rPr>
        <w:tab/>
      </w:r>
      <w:r w:rsidRPr="0025513A">
        <w:rPr>
          <w:rFonts w:ascii="Times New Roman" w:hAnsi="Times New Roman"/>
          <w:b/>
          <w:sz w:val="24"/>
          <w:szCs w:val="24"/>
        </w:rPr>
        <w:tab/>
        <w:t>e-mail przetargi:</w:t>
      </w:r>
      <w:r w:rsidRPr="0025513A">
        <w:rPr>
          <w:rFonts w:ascii="Times New Roman" w:hAnsi="Times New Roman"/>
          <w:b/>
          <w:sz w:val="24"/>
          <w:szCs w:val="24"/>
        </w:rPr>
        <w:tab/>
      </w:r>
      <w:r w:rsidR="0037682A" w:rsidRPr="0025513A">
        <w:rPr>
          <w:rFonts w:ascii="Times New Roman" w:hAnsi="Times New Roman"/>
          <w:b/>
          <w:sz w:val="24"/>
          <w:szCs w:val="24"/>
          <w:u w:val="single"/>
        </w:rPr>
        <w:t>przetargi</w:t>
      </w:r>
      <w:r w:rsidR="00FB5064" w:rsidRPr="0025513A">
        <w:rPr>
          <w:rFonts w:ascii="Times New Roman" w:hAnsi="Times New Roman"/>
          <w:b/>
          <w:sz w:val="24"/>
          <w:szCs w:val="24"/>
          <w:u w:val="single"/>
        </w:rPr>
        <w:t>@pum.edu.pl</w:t>
      </w:r>
    </w:p>
    <w:p w14:paraId="50751DE9" w14:textId="77777777" w:rsidR="00FB5064" w:rsidRPr="005F296C" w:rsidRDefault="00FB5064" w:rsidP="00FB5064">
      <w:pPr>
        <w:spacing w:after="0" w:line="240" w:lineRule="auto"/>
        <w:rPr>
          <w:rFonts w:ascii="Times New Roman" w:hAnsi="Times New Roman"/>
          <w:sz w:val="24"/>
          <w:szCs w:val="20"/>
        </w:rPr>
      </w:pPr>
    </w:p>
    <w:p w14:paraId="38095EE8" w14:textId="77777777" w:rsidR="00FB5064" w:rsidRPr="00B737B6" w:rsidRDefault="00FB5064" w:rsidP="00FB5064">
      <w:pPr>
        <w:spacing w:after="0" w:line="240" w:lineRule="auto"/>
        <w:rPr>
          <w:rFonts w:ascii="Times New Roman" w:hAnsi="Times New Roman"/>
          <w:i/>
          <w:sz w:val="24"/>
          <w:szCs w:val="20"/>
        </w:rPr>
      </w:pPr>
    </w:p>
    <w:p w14:paraId="5A8AB19D" w14:textId="77777777" w:rsidR="00EB642C" w:rsidRPr="005F296C" w:rsidRDefault="00EB642C" w:rsidP="00FB5064">
      <w:pPr>
        <w:spacing w:after="0" w:line="240" w:lineRule="auto"/>
        <w:rPr>
          <w:rFonts w:ascii="Times New Roman" w:hAnsi="Times New Roman"/>
          <w:sz w:val="24"/>
          <w:szCs w:val="20"/>
        </w:rPr>
      </w:pPr>
    </w:p>
    <w:p w14:paraId="15CCAAE1" w14:textId="418C1047" w:rsidR="00FB5064" w:rsidRPr="00451BC3" w:rsidRDefault="00FB5064" w:rsidP="00FB5064">
      <w:pPr>
        <w:spacing w:after="0"/>
        <w:jc w:val="center"/>
        <w:rPr>
          <w:rFonts w:ascii="Times New Roman" w:hAnsi="Times New Roman"/>
          <w:b/>
          <w:strike/>
          <w:sz w:val="24"/>
          <w:szCs w:val="24"/>
        </w:rPr>
      </w:pPr>
      <w:r w:rsidRPr="00AF559B">
        <w:rPr>
          <w:rFonts w:ascii="Times New Roman" w:hAnsi="Times New Roman"/>
          <w:b/>
          <w:sz w:val="24"/>
          <w:szCs w:val="24"/>
        </w:rPr>
        <w:t xml:space="preserve">ZAPRASZA DO ZŁOŻENIA OFERTY W POSTĘPOWANIU </w:t>
      </w:r>
      <w:r w:rsidRPr="00AF559B">
        <w:rPr>
          <w:rFonts w:ascii="Times New Roman" w:hAnsi="Times New Roman"/>
          <w:b/>
          <w:sz w:val="24"/>
          <w:szCs w:val="24"/>
        </w:rPr>
        <w:br/>
        <w:t xml:space="preserve">O UDZIELENIE ZAMÓWIENIA PUBLICZNEGO PROWADZONYM </w:t>
      </w:r>
      <w:r w:rsidRPr="00AF559B">
        <w:rPr>
          <w:rFonts w:ascii="Times New Roman" w:hAnsi="Times New Roman"/>
          <w:b/>
          <w:sz w:val="24"/>
          <w:szCs w:val="24"/>
        </w:rPr>
        <w:br/>
        <w:t xml:space="preserve">W TRYBIE PRZETARGU NIEOGRANICZONEGO </w:t>
      </w:r>
      <w:r w:rsidR="00FD005E" w:rsidRPr="0025513A">
        <w:rPr>
          <w:rFonts w:ascii="Times New Roman" w:hAnsi="Times New Roman"/>
          <w:b/>
          <w:sz w:val="24"/>
          <w:szCs w:val="24"/>
        </w:rPr>
        <w:t>O NAZWIE:</w:t>
      </w:r>
    </w:p>
    <w:p w14:paraId="6F06E61F" w14:textId="77777777" w:rsidR="00FB5064" w:rsidRPr="00AF559B" w:rsidRDefault="00FB5064" w:rsidP="00FB5064">
      <w:pPr>
        <w:spacing w:after="0"/>
        <w:jc w:val="center"/>
        <w:rPr>
          <w:rFonts w:ascii="Times New Roman" w:hAnsi="Times New Roman"/>
          <w:b/>
          <w:sz w:val="24"/>
          <w:szCs w:val="24"/>
        </w:rPr>
      </w:pPr>
    </w:p>
    <w:p w14:paraId="76B718DD" w14:textId="77777777" w:rsidR="00FB5064" w:rsidRPr="00AF559B" w:rsidRDefault="00FB5064" w:rsidP="00FB5064">
      <w:pPr>
        <w:spacing w:after="0"/>
        <w:jc w:val="center"/>
        <w:rPr>
          <w:rFonts w:ascii="Times New Roman" w:hAnsi="Times New Roman"/>
          <w:b/>
          <w:sz w:val="24"/>
          <w:szCs w:val="24"/>
        </w:rPr>
      </w:pPr>
    </w:p>
    <w:p w14:paraId="6941BBD0" w14:textId="2F296141" w:rsidR="00FB5064" w:rsidRPr="00DA2C59" w:rsidRDefault="006C7119" w:rsidP="00FB5064">
      <w:pPr>
        <w:spacing w:after="0"/>
        <w:jc w:val="center"/>
        <w:rPr>
          <w:rFonts w:ascii="Times New Roman" w:hAnsi="Times New Roman"/>
          <w:b/>
          <w:i/>
          <w:color w:val="0000FF"/>
          <w:sz w:val="32"/>
          <w:szCs w:val="28"/>
        </w:rPr>
      </w:pPr>
      <w:r>
        <w:rPr>
          <w:rFonts w:ascii="Times New Roman" w:hAnsi="Times New Roman"/>
          <w:b/>
          <w:i/>
          <w:color w:val="0000FF"/>
          <w:sz w:val="32"/>
          <w:szCs w:val="28"/>
        </w:rPr>
        <w:t>„</w:t>
      </w:r>
      <w:r w:rsidR="00131B0F" w:rsidRPr="00131B0F">
        <w:rPr>
          <w:rFonts w:ascii="Times New Roman" w:hAnsi="Times New Roman"/>
          <w:b/>
          <w:bCs/>
          <w:i/>
          <w:color w:val="0000FF"/>
          <w:sz w:val="32"/>
          <w:szCs w:val="28"/>
        </w:rPr>
        <w:t>Dostawa  aparatury medycznej na potrzeby Centrum Symulacji Medycznych Pomorskiego Uniwersytetu Medycznego w Szczecinie</w:t>
      </w:r>
      <w:r>
        <w:rPr>
          <w:rFonts w:ascii="Times New Roman" w:hAnsi="Times New Roman"/>
          <w:b/>
          <w:i/>
          <w:color w:val="0000FF"/>
          <w:sz w:val="32"/>
          <w:szCs w:val="28"/>
        </w:rPr>
        <w:t>”</w:t>
      </w:r>
    </w:p>
    <w:p w14:paraId="19CEF933" w14:textId="77777777" w:rsidR="00FB5064" w:rsidRPr="009668E6" w:rsidRDefault="00FB5064" w:rsidP="00FB5064">
      <w:pPr>
        <w:spacing w:after="0"/>
        <w:rPr>
          <w:rFonts w:ascii="Times New Roman" w:hAnsi="Times New Roman"/>
          <w:b/>
          <w:sz w:val="24"/>
          <w:szCs w:val="24"/>
        </w:rPr>
      </w:pPr>
    </w:p>
    <w:p w14:paraId="343ADCD0" w14:textId="77777777" w:rsidR="00FB5064" w:rsidRPr="009668E6" w:rsidRDefault="00FB5064" w:rsidP="00FB5064">
      <w:pPr>
        <w:spacing w:after="0"/>
        <w:rPr>
          <w:rFonts w:ascii="Times New Roman" w:hAnsi="Times New Roman"/>
          <w:b/>
          <w:sz w:val="24"/>
          <w:szCs w:val="24"/>
        </w:rPr>
      </w:pPr>
    </w:p>
    <w:p w14:paraId="5135F5BF" w14:textId="77777777" w:rsidR="0004676B" w:rsidRDefault="0004676B" w:rsidP="00FB5064">
      <w:pPr>
        <w:spacing w:after="0"/>
        <w:rPr>
          <w:rFonts w:ascii="Times New Roman" w:hAnsi="Times New Roman"/>
          <w:b/>
          <w:sz w:val="28"/>
          <w:szCs w:val="28"/>
        </w:rPr>
      </w:pPr>
      <w:r>
        <w:rPr>
          <w:rFonts w:ascii="Times New Roman" w:hAnsi="Times New Roman"/>
          <w:b/>
          <w:sz w:val="28"/>
          <w:szCs w:val="28"/>
        </w:rPr>
        <w:t>SYGNATURA POSTĘPOWANIA:</w:t>
      </w:r>
    </w:p>
    <w:p w14:paraId="1E218697" w14:textId="6E56BDF6" w:rsidR="00FB5064" w:rsidRPr="006C7119" w:rsidRDefault="00940485" w:rsidP="00FB5064">
      <w:pPr>
        <w:spacing w:after="0"/>
        <w:rPr>
          <w:rFonts w:ascii="Times New Roman" w:hAnsi="Times New Roman"/>
          <w:b/>
          <w:color w:val="0000FF"/>
          <w:sz w:val="28"/>
          <w:szCs w:val="28"/>
        </w:rPr>
      </w:pPr>
      <w:r>
        <w:rPr>
          <w:rFonts w:ascii="Times New Roman" w:hAnsi="Times New Roman"/>
          <w:b/>
          <w:color w:val="0000FF"/>
          <w:sz w:val="28"/>
          <w:szCs w:val="28"/>
        </w:rPr>
        <w:t>DZP-262-46/2016</w:t>
      </w:r>
    </w:p>
    <w:p w14:paraId="07351F68" w14:textId="77777777" w:rsidR="00FB5064" w:rsidRPr="00AF559B" w:rsidRDefault="00FB5064" w:rsidP="00FB5064">
      <w:pPr>
        <w:spacing w:after="0"/>
        <w:rPr>
          <w:rFonts w:ascii="Times New Roman" w:hAnsi="Times New Roman"/>
          <w:sz w:val="12"/>
          <w:szCs w:val="12"/>
        </w:rPr>
      </w:pPr>
    </w:p>
    <w:p w14:paraId="1C029660" w14:textId="77777777" w:rsidR="0094393E" w:rsidRPr="006C7119" w:rsidRDefault="00FB5064" w:rsidP="00FB5064">
      <w:pPr>
        <w:spacing w:after="0"/>
        <w:jc w:val="both"/>
        <w:rPr>
          <w:rFonts w:ascii="Times New Roman" w:hAnsi="Times New Roman"/>
          <w:sz w:val="24"/>
          <w:szCs w:val="24"/>
        </w:rPr>
      </w:pPr>
      <w:r w:rsidRPr="006C7119">
        <w:rPr>
          <w:rFonts w:ascii="Times New Roman" w:hAnsi="Times New Roman"/>
          <w:sz w:val="24"/>
          <w:szCs w:val="24"/>
        </w:rPr>
        <w:t>Postępowanie o udzielenie zamówienia</w:t>
      </w:r>
      <w:r w:rsidR="0094393E" w:rsidRPr="006C7119">
        <w:rPr>
          <w:rFonts w:ascii="Times New Roman" w:hAnsi="Times New Roman"/>
          <w:sz w:val="24"/>
          <w:szCs w:val="24"/>
        </w:rPr>
        <w:t xml:space="preserve"> publicznego</w:t>
      </w:r>
      <w:r w:rsidRPr="006C7119">
        <w:rPr>
          <w:rFonts w:ascii="Times New Roman" w:hAnsi="Times New Roman"/>
          <w:sz w:val="24"/>
          <w:szCs w:val="24"/>
        </w:rPr>
        <w:t xml:space="preserve"> prowadzone jest </w:t>
      </w:r>
      <w:r w:rsidR="0094393E" w:rsidRPr="006C7119">
        <w:rPr>
          <w:rFonts w:ascii="Times New Roman" w:hAnsi="Times New Roman"/>
          <w:sz w:val="24"/>
          <w:szCs w:val="24"/>
        </w:rPr>
        <w:t xml:space="preserve">na zasadach określonych ustawą </w:t>
      </w:r>
      <w:r w:rsidRPr="006C7119">
        <w:rPr>
          <w:rFonts w:ascii="Times New Roman" w:hAnsi="Times New Roman"/>
          <w:sz w:val="24"/>
          <w:szCs w:val="24"/>
        </w:rPr>
        <w:t xml:space="preserve">z dnia 29 stycznia 2004 </w:t>
      </w:r>
      <w:r w:rsidR="0094393E" w:rsidRPr="006C7119">
        <w:rPr>
          <w:rFonts w:ascii="Times New Roman" w:hAnsi="Times New Roman"/>
          <w:sz w:val="24"/>
          <w:szCs w:val="24"/>
        </w:rPr>
        <w:t>roku prawo zamówień publicznych</w:t>
      </w:r>
    </w:p>
    <w:p w14:paraId="2A4FA031" w14:textId="77777777" w:rsidR="00FB5064" w:rsidRPr="006C7119" w:rsidRDefault="00FB5064" w:rsidP="00FB5064">
      <w:pPr>
        <w:spacing w:after="0"/>
        <w:jc w:val="both"/>
        <w:rPr>
          <w:rFonts w:ascii="Times New Roman" w:hAnsi="Times New Roman"/>
          <w:sz w:val="24"/>
          <w:szCs w:val="24"/>
        </w:rPr>
      </w:pPr>
      <w:r w:rsidRPr="006C7119">
        <w:rPr>
          <w:rFonts w:ascii="Times New Roman" w:hAnsi="Times New Roman"/>
          <w:sz w:val="24"/>
          <w:szCs w:val="24"/>
        </w:rPr>
        <w:t>(</w:t>
      </w:r>
      <w:r w:rsidR="00DA138C" w:rsidRPr="006C7119">
        <w:rPr>
          <w:rFonts w:ascii="Times New Roman" w:hAnsi="Times New Roman"/>
          <w:b/>
          <w:sz w:val="24"/>
          <w:szCs w:val="24"/>
        </w:rPr>
        <w:t>tj. Dz. U. z 2015 r., poz. 2164 ze zm.</w:t>
      </w:r>
      <w:r w:rsidRPr="006C7119">
        <w:rPr>
          <w:rFonts w:ascii="Times New Roman" w:hAnsi="Times New Roman"/>
          <w:b/>
          <w:sz w:val="24"/>
          <w:szCs w:val="24"/>
        </w:rPr>
        <w:t>)</w:t>
      </w:r>
      <w:r w:rsidRPr="006C7119">
        <w:rPr>
          <w:rFonts w:ascii="Times New Roman" w:hAnsi="Times New Roman"/>
          <w:sz w:val="24"/>
          <w:szCs w:val="24"/>
        </w:rPr>
        <w:t xml:space="preserve"> zwanej w dalszej treści „</w:t>
      </w:r>
      <w:r w:rsidRPr="006C7119">
        <w:rPr>
          <w:rFonts w:ascii="Times New Roman" w:hAnsi="Times New Roman"/>
          <w:b/>
          <w:sz w:val="24"/>
          <w:szCs w:val="24"/>
        </w:rPr>
        <w:t>ustawą”</w:t>
      </w:r>
      <w:r w:rsidRPr="006C7119">
        <w:rPr>
          <w:rFonts w:ascii="Times New Roman" w:hAnsi="Times New Roman"/>
          <w:sz w:val="24"/>
          <w:szCs w:val="24"/>
        </w:rPr>
        <w:t>.</w:t>
      </w:r>
    </w:p>
    <w:p w14:paraId="4BC13DEF" w14:textId="77777777" w:rsidR="00FB5064" w:rsidRDefault="00FB5064" w:rsidP="00FB5064">
      <w:pPr>
        <w:spacing w:after="0"/>
        <w:rPr>
          <w:rFonts w:ascii="Times New Roman" w:hAnsi="Times New Roman"/>
          <w:sz w:val="24"/>
          <w:szCs w:val="24"/>
        </w:rPr>
      </w:pPr>
    </w:p>
    <w:p w14:paraId="4F71D443" w14:textId="77777777" w:rsidR="0094393E" w:rsidRDefault="0094393E" w:rsidP="00FB5064">
      <w:pPr>
        <w:spacing w:after="0"/>
        <w:rPr>
          <w:rFonts w:ascii="Times New Roman" w:hAnsi="Times New Roman"/>
          <w:sz w:val="24"/>
          <w:szCs w:val="24"/>
        </w:rPr>
      </w:pPr>
    </w:p>
    <w:p w14:paraId="5CE8F165" w14:textId="77777777" w:rsidR="0094393E" w:rsidRPr="00AF559B" w:rsidRDefault="0094393E" w:rsidP="00FB5064">
      <w:pPr>
        <w:spacing w:after="0"/>
        <w:rPr>
          <w:rFonts w:ascii="Times New Roman" w:hAnsi="Times New Roman"/>
          <w:sz w:val="24"/>
          <w:szCs w:val="24"/>
        </w:rPr>
      </w:pPr>
    </w:p>
    <w:p w14:paraId="6F818E79" w14:textId="08D3B73C" w:rsidR="00FB5064" w:rsidRPr="001A2876" w:rsidRDefault="00FB5064" w:rsidP="00FB5064">
      <w:pPr>
        <w:spacing w:after="0"/>
        <w:rPr>
          <w:rFonts w:ascii="Times New Roman" w:hAnsi="Times New Roman"/>
          <w:sz w:val="24"/>
          <w:szCs w:val="24"/>
        </w:rPr>
      </w:pPr>
      <w:r w:rsidRPr="001A2876">
        <w:rPr>
          <w:rFonts w:ascii="Times New Roman" w:hAnsi="Times New Roman"/>
          <w:sz w:val="24"/>
          <w:szCs w:val="24"/>
        </w:rPr>
        <w:t xml:space="preserve">Szczecin, dnia </w:t>
      </w:r>
      <w:r w:rsidR="00FD005E" w:rsidRPr="006C7119">
        <w:rPr>
          <w:rFonts w:ascii="Times New Roman" w:hAnsi="Times New Roman"/>
          <w:color w:val="0000FF"/>
          <w:sz w:val="24"/>
          <w:szCs w:val="24"/>
        </w:rPr>
        <w:t>28</w:t>
      </w:r>
      <w:r w:rsidR="0060063C" w:rsidRPr="006C7119">
        <w:rPr>
          <w:rFonts w:ascii="Times New Roman" w:hAnsi="Times New Roman"/>
          <w:color w:val="0000FF"/>
          <w:sz w:val="24"/>
          <w:szCs w:val="24"/>
        </w:rPr>
        <w:t>.</w:t>
      </w:r>
      <w:r w:rsidR="00FD005E" w:rsidRPr="006C7119">
        <w:rPr>
          <w:rFonts w:ascii="Times New Roman" w:hAnsi="Times New Roman"/>
          <w:color w:val="0000FF"/>
          <w:sz w:val="24"/>
          <w:szCs w:val="24"/>
        </w:rPr>
        <w:t>07</w:t>
      </w:r>
      <w:r w:rsidRPr="006C7119">
        <w:rPr>
          <w:rFonts w:ascii="Times New Roman" w:hAnsi="Times New Roman"/>
          <w:color w:val="0000FF"/>
          <w:sz w:val="24"/>
          <w:szCs w:val="24"/>
        </w:rPr>
        <w:t>.201</w:t>
      </w:r>
      <w:r w:rsidR="001A2876" w:rsidRPr="006C7119">
        <w:rPr>
          <w:rFonts w:ascii="Times New Roman" w:hAnsi="Times New Roman"/>
          <w:color w:val="0000FF"/>
          <w:sz w:val="24"/>
          <w:szCs w:val="24"/>
        </w:rPr>
        <w:t>6</w:t>
      </w:r>
      <w:r w:rsidRPr="006C7119">
        <w:rPr>
          <w:rFonts w:ascii="Times New Roman" w:hAnsi="Times New Roman"/>
          <w:color w:val="0000FF"/>
          <w:sz w:val="24"/>
          <w:szCs w:val="24"/>
        </w:rPr>
        <w:t xml:space="preserve"> r. </w:t>
      </w:r>
      <w:r w:rsidRPr="001A2876">
        <w:rPr>
          <w:rFonts w:ascii="Times New Roman" w:hAnsi="Times New Roman"/>
          <w:sz w:val="24"/>
          <w:szCs w:val="24"/>
        </w:rPr>
        <w:tab/>
      </w:r>
      <w:r w:rsidRPr="001A2876">
        <w:rPr>
          <w:rFonts w:ascii="Times New Roman" w:hAnsi="Times New Roman"/>
          <w:sz w:val="24"/>
          <w:szCs w:val="24"/>
        </w:rPr>
        <w:tab/>
      </w:r>
      <w:r w:rsidRPr="001A2876">
        <w:rPr>
          <w:rFonts w:ascii="Times New Roman" w:hAnsi="Times New Roman"/>
          <w:sz w:val="24"/>
          <w:szCs w:val="24"/>
        </w:rPr>
        <w:tab/>
      </w:r>
      <w:r w:rsidRPr="001A2876">
        <w:rPr>
          <w:rFonts w:ascii="Times New Roman" w:hAnsi="Times New Roman"/>
          <w:sz w:val="24"/>
          <w:szCs w:val="24"/>
        </w:rPr>
        <w:tab/>
      </w:r>
      <w:r w:rsidRPr="001A2876">
        <w:rPr>
          <w:rFonts w:ascii="Times New Roman" w:hAnsi="Times New Roman"/>
          <w:sz w:val="24"/>
          <w:szCs w:val="24"/>
        </w:rPr>
        <w:tab/>
      </w:r>
      <w:r w:rsidR="005D1D24">
        <w:rPr>
          <w:rFonts w:ascii="Times New Roman" w:hAnsi="Times New Roman"/>
          <w:sz w:val="24"/>
          <w:szCs w:val="24"/>
        </w:rPr>
        <w:tab/>
      </w:r>
      <w:r w:rsidR="005D1D24">
        <w:rPr>
          <w:rFonts w:ascii="Times New Roman" w:hAnsi="Times New Roman"/>
          <w:sz w:val="24"/>
          <w:szCs w:val="24"/>
        </w:rPr>
        <w:tab/>
      </w:r>
      <w:r w:rsidRPr="001A2876">
        <w:rPr>
          <w:rFonts w:ascii="Times New Roman" w:hAnsi="Times New Roman"/>
          <w:sz w:val="24"/>
          <w:szCs w:val="24"/>
        </w:rPr>
        <w:t>.................................................</w:t>
      </w:r>
    </w:p>
    <w:p w14:paraId="5843AF8B" w14:textId="77777777" w:rsidR="00840F98" w:rsidRDefault="00FB5064" w:rsidP="00840F98">
      <w:pPr>
        <w:ind w:left="5950" w:firstLine="425"/>
        <w:jc w:val="both"/>
        <w:rPr>
          <w:rFonts w:ascii="Times New Roman" w:hAnsi="Times New Roman"/>
          <w:i/>
          <w:sz w:val="20"/>
          <w:szCs w:val="20"/>
        </w:rPr>
      </w:pPr>
      <w:r w:rsidRPr="00AF559B">
        <w:rPr>
          <w:rFonts w:ascii="Times New Roman" w:hAnsi="Times New Roman"/>
          <w:i/>
          <w:sz w:val="20"/>
          <w:szCs w:val="20"/>
        </w:rPr>
        <w:t>Zatwierdzam</w:t>
      </w:r>
    </w:p>
    <w:p w14:paraId="37B23D71" w14:textId="77777777" w:rsidR="00840F98" w:rsidRDefault="00840F98" w:rsidP="00FB5064">
      <w:pPr>
        <w:jc w:val="both"/>
        <w:rPr>
          <w:rFonts w:ascii="Times New Roman" w:hAnsi="Times New Roman"/>
          <w:i/>
          <w:sz w:val="20"/>
          <w:szCs w:val="20"/>
        </w:rPr>
      </w:pPr>
    </w:p>
    <w:p w14:paraId="4BEBD8A3" w14:textId="77777777" w:rsidR="00BB37A5" w:rsidRDefault="00BB37A5" w:rsidP="00FB5064">
      <w:pPr>
        <w:jc w:val="both"/>
        <w:rPr>
          <w:rFonts w:ascii="Times New Roman" w:hAnsi="Times New Roman"/>
          <w:i/>
          <w:sz w:val="20"/>
          <w:szCs w:val="20"/>
        </w:rPr>
      </w:pPr>
    </w:p>
    <w:p w14:paraId="31E2D515" w14:textId="77777777" w:rsidR="00BB37A5" w:rsidRDefault="00BB37A5" w:rsidP="00FB5064">
      <w:pPr>
        <w:jc w:val="both"/>
        <w:rPr>
          <w:rFonts w:ascii="Times New Roman" w:hAnsi="Times New Roman"/>
          <w:i/>
          <w:sz w:val="20"/>
          <w:szCs w:val="20"/>
        </w:rPr>
        <w:sectPr w:rsidR="00BB37A5" w:rsidSect="00840F98">
          <w:headerReference w:type="even" r:id="rId8"/>
          <w:headerReference w:type="default" r:id="rId9"/>
          <w:footerReference w:type="default" r:id="rId10"/>
          <w:headerReference w:type="first" r:id="rId11"/>
          <w:footerReference w:type="first" r:id="rId12"/>
          <w:pgSz w:w="11906" w:h="16838" w:code="9"/>
          <w:pgMar w:top="1418" w:right="1418" w:bottom="1418" w:left="1418" w:header="567" w:footer="567" w:gutter="0"/>
          <w:cols w:space="708"/>
          <w:titlePg/>
          <w:docGrid w:linePitch="360"/>
        </w:sectPr>
      </w:pPr>
    </w:p>
    <w:p w14:paraId="661567BC" w14:textId="77777777" w:rsidR="005802D8" w:rsidRDefault="005802D8" w:rsidP="00FB5064">
      <w:pPr>
        <w:jc w:val="both"/>
        <w:rPr>
          <w:rFonts w:ascii="Times New Roman" w:hAnsi="Times New Roman"/>
          <w:i/>
          <w:sz w:val="20"/>
          <w:szCs w:val="20"/>
        </w:rPr>
      </w:pPr>
    </w:p>
    <w:p w14:paraId="5E3980B8" w14:textId="77777777" w:rsidR="00FB5064" w:rsidRPr="006C7119" w:rsidRDefault="00FB5064" w:rsidP="00FB5064">
      <w:pPr>
        <w:jc w:val="both"/>
        <w:rPr>
          <w:rFonts w:ascii="Times New Roman" w:hAnsi="Times New Roman"/>
          <w:sz w:val="24"/>
          <w:szCs w:val="24"/>
        </w:rPr>
      </w:pPr>
      <w:r w:rsidRPr="006C7119">
        <w:rPr>
          <w:rFonts w:ascii="Times New Roman" w:hAnsi="Times New Roman"/>
          <w:sz w:val="24"/>
          <w:szCs w:val="24"/>
        </w:rPr>
        <w:lastRenderedPageBreak/>
        <w:t xml:space="preserve">Niniejsza Specyfikacja Istotnych Warunków Zamówienia, zwana dalej </w:t>
      </w:r>
      <w:r w:rsidRPr="006C7119">
        <w:rPr>
          <w:rFonts w:ascii="Times New Roman" w:hAnsi="Times New Roman"/>
          <w:b/>
          <w:sz w:val="24"/>
          <w:szCs w:val="24"/>
        </w:rPr>
        <w:t>SIWZ</w:t>
      </w:r>
      <w:r w:rsidRPr="006C7119">
        <w:rPr>
          <w:rFonts w:ascii="Times New Roman" w:hAnsi="Times New Roman"/>
          <w:sz w:val="24"/>
          <w:szCs w:val="24"/>
        </w:rPr>
        <w:t xml:space="preserve">, składa </w:t>
      </w:r>
      <w:r w:rsidRPr="006C7119">
        <w:rPr>
          <w:rFonts w:ascii="Times New Roman" w:hAnsi="Times New Roman"/>
          <w:sz w:val="24"/>
          <w:szCs w:val="24"/>
        </w:rPr>
        <w:br/>
        <w:t>się z następujących części:</w:t>
      </w:r>
    </w:p>
    <w:p w14:paraId="3B7BC255" w14:textId="15DB01CF" w:rsidR="00B5640C" w:rsidRPr="006C7119" w:rsidRDefault="00FB5064" w:rsidP="00B5640C">
      <w:pPr>
        <w:spacing w:after="60"/>
        <w:ind w:left="1276" w:hanging="1276"/>
        <w:jc w:val="both"/>
        <w:rPr>
          <w:rFonts w:ascii="Times New Roman" w:hAnsi="Times New Roman"/>
          <w:sz w:val="24"/>
          <w:szCs w:val="24"/>
        </w:rPr>
      </w:pPr>
      <w:r w:rsidRPr="006C7119">
        <w:rPr>
          <w:rFonts w:ascii="Times New Roman" w:hAnsi="Times New Roman"/>
          <w:sz w:val="24"/>
          <w:szCs w:val="24"/>
        </w:rPr>
        <w:t>Część I:</w:t>
      </w:r>
      <w:r w:rsidRPr="006C7119">
        <w:rPr>
          <w:rFonts w:ascii="Times New Roman" w:hAnsi="Times New Roman"/>
          <w:sz w:val="24"/>
          <w:szCs w:val="24"/>
        </w:rPr>
        <w:tab/>
        <w:t>Instrukcja dla Wykonawców,</w:t>
      </w:r>
    </w:p>
    <w:p w14:paraId="6AC8419C" w14:textId="77777777" w:rsidR="00FB5064" w:rsidRPr="006C7119" w:rsidRDefault="00FB5064" w:rsidP="00FB5064">
      <w:pPr>
        <w:spacing w:after="60"/>
        <w:jc w:val="both"/>
        <w:rPr>
          <w:rFonts w:ascii="Times New Roman" w:hAnsi="Times New Roman"/>
          <w:sz w:val="24"/>
          <w:szCs w:val="24"/>
        </w:rPr>
      </w:pPr>
      <w:r w:rsidRPr="006C7119">
        <w:rPr>
          <w:rFonts w:ascii="Times New Roman" w:hAnsi="Times New Roman"/>
          <w:sz w:val="24"/>
          <w:szCs w:val="24"/>
        </w:rPr>
        <w:t xml:space="preserve">Część II:   </w:t>
      </w:r>
      <w:r w:rsidRPr="006C7119">
        <w:rPr>
          <w:rFonts w:ascii="Times New Roman" w:hAnsi="Times New Roman"/>
          <w:sz w:val="24"/>
          <w:szCs w:val="24"/>
        </w:rPr>
        <w:tab/>
        <w:t>Projekt Umowy;</w:t>
      </w:r>
    </w:p>
    <w:p w14:paraId="1F89F376" w14:textId="77777777" w:rsidR="002F7384" w:rsidRPr="00200B2F" w:rsidRDefault="002F7384" w:rsidP="00FB5064">
      <w:pPr>
        <w:spacing w:after="60"/>
        <w:jc w:val="both"/>
        <w:rPr>
          <w:rFonts w:ascii="Times New Roman" w:hAnsi="Times New Roman"/>
          <w:sz w:val="24"/>
          <w:szCs w:val="24"/>
        </w:rPr>
      </w:pPr>
      <w:r w:rsidRPr="00200B2F">
        <w:rPr>
          <w:rFonts w:ascii="Times New Roman" w:hAnsi="Times New Roman"/>
          <w:sz w:val="24"/>
          <w:szCs w:val="24"/>
        </w:rPr>
        <w:t>Część III</w:t>
      </w:r>
      <w:r w:rsidRPr="00200B2F">
        <w:rPr>
          <w:rFonts w:ascii="Times New Roman" w:hAnsi="Times New Roman"/>
          <w:sz w:val="24"/>
          <w:szCs w:val="24"/>
        </w:rPr>
        <w:tab/>
        <w:t>Opis przedmiotu zamówienia</w:t>
      </w:r>
    </w:p>
    <w:p w14:paraId="0A4DBE07" w14:textId="77777777" w:rsidR="00FB5064" w:rsidRPr="00EC4A91" w:rsidRDefault="00FB5064" w:rsidP="00FB5064">
      <w:pPr>
        <w:spacing w:after="60"/>
        <w:jc w:val="both"/>
        <w:rPr>
          <w:rFonts w:ascii="Times New Roman" w:hAnsi="Times New Roman"/>
          <w:color w:val="FF0000"/>
          <w:sz w:val="24"/>
          <w:szCs w:val="24"/>
        </w:rPr>
      </w:pPr>
    </w:p>
    <w:p w14:paraId="38DE6299" w14:textId="77777777" w:rsidR="00A12969" w:rsidRPr="00A12969" w:rsidRDefault="00A12969" w:rsidP="00A12969">
      <w:pPr>
        <w:spacing w:after="60" w:line="240" w:lineRule="auto"/>
        <w:jc w:val="both"/>
        <w:rPr>
          <w:rFonts w:ascii="Times New Roman" w:hAnsi="Times New Roman"/>
          <w:sz w:val="24"/>
          <w:szCs w:val="24"/>
        </w:rPr>
      </w:pPr>
      <w:r w:rsidRPr="00A12969">
        <w:rPr>
          <w:rFonts w:ascii="Times New Roman" w:hAnsi="Times New Roman"/>
          <w:sz w:val="24"/>
          <w:szCs w:val="24"/>
        </w:rPr>
        <w:t xml:space="preserve">Integralną część Specyfikacji Istotnych Warunków Zamówienia stanowią jej Części wraz </w:t>
      </w:r>
      <w:r w:rsidRPr="00A12969">
        <w:rPr>
          <w:rFonts w:ascii="Times New Roman" w:hAnsi="Times New Roman"/>
          <w:sz w:val="24"/>
          <w:szCs w:val="24"/>
        </w:rPr>
        <w:br/>
        <w:t>ze wszystkimi Załącznikami wymienionymi w poszczególnych wykazach.</w:t>
      </w:r>
    </w:p>
    <w:p w14:paraId="458CC851" w14:textId="77777777" w:rsidR="00BE396A" w:rsidRDefault="00BE396A" w:rsidP="00D0084B">
      <w:pPr>
        <w:spacing w:after="60" w:line="240" w:lineRule="auto"/>
        <w:jc w:val="both"/>
        <w:rPr>
          <w:rFonts w:ascii="Times New Roman" w:hAnsi="Times New Roman"/>
          <w:sz w:val="24"/>
          <w:szCs w:val="24"/>
        </w:rPr>
      </w:pPr>
    </w:p>
    <w:p w14:paraId="7C56C002" w14:textId="131BA958" w:rsidR="00B5640C" w:rsidRPr="00BE396A" w:rsidRDefault="00B5640C" w:rsidP="009E3058">
      <w:pPr>
        <w:spacing w:after="120" w:line="240" w:lineRule="auto"/>
        <w:jc w:val="both"/>
        <w:rPr>
          <w:rFonts w:ascii="Times New Roman" w:hAnsi="Times New Roman"/>
          <w:color w:val="0000FF"/>
          <w:sz w:val="24"/>
          <w:szCs w:val="24"/>
          <w:u w:val="single"/>
        </w:rPr>
      </w:pPr>
      <w:r w:rsidRPr="00BE396A">
        <w:rPr>
          <w:rFonts w:ascii="Times New Roman" w:hAnsi="Times New Roman"/>
          <w:color w:val="0000FF"/>
          <w:sz w:val="24"/>
          <w:szCs w:val="24"/>
        </w:rPr>
        <w:t xml:space="preserve">Wykaz Załączników </w:t>
      </w:r>
      <w:r w:rsidRPr="00BE396A">
        <w:rPr>
          <w:rFonts w:ascii="Times New Roman" w:hAnsi="Times New Roman"/>
          <w:color w:val="0000FF"/>
          <w:sz w:val="24"/>
          <w:szCs w:val="24"/>
          <w:u w:val="single"/>
        </w:rPr>
        <w:t>do Części I SIWZ:</w:t>
      </w:r>
    </w:p>
    <w:p w14:paraId="39E1E8CD" w14:textId="77777777" w:rsidR="00B5640C" w:rsidRPr="006C7119" w:rsidRDefault="00B5640C" w:rsidP="00B5640C">
      <w:pPr>
        <w:spacing w:after="0" w:line="360" w:lineRule="auto"/>
        <w:jc w:val="both"/>
        <w:rPr>
          <w:rFonts w:ascii="Times New Roman" w:hAnsi="Times New Roman"/>
          <w:sz w:val="24"/>
          <w:szCs w:val="24"/>
        </w:rPr>
      </w:pPr>
      <w:r w:rsidRPr="006C7119">
        <w:rPr>
          <w:rFonts w:ascii="Times New Roman" w:hAnsi="Times New Roman"/>
          <w:sz w:val="24"/>
          <w:szCs w:val="24"/>
        </w:rPr>
        <w:t>Załącznik nr 1:</w:t>
      </w:r>
      <w:r w:rsidRPr="006C7119">
        <w:rPr>
          <w:rFonts w:ascii="Times New Roman" w:hAnsi="Times New Roman"/>
          <w:sz w:val="24"/>
          <w:szCs w:val="24"/>
        </w:rPr>
        <w:tab/>
        <w:t>Formularz Oferty,</w:t>
      </w:r>
    </w:p>
    <w:p w14:paraId="2AACE674" w14:textId="77777777" w:rsidR="00B5640C" w:rsidRPr="00200B2F" w:rsidRDefault="00B5640C" w:rsidP="00B5640C">
      <w:pPr>
        <w:spacing w:after="0" w:line="360" w:lineRule="auto"/>
        <w:ind w:left="1700" w:hanging="1700"/>
        <w:jc w:val="both"/>
        <w:rPr>
          <w:rFonts w:ascii="Times New Roman" w:hAnsi="Times New Roman"/>
          <w:sz w:val="24"/>
          <w:szCs w:val="24"/>
        </w:rPr>
      </w:pPr>
      <w:r w:rsidRPr="00200B2F">
        <w:rPr>
          <w:rFonts w:ascii="Times New Roman" w:hAnsi="Times New Roman"/>
          <w:sz w:val="24"/>
          <w:szCs w:val="24"/>
        </w:rPr>
        <w:t>Załącznik nr 2:</w:t>
      </w:r>
      <w:r w:rsidRPr="00200B2F">
        <w:rPr>
          <w:rFonts w:ascii="Times New Roman" w:hAnsi="Times New Roman"/>
          <w:sz w:val="24"/>
          <w:szCs w:val="24"/>
        </w:rPr>
        <w:tab/>
        <w:t>Wzór Oświadczenia o niepodleganiu wykluczeniu oraz spełnieniu warunków udziału w postępowaniu</w:t>
      </w:r>
      <w:r>
        <w:rPr>
          <w:rFonts w:ascii="Times New Roman" w:hAnsi="Times New Roman"/>
          <w:sz w:val="24"/>
          <w:szCs w:val="24"/>
        </w:rPr>
        <w:t>,</w:t>
      </w:r>
    </w:p>
    <w:p w14:paraId="4611ABC9" w14:textId="59175288" w:rsidR="00B5640C" w:rsidRDefault="00B5640C" w:rsidP="00B5640C">
      <w:pPr>
        <w:spacing w:after="0" w:line="360" w:lineRule="auto"/>
        <w:jc w:val="both"/>
        <w:rPr>
          <w:rFonts w:ascii="Times New Roman" w:hAnsi="Times New Roman"/>
          <w:sz w:val="24"/>
          <w:szCs w:val="24"/>
        </w:rPr>
      </w:pPr>
      <w:r w:rsidRPr="00200B2F">
        <w:rPr>
          <w:rFonts w:ascii="Times New Roman" w:hAnsi="Times New Roman"/>
          <w:sz w:val="24"/>
          <w:szCs w:val="24"/>
        </w:rPr>
        <w:t>Załącznik nr 3:</w:t>
      </w:r>
      <w:r w:rsidRPr="00200B2F">
        <w:rPr>
          <w:rFonts w:ascii="Times New Roman" w:hAnsi="Times New Roman"/>
          <w:sz w:val="24"/>
          <w:szCs w:val="24"/>
        </w:rPr>
        <w:tab/>
        <w:t xml:space="preserve">Informacja </w:t>
      </w:r>
      <w:r w:rsidR="009E3058">
        <w:rPr>
          <w:rFonts w:ascii="Times New Roman" w:hAnsi="Times New Roman"/>
          <w:sz w:val="24"/>
          <w:szCs w:val="24"/>
        </w:rPr>
        <w:t>w odniesieniu d</w:t>
      </w:r>
      <w:r w:rsidRPr="00200B2F">
        <w:rPr>
          <w:rFonts w:ascii="Times New Roman" w:hAnsi="Times New Roman"/>
          <w:sz w:val="24"/>
          <w:szCs w:val="24"/>
        </w:rPr>
        <w:t>o przynależności do grupy kapitałowej</w:t>
      </w:r>
      <w:r w:rsidR="009E3058">
        <w:rPr>
          <w:rFonts w:ascii="Times New Roman" w:hAnsi="Times New Roman"/>
          <w:sz w:val="24"/>
          <w:szCs w:val="24"/>
        </w:rPr>
        <w:t>,</w:t>
      </w:r>
    </w:p>
    <w:p w14:paraId="41684B23" w14:textId="5B2770B5" w:rsidR="009E3058" w:rsidRDefault="009E3058" w:rsidP="009E3058">
      <w:pPr>
        <w:spacing w:after="0" w:line="360" w:lineRule="auto"/>
        <w:ind w:left="1700" w:hanging="1700"/>
        <w:jc w:val="both"/>
        <w:rPr>
          <w:rFonts w:ascii="Times New Roman" w:hAnsi="Times New Roman"/>
          <w:sz w:val="24"/>
          <w:szCs w:val="24"/>
        </w:rPr>
      </w:pPr>
      <w:r>
        <w:rPr>
          <w:rFonts w:ascii="Times New Roman" w:hAnsi="Times New Roman"/>
          <w:sz w:val="24"/>
          <w:szCs w:val="24"/>
        </w:rPr>
        <w:t>Załącznik nr 4:</w:t>
      </w:r>
      <w:r>
        <w:rPr>
          <w:rFonts w:ascii="Times New Roman" w:hAnsi="Times New Roman"/>
          <w:sz w:val="24"/>
          <w:szCs w:val="24"/>
        </w:rPr>
        <w:tab/>
        <w:t>W</w:t>
      </w:r>
      <w:r w:rsidRPr="009E3058">
        <w:rPr>
          <w:rFonts w:ascii="Times New Roman" w:hAnsi="Times New Roman"/>
          <w:sz w:val="24"/>
          <w:szCs w:val="24"/>
        </w:rPr>
        <w:t>ykaz części zamówienia, którą wykonawca zamierza powierzyć podwykonawcom</w:t>
      </w:r>
      <w:r>
        <w:rPr>
          <w:rFonts w:ascii="Times New Roman" w:hAnsi="Times New Roman"/>
          <w:sz w:val="24"/>
          <w:szCs w:val="24"/>
        </w:rPr>
        <w:t>,</w:t>
      </w:r>
    </w:p>
    <w:p w14:paraId="471AF299" w14:textId="77777777" w:rsidR="00D02973" w:rsidRPr="006C7119" w:rsidRDefault="00D02973" w:rsidP="00D0084B">
      <w:pPr>
        <w:spacing w:after="60" w:line="240" w:lineRule="auto"/>
        <w:jc w:val="both"/>
        <w:rPr>
          <w:rFonts w:ascii="Times New Roman" w:hAnsi="Times New Roman"/>
          <w:sz w:val="24"/>
          <w:szCs w:val="24"/>
        </w:rPr>
      </w:pPr>
    </w:p>
    <w:p w14:paraId="27F174C8" w14:textId="7519EBA1" w:rsidR="00D02973" w:rsidRPr="00BE396A" w:rsidRDefault="00D02973" w:rsidP="00D02973">
      <w:pPr>
        <w:spacing w:after="120" w:line="240" w:lineRule="auto"/>
        <w:jc w:val="both"/>
        <w:rPr>
          <w:rFonts w:ascii="Times New Roman" w:hAnsi="Times New Roman"/>
          <w:color w:val="0000FF"/>
          <w:sz w:val="24"/>
          <w:szCs w:val="24"/>
          <w:u w:val="single"/>
        </w:rPr>
      </w:pPr>
      <w:r w:rsidRPr="00BE396A">
        <w:rPr>
          <w:rFonts w:ascii="Times New Roman" w:hAnsi="Times New Roman"/>
          <w:color w:val="0000FF"/>
          <w:sz w:val="24"/>
          <w:szCs w:val="24"/>
        </w:rPr>
        <w:t xml:space="preserve">Wykaz Załączników </w:t>
      </w:r>
      <w:r w:rsidRPr="00BE396A">
        <w:rPr>
          <w:rFonts w:ascii="Times New Roman" w:hAnsi="Times New Roman"/>
          <w:color w:val="0000FF"/>
          <w:sz w:val="24"/>
          <w:szCs w:val="24"/>
          <w:u w:val="single"/>
        </w:rPr>
        <w:t>do Części III SIWZ:</w:t>
      </w:r>
    </w:p>
    <w:p w14:paraId="28B8B6A0" w14:textId="5E81EE31" w:rsidR="00D02973" w:rsidRDefault="00D02973" w:rsidP="00D02973">
      <w:pPr>
        <w:spacing w:after="0" w:line="360" w:lineRule="auto"/>
        <w:jc w:val="both"/>
        <w:rPr>
          <w:rFonts w:ascii="Times New Roman" w:hAnsi="Times New Roman"/>
          <w:sz w:val="24"/>
          <w:szCs w:val="24"/>
        </w:rPr>
      </w:pPr>
      <w:r>
        <w:rPr>
          <w:rFonts w:ascii="Times New Roman" w:hAnsi="Times New Roman"/>
          <w:sz w:val="24"/>
          <w:szCs w:val="24"/>
        </w:rPr>
        <w:t>Załącznik nr III A:</w:t>
      </w:r>
      <w:r>
        <w:rPr>
          <w:rFonts w:ascii="Times New Roman" w:hAnsi="Times New Roman"/>
          <w:sz w:val="24"/>
          <w:szCs w:val="24"/>
        </w:rPr>
        <w:tab/>
        <w:t>Szczegółowa of</w:t>
      </w:r>
      <w:r w:rsidR="00E9166E">
        <w:rPr>
          <w:rFonts w:ascii="Times New Roman" w:hAnsi="Times New Roman"/>
          <w:sz w:val="24"/>
          <w:szCs w:val="24"/>
        </w:rPr>
        <w:t>e</w:t>
      </w:r>
      <w:r>
        <w:rPr>
          <w:rFonts w:ascii="Times New Roman" w:hAnsi="Times New Roman"/>
          <w:sz w:val="24"/>
          <w:szCs w:val="24"/>
        </w:rPr>
        <w:t>rta cenowa</w:t>
      </w:r>
      <w:r w:rsidRPr="006C7119">
        <w:rPr>
          <w:rFonts w:ascii="Times New Roman" w:hAnsi="Times New Roman"/>
          <w:sz w:val="24"/>
          <w:szCs w:val="24"/>
        </w:rPr>
        <w:t>,</w:t>
      </w:r>
    </w:p>
    <w:p w14:paraId="7E29E54C" w14:textId="0E46A454" w:rsidR="00D02973" w:rsidRDefault="00D02973" w:rsidP="00D02973">
      <w:pPr>
        <w:spacing w:after="0" w:line="360" w:lineRule="auto"/>
        <w:jc w:val="both"/>
        <w:rPr>
          <w:rFonts w:ascii="Times New Roman" w:hAnsi="Times New Roman"/>
          <w:sz w:val="24"/>
          <w:szCs w:val="24"/>
        </w:rPr>
      </w:pPr>
      <w:r>
        <w:rPr>
          <w:rFonts w:ascii="Times New Roman" w:hAnsi="Times New Roman"/>
          <w:sz w:val="24"/>
          <w:szCs w:val="24"/>
        </w:rPr>
        <w:t>Załącznik nr III B:</w:t>
      </w:r>
      <w:r>
        <w:rPr>
          <w:rFonts w:ascii="Times New Roman" w:hAnsi="Times New Roman"/>
          <w:sz w:val="24"/>
          <w:szCs w:val="24"/>
        </w:rPr>
        <w:tab/>
      </w:r>
      <w:r w:rsidRPr="00D02973">
        <w:rPr>
          <w:rFonts w:ascii="Times New Roman" w:hAnsi="Times New Roman"/>
          <w:sz w:val="24"/>
          <w:szCs w:val="24"/>
        </w:rPr>
        <w:t>Zestawienie parametrów techniczno-użytkowych przedmiotu zamówienia</w:t>
      </w:r>
    </w:p>
    <w:p w14:paraId="5444A00B" w14:textId="77777777" w:rsidR="00B15CC3" w:rsidRDefault="00B15CC3" w:rsidP="00B15CC3">
      <w:pPr>
        <w:spacing w:after="0" w:line="360" w:lineRule="auto"/>
        <w:jc w:val="both"/>
        <w:rPr>
          <w:rFonts w:ascii="Times New Roman" w:hAnsi="Times New Roman"/>
          <w:sz w:val="24"/>
          <w:szCs w:val="24"/>
        </w:rPr>
      </w:pPr>
      <w:r>
        <w:rPr>
          <w:rFonts w:ascii="Times New Roman" w:hAnsi="Times New Roman"/>
          <w:sz w:val="24"/>
          <w:szCs w:val="24"/>
        </w:rPr>
        <w:t>Załącznik nr III C:</w:t>
      </w:r>
      <w:r>
        <w:rPr>
          <w:rFonts w:ascii="Times New Roman" w:hAnsi="Times New Roman"/>
          <w:sz w:val="24"/>
          <w:szCs w:val="24"/>
        </w:rPr>
        <w:tab/>
        <w:t>Oświadczenie o warunkach serwisu</w:t>
      </w:r>
    </w:p>
    <w:p w14:paraId="2A2E45C6" w14:textId="77777777" w:rsidR="00B15CC3" w:rsidRDefault="00B15CC3" w:rsidP="00D02973">
      <w:pPr>
        <w:spacing w:after="0" w:line="360" w:lineRule="auto"/>
        <w:jc w:val="both"/>
        <w:rPr>
          <w:rFonts w:ascii="Times New Roman" w:hAnsi="Times New Roman"/>
          <w:sz w:val="24"/>
          <w:szCs w:val="24"/>
        </w:rPr>
      </w:pPr>
    </w:p>
    <w:p w14:paraId="341E0170" w14:textId="77777777" w:rsidR="00D02973" w:rsidRPr="006C7119" w:rsidRDefault="00D02973" w:rsidP="00D02973">
      <w:pPr>
        <w:spacing w:after="0" w:line="360" w:lineRule="auto"/>
        <w:jc w:val="both"/>
        <w:rPr>
          <w:rFonts w:ascii="Times New Roman" w:hAnsi="Times New Roman"/>
          <w:sz w:val="24"/>
          <w:szCs w:val="24"/>
        </w:rPr>
      </w:pPr>
    </w:p>
    <w:p w14:paraId="6011DF84" w14:textId="77777777" w:rsidR="00D02973" w:rsidRPr="00B5640C" w:rsidRDefault="00D02973" w:rsidP="00D02973">
      <w:pPr>
        <w:spacing w:after="120" w:line="240" w:lineRule="auto"/>
        <w:jc w:val="both"/>
        <w:rPr>
          <w:rFonts w:ascii="Times New Roman" w:hAnsi="Times New Roman"/>
          <w:sz w:val="24"/>
          <w:szCs w:val="24"/>
          <w:u w:val="single"/>
        </w:rPr>
      </w:pPr>
    </w:p>
    <w:p w14:paraId="3766A4CB" w14:textId="77777777" w:rsidR="00D0084B" w:rsidRPr="00EC4A91" w:rsidRDefault="00D0084B" w:rsidP="00D0084B">
      <w:pPr>
        <w:spacing w:after="0" w:line="240" w:lineRule="auto"/>
        <w:jc w:val="both"/>
        <w:rPr>
          <w:rFonts w:ascii="Times New Roman" w:hAnsi="Times New Roman"/>
          <w:color w:val="FF0000"/>
          <w:sz w:val="24"/>
          <w:szCs w:val="24"/>
        </w:rPr>
      </w:pPr>
    </w:p>
    <w:p w14:paraId="6A92CB31" w14:textId="77777777" w:rsidR="00200B2F" w:rsidRDefault="00200B2F" w:rsidP="00200B2F">
      <w:pPr>
        <w:spacing w:after="0" w:line="360" w:lineRule="auto"/>
        <w:jc w:val="both"/>
        <w:rPr>
          <w:rFonts w:ascii="Times New Roman" w:hAnsi="Times New Roman"/>
          <w:sz w:val="24"/>
          <w:szCs w:val="24"/>
        </w:rPr>
      </w:pPr>
    </w:p>
    <w:p w14:paraId="1C8A082B" w14:textId="77777777" w:rsidR="00200B2F" w:rsidRDefault="00200B2F" w:rsidP="00200B2F">
      <w:pPr>
        <w:spacing w:after="0" w:line="360" w:lineRule="auto"/>
        <w:jc w:val="both"/>
        <w:rPr>
          <w:rFonts w:ascii="Times New Roman" w:hAnsi="Times New Roman"/>
          <w:sz w:val="24"/>
          <w:szCs w:val="24"/>
        </w:rPr>
      </w:pPr>
    </w:p>
    <w:p w14:paraId="0A1E6DCE" w14:textId="77777777" w:rsidR="00FB5064" w:rsidRDefault="00FB5064" w:rsidP="00FB5064">
      <w:pPr>
        <w:spacing w:after="0" w:line="240" w:lineRule="auto"/>
        <w:jc w:val="both"/>
        <w:rPr>
          <w:rFonts w:ascii="Times New Roman" w:hAnsi="Times New Roman"/>
          <w:b/>
          <w:color w:val="FF0000"/>
          <w:sz w:val="24"/>
          <w:szCs w:val="24"/>
        </w:rPr>
      </w:pPr>
    </w:p>
    <w:p w14:paraId="4C67308E" w14:textId="77777777" w:rsidR="00374F93" w:rsidRDefault="00374F93" w:rsidP="00FB5064">
      <w:pPr>
        <w:spacing w:after="0" w:line="240" w:lineRule="auto"/>
        <w:jc w:val="both"/>
        <w:rPr>
          <w:rFonts w:ascii="Times New Roman" w:hAnsi="Times New Roman"/>
          <w:b/>
          <w:color w:val="FF0000"/>
          <w:sz w:val="24"/>
          <w:szCs w:val="24"/>
        </w:rPr>
      </w:pPr>
    </w:p>
    <w:p w14:paraId="2DBEA4AF" w14:textId="77777777" w:rsidR="00374F93" w:rsidRDefault="00374F93" w:rsidP="00FB5064">
      <w:pPr>
        <w:spacing w:after="0" w:line="240" w:lineRule="auto"/>
        <w:jc w:val="both"/>
        <w:rPr>
          <w:rFonts w:ascii="Times New Roman" w:hAnsi="Times New Roman"/>
          <w:b/>
          <w:color w:val="FF0000"/>
          <w:sz w:val="24"/>
          <w:szCs w:val="24"/>
        </w:rPr>
      </w:pPr>
    </w:p>
    <w:p w14:paraId="05C09309" w14:textId="77777777" w:rsidR="00087425" w:rsidRDefault="00087425" w:rsidP="00FB5064">
      <w:pPr>
        <w:spacing w:after="0" w:line="240" w:lineRule="auto"/>
        <w:jc w:val="both"/>
        <w:rPr>
          <w:rFonts w:ascii="Times New Roman" w:hAnsi="Times New Roman"/>
          <w:b/>
          <w:color w:val="FF0000"/>
          <w:sz w:val="24"/>
          <w:szCs w:val="24"/>
        </w:rPr>
      </w:pPr>
    </w:p>
    <w:p w14:paraId="69041984" w14:textId="77777777" w:rsidR="00FB5064" w:rsidRPr="00FA1B83" w:rsidRDefault="00FB5064" w:rsidP="00FB5064">
      <w:pPr>
        <w:spacing w:after="0" w:line="240" w:lineRule="auto"/>
        <w:jc w:val="both"/>
        <w:rPr>
          <w:rFonts w:ascii="Times New Roman" w:hAnsi="Times New Roman"/>
          <w:b/>
          <w:color w:val="0000FF"/>
          <w:sz w:val="24"/>
          <w:szCs w:val="24"/>
        </w:rPr>
      </w:pPr>
    </w:p>
    <w:p w14:paraId="5D53CDDE" w14:textId="77777777" w:rsidR="00FB5064" w:rsidRPr="00FA1B83" w:rsidRDefault="00FB5064" w:rsidP="00FB5064">
      <w:pPr>
        <w:spacing w:after="0" w:line="240" w:lineRule="auto"/>
        <w:jc w:val="both"/>
        <w:rPr>
          <w:rFonts w:ascii="Times New Roman" w:hAnsi="Times New Roman"/>
          <w:b/>
          <w:color w:val="0000FF"/>
          <w:sz w:val="24"/>
          <w:szCs w:val="24"/>
        </w:rPr>
      </w:pPr>
    </w:p>
    <w:p w14:paraId="730DB395" w14:textId="77777777" w:rsidR="00572120" w:rsidRDefault="00572120" w:rsidP="001B308D">
      <w:pPr>
        <w:spacing w:after="0" w:line="240" w:lineRule="auto"/>
        <w:rPr>
          <w:rFonts w:ascii="Times New Roman" w:hAnsi="Times New Roman"/>
          <w:b/>
          <w:sz w:val="24"/>
          <w:szCs w:val="24"/>
        </w:rPr>
      </w:pPr>
    </w:p>
    <w:p w14:paraId="6FAF5795" w14:textId="77777777" w:rsidR="00BB37A5" w:rsidRDefault="00BB37A5" w:rsidP="001B308D">
      <w:pPr>
        <w:spacing w:after="0" w:line="240" w:lineRule="auto"/>
        <w:rPr>
          <w:rFonts w:ascii="Times New Roman" w:hAnsi="Times New Roman"/>
          <w:b/>
          <w:sz w:val="24"/>
          <w:szCs w:val="24"/>
        </w:rPr>
      </w:pPr>
    </w:p>
    <w:p w14:paraId="34BFE418" w14:textId="77777777" w:rsidR="00BB37A5" w:rsidRDefault="00BB37A5" w:rsidP="001B308D">
      <w:pPr>
        <w:spacing w:after="0" w:line="240" w:lineRule="auto"/>
        <w:rPr>
          <w:rFonts w:ascii="Times New Roman" w:hAnsi="Times New Roman"/>
          <w:b/>
          <w:sz w:val="24"/>
          <w:szCs w:val="24"/>
        </w:rPr>
      </w:pPr>
    </w:p>
    <w:p w14:paraId="409E3506" w14:textId="77777777" w:rsidR="00BB37A5" w:rsidRDefault="00BB37A5" w:rsidP="001B308D">
      <w:pPr>
        <w:spacing w:after="0" w:line="240" w:lineRule="auto"/>
        <w:rPr>
          <w:rFonts w:ascii="Times New Roman" w:hAnsi="Times New Roman"/>
          <w:b/>
          <w:sz w:val="24"/>
          <w:szCs w:val="24"/>
        </w:rPr>
      </w:pPr>
    </w:p>
    <w:p w14:paraId="024A961A" w14:textId="77777777" w:rsidR="00674BEC" w:rsidRDefault="00674BEC" w:rsidP="00674BEC">
      <w:pPr>
        <w:keepNext/>
        <w:spacing w:after="60" w:line="240" w:lineRule="auto"/>
        <w:jc w:val="right"/>
        <w:outlineLvl w:val="1"/>
        <w:rPr>
          <w:rFonts w:ascii="Times New Roman" w:hAnsi="Times New Roman"/>
          <w:b/>
          <w:sz w:val="24"/>
          <w:szCs w:val="24"/>
        </w:rPr>
      </w:pPr>
      <w:r w:rsidRPr="00674BEC">
        <w:rPr>
          <w:rFonts w:ascii="Times New Roman" w:hAnsi="Times New Roman"/>
          <w:b/>
          <w:sz w:val="24"/>
          <w:szCs w:val="24"/>
        </w:rPr>
        <w:lastRenderedPageBreak/>
        <w:t>CZĘŚĆ I SIWZ</w:t>
      </w:r>
    </w:p>
    <w:p w14:paraId="026D234A" w14:textId="77777777" w:rsidR="00674BEC" w:rsidRDefault="00674BEC" w:rsidP="00FB5064">
      <w:pPr>
        <w:keepNext/>
        <w:spacing w:after="60" w:line="240" w:lineRule="auto"/>
        <w:jc w:val="center"/>
        <w:outlineLvl w:val="1"/>
        <w:rPr>
          <w:rFonts w:ascii="Times New Roman" w:hAnsi="Times New Roman"/>
          <w:b/>
          <w:sz w:val="24"/>
          <w:szCs w:val="24"/>
        </w:rPr>
      </w:pPr>
    </w:p>
    <w:p w14:paraId="2FEF7812" w14:textId="77777777" w:rsidR="00FB5064" w:rsidRDefault="00FB5064" w:rsidP="00FB5064">
      <w:pPr>
        <w:keepNext/>
        <w:spacing w:after="60" w:line="240" w:lineRule="auto"/>
        <w:jc w:val="center"/>
        <w:outlineLvl w:val="1"/>
        <w:rPr>
          <w:rFonts w:ascii="Times New Roman" w:hAnsi="Times New Roman"/>
          <w:b/>
          <w:sz w:val="24"/>
          <w:szCs w:val="24"/>
        </w:rPr>
      </w:pPr>
      <w:r w:rsidRPr="00AF559B">
        <w:rPr>
          <w:rFonts w:ascii="Times New Roman" w:hAnsi="Times New Roman"/>
          <w:b/>
          <w:sz w:val="24"/>
          <w:szCs w:val="24"/>
        </w:rPr>
        <w:t>INSTRUKCJA DLA WYKONAWCY</w:t>
      </w:r>
    </w:p>
    <w:p w14:paraId="10DE1F22" w14:textId="35574CEF" w:rsidR="008B68FA" w:rsidRDefault="005006FF" w:rsidP="00FB5064">
      <w:pPr>
        <w:keepNext/>
        <w:spacing w:after="60" w:line="240" w:lineRule="auto"/>
        <w:jc w:val="center"/>
        <w:outlineLvl w:val="1"/>
        <w:rPr>
          <w:rFonts w:ascii="Times New Roman" w:hAnsi="Times New Roman"/>
          <w:b/>
          <w:sz w:val="24"/>
          <w:szCs w:val="24"/>
        </w:rPr>
      </w:pPr>
      <w:r>
        <w:rPr>
          <w:rFonts w:ascii="Times New Roman" w:hAnsi="Times New Roman"/>
          <w:b/>
          <w:sz w:val="24"/>
          <w:szCs w:val="24"/>
        </w:rPr>
        <w:t>(</w:t>
      </w:r>
      <w:r w:rsidR="008B68FA">
        <w:rPr>
          <w:rFonts w:ascii="Times New Roman" w:hAnsi="Times New Roman"/>
          <w:b/>
          <w:sz w:val="24"/>
          <w:szCs w:val="24"/>
        </w:rPr>
        <w:t>Spis treści</w:t>
      </w:r>
      <w:r>
        <w:rPr>
          <w:rFonts w:ascii="Times New Roman" w:hAnsi="Times New Roman"/>
          <w:b/>
          <w:sz w:val="24"/>
          <w:szCs w:val="24"/>
        </w:rPr>
        <w:t>)</w:t>
      </w:r>
    </w:p>
    <w:p w14:paraId="345D09F5" w14:textId="6292308C" w:rsidR="008B68FA" w:rsidRPr="00BE396A" w:rsidRDefault="008B68FA" w:rsidP="00A12969">
      <w:pPr>
        <w:pStyle w:val="Akapitzlist"/>
        <w:keepNext/>
        <w:numPr>
          <w:ilvl w:val="0"/>
          <w:numId w:val="82"/>
        </w:numPr>
        <w:spacing w:after="60" w:line="276" w:lineRule="auto"/>
        <w:ind w:left="426"/>
        <w:jc w:val="both"/>
        <w:outlineLvl w:val="1"/>
        <w:rPr>
          <w:b/>
        </w:rPr>
      </w:pPr>
      <w:r w:rsidRPr="00BE396A">
        <w:rPr>
          <w:b/>
        </w:rPr>
        <w:t>Informacje ogólne</w:t>
      </w:r>
    </w:p>
    <w:p w14:paraId="7053D517" w14:textId="251B5C65" w:rsidR="008B68FA" w:rsidRDefault="008B68FA" w:rsidP="00A12969">
      <w:pPr>
        <w:pStyle w:val="Akapitzlist"/>
        <w:keepNext/>
        <w:numPr>
          <w:ilvl w:val="0"/>
          <w:numId w:val="82"/>
        </w:numPr>
        <w:spacing w:after="60" w:line="276" w:lineRule="auto"/>
        <w:ind w:left="426"/>
        <w:jc w:val="both"/>
        <w:outlineLvl w:val="1"/>
        <w:rPr>
          <w:b/>
        </w:rPr>
      </w:pPr>
      <w:r w:rsidRPr="00BE396A">
        <w:rPr>
          <w:b/>
        </w:rPr>
        <w:t>Opis sposobu przygotowania oferty</w:t>
      </w:r>
    </w:p>
    <w:p w14:paraId="5B22D26F" w14:textId="443B9BC5" w:rsidR="008B68FA" w:rsidRDefault="008B68FA" w:rsidP="00A12969">
      <w:pPr>
        <w:pStyle w:val="Akapitzlist"/>
        <w:keepNext/>
        <w:numPr>
          <w:ilvl w:val="0"/>
          <w:numId w:val="82"/>
        </w:numPr>
        <w:spacing w:after="60" w:line="276" w:lineRule="auto"/>
        <w:ind w:left="426"/>
        <w:jc w:val="both"/>
        <w:outlineLvl w:val="1"/>
        <w:rPr>
          <w:b/>
        </w:rPr>
      </w:pPr>
      <w:r w:rsidRPr="00BE396A">
        <w:rPr>
          <w:b/>
        </w:rPr>
        <w:t>Miejsce i termin składania ofert</w:t>
      </w:r>
    </w:p>
    <w:p w14:paraId="61EFC88F" w14:textId="6164242B" w:rsidR="008B68FA" w:rsidRDefault="008B68FA" w:rsidP="00A12969">
      <w:pPr>
        <w:pStyle w:val="Akapitzlist"/>
        <w:keepNext/>
        <w:numPr>
          <w:ilvl w:val="0"/>
          <w:numId w:val="82"/>
        </w:numPr>
        <w:spacing w:after="60" w:line="276" w:lineRule="auto"/>
        <w:ind w:left="426"/>
        <w:jc w:val="both"/>
        <w:outlineLvl w:val="1"/>
        <w:rPr>
          <w:b/>
        </w:rPr>
      </w:pPr>
      <w:r w:rsidRPr="00BE396A">
        <w:rPr>
          <w:b/>
        </w:rPr>
        <w:t>Informacje o otwarciu ofert</w:t>
      </w:r>
    </w:p>
    <w:p w14:paraId="46EE06CB" w14:textId="6466A607" w:rsidR="006256E8" w:rsidRDefault="008B68FA" w:rsidP="00A12969">
      <w:pPr>
        <w:pStyle w:val="Akapitzlist"/>
        <w:keepNext/>
        <w:numPr>
          <w:ilvl w:val="0"/>
          <w:numId w:val="82"/>
        </w:numPr>
        <w:spacing w:after="60" w:line="276" w:lineRule="auto"/>
        <w:ind w:left="426"/>
        <w:jc w:val="both"/>
        <w:outlineLvl w:val="1"/>
        <w:rPr>
          <w:b/>
        </w:rPr>
      </w:pPr>
      <w:r w:rsidRPr="00BE396A">
        <w:rPr>
          <w:b/>
        </w:rPr>
        <w:t xml:space="preserve">Informacja o sposobie porozumiewania </w:t>
      </w:r>
      <w:r w:rsidR="006256E8" w:rsidRPr="00BE396A">
        <w:rPr>
          <w:b/>
        </w:rPr>
        <w:t>się zamawiającego z Wykonawcami</w:t>
      </w:r>
    </w:p>
    <w:p w14:paraId="3487625A" w14:textId="139C0BA1" w:rsidR="008B68FA" w:rsidRDefault="008B68FA" w:rsidP="00A12969">
      <w:pPr>
        <w:pStyle w:val="Akapitzlist"/>
        <w:keepNext/>
        <w:numPr>
          <w:ilvl w:val="0"/>
          <w:numId w:val="82"/>
        </w:numPr>
        <w:spacing w:after="60" w:line="276" w:lineRule="auto"/>
        <w:ind w:left="426"/>
        <w:jc w:val="both"/>
        <w:outlineLvl w:val="1"/>
        <w:rPr>
          <w:b/>
        </w:rPr>
      </w:pPr>
      <w:r w:rsidRPr="00BE396A">
        <w:rPr>
          <w:b/>
        </w:rPr>
        <w:t>Sposób udzielania wyjaśnień dotyczących SIWZ</w:t>
      </w:r>
    </w:p>
    <w:p w14:paraId="48D4F0E9" w14:textId="2DBAB566" w:rsidR="00AF1607" w:rsidRDefault="00AF1607" w:rsidP="00A12969">
      <w:pPr>
        <w:pStyle w:val="Akapitzlist"/>
        <w:keepNext/>
        <w:numPr>
          <w:ilvl w:val="0"/>
          <w:numId w:val="82"/>
        </w:numPr>
        <w:spacing w:after="60" w:line="276" w:lineRule="auto"/>
        <w:ind w:left="426"/>
        <w:jc w:val="both"/>
        <w:outlineLvl w:val="1"/>
        <w:rPr>
          <w:b/>
        </w:rPr>
      </w:pPr>
      <w:r w:rsidRPr="00BE396A">
        <w:rPr>
          <w:b/>
        </w:rPr>
        <w:t>Warunki udziału w postępowaniu związane z nimi dokumenty oraz sposób ich oceny</w:t>
      </w:r>
    </w:p>
    <w:p w14:paraId="351AF73E" w14:textId="3A07C416" w:rsidR="00BE396A" w:rsidRDefault="00BE396A" w:rsidP="00A12969">
      <w:pPr>
        <w:pStyle w:val="Akapitzlist"/>
        <w:keepNext/>
        <w:numPr>
          <w:ilvl w:val="0"/>
          <w:numId w:val="82"/>
        </w:numPr>
        <w:spacing w:after="60" w:line="276" w:lineRule="auto"/>
        <w:ind w:left="426"/>
        <w:jc w:val="both"/>
        <w:outlineLvl w:val="1"/>
        <w:rPr>
          <w:b/>
        </w:rPr>
      </w:pPr>
      <w:r w:rsidRPr="00BE396A">
        <w:rPr>
          <w:b/>
        </w:rPr>
        <w:t>Powoływanie się przez Wykonawców na potencjał innych podmiotów</w:t>
      </w:r>
    </w:p>
    <w:p w14:paraId="05319EE6" w14:textId="426B5DEC" w:rsidR="008B68FA" w:rsidRDefault="00AF1607" w:rsidP="00A12969">
      <w:pPr>
        <w:pStyle w:val="Akapitzlist"/>
        <w:keepNext/>
        <w:numPr>
          <w:ilvl w:val="0"/>
          <w:numId w:val="82"/>
        </w:numPr>
        <w:spacing w:after="60" w:line="276" w:lineRule="auto"/>
        <w:ind w:left="426"/>
        <w:jc w:val="both"/>
        <w:outlineLvl w:val="1"/>
        <w:rPr>
          <w:b/>
        </w:rPr>
      </w:pPr>
      <w:r w:rsidRPr="00BE396A">
        <w:rPr>
          <w:b/>
        </w:rPr>
        <w:t>Wykonawcy wspólnie ubiegający się o udzielenie zamówienia</w:t>
      </w:r>
    </w:p>
    <w:p w14:paraId="5BA9874A" w14:textId="3C9179F9" w:rsidR="008B68FA" w:rsidRDefault="008B68FA" w:rsidP="00A12969">
      <w:pPr>
        <w:pStyle w:val="Akapitzlist"/>
        <w:keepNext/>
        <w:numPr>
          <w:ilvl w:val="0"/>
          <w:numId w:val="82"/>
        </w:numPr>
        <w:spacing w:after="60" w:line="276" w:lineRule="auto"/>
        <w:ind w:left="426"/>
        <w:jc w:val="both"/>
        <w:outlineLvl w:val="1"/>
        <w:rPr>
          <w:b/>
        </w:rPr>
      </w:pPr>
      <w:r w:rsidRPr="00BE396A">
        <w:rPr>
          <w:b/>
        </w:rPr>
        <w:t>Udział podwykonawców w wykonaniu zamówienia</w:t>
      </w:r>
    </w:p>
    <w:p w14:paraId="3A94CC68" w14:textId="77777777" w:rsidR="00BE396A" w:rsidRDefault="008B68FA" w:rsidP="00A12969">
      <w:pPr>
        <w:pStyle w:val="Akapitzlist"/>
        <w:keepNext/>
        <w:numPr>
          <w:ilvl w:val="0"/>
          <w:numId w:val="82"/>
        </w:numPr>
        <w:spacing w:after="60" w:line="276" w:lineRule="auto"/>
        <w:ind w:left="426"/>
        <w:jc w:val="both"/>
        <w:outlineLvl w:val="1"/>
        <w:rPr>
          <w:b/>
        </w:rPr>
      </w:pPr>
      <w:r w:rsidRPr="00BE396A">
        <w:rPr>
          <w:b/>
        </w:rPr>
        <w:t>Wymagania co do wadium</w:t>
      </w:r>
    </w:p>
    <w:p w14:paraId="5B408E5E" w14:textId="0F528619" w:rsidR="008B68FA" w:rsidRPr="00BE396A" w:rsidRDefault="008B68FA" w:rsidP="00A12969">
      <w:pPr>
        <w:pStyle w:val="Akapitzlist"/>
        <w:keepNext/>
        <w:numPr>
          <w:ilvl w:val="0"/>
          <w:numId w:val="82"/>
        </w:numPr>
        <w:spacing w:after="60" w:line="276" w:lineRule="auto"/>
        <w:ind w:left="426"/>
        <w:jc w:val="both"/>
        <w:outlineLvl w:val="1"/>
        <w:rPr>
          <w:b/>
        </w:rPr>
      </w:pPr>
      <w:r w:rsidRPr="00BE396A">
        <w:rPr>
          <w:b/>
        </w:rPr>
        <w:t>Oferty częściowe</w:t>
      </w:r>
    </w:p>
    <w:p w14:paraId="56A29665" w14:textId="2775B683" w:rsidR="008B68FA" w:rsidRPr="00BE396A" w:rsidRDefault="008B68FA" w:rsidP="00A12969">
      <w:pPr>
        <w:pStyle w:val="Akapitzlist"/>
        <w:keepNext/>
        <w:numPr>
          <w:ilvl w:val="0"/>
          <w:numId w:val="82"/>
        </w:numPr>
        <w:spacing w:after="60" w:line="276" w:lineRule="auto"/>
        <w:ind w:left="426"/>
        <w:jc w:val="both"/>
        <w:outlineLvl w:val="1"/>
        <w:rPr>
          <w:b/>
        </w:rPr>
      </w:pPr>
      <w:r w:rsidRPr="00BE396A">
        <w:rPr>
          <w:b/>
        </w:rPr>
        <w:t>Oferty wariantowe</w:t>
      </w:r>
    </w:p>
    <w:p w14:paraId="36709043" w14:textId="545DEB6F" w:rsidR="008B68FA" w:rsidRDefault="008B68FA" w:rsidP="00A12969">
      <w:pPr>
        <w:pStyle w:val="Akapitzlist"/>
        <w:keepNext/>
        <w:numPr>
          <w:ilvl w:val="0"/>
          <w:numId w:val="82"/>
        </w:numPr>
        <w:spacing w:after="60" w:line="276" w:lineRule="auto"/>
        <w:ind w:left="426"/>
        <w:jc w:val="both"/>
        <w:outlineLvl w:val="1"/>
        <w:rPr>
          <w:b/>
        </w:rPr>
      </w:pPr>
      <w:r w:rsidRPr="00BE396A">
        <w:rPr>
          <w:b/>
        </w:rPr>
        <w:t>Informacje o opcjach</w:t>
      </w:r>
    </w:p>
    <w:p w14:paraId="175B1F94" w14:textId="52054231" w:rsidR="008B68FA" w:rsidRDefault="008B68FA" w:rsidP="00A12969">
      <w:pPr>
        <w:pStyle w:val="Akapitzlist"/>
        <w:keepNext/>
        <w:numPr>
          <w:ilvl w:val="0"/>
          <w:numId w:val="82"/>
        </w:numPr>
        <w:spacing w:after="60" w:line="276" w:lineRule="auto"/>
        <w:ind w:left="426"/>
        <w:jc w:val="both"/>
        <w:outlineLvl w:val="1"/>
        <w:rPr>
          <w:b/>
        </w:rPr>
      </w:pPr>
      <w:r w:rsidRPr="00BE396A">
        <w:rPr>
          <w:b/>
        </w:rPr>
        <w:t>Informacja o przewidywanych zamówieniach dodatkowych</w:t>
      </w:r>
    </w:p>
    <w:p w14:paraId="1DD71DF3" w14:textId="1BF5D810" w:rsidR="008B68FA" w:rsidRDefault="008B68FA" w:rsidP="00A12969">
      <w:pPr>
        <w:pStyle w:val="Akapitzlist"/>
        <w:keepNext/>
        <w:numPr>
          <w:ilvl w:val="0"/>
          <w:numId w:val="82"/>
        </w:numPr>
        <w:spacing w:after="60" w:line="276" w:lineRule="auto"/>
        <w:ind w:left="426"/>
        <w:jc w:val="both"/>
        <w:outlineLvl w:val="1"/>
        <w:rPr>
          <w:b/>
        </w:rPr>
      </w:pPr>
      <w:r w:rsidRPr="00BE396A">
        <w:rPr>
          <w:b/>
        </w:rPr>
        <w:t>Termin związania ofertą</w:t>
      </w:r>
    </w:p>
    <w:p w14:paraId="60A4BB0F" w14:textId="0B5A9B61" w:rsidR="008B68FA" w:rsidRPr="00A22876" w:rsidRDefault="00D97DF7" w:rsidP="00A12969">
      <w:pPr>
        <w:pStyle w:val="Akapitzlist"/>
        <w:keepNext/>
        <w:numPr>
          <w:ilvl w:val="0"/>
          <w:numId w:val="82"/>
        </w:numPr>
        <w:spacing w:after="60" w:line="276" w:lineRule="auto"/>
        <w:ind w:left="426"/>
        <w:jc w:val="both"/>
        <w:outlineLvl w:val="1"/>
        <w:rPr>
          <w:b/>
        </w:rPr>
      </w:pPr>
      <w:r w:rsidRPr="00A22876">
        <w:rPr>
          <w:b/>
        </w:rPr>
        <w:t xml:space="preserve">Opis kryteriów i sposobu oceny </w:t>
      </w:r>
      <w:r w:rsidR="008B68FA" w:rsidRPr="00A22876">
        <w:rPr>
          <w:b/>
        </w:rPr>
        <w:t>oferty</w:t>
      </w:r>
    </w:p>
    <w:p w14:paraId="2AA908BD" w14:textId="50919FF8" w:rsidR="008B68FA" w:rsidRDefault="008B68FA" w:rsidP="00A12969">
      <w:pPr>
        <w:pStyle w:val="Akapitzlist"/>
        <w:keepNext/>
        <w:numPr>
          <w:ilvl w:val="0"/>
          <w:numId w:val="82"/>
        </w:numPr>
        <w:spacing w:after="60" w:line="276" w:lineRule="auto"/>
        <w:ind w:left="426"/>
        <w:jc w:val="both"/>
        <w:outlineLvl w:val="1"/>
        <w:rPr>
          <w:b/>
        </w:rPr>
      </w:pPr>
      <w:r w:rsidRPr="00A22876">
        <w:rPr>
          <w:b/>
        </w:rPr>
        <w:t>Opis sposobu obliczania ceny oraz rozliczenia z Wykonawcą</w:t>
      </w:r>
    </w:p>
    <w:p w14:paraId="31C10FC8" w14:textId="1A507EA1" w:rsidR="008B68FA" w:rsidRPr="00A22876" w:rsidRDefault="008B68FA" w:rsidP="00A12969">
      <w:pPr>
        <w:pStyle w:val="Akapitzlist"/>
        <w:keepNext/>
        <w:numPr>
          <w:ilvl w:val="0"/>
          <w:numId w:val="82"/>
        </w:numPr>
        <w:spacing w:after="60" w:line="276" w:lineRule="auto"/>
        <w:ind w:left="426"/>
        <w:jc w:val="both"/>
        <w:outlineLvl w:val="1"/>
        <w:rPr>
          <w:b/>
        </w:rPr>
      </w:pPr>
      <w:r w:rsidRPr="00A22876">
        <w:rPr>
          <w:b/>
        </w:rPr>
        <w:t>Postępowanie po otwarciu, ocena ofert i wybór najkorzystniejszej oferty</w:t>
      </w:r>
    </w:p>
    <w:p w14:paraId="56872C51" w14:textId="6D89CA73" w:rsidR="008B68FA" w:rsidRPr="00A22876" w:rsidRDefault="00A22876" w:rsidP="00A12969">
      <w:pPr>
        <w:pStyle w:val="Akapitzlist"/>
        <w:keepNext/>
        <w:numPr>
          <w:ilvl w:val="0"/>
          <w:numId w:val="82"/>
        </w:numPr>
        <w:spacing w:after="60" w:line="276" w:lineRule="auto"/>
        <w:ind w:left="426"/>
        <w:jc w:val="both"/>
        <w:outlineLvl w:val="1"/>
        <w:rPr>
          <w:b/>
        </w:rPr>
      </w:pPr>
      <w:r w:rsidRPr="00A22876">
        <w:rPr>
          <w:b/>
        </w:rPr>
        <w:t>Przesłanki unieważniania</w:t>
      </w:r>
      <w:r w:rsidR="008B68FA" w:rsidRPr="00A22876">
        <w:rPr>
          <w:b/>
        </w:rPr>
        <w:t xml:space="preserve"> postępowania</w:t>
      </w:r>
    </w:p>
    <w:p w14:paraId="1ABC1644" w14:textId="3C5196C5" w:rsidR="008B68FA" w:rsidRDefault="008B68FA" w:rsidP="00A12969">
      <w:pPr>
        <w:pStyle w:val="Akapitzlist"/>
        <w:keepNext/>
        <w:numPr>
          <w:ilvl w:val="0"/>
          <w:numId w:val="82"/>
        </w:numPr>
        <w:spacing w:after="60" w:line="276" w:lineRule="auto"/>
        <w:ind w:left="426"/>
        <w:jc w:val="both"/>
        <w:outlineLvl w:val="1"/>
        <w:rPr>
          <w:b/>
        </w:rPr>
      </w:pPr>
      <w:r w:rsidRPr="00A22876">
        <w:rPr>
          <w:b/>
        </w:rPr>
        <w:t>Zawarcie umowy o udzielenie zamówienia publicznego</w:t>
      </w:r>
    </w:p>
    <w:p w14:paraId="3CAEE554" w14:textId="5FFACAB6" w:rsidR="008B68FA" w:rsidRPr="00A22876" w:rsidRDefault="008B68FA" w:rsidP="00A12969">
      <w:pPr>
        <w:pStyle w:val="Akapitzlist"/>
        <w:keepNext/>
        <w:numPr>
          <w:ilvl w:val="0"/>
          <w:numId w:val="82"/>
        </w:numPr>
        <w:spacing w:after="60" w:line="276" w:lineRule="auto"/>
        <w:ind w:left="426"/>
        <w:jc w:val="both"/>
        <w:outlineLvl w:val="1"/>
        <w:rPr>
          <w:b/>
        </w:rPr>
      </w:pPr>
      <w:r w:rsidRPr="00A22876">
        <w:rPr>
          <w:b/>
        </w:rPr>
        <w:t>Środki ochrony prawnej przysługujące Wykonawcom</w:t>
      </w:r>
    </w:p>
    <w:p w14:paraId="1CA08AF4" w14:textId="3269B15B" w:rsidR="008B68FA" w:rsidRDefault="008B68FA" w:rsidP="00A12969">
      <w:pPr>
        <w:pStyle w:val="Akapitzlist"/>
        <w:keepNext/>
        <w:numPr>
          <w:ilvl w:val="0"/>
          <w:numId w:val="82"/>
        </w:numPr>
        <w:spacing w:after="60" w:line="276" w:lineRule="auto"/>
        <w:ind w:left="426"/>
        <w:jc w:val="both"/>
        <w:outlineLvl w:val="1"/>
        <w:rPr>
          <w:b/>
        </w:rPr>
      </w:pPr>
      <w:r w:rsidRPr="00A22876">
        <w:rPr>
          <w:b/>
        </w:rPr>
        <w:t>Termin wykonania zamówienia</w:t>
      </w:r>
    </w:p>
    <w:p w14:paraId="25BDE554" w14:textId="6EF95447" w:rsidR="00AE3020" w:rsidRDefault="008B68FA" w:rsidP="00A12969">
      <w:pPr>
        <w:pStyle w:val="Akapitzlist"/>
        <w:keepNext/>
        <w:numPr>
          <w:ilvl w:val="0"/>
          <w:numId w:val="82"/>
        </w:numPr>
        <w:spacing w:after="60" w:line="276" w:lineRule="auto"/>
        <w:ind w:left="426"/>
        <w:jc w:val="both"/>
        <w:outlineLvl w:val="1"/>
        <w:rPr>
          <w:b/>
        </w:rPr>
      </w:pPr>
      <w:r w:rsidRPr="00A22876">
        <w:rPr>
          <w:b/>
        </w:rPr>
        <w:t>Zabezpiec</w:t>
      </w:r>
      <w:r w:rsidR="004B45E5">
        <w:rPr>
          <w:b/>
        </w:rPr>
        <w:t>zanie należytego wykonania umowy</w:t>
      </w:r>
    </w:p>
    <w:p w14:paraId="35CC056F" w14:textId="77777777" w:rsidR="004B45E5" w:rsidRPr="004B45E5" w:rsidRDefault="004B45E5" w:rsidP="004B45E5">
      <w:pPr>
        <w:keepNext/>
        <w:spacing w:after="60"/>
        <w:jc w:val="both"/>
        <w:outlineLvl w:val="1"/>
        <w:rPr>
          <w:b/>
        </w:rPr>
      </w:pPr>
    </w:p>
    <w:p w14:paraId="01137CA5" w14:textId="77777777" w:rsidR="00AE3020" w:rsidRDefault="00AE3020" w:rsidP="008B68FA">
      <w:pPr>
        <w:keepNext/>
        <w:spacing w:after="60" w:line="240" w:lineRule="auto"/>
        <w:jc w:val="both"/>
        <w:outlineLvl w:val="1"/>
        <w:rPr>
          <w:rFonts w:ascii="Times New Roman" w:hAnsi="Times New Roman"/>
          <w:b/>
          <w:sz w:val="24"/>
          <w:szCs w:val="24"/>
        </w:rPr>
      </w:pPr>
    </w:p>
    <w:p w14:paraId="63A17119" w14:textId="77777777" w:rsidR="00AE3020" w:rsidRDefault="00AE3020" w:rsidP="008B68FA">
      <w:pPr>
        <w:keepNext/>
        <w:spacing w:after="60" w:line="240" w:lineRule="auto"/>
        <w:jc w:val="both"/>
        <w:outlineLvl w:val="1"/>
        <w:rPr>
          <w:rFonts w:ascii="Times New Roman" w:hAnsi="Times New Roman"/>
          <w:b/>
          <w:sz w:val="24"/>
          <w:szCs w:val="24"/>
        </w:rPr>
      </w:pPr>
    </w:p>
    <w:p w14:paraId="437CBDE6" w14:textId="77777777" w:rsidR="00674BEC" w:rsidRDefault="00674BEC" w:rsidP="008B68FA">
      <w:pPr>
        <w:keepNext/>
        <w:spacing w:after="60" w:line="240" w:lineRule="auto"/>
        <w:jc w:val="both"/>
        <w:outlineLvl w:val="1"/>
        <w:rPr>
          <w:rFonts w:ascii="Times New Roman" w:hAnsi="Times New Roman"/>
          <w:b/>
          <w:sz w:val="24"/>
          <w:szCs w:val="24"/>
        </w:rPr>
      </w:pPr>
    </w:p>
    <w:p w14:paraId="238E027D" w14:textId="77777777" w:rsidR="00674BEC" w:rsidRDefault="00674BEC" w:rsidP="008B68FA">
      <w:pPr>
        <w:keepNext/>
        <w:spacing w:after="60" w:line="240" w:lineRule="auto"/>
        <w:jc w:val="both"/>
        <w:outlineLvl w:val="1"/>
        <w:rPr>
          <w:rFonts w:ascii="Times New Roman" w:hAnsi="Times New Roman"/>
          <w:b/>
          <w:sz w:val="24"/>
          <w:szCs w:val="24"/>
        </w:rPr>
      </w:pPr>
    </w:p>
    <w:p w14:paraId="56502797" w14:textId="77777777" w:rsidR="004B45E5" w:rsidRDefault="004B45E5" w:rsidP="008B68FA">
      <w:pPr>
        <w:keepNext/>
        <w:spacing w:after="60" w:line="240" w:lineRule="auto"/>
        <w:jc w:val="both"/>
        <w:outlineLvl w:val="1"/>
        <w:rPr>
          <w:rFonts w:ascii="Times New Roman" w:hAnsi="Times New Roman"/>
          <w:b/>
          <w:sz w:val="24"/>
          <w:szCs w:val="24"/>
        </w:rPr>
      </w:pPr>
    </w:p>
    <w:p w14:paraId="5C0BBDD2" w14:textId="77777777" w:rsidR="004B45E5" w:rsidRDefault="004B45E5" w:rsidP="008B68FA">
      <w:pPr>
        <w:keepNext/>
        <w:spacing w:after="60" w:line="240" w:lineRule="auto"/>
        <w:jc w:val="both"/>
        <w:outlineLvl w:val="1"/>
        <w:rPr>
          <w:rFonts w:ascii="Times New Roman" w:hAnsi="Times New Roman"/>
          <w:b/>
          <w:sz w:val="24"/>
          <w:szCs w:val="24"/>
        </w:rPr>
      </w:pPr>
    </w:p>
    <w:p w14:paraId="4B8D695E" w14:textId="40EEF407" w:rsidR="004B45E5" w:rsidRPr="00AF559B" w:rsidRDefault="004B45E5" w:rsidP="00C4087A">
      <w:pPr>
        <w:spacing w:after="0" w:line="240" w:lineRule="auto"/>
        <w:rPr>
          <w:rFonts w:ascii="Times New Roman" w:hAnsi="Times New Roman"/>
          <w:b/>
          <w:sz w:val="24"/>
          <w:szCs w:val="24"/>
        </w:rPr>
      </w:pPr>
      <w:r>
        <w:rPr>
          <w:rFonts w:ascii="Times New Roman" w:hAnsi="Times New Roman"/>
          <w:b/>
          <w:sz w:val="24"/>
          <w:szCs w:val="24"/>
        </w:rPr>
        <w:br w:type="page"/>
      </w:r>
    </w:p>
    <w:p w14:paraId="1A023866" w14:textId="77777777" w:rsidR="005E6EA0" w:rsidRPr="00AE3020" w:rsidRDefault="005E6EA0" w:rsidP="005E6EA0">
      <w:pPr>
        <w:spacing w:after="60" w:line="240" w:lineRule="auto"/>
        <w:jc w:val="center"/>
        <w:rPr>
          <w:rFonts w:ascii="Times New Roman" w:hAnsi="Times New Roman"/>
          <w:b/>
          <w:sz w:val="24"/>
          <w:szCs w:val="24"/>
        </w:rPr>
      </w:pPr>
      <w:r w:rsidRPr="00AE3020">
        <w:rPr>
          <w:rFonts w:ascii="Times New Roman" w:hAnsi="Times New Roman"/>
          <w:b/>
          <w:sz w:val="24"/>
          <w:szCs w:val="24"/>
        </w:rPr>
        <w:lastRenderedPageBreak/>
        <w:t>§1</w:t>
      </w:r>
    </w:p>
    <w:p w14:paraId="623A635D" w14:textId="77777777" w:rsidR="005E6EA0" w:rsidRPr="00AE3020" w:rsidRDefault="005E6EA0" w:rsidP="005E6EA0">
      <w:pPr>
        <w:spacing w:after="60" w:line="240" w:lineRule="auto"/>
        <w:jc w:val="center"/>
        <w:rPr>
          <w:rFonts w:ascii="Times New Roman" w:hAnsi="Times New Roman"/>
          <w:b/>
          <w:sz w:val="24"/>
          <w:szCs w:val="24"/>
        </w:rPr>
      </w:pPr>
      <w:r w:rsidRPr="00AE3020">
        <w:rPr>
          <w:rFonts w:ascii="Times New Roman" w:hAnsi="Times New Roman"/>
          <w:b/>
          <w:sz w:val="24"/>
          <w:szCs w:val="24"/>
        </w:rPr>
        <w:t>Informacje ogólne</w:t>
      </w:r>
    </w:p>
    <w:p w14:paraId="7502DD78" w14:textId="77777777" w:rsidR="00ED0EFD" w:rsidRPr="00C2367D" w:rsidRDefault="00ED0EFD" w:rsidP="00ED0EFD">
      <w:pPr>
        <w:numPr>
          <w:ilvl w:val="0"/>
          <w:numId w:val="6"/>
        </w:numPr>
        <w:spacing w:after="0"/>
        <w:jc w:val="both"/>
        <w:rPr>
          <w:rFonts w:ascii="Times New Roman" w:hAnsi="Times New Roman"/>
          <w:sz w:val="24"/>
          <w:szCs w:val="24"/>
        </w:rPr>
      </w:pPr>
      <w:r w:rsidRPr="00C2367D">
        <w:rPr>
          <w:rFonts w:ascii="Times New Roman" w:hAnsi="Times New Roman"/>
          <w:sz w:val="24"/>
          <w:szCs w:val="24"/>
        </w:rPr>
        <w:t>Postępowanie prowadzone jest w trybie przetargu nieograniczonego</w:t>
      </w:r>
      <w:r w:rsidR="0073360F" w:rsidRPr="00C2367D">
        <w:rPr>
          <w:rFonts w:ascii="Times New Roman" w:hAnsi="Times New Roman"/>
          <w:sz w:val="24"/>
          <w:szCs w:val="24"/>
        </w:rPr>
        <w:t xml:space="preserve"> na podstawie ustawy Prawo zamówień publicznych</w:t>
      </w:r>
      <w:r w:rsidRPr="00C2367D">
        <w:rPr>
          <w:rFonts w:ascii="Times New Roman" w:hAnsi="Times New Roman"/>
          <w:sz w:val="24"/>
          <w:szCs w:val="24"/>
        </w:rPr>
        <w:t>.</w:t>
      </w:r>
    </w:p>
    <w:p w14:paraId="09F73A03" w14:textId="450912C6" w:rsidR="00ED0EFD" w:rsidRPr="00C2367D" w:rsidRDefault="00ED0EFD" w:rsidP="00ED0EFD">
      <w:pPr>
        <w:numPr>
          <w:ilvl w:val="0"/>
          <w:numId w:val="6"/>
        </w:numPr>
        <w:spacing w:after="0"/>
        <w:jc w:val="both"/>
        <w:rPr>
          <w:rFonts w:ascii="Times New Roman" w:hAnsi="Times New Roman"/>
          <w:sz w:val="24"/>
          <w:szCs w:val="24"/>
        </w:rPr>
      </w:pPr>
      <w:r w:rsidRPr="00C2367D">
        <w:rPr>
          <w:rFonts w:ascii="Times New Roman" w:hAnsi="Times New Roman"/>
          <w:sz w:val="24"/>
          <w:szCs w:val="24"/>
        </w:rPr>
        <w:t xml:space="preserve">Szacunkowa wartość zamówienia </w:t>
      </w:r>
      <w:r w:rsidR="008873D1" w:rsidRPr="00C2367D">
        <w:rPr>
          <w:rFonts w:ascii="Times New Roman" w:hAnsi="Times New Roman"/>
          <w:sz w:val="24"/>
          <w:szCs w:val="24"/>
        </w:rPr>
        <w:t>przekracza równowartości</w:t>
      </w:r>
      <w:r w:rsidRPr="00C2367D">
        <w:rPr>
          <w:rFonts w:ascii="Times New Roman" w:hAnsi="Times New Roman"/>
          <w:sz w:val="24"/>
          <w:szCs w:val="24"/>
        </w:rPr>
        <w:t xml:space="preserve"> kwoty, o której mowa w </w:t>
      </w:r>
      <w:r w:rsidR="008873D1" w:rsidRPr="00C2367D">
        <w:rPr>
          <w:rFonts w:ascii="Times New Roman" w:hAnsi="Times New Roman"/>
          <w:sz w:val="24"/>
          <w:szCs w:val="24"/>
        </w:rPr>
        <w:t xml:space="preserve">przepisach wykonawczych wydanych na podstawie </w:t>
      </w:r>
      <w:r w:rsidR="00A12969">
        <w:rPr>
          <w:rFonts w:ascii="Times New Roman" w:hAnsi="Times New Roman"/>
          <w:sz w:val="24"/>
          <w:szCs w:val="24"/>
        </w:rPr>
        <w:t>art.</w:t>
      </w:r>
      <w:r w:rsidRPr="00C2367D">
        <w:rPr>
          <w:rFonts w:ascii="Times New Roman" w:hAnsi="Times New Roman"/>
          <w:sz w:val="24"/>
          <w:szCs w:val="24"/>
        </w:rPr>
        <w:t xml:space="preserve"> 11 ustęp 8 u</w:t>
      </w:r>
      <w:r w:rsidR="0073360F" w:rsidRPr="00C2367D">
        <w:rPr>
          <w:rFonts w:ascii="Times New Roman" w:hAnsi="Times New Roman"/>
          <w:sz w:val="24"/>
          <w:szCs w:val="24"/>
        </w:rPr>
        <w:t>stawy</w:t>
      </w:r>
      <w:r w:rsidRPr="00C2367D">
        <w:rPr>
          <w:rFonts w:ascii="Times New Roman" w:hAnsi="Times New Roman"/>
          <w:sz w:val="24"/>
          <w:szCs w:val="24"/>
        </w:rPr>
        <w:t>.</w:t>
      </w:r>
    </w:p>
    <w:p w14:paraId="6C792A7A" w14:textId="77777777" w:rsidR="00821898" w:rsidRPr="00331A66" w:rsidRDefault="00821898" w:rsidP="00821898">
      <w:pPr>
        <w:numPr>
          <w:ilvl w:val="0"/>
          <w:numId w:val="6"/>
        </w:numPr>
        <w:spacing w:after="0"/>
        <w:jc w:val="both"/>
        <w:rPr>
          <w:rFonts w:ascii="Times New Roman" w:hAnsi="Times New Roman"/>
          <w:sz w:val="24"/>
          <w:szCs w:val="24"/>
        </w:rPr>
      </w:pPr>
      <w:r w:rsidRPr="00331A66">
        <w:rPr>
          <w:rFonts w:ascii="Times New Roman" w:hAnsi="Times New Roman"/>
          <w:sz w:val="24"/>
          <w:szCs w:val="24"/>
        </w:rPr>
        <w:t>Niniejsza s</w:t>
      </w:r>
      <w:r w:rsidR="00ED0EFD" w:rsidRPr="00331A66">
        <w:rPr>
          <w:rFonts w:ascii="Times New Roman" w:hAnsi="Times New Roman"/>
          <w:sz w:val="24"/>
          <w:szCs w:val="24"/>
        </w:rPr>
        <w:t xml:space="preserve">pecyfikacja </w:t>
      </w:r>
      <w:r w:rsidR="0032055A" w:rsidRPr="00331A66">
        <w:rPr>
          <w:rFonts w:ascii="Times New Roman" w:hAnsi="Times New Roman"/>
          <w:sz w:val="24"/>
          <w:szCs w:val="24"/>
        </w:rPr>
        <w:t>podlega</w:t>
      </w:r>
      <w:r w:rsidR="00ED0EFD" w:rsidRPr="00331A66">
        <w:rPr>
          <w:rFonts w:ascii="Times New Roman" w:hAnsi="Times New Roman"/>
          <w:sz w:val="24"/>
          <w:szCs w:val="24"/>
        </w:rPr>
        <w:t xml:space="preserve"> </w:t>
      </w:r>
      <w:r w:rsidRPr="00331A66">
        <w:rPr>
          <w:rFonts w:ascii="Times New Roman" w:hAnsi="Times New Roman"/>
          <w:sz w:val="24"/>
          <w:szCs w:val="24"/>
        </w:rPr>
        <w:t xml:space="preserve">udostępnieniu na stronie internetowej Zamawiającego w formie pliku do pobrania </w:t>
      </w:r>
      <w:r w:rsidR="00ED0EFD" w:rsidRPr="00331A66">
        <w:rPr>
          <w:rFonts w:ascii="Times New Roman" w:hAnsi="Times New Roman"/>
          <w:sz w:val="24"/>
          <w:szCs w:val="24"/>
        </w:rPr>
        <w:t>od dnia ogło</w:t>
      </w:r>
      <w:r w:rsidR="0032055A" w:rsidRPr="00331A66">
        <w:rPr>
          <w:rFonts w:ascii="Times New Roman" w:hAnsi="Times New Roman"/>
          <w:sz w:val="24"/>
          <w:szCs w:val="24"/>
        </w:rPr>
        <w:t>szenia postępowania</w:t>
      </w:r>
      <w:r w:rsidR="00ED0EFD" w:rsidRPr="00331A66">
        <w:rPr>
          <w:rFonts w:ascii="Times New Roman" w:hAnsi="Times New Roman"/>
          <w:sz w:val="24"/>
          <w:szCs w:val="24"/>
        </w:rPr>
        <w:t>:</w:t>
      </w:r>
    </w:p>
    <w:p w14:paraId="7F5F7CA8" w14:textId="218171C7" w:rsidR="00ED0EFD" w:rsidRPr="00331A66" w:rsidRDefault="00B5788E" w:rsidP="0042701B">
      <w:pPr>
        <w:spacing w:after="0"/>
        <w:ind w:left="360"/>
        <w:jc w:val="both"/>
        <w:rPr>
          <w:rFonts w:ascii="Times New Roman" w:hAnsi="Times New Roman"/>
          <w:sz w:val="24"/>
          <w:szCs w:val="24"/>
        </w:rPr>
      </w:pPr>
      <w:hyperlink r:id="rId13" w:history="1">
        <w:r w:rsidR="0042701B">
          <w:rPr>
            <w:rStyle w:val="Hipercze"/>
            <w:rFonts w:ascii="Times New Roman" w:hAnsi="Times New Roman"/>
            <w:sz w:val="24"/>
            <w:szCs w:val="24"/>
          </w:rPr>
          <w:t>bip</w:t>
        </w:r>
        <w:r w:rsidR="0042701B" w:rsidRPr="00EF72FB">
          <w:rPr>
            <w:rStyle w:val="Hipercze"/>
            <w:rFonts w:ascii="Times New Roman" w:hAnsi="Times New Roman"/>
            <w:sz w:val="24"/>
            <w:szCs w:val="24"/>
          </w:rPr>
          <w:t>.pum.edu.pl</w:t>
        </w:r>
      </w:hyperlink>
      <w:r w:rsidR="00ED0EFD" w:rsidRPr="00331A66">
        <w:rPr>
          <w:rFonts w:ascii="Times New Roman" w:hAnsi="Times New Roman"/>
          <w:sz w:val="24"/>
          <w:szCs w:val="24"/>
        </w:rPr>
        <w:t>.</w:t>
      </w:r>
    </w:p>
    <w:p w14:paraId="0D3E406E" w14:textId="77777777" w:rsidR="0032055A" w:rsidRPr="00331A66" w:rsidRDefault="009535C3" w:rsidP="009535C3">
      <w:pPr>
        <w:numPr>
          <w:ilvl w:val="0"/>
          <w:numId w:val="6"/>
        </w:numPr>
        <w:spacing w:after="0"/>
        <w:jc w:val="both"/>
        <w:rPr>
          <w:rFonts w:ascii="Times New Roman" w:hAnsi="Times New Roman"/>
          <w:sz w:val="24"/>
          <w:szCs w:val="24"/>
        </w:rPr>
      </w:pPr>
      <w:r w:rsidRPr="00331A66">
        <w:rPr>
          <w:rFonts w:ascii="Times New Roman" w:hAnsi="Times New Roman"/>
          <w:sz w:val="24"/>
          <w:szCs w:val="24"/>
        </w:rPr>
        <w:t>Odpłatne p</w:t>
      </w:r>
      <w:r w:rsidR="0032055A" w:rsidRPr="00331A66">
        <w:rPr>
          <w:rFonts w:ascii="Times New Roman" w:hAnsi="Times New Roman"/>
          <w:sz w:val="24"/>
          <w:szCs w:val="24"/>
        </w:rPr>
        <w:t>rzekazanie Wykonawcy specyfikacji w formie papierowej możliwe jest według następujących reguł:</w:t>
      </w:r>
    </w:p>
    <w:p w14:paraId="283A7821" w14:textId="08221551" w:rsidR="00545EDC" w:rsidRDefault="00A0222D" w:rsidP="006D600C">
      <w:pPr>
        <w:numPr>
          <w:ilvl w:val="0"/>
          <w:numId w:val="49"/>
        </w:numPr>
        <w:tabs>
          <w:tab w:val="clear" w:pos="360"/>
          <w:tab w:val="num" w:pos="993"/>
        </w:tabs>
        <w:spacing w:after="0"/>
        <w:ind w:left="993" w:hanging="426"/>
        <w:jc w:val="both"/>
        <w:rPr>
          <w:rFonts w:ascii="Times New Roman" w:hAnsi="Times New Roman"/>
          <w:sz w:val="24"/>
          <w:szCs w:val="24"/>
        </w:rPr>
      </w:pPr>
      <w:r>
        <w:rPr>
          <w:rFonts w:ascii="Times New Roman" w:hAnsi="Times New Roman"/>
          <w:sz w:val="24"/>
          <w:szCs w:val="24"/>
        </w:rPr>
        <w:t>w</w:t>
      </w:r>
      <w:r w:rsidR="00545EDC" w:rsidRPr="00AF559B">
        <w:rPr>
          <w:rFonts w:ascii="Times New Roman" w:hAnsi="Times New Roman"/>
          <w:sz w:val="24"/>
          <w:szCs w:val="24"/>
        </w:rPr>
        <w:t xml:space="preserve"> celu otrzymania SIWZ</w:t>
      </w:r>
      <w:r w:rsidR="00545EDC">
        <w:rPr>
          <w:rFonts w:ascii="Times New Roman" w:hAnsi="Times New Roman"/>
          <w:sz w:val="24"/>
          <w:szCs w:val="24"/>
        </w:rPr>
        <w:t xml:space="preserve"> </w:t>
      </w:r>
      <w:r w:rsidR="00545EDC" w:rsidRPr="00331A66">
        <w:rPr>
          <w:rFonts w:ascii="Times New Roman" w:hAnsi="Times New Roman"/>
          <w:sz w:val="24"/>
          <w:szCs w:val="24"/>
        </w:rPr>
        <w:t>w formie papierowej</w:t>
      </w:r>
      <w:r w:rsidR="0032055A" w:rsidRPr="00331A66">
        <w:rPr>
          <w:rFonts w:ascii="Times New Roman" w:hAnsi="Times New Roman"/>
          <w:sz w:val="24"/>
          <w:szCs w:val="24"/>
        </w:rPr>
        <w:t xml:space="preserve">, </w:t>
      </w:r>
      <w:r w:rsidR="0032055A">
        <w:rPr>
          <w:rFonts w:ascii="Times New Roman" w:hAnsi="Times New Roman"/>
          <w:sz w:val="24"/>
          <w:szCs w:val="24"/>
        </w:rPr>
        <w:t>Wykonawca powinien wystąpić</w:t>
      </w:r>
      <w:r w:rsidR="00545EDC" w:rsidRPr="00AF559B">
        <w:rPr>
          <w:rFonts w:ascii="Times New Roman" w:hAnsi="Times New Roman"/>
          <w:sz w:val="24"/>
          <w:szCs w:val="24"/>
        </w:rPr>
        <w:t xml:space="preserve"> do Zamawiająceg</w:t>
      </w:r>
      <w:r w:rsidR="00331A66">
        <w:rPr>
          <w:rFonts w:ascii="Times New Roman" w:hAnsi="Times New Roman"/>
          <w:sz w:val="24"/>
          <w:szCs w:val="24"/>
        </w:rPr>
        <w:t>o z wnioskiem o jej przekazanie</w:t>
      </w:r>
      <w:r w:rsidR="00A12969">
        <w:rPr>
          <w:rFonts w:ascii="Times New Roman" w:hAnsi="Times New Roman"/>
          <w:sz w:val="24"/>
          <w:szCs w:val="24"/>
        </w:rPr>
        <w:t>,</w:t>
      </w:r>
    </w:p>
    <w:p w14:paraId="661F5E5B" w14:textId="7C156590" w:rsidR="00545EDC" w:rsidRDefault="00A0222D" w:rsidP="006D600C">
      <w:pPr>
        <w:numPr>
          <w:ilvl w:val="0"/>
          <w:numId w:val="49"/>
        </w:numPr>
        <w:tabs>
          <w:tab w:val="clear" w:pos="360"/>
          <w:tab w:val="num" w:pos="993"/>
        </w:tabs>
        <w:spacing w:after="0"/>
        <w:ind w:left="993" w:hanging="426"/>
        <w:jc w:val="both"/>
        <w:rPr>
          <w:rFonts w:ascii="Times New Roman" w:hAnsi="Times New Roman"/>
          <w:sz w:val="24"/>
          <w:szCs w:val="24"/>
        </w:rPr>
      </w:pPr>
      <w:r>
        <w:rPr>
          <w:rFonts w:ascii="Times New Roman" w:hAnsi="Times New Roman"/>
          <w:sz w:val="24"/>
          <w:szCs w:val="24"/>
        </w:rPr>
        <w:t>z</w:t>
      </w:r>
      <w:r w:rsidR="00545EDC" w:rsidRPr="009535C3">
        <w:rPr>
          <w:rFonts w:ascii="Times New Roman" w:hAnsi="Times New Roman"/>
          <w:sz w:val="24"/>
          <w:szCs w:val="24"/>
        </w:rPr>
        <w:t>amawiający przekazuje zainteresowanemu SIWZ nie później niż w terminie 5 dni od daty złożenia wniosku</w:t>
      </w:r>
      <w:r w:rsidR="009535C3" w:rsidRPr="009535C3">
        <w:rPr>
          <w:rFonts w:ascii="Times New Roman" w:hAnsi="Times New Roman"/>
          <w:sz w:val="24"/>
          <w:szCs w:val="24"/>
        </w:rPr>
        <w:t>,</w:t>
      </w:r>
    </w:p>
    <w:p w14:paraId="5C73B720" w14:textId="77777777" w:rsidR="009535C3" w:rsidRPr="00331A66" w:rsidRDefault="00A0222D" w:rsidP="006D600C">
      <w:pPr>
        <w:numPr>
          <w:ilvl w:val="0"/>
          <w:numId w:val="49"/>
        </w:numPr>
        <w:tabs>
          <w:tab w:val="clear" w:pos="360"/>
          <w:tab w:val="num" w:pos="993"/>
        </w:tabs>
        <w:spacing w:after="0"/>
        <w:ind w:left="993" w:hanging="426"/>
        <w:jc w:val="both"/>
        <w:rPr>
          <w:rFonts w:ascii="Times New Roman" w:hAnsi="Times New Roman"/>
          <w:sz w:val="24"/>
          <w:szCs w:val="24"/>
        </w:rPr>
      </w:pPr>
      <w:r w:rsidRPr="00331A66">
        <w:rPr>
          <w:rFonts w:ascii="Times New Roman" w:hAnsi="Times New Roman"/>
          <w:sz w:val="24"/>
          <w:szCs w:val="24"/>
        </w:rPr>
        <w:t>p</w:t>
      </w:r>
      <w:r w:rsidR="009535C3" w:rsidRPr="00331A66">
        <w:rPr>
          <w:rFonts w:ascii="Times New Roman" w:hAnsi="Times New Roman"/>
          <w:sz w:val="24"/>
          <w:szCs w:val="24"/>
        </w:rPr>
        <w:t>rzekazanie zainteresowanemu nastąpi</w:t>
      </w:r>
      <w:r w:rsidR="007E52EE" w:rsidRPr="00331A66">
        <w:rPr>
          <w:rFonts w:ascii="Times New Roman" w:hAnsi="Times New Roman"/>
          <w:sz w:val="24"/>
          <w:szCs w:val="24"/>
        </w:rPr>
        <w:t xml:space="preserve"> odpłatnie – </w:t>
      </w:r>
      <w:r w:rsidR="0032055A" w:rsidRPr="00331A66">
        <w:rPr>
          <w:rFonts w:ascii="Times New Roman" w:hAnsi="Times New Roman"/>
          <w:sz w:val="24"/>
          <w:szCs w:val="24"/>
        </w:rPr>
        <w:t>za pobraniem</w:t>
      </w:r>
      <w:r w:rsidR="009535C3" w:rsidRPr="00331A66">
        <w:rPr>
          <w:rFonts w:ascii="Times New Roman" w:hAnsi="Times New Roman"/>
          <w:sz w:val="24"/>
          <w:szCs w:val="24"/>
        </w:rPr>
        <w:t xml:space="preserve"> albo bezpośrednio </w:t>
      </w:r>
      <w:r w:rsidR="007E52EE" w:rsidRPr="00331A66">
        <w:rPr>
          <w:rFonts w:ascii="Times New Roman" w:hAnsi="Times New Roman"/>
          <w:sz w:val="24"/>
          <w:szCs w:val="24"/>
        </w:rPr>
        <w:t>(</w:t>
      </w:r>
      <w:r w:rsidR="009535C3" w:rsidRPr="00331A66">
        <w:rPr>
          <w:rFonts w:ascii="Times New Roman" w:hAnsi="Times New Roman"/>
          <w:sz w:val="24"/>
          <w:szCs w:val="24"/>
        </w:rPr>
        <w:t>po uiszczeniu przez</w:t>
      </w:r>
      <w:r w:rsidR="008128E3" w:rsidRPr="00331A66">
        <w:rPr>
          <w:rFonts w:ascii="Times New Roman" w:hAnsi="Times New Roman"/>
          <w:sz w:val="24"/>
          <w:szCs w:val="24"/>
        </w:rPr>
        <w:t xml:space="preserve"> Wykonawcę należ</w:t>
      </w:r>
      <w:r w:rsidR="007E52EE" w:rsidRPr="00331A66">
        <w:rPr>
          <w:rFonts w:ascii="Times New Roman" w:hAnsi="Times New Roman"/>
          <w:sz w:val="24"/>
          <w:szCs w:val="24"/>
        </w:rPr>
        <w:t>nej opłaty),</w:t>
      </w:r>
    </w:p>
    <w:p w14:paraId="5E45404F" w14:textId="77777777" w:rsidR="00545EDC" w:rsidRPr="00331A66" w:rsidRDefault="00A0222D" w:rsidP="006D600C">
      <w:pPr>
        <w:numPr>
          <w:ilvl w:val="0"/>
          <w:numId w:val="49"/>
        </w:numPr>
        <w:tabs>
          <w:tab w:val="clear" w:pos="360"/>
          <w:tab w:val="num" w:pos="993"/>
        </w:tabs>
        <w:spacing w:after="0"/>
        <w:ind w:left="993" w:hanging="426"/>
        <w:jc w:val="both"/>
        <w:rPr>
          <w:rFonts w:ascii="Times New Roman" w:hAnsi="Times New Roman"/>
          <w:sz w:val="24"/>
          <w:szCs w:val="24"/>
        </w:rPr>
      </w:pPr>
      <w:r w:rsidRPr="00331A66">
        <w:rPr>
          <w:rFonts w:ascii="Times New Roman" w:hAnsi="Times New Roman"/>
          <w:sz w:val="24"/>
          <w:szCs w:val="24"/>
        </w:rPr>
        <w:t>w</w:t>
      </w:r>
      <w:r w:rsidR="008128E3" w:rsidRPr="00331A66">
        <w:rPr>
          <w:rFonts w:ascii="Times New Roman" w:hAnsi="Times New Roman"/>
          <w:sz w:val="24"/>
          <w:szCs w:val="24"/>
        </w:rPr>
        <w:t>nioskodawca</w:t>
      </w:r>
      <w:r w:rsidR="007E52EE" w:rsidRPr="00331A66">
        <w:rPr>
          <w:rFonts w:ascii="Times New Roman" w:hAnsi="Times New Roman"/>
          <w:sz w:val="24"/>
          <w:szCs w:val="24"/>
        </w:rPr>
        <w:t xml:space="preserve"> pokrywa koszty druku i przekazania</w:t>
      </w:r>
      <w:r w:rsidR="00545EDC" w:rsidRPr="00331A66">
        <w:rPr>
          <w:rFonts w:ascii="Times New Roman" w:hAnsi="Times New Roman"/>
          <w:sz w:val="24"/>
          <w:szCs w:val="24"/>
        </w:rPr>
        <w:t>.</w:t>
      </w:r>
    </w:p>
    <w:p w14:paraId="01C1B0D8" w14:textId="72004292" w:rsidR="00BB37A5" w:rsidRPr="005D3078" w:rsidRDefault="00BB37A5" w:rsidP="00BB37A5">
      <w:pPr>
        <w:numPr>
          <w:ilvl w:val="0"/>
          <w:numId w:val="6"/>
        </w:numPr>
        <w:spacing w:after="0"/>
        <w:jc w:val="both"/>
        <w:rPr>
          <w:rFonts w:ascii="Times New Roman" w:hAnsi="Times New Roman"/>
          <w:sz w:val="24"/>
          <w:szCs w:val="24"/>
        </w:rPr>
      </w:pPr>
      <w:r w:rsidRPr="005D3078">
        <w:rPr>
          <w:rFonts w:ascii="Times New Roman" w:hAnsi="Times New Roman"/>
          <w:sz w:val="24"/>
          <w:szCs w:val="24"/>
        </w:rPr>
        <w:t>Przedmiotem postępowania</w:t>
      </w:r>
      <w:r w:rsidR="00AB401F" w:rsidRPr="005D3078">
        <w:rPr>
          <w:rFonts w:ascii="Times New Roman" w:hAnsi="Times New Roman"/>
          <w:sz w:val="24"/>
          <w:szCs w:val="24"/>
        </w:rPr>
        <w:t xml:space="preserve"> (zamówienia)</w:t>
      </w:r>
      <w:r w:rsidRPr="005D3078">
        <w:rPr>
          <w:rFonts w:ascii="Times New Roman" w:hAnsi="Times New Roman"/>
          <w:sz w:val="24"/>
          <w:szCs w:val="24"/>
        </w:rPr>
        <w:t xml:space="preserve"> jest:</w:t>
      </w:r>
    </w:p>
    <w:p w14:paraId="2EC3F6B5" w14:textId="6F9717E4" w:rsidR="0042317A" w:rsidRPr="005D3078" w:rsidRDefault="003151AD" w:rsidP="0042317A">
      <w:pPr>
        <w:spacing w:after="0"/>
        <w:ind w:left="360"/>
        <w:jc w:val="both"/>
        <w:rPr>
          <w:rFonts w:ascii="Times New Roman" w:hAnsi="Times New Roman"/>
          <w:sz w:val="24"/>
          <w:szCs w:val="24"/>
        </w:rPr>
      </w:pPr>
      <w:r w:rsidRPr="005D3078">
        <w:rPr>
          <w:rFonts w:ascii="Times New Roman" w:hAnsi="Times New Roman"/>
          <w:sz w:val="24"/>
          <w:szCs w:val="24"/>
        </w:rPr>
        <w:t xml:space="preserve"> </w:t>
      </w:r>
      <w:r w:rsidR="00BB37A5" w:rsidRPr="005D3078">
        <w:rPr>
          <w:rFonts w:ascii="Times New Roman" w:hAnsi="Times New Roman"/>
          <w:sz w:val="24"/>
          <w:szCs w:val="24"/>
        </w:rPr>
        <w:t>„</w:t>
      </w:r>
      <w:r w:rsidR="00131B0F">
        <w:rPr>
          <w:rFonts w:ascii="Times New Roman" w:hAnsi="Times New Roman"/>
          <w:b/>
          <w:bCs/>
          <w:i/>
          <w:color w:val="0000FF"/>
          <w:sz w:val="24"/>
          <w:szCs w:val="24"/>
        </w:rPr>
        <w:t>Dostawa  aparatury medycznej na potrzeby Centrum Symulacji Medycznych Pomorskiego Uniwersytetu Medycznego w Szczecinie</w:t>
      </w:r>
      <w:r w:rsidR="00A0222D" w:rsidRPr="005D3078">
        <w:rPr>
          <w:rFonts w:ascii="Times New Roman" w:hAnsi="Times New Roman"/>
          <w:sz w:val="24"/>
          <w:szCs w:val="24"/>
        </w:rPr>
        <w:t>”</w:t>
      </w:r>
    </w:p>
    <w:p w14:paraId="6D3FC0D3" w14:textId="06470EB4" w:rsidR="0042317A" w:rsidRPr="005D3078" w:rsidRDefault="0042317A" w:rsidP="0042317A">
      <w:pPr>
        <w:numPr>
          <w:ilvl w:val="0"/>
          <w:numId w:val="6"/>
        </w:numPr>
        <w:spacing w:after="0"/>
        <w:jc w:val="both"/>
        <w:rPr>
          <w:rFonts w:ascii="Times New Roman" w:hAnsi="Times New Roman"/>
          <w:sz w:val="24"/>
          <w:szCs w:val="24"/>
        </w:rPr>
      </w:pPr>
      <w:r w:rsidRPr="005D3078">
        <w:rPr>
          <w:rFonts w:ascii="Times New Roman" w:hAnsi="Times New Roman"/>
          <w:sz w:val="24"/>
          <w:szCs w:val="24"/>
        </w:rPr>
        <w:t>Części zamówienia:</w:t>
      </w:r>
    </w:p>
    <w:p w14:paraId="41D5405C" w14:textId="77777777" w:rsidR="0042317A" w:rsidRPr="009C6FCC" w:rsidRDefault="0042317A" w:rsidP="00674674">
      <w:pPr>
        <w:pStyle w:val="Akapitzlist"/>
        <w:numPr>
          <w:ilvl w:val="0"/>
          <w:numId w:val="59"/>
        </w:numPr>
        <w:jc w:val="both"/>
        <w:rPr>
          <w:color w:val="0000FF"/>
        </w:rPr>
      </w:pPr>
      <w:r w:rsidRPr="009C6FCC">
        <w:rPr>
          <w:color w:val="0000FF"/>
        </w:rPr>
        <w:t>Zadanie nr I</w:t>
      </w:r>
    </w:p>
    <w:p w14:paraId="2D12DDDE" w14:textId="61C9689C" w:rsidR="0042317A" w:rsidRPr="009C6FCC" w:rsidRDefault="0042317A" w:rsidP="0042317A">
      <w:pPr>
        <w:pStyle w:val="Akapitzlist"/>
        <w:ind w:left="1080"/>
        <w:jc w:val="both"/>
        <w:rPr>
          <w:color w:val="0000FF"/>
        </w:rPr>
      </w:pPr>
      <w:r w:rsidRPr="009C6FCC">
        <w:rPr>
          <w:color w:val="0000FF"/>
        </w:rPr>
        <w:t>(</w:t>
      </w:r>
      <w:r w:rsidR="003E1C55">
        <w:rPr>
          <w:color w:val="0000FF"/>
        </w:rPr>
        <w:t>Aparaty EKG</w:t>
      </w:r>
      <w:r w:rsidRPr="009C6FCC">
        <w:rPr>
          <w:color w:val="0000FF"/>
        </w:rPr>
        <w:t>)</w:t>
      </w:r>
    </w:p>
    <w:p w14:paraId="47D65C53" w14:textId="77777777" w:rsidR="0042317A" w:rsidRPr="009C6FCC" w:rsidRDefault="0042317A" w:rsidP="00674674">
      <w:pPr>
        <w:pStyle w:val="Akapitzlist"/>
        <w:numPr>
          <w:ilvl w:val="0"/>
          <w:numId w:val="59"/>
        </w:numPr>
        <w:jc w:val="both"/>
        <w:rPr>
          <w:color w:val="0000FF"/>
        </w:rPr>
      </w:pPr>
      <w:r w:rsidRPr="009C6FCC">
        <w:rPr>
          <w:color w:val="0000FF"/>
        </w:rPr>
        <w:t>Zadanie nr II</w:t>
      </w:r>
    </w:p>
    <w:p w14:paraId="05A0AB5B" w14:textId="6B2BD21A" w:rsidR="0042317A" w:rsidRPr="009C6FCC" w:rsidRDefault="0042317A" w:rsidP="0042317A">
      <w:pPr>
        <w:pStyle w:val="Akapitzlist"/>
        <w:ind w:left="1080"/>
        <w:jc w:val="both"/>
        <w:rPr>
          <w:color w:val="0000FF"/>
        </w:rPr>
      </w:pPr>
      <w:r w:rsidRPr="009C6FCC">
        <w:rPr>
          <w:color w:val="0000FF"/>
        </w:rPr>
        <w:t>(</w:t>
      </w:r>
      <w:r w:rsidR="003E1C55">
        <w:rPr>
          <w:color w:val="0000FF"/>
        </w:rPr>
        <w:t>Pompy infuzyjne</w:t>
      </w:r>
      <w:r w:rsidRPr="009C6FCC">
        <w:rPr>
          <w:color w:val="0000FF"/>
        </w:rPr>
        <w:t>)</w:t>
      </w:r>
    </w:p>
    <w:p w14:paraId="7FDA754E" w14:textId="77777777" w:rsidR="0042317A" w:rsidRPr="009C6FCC" w:rsidRDefault="0042317A" w:rsidP="00674674">
      <w:pPr>
        <w:pStyle w:val="Akapitzlist"/>
        <w:numPr>
          <w:ilvl w:val="0"/>
          <w:numId w:val="59"/>
        </w:numPr>
        <w:jc w:val="both"/>
        <w:rPr>
          <w:color w:val="0000FF"/>
        </w:rPr>
      </w:pPr>
      <w:r w:rsidRPr="009C6FCC">
        <w:rPr>
          <w:color w:val="0000FF"/>
        </w:rPr>
        <w:t>Zadanie nr III</w:t>
      </w:r>
    </w:p>
    <w:p w14:paraId="38AA02F2" w14:textId="14123ADE" w:rsidR="0042317A" w:rsidRDefault="0042317A" w:rsidP="0042317A">
      <w:pPr>
        <w:pStyle w:val="Akapitzlist"/>
        <w:ind w:left="1080"/>
        <w:jc w:val="both"/>
        <w:rPr>
          <w:color w:val="0000FF"/>
        </w:rPr>
      </w:pPr>
      <w:r w:rsidRPr="009C6FCC">
        <w:rPr>
          <w:color w:val="0000FF"/>
        </w:rPr>
        <w:t>(</w:t>
      </w:r>
      <w:r w:rsidR="003E1C55">
        <w:rPr>
          <w:color w:val="0000FF"/>
        </w:rPr>
        <w:t>Ssaki</w:t>
      </w:r>
      <w:r w:rsidRPr="009C6FCC">
        <w:rPr>
          <w:color w:val="0000FF"/>
        </w:rPr>
        <w:t>)</w:t>
      </w:r>
    </w:p>
    <w:p w14:paraId="74C00847" w14:textId="4183AFB6" w:rsidR="00B12877" w:rsidRPr="009C6FCC" w:rsidRDefault="00B12877" w:rsidP="00674674">
      <w:pPr>
        <w:pStyle w:val="Akapitzlist"/>
        <w:numPr>
          <w:ilvl w:val="0"/>
          <w:numId w:val="59"/>
        </w:numPr>
        <w:jc w:val="both"/>
        <w:rPr>
          <w:color w:val="0000FF"/>
        </w:rPr>
      </w:pPr>
      <w:r>
        <w:rPr>
          <w:color w:val="0000FF"/>
        </w:rPr>
        <w:t>Zadanie nr IV</w:t>
      </w:r>
    </w:p>
    <w:p w14:paraId="060A8E3F" w14:textId="4D81FF18" w:rsidR="00B12877" w:rsidRPr="009C6FCC" w:rsidRDefault="00B12877" w:rsidP="00B12877">
      <w:pPr>
        <w:pStyle w:val="Akapitzlist"/>
        <w:ind w:left="1080"/>
        <w:jc w:val="both"/>
        <w:rPr>
          <w:color w:val="0000FF"/>
        </w:rPr>
      </w:pPr>
      <w:r w:rsidRPr="009C6FCC">
        <w:rPr>
          <w:color w:val="0000FF"/>
        </w:rPr>
        <w:t>(</w:t>
      </w:r>
      <w:r w:rsidR="003E1C55">
        <w:rPr>
          <w:color w:val="0000FF"/>
        </w:rPr>
        <w:t>Wizualizator naczyń krwionośnych</w:t>
      </w:r>
      <w:r w:rsidRPr="009C6FCC">
        <w:rPr>
          <w:color w:val="0000FF"/>
        </w:rPr>
        <w:t>)</w:t>
      </w:r>
    </w:p>
    <w:p w14:paraId="5DFFC381" w14:textId="5B9D3924" w:rsidR="00B12877" w:rsidRPr="009C6FCC" w:rsidRDefault="00B12877" w:rsidP="00674674">
      <w:pPr>
        <w:pStyle w:val="Akapitzlist"/>
        <w:numPr>
          <w:ilvl w:val="0"/>
          <w:numId w:val="59"/>
        </w:numPr>
        <w:jc w:val="both"/>
        <w:rPr>
          <w:color w:val="0000FF"/>
        </w:rPr>
      </w:pPr>
      <w:r>
        <w:rPr>
          <w:color w:val="0000FF"/>
        </w:rPr>
        <w:t>Zadanie nr V</w:t>
      </w:r>
    </w:p>
    <w:p w14:paraId="37FC03AE" w14:textId="6140E855" w:rsidR="00B12877" w:rsidRPr="009C6FCC" w:rsidRDefault="00B12877" w:rsidP="00B12877">
      <w:pPr>
        <w:pStyle w:val="Akapitzlist"/>
        <w:ind w:left="1080"/>
        <w:jc w:val="both"/>
        <w:rPr>
          <w:color w:val="0000FF"/>
        </w:rPr>
      </w:pPr>
      <w:r w:rsidRPr="009C6FCC">
        <w:rPr>
          <w:color w:val="0000FF"/>
        </w:rPr>
        <w:t>(</w:t>
      </w:r>
      <w:r w:rsidR="002477BC">
        <w:rPr>
          <w:color w:val="0000FF"/>
        </w:rPr>
        <w:t>Inkubator</w:t>
      </w:r>
      <w:r w:rsidRPr="009C6FCC">
        <w:rPr>
          <w:color w:val="0000FF"/>
        </w:rPr>
        <w:t>)</w:t>
      </w:r>
    </w:p>
    <w:p w14:paraId="5A25FF8E" w14:textId="73F2C74F" w:rsidR="00B12877" w:rsidRPr="009C6FCC" w:rsidRDefault="00B12877" w:rsidP="00674674">
      <w:pPr>
        <w:pStyle w:val="Akapitzlist"/>
        <w:numPr>
          <w:ilvl w:val="0"/>
          <w:numId w:val="59"/>
        </w:numPr>
        <w:jc w:val="both"/>
        <w:rPr>
          <w:color w:val="0000FF"/>
        </w:rPr>
      </w:pPr>
      <w:r>
        <w:rPr>
          <w:color w:val="0000FF"/>
        </w:rPr>
        <w:t>Zadanie nr VI</w:t>
      </w:r>
    </w:p>
    <w:p w14:paraId="7EC9C027" w14:textId="4C4F4A21" w:rsidR="00B12877" w:rsidRPr="009C6FCC" w:rsidRDefault="00B12877" w:rsidP="00B12877">
      <w:pPr>
        <w:pStyle w:val="Akapitzlist"/>
        <w:ind w:left="1080"/>
        <w:jc w:val="both"/>
        <w:rPr>
          <w:color w:val="0000FF"/>
        </w:rPr>
      </w:pPr>
      <w:r w:rsidRPr="009C6FCC">
        <w:rPr>
          <w:color w:val="0000FF"/>
        </w:rPr>
        <w:t>(</w:t>
      </w:r>
      <w:r w:rsidR="002477BC">
        <w:rPr>
          <w:color w:val="0000FF"/>
        </w:rPr>
        <w:t>Detektor tętna płodu</w:t>
      </w:r>
      <w:r w:rsidRPr="009C6FCC">
        <w:rPr>
          <w:color w:val="0000FF"/>
        </w:rPr>
        <w:t>)</w:t>
      </w:r>
    </w:p>
    <w:p w14:paraId="1CDD82A5" w14:textId="73442D84" w:rsidR="00B12877" w:rsidRPr="009C6FCC" w:rsidRDefault="00B12877" w:rsidP="00674674">
      <w:pPr>
        <w:pStyle w:val="Akapitzlist"/>
        <w:numPr>
          <w:ilvl w:val="0"/>
          <w:numId w:val="59"/>
        </w:numPr>
        <w:jc w:val="both"/>
        <w:rPr>
          <w:color w:val="0000FF"/>
        </w:rPr>
      </w:pPr>
      <w:r>
        <w:rPr>
          <w:color w:val="0000FF"/>
        </w:rPr>
        <w:t>Zadanie nr VII</w:t>
      </w:r>
    </w:p>
    <w:p w14:paraId="78E9ABC3" w14:textId="411553C1" w:rsidR="00B12877" w:rsidRPr="009C6FCC" w:rsidRDefault="00B12877" w:rsidP="00B12877">
      <w:pPr>
        <w:pStyle w:val="Akapitzlist"/>
        <w:ind w:left="1080"/>
        <w:jc w:val="both"/>
        <w:rPr>
          <w:color w:val="0000FF"/>
        </w:rPr>
      </w:pPr>
      <w:r w:rsidRPr="009C6FCC">
        <w:rPr>
          <w:color w:val="0000FF"/>
        </w:rPr>
        <w:t>(</w:t>
      </w:r>
      <w:r w:rsidR="002477BC">
        <w:rPr>
          <w:color w:val="0000FF"/>
        </w:rPr>
        <w:t>Laktatory</w:t>
      </w:r>
      <w:r w:rsidRPr="009C6FCC">
        <w:rPr>
          <w:color w:val="0000FF"/>
        </w:rPr>
        <w:t>)</w:t>
      </w:r>
    </w:p>
    <w:p w14:paraId="707FDFF7" w14:textId="77777777" w:rsidR="00B12877" w:rsidRPr="009C6FCC" w:rsidRDefault="00B12877" w:rsidP="0042317A">
      <w:pPr>
        <w:pStyle w:val="Akapitzlist"/>
        <w:ind w:left="1080"/>
        <w:jc w:val="both"/>
        <w:rPr>
          <w:color w:val="0000FF"/>
        </w:rPr>
      </w:pPr>
    </w:p>
    <w:p w14:paraId="2A1E45D1" w14:textId="22AD9E3B" w:rsidR="007951C3" w:rsidRPr="00B95C49" w:rsidRDefault="003151AD" w:rsidP="00B95C49">
      <w:pPr>
        <w:numPr>
          <w:ilvl w:val="0"/>
          <w:numId w:val="6"/>
        </w:numPr>
        <w:spacing w:after="0"/>
        <w:jc w:val="both"/>
        <w:rPr>
          <w:rFonts w:ascii="Times New Roman" w:hAnsi="Times New Roman"/>
          <w:sz w:val="24"/>
          <w:szCs w:val="24"/>
        </w:rPr>
      </w:pPr>
      <w:r w:rsidRPr="00940FAE">
        <w:rPr>
          <w:rFonts w:ascii="Times New Roman" w:hAnsi="Times New Roman"/>
          <w:sz w:val="24"/>
          <w:szCs w:val="24"/>
        </w:rPr>
        <w:t>Wspólnotowy Słownik zamówień CPV</w:t>
      </w:r>
      <w:r w:rsidR="00B95C49">
        <w:rPr>
          <w:rFonts w:ascii="Times New Roman" w:hAnsi="Times New Roman"/>
          <w:sz w:val="24"/>
          <w:szCs w:val="24"/>
        </w:rPr>
        <w:t>:</w:t>
      </w:r>
    </w:p>
    <w:p w14:paraId="504D1E92" w14:textId="110AE3A4" w:rsidR="00B95C49" w:rsidRPr="00B95C49" w:rsidRDefault="00B95C49" w:rsidP="00674674">
      <w:pPr>
        <w:numPr>
          <w:ilvl w:val="0"/>
          <w:numId w:val="84"/>
        </w:numPr>
        <w:spacing w:after="0"/>
        <w:jc w:val="both"/>
        <w:rPr>
          <w:rFonts w:ascii="Times New Roman" w:hAnsi="Times New Roman"/>
          <w:color w:val="0000FF"/>
          <w:sz w:val="24"/>
          <w:szCs w:val="24"/>
        </w:rPr>
      </w:pPr>
      <w:r>
        <w:rPr>
          <w:rFonts w:ascii="Times New Roman" w:hAnsi="Times New Roman"/>
          <w:color w:val="0000FF"/>
          <w:sz w:val="24"/>
          <w:szCs w:val="24"/>
        </w:rPr>
        <w:t>33100000-1</w:t>
      </w:r>
      <w:r>
        <w:rPr>
          <w:rFonts w:ascii="Times New Roman" w:hAnsi="Times New Roman"/>
          <w:color w:val="0000FF"/>
          <w:sz w:val="24"/>
          <w:szCs w:val="24"/>
        </w:rPr>
        <w:tab/>
      </w:r>
      <w:r>
        <w:rPr>
          <w:rFonts w:ascii="Times New Roman" w:hAnsi="Times New Roman"/>
          <w:color w:val="0000FF"/>
          <w:sz w:val="24"/>
          <w:szCs w:val="24"/>
        </w:rPr>
        <w:tab/>
      </w:r>
      <w:r w:rsidRPr="007951C3">
        <w:rPr>
          <w:rFonts w:ascii="Times New Roman" w:hAnsi="Times New Roman"/>
          <w:color w:val="0000FF"/>
          <w:sz w:val="24"/>
          <w:szCs w:val="24"/>
        </w:rPr>
        <w:t>Urządzenia medyczne</w:t>
      </w:r>
    </w:p>
    <w:p w14:paraId="60D9917C" w14:textId="07567362" w:rsidR="003151AD" w:rsidRPr="009C6FCC" w:rsidRDefault="007951C3" w:rsidP="00674674">
      <w:pPr>
        <w:numPr>
          <w:ilvl w:val="0"/>
          <w:numId w:val="84"/>
        </w:numPr>
        <w:spacing w:after="0"/>
        <w:jc w:val="both"/>
        <w:rPr>
          <w:rFonts w:ascii="Times New Roman" w:hAnsi="Times New Roman"/>
          <w:color w:val="0000FF"/>
          <w:sz w:val="24"/>
          <w:szCs w:val="24"/>
        </w:rPr>
      </w:pPr>
      <w:r>
        <w:rPr>
          <w:rFonts w:ascii="Times New Roman" w:hAnsi="Times New Roman"/>
          <w:color w:val="0000FF"/>
          <w:sz w:val="24"/>
          <w:szCs w:val="24"/>
        </w:rPr>
        <w:t>33123200-0</w:t>
      </w:r>
      <w:r>
        <w:rPr>
          <w:rFonts w:ascii="Times New Roman" w:hAnsi="Times New Roman"/>
          <w:color w:val="0000FF"/>
          <w:sz w:val="24"/>
          <w:szCs w:val="24"/>
        </w:rPr>
        <w:tab/>
      </w:r>
      <w:r>
        <w:rPr>
          <w:rFonts w:ascii="Times New Roman" w:hAnsi="Times New Roman"/>
          <w:color w:val="0000FF"/>
          <w:sz w:val="24"/>
          <w:szCs w:val="24"/>
        </w:rPr>
        <w:tab/>
      </w:r>
      <w:r w:rsidRPr="007951C3">
        <w:rPr>
          <w:rFonts w:ascii="Times New Roman" w:hAnsi="Times New Roman"/>
          <w:color w:val="0000FF"/>
          <w:sz w:val="24"/>
          <w:szCs w:val="24"/>
        </w:rPr>
        <w:t>Urządzenia do elektrokardiografii</w:t>
      </w:r>
      <w:r>
        <w:rPr>
          <w:rFonts w:ascii="Times New Roman" w:hAnsi="Times New Roman"/>
          <w:color w:val="0000FF"/>
          <w:sz w:val="24"/>
          <w:szCs w:val="24"/>
        </w:rPr>
        <w:t>,</w:t>
      </w:r>
    </w:p>
    <w:p w14:paraId="275195CC" w14:textId="660C237D" w:rsidR="00545EDC" w:rsidRDefault="007951C3" w:rsidP="00674674">
      <w:pPr>
        <w:numPr>
          <w:ilvl w:val="0"/>
          <w:numId w:val="84"/>
        </w:numPr>
        <w:spacing w:after="0"/>
        <w:jc w:val="both"/>
        <w:rPr>
          <w:rFonts w:ascii="Times New Roman" w:hAnsi="Times New Roman"/>
          <w:color w:val="0000FF"/>
          <w:sz w:val="24"/>
          <w:szCs w:val="24"/>
        </w:rPr>
      </w:pPr>
      <w:r>
        <w:rPr>
          <w:rFonts w:ascii="Times New Roman" w:hAnsi="Times New Roman"/>
          <w:color w:val="0000FF"/>
          <w:sz w:val="24"/>
          <w:szCs w:val="24"/>
        </w:rPr>
        <w:t>33194110-0</w:t>
      </w:r>
      <w:r>
        <w:rPr>
          <w:rFonts w:ascii="Times New Roman" w:hAnsi="Times New Roman"/>
          <w:color w:val="0000FF"/>
          <w:sz w:val="24"/>
          <w:szCs w:val="24"/>
        </w:rPr>
        <w:tab/>
      </w:r>
      <w:r>
        <w:rPr>
          <w:rFonts w:ascii="Times New Roman" w:hAnsi="Times New Roman"/>
          <w:color w:val="0000FF"/>
          <w:sz w:val="24"/>
          <w:szCs w:val="24"/>
        </w:rPr>
        <w:tab/>
      </w:r>
      <w:r w:rsidRPr="007951C3">
        <w:rPr>
          <w:rFonts w:ascii="Times New Roman" w:hAnsi="Times New Roman"/>
          <w:color w:val="0000FF"/>
          <w:sz w:val="24"/>
          <w:szCs w:val="24"/>
        </w:rPr>
        <w:t>Pompy infuzyjne</w:t>
      </w:r>
      <w:r>
        <w:rPr>
          <w:rFonts w:ascii="Times New Roman" w:hAnsi="Times New Roman"/>
          <w:color w:val="0000FF"/>
          <w:sz w:val="24"/>
          <w:szCs w:val="24"/>
        </w:rPr>
        <w:t>,</w:t>
      </w:r>
    </w:p>
    <w:p w14:paraId="3898506E" w14:textId="162A5CDA" w:rsidR="00B95C49" w:rsidRDefault="00B95C49" w:rsidP="00674674">
      <w:pPr>
        <w:numPr>
          <w:ilvl w:val="0"/>
          <w:numId w:val="84"/>
        </w:numPr>
        <w:spacing w:after="0"/>
        <w:jc w:val="both"/>
        <w:rPr>
          <w:rFonts w:ascii="Times New Roman" w:hAnsi="Times New Roman"/>
          <w:color w:val="0000FF"/>
          <w:sz w:val="24"/>
          <w:szCs w:val="24"/>
        </w:rPr>
      </w:pPr>
      <w:r>
        <w:rPr>
          <w:rFonts w:ascii="Times New Roman" w:hAnsi="Times New Roman"/>
          <w:color w:val="0000FF"/>
          <w:sz w:val="24"/>
          <w:szCs w:val="24"/>
        </w:rPr>
        <w:t>33152000-0</w:t>
      </w:r>
      <w:r>
        <w:rPr>
          <w:rFonts w:ascii="Times New Roman" w:hAnsi="Times New Roman"/>
          <w:color w:val="0000FF"/>
          <w:sz w:val="24"/>
          <w:szCs w:val="24"/>
        </w:rPr>
        <w:tab/>
      </w:r>
      <w:r>
        <w:rPr>
          <w:rFonts w:ascii="Times New Roman" w:hAnsi="Times New Roman"/>
          <w:color w:val="0000FF"/>
          <w:sz w:val="24"/>
          <w:szCs w:val="24"/>
        </w:rPr>
        <w:tab/>
      </w:r>
      <w:r w:rsidRPr="00B95C49">
        <w:rPr>
          <w:rFonts w:ascii="Times New Roman" w:hAnsi="Times New Roman"/>
          <w:color w:val="0000FF"/>
          <w:sz w:val="24"/>
          <w:szCs w:val="24"/>
        </w:rPr>
        <w:t>Inkubatory</w:t>
      </w:r>
    </w:p>
    <w:p w14:paraId="799BF554" w14:textId="77777777" w:rsidR="00B95C49" w:rsidRDefault="00B95C49" w:rsidP="0084667B">
      <w:pPr>
        <w:spacing w:after="60" w:line="240" w:lineRule="auto"/>
        <w:rPr>
          <w:rFonts w:ascii="Times New Roman" w:hAnsi="Times New Roman"/>
          <w:b/>
          <w:sz w:val="24"/>
          <w:szCs w:val="24"/>
        </w:rPr>
      </w:pPr>
    </w:p>
    <w:p w14:paraId="23E868EA" w14:textId="77777777" w:rsidR="0084601A" w:rsidRDefault="0084601A" w:rsidP="00BE66C3">
      <w:pPr>
        <w:spacing w:after="60" w:line="240" w:lineRule="auto"/>
        <w:jc w:val="center"/>
        <w:rPr>
          <w:rFonts w:ascii="Times New Roman" w:hAnsi="Times New Roman"/>
          <w:b/>
          <w:sz w:val="24"/>
          <w:szCs w:val="24"/>
        </w:rPr>
      </w:pPr>
    </w:p>
    <w:p w14:paraId="260D9ADF" w14:textId="77777777" w:rsidR="0084601A" w:rsidRDefault="0084601A" w:rsidP="00BE66C3">
      <w:pPr>
        <w:spacing w:after="60" w:line="240" w:lineRule="auto"/>
        <w:jc w:val="center"/>
        <w:rPr>
          <w:rFonts w:ascii="Times New Roman" w:hAnsi="Times New Roman"/>
          <w:b/>
          <w:sz w:val="24"/>
          <w:szCs w:val="24"/>
        </w:rPr>
      </w:pPr>
    </w:p>
    <w:p w14:paraId="7FEC6A7A" w14:textId="77777777" w:rsidR="00BE66C3" w:rsidRPr="00831BAC" w:rsidRDefault="00BE66C3" w:rsidP="00BE66C3">
      <w:pPr>
        <w:spacing w:after="60" w:line="240" w:lineRule="auto"/>
        <w:jc w:val="center"/>
        <w:rPr>
          <w:rFonts w:ascii="Times New Roman" w:hAnsi="Times New Roman"/>
          <w:b/>
          <w:sz w:val="24"/>
          <w:szCs w:val="24"/>
        </w:rPr>
      </w:pPr>
      <w:r w:rsidRPr="00831BAC">
        <w:rPr>
          <w:rFonts w:ascii="Times New Roman" w:hAnsi="Times New Roman"/>
          <w:b/>
          <w:sz w:val="24"/>
          <w:szCs w:val="24"/>
        </w:rPr>
        <w:lastRenderedPageBreak/>
        <w:t>§2</w:t>
      </w:r>
    </w:p>
    <w:p w14:paraId="0D72C888" w14:textId="4EC56380" w:rsidR="00BE66C3" w:rsidRPr="00940FAE" w:rsidRDefault="00BE66C3" w:rsidP="00940FAE">
      <w:pPr>
        <w:spacing w:after="60" w:line="240" w:lineRule="auto"/>
        <w:jc w:val="center"/>
        <w:rPr>
          <w:rFonts w:ascii="Times New Roman" w:hAnsi="Times New Roman"/>
          <w:b/>
          <w:sz w:val="24"/>
          <w:szCs w:val="24"/>
        </w:rPr>
      </w:pPr>
      <w:r w:rsidRPr="00AF559B">
        <w:rPr>
          <w:rFonts w:ascii="Times New Roman" w:hAnsi="Times New Roman"/>
          <w:b/>
          <w:sz w:val="24"/>
          <w:szCs w:val="24"/>
        </w:rPr>
        <w:t>Opis sposobu przygotowania oferty</w:t>
      </w:r>
    </w:p>
    <w:p w14:paraId="63CE28CA" w14:textId="20A078F5" w:rsidR="00233F02" w:rsidRPr="00A903E8" w:rsidRDefault="00BE66C3" w:rsidP="00674674">
      <w:pPr>
        <w:numPr>
          <w:ilvl w:val="0"/>
          <w:numId w:val="60"/>
        </w:numPr>
        <w:spacing w:after="0"/>
        <w:jc w:val="both"/>
        <w:rPr>
          <w:rFonts w:ascii="Times New Roman" w:hAnsi="Times New Roman"/>
          <w:sz w:val="24"/>
          <w:szCs w:val="24"/>
        </w:rPr>
      </w:pPr>
      <w:r w:rsidRPr="00940FAE">
        <w:rPr>
          <w:rFonts w:ascii="Times New Roman" w:hAnsi="Times New Roman"/>
          <w:sz w:val="24"/>
          <w:szCs w:val="24"/>
        </w:rPr>
        <w:t xml:space="preserve">Ofertę Wykonawca zobowiązany jest sporządzić </w:t>
      </w:r>
      <w:r w:rsidR="00233F02" w:rsidRPr="00A903E8">
        <w:rPr>
          <w:rFonts w:ascii="Times New Roman" w:hAnsi="Times New Roman"/>
          <w:sz w:val="24"/>
          <w:szCs w:val="24"/>
        </w:rPr>
        <w:t>w formie pisemnej pod rygorem nieważności.</w:t>
      </w:r>
    </w:p>
    <w:p w14:paraId="59EFE918" w14:textId="76FFBCE0" w:rsidR="00233F02" w:rsidRPr="00940FAE" w:rsidRDefault="00233F02" w:rsidP="00674674">
      <w:pPr>
        <w:numPr>
          <w:ilvl w:val="0"/>
          <w:numId w:val="60"/>
        </w:numPr>
        <w:spacing w:after="0"/>
        <w:jc w:val="both"/>
        <w:rPr>
          <w:rFonts w:ascii="Times New Roman" w:hAnsi="Times New Roman"/>
          <w:sz w:val="24"/>
          <w:szCs w:val="24"/>
        </w:rPr>
      </w:pPr>
      <w:r w:rsidRPr="00940FAE">
        <w:rPr>
          <w:rFonts w:ascii="Times New Roman" w:hAnsi="Times New Roman"/>
          <w:sz w:val="24"/>
          <w:szCs w:val="24"/>
        </w:rPr>
        <w:t>Zamawiający nie wyraża zgody na złożenie oferty w postaci elektronicznej.</w:t>
      </w:r>
    </w:p>
    <w:p w14:paraId="620C31A1" w14:textId="77777777" w:rsidR="00BE66C3" w:rsidRPr="00365D4F" w:rsidRDefault="00BE66C3" w:rsidP="00674674">
      <w:pPr>
        <w:numPr>
          <w:ilvl w:val="0"/>
          <w:numId w:val="60"/>
        </w:numPr>
        <w:spacing w:after="0"/>
        <w:jc w:val="both"/>
        <w:rPr>
          <w:rFonts w:ascii="Times New Roman" w:hAnsi="Times New Roman"/>
          <w:sz w:val="24"/>
          <w:szCs w:val="24"/>
        </w:rPr>
      </w:pPr>
      <w:r w:rsidRPr="00AF559B">
        <w:rPr>
          <w:rFonts w:ascii="Times New Roman" w:hAnsi="Times New Roman"/>
          <w:sz w:val="24"/>
          <w:szCs w:val="24"/>
        </w:rPr>
        <w:t xml:space="preserve">Oferta musi być przygotowana </w:t>
      </w:r>
      <w:r w:rsidRPr="00A903E8">
        <w:rPr>
          <w:rFonts w:ascii="Times New Roman" w:hAnsi="Times New Roman"/>
          <w:sz w:val="24"/>
          <w:szCs w:val="24"/>
        </w:rPr>
        <w:t xml:space="preserve">zgodnie z treścią formularzy </w:t>
      </w:r>
      <w:r>
        <w:rPr>
          <w:rFonts w:ascii="Times New Roman" w:hAnsi="Times New Roman"/>
          <w:sz w:val="24"/>
          <w:szCs w:val="24"/>
        </w:rPr>
        <w:t>stanowiących załączniki do SIWZ.</w:t>
      </w:r>
    </w:p>
    <w:p w14:paraId="08D8CCCD" w14:textId="474D149D" w:rsidR="00BE66C3" w:rsidRPr="00A903E8" w:rsidRDefault="00BE66C3" w:rsidP="00674674">
      <w:pPr>
        <w:numPr>
          <w:ilvl w:val="0"/>
          <w:numId w:val="60"/>
        </w:numPr>
        <w:spacing w:after="0"/>
        <w:jc w:val="both"/>
        <w:rPr>
          <w:rFonts w:ascii="Times New Roman" w:hAnsi="Times New Roman"/>
          <w:sz w:val="24"/>
          <w:szCs w:val="24"/>
        </w:rPr>
      </w:pPr>
      <w:r w:rsidRPr="00A903E8">
        <w:rPr>
          <w:rFonts w:ascii="Times New Roman" w:hAnsi="Times New Roman"/>
          <w:sz w:val="24"/>
          <w:szCs w:val="24"/>
        </w:rPr>
        <w:t>„Formularz oferty” – Załącznik nr 1 do SIWZ stanowi element oświadczenia woli Wykonawcy</w:t>
      </w:r>
      <w:r w:rsidR="00A903E8">
        <w:rPr>
          <w:rFonts w:ascii="Times New Roman" w:hAnsi="Times New Roman"/>
          <w:sz w:val="24"/>
          <w:szCs w:val="24"/>
        </w:rPr>
        <w:t>.</w:t>
      </w:r>
    </w:p>
    <w:p w14:paraId="20F243D9" w14:textId="77777777" w:rsidR="00BE66C3" w:rsidRPr="00BE66C3" w:rsidRDefault="00BE66C3" w:rsidP="00674674">
      <w:pPr>
        <w:numPr>
          <w:ilvl w:val="0"/>
          <w:numId w:val="60"/>
        </w:numPr>
        <w:spacing w:after="0"/>
        <w:ind w:left="357" w:hanging="357"/>
        <w:rPr>
          <w:rFonts w:ascii="Times New Roman" w:hAnsi="Times New Roman"/>
          <w:sz w:val="24"/>
          <w:szCs w:val="24"/>
        </w:rPr>
      </w:pPr>
      <w:r w:rsidRPr="00255259">
        <w:rPr>
          <w:rFonts w:ascii="Times New Roman" w:hAnsi="Times New Roman"/>
          <w:sz w:val="24"/>
          <w:szCs w:val="24"/>
        </w:rPr>
        <w:t>Koszty przygoto</w:t>
      </w:r>
      <w:r>
        <w:rPr>
          <w:rFonts w:ascii="Times New Roman" w:hAnsi="Times New Roman"/>
          <w:sz w:val="24"/>
          <w:szCs w:val="24"/>
        </w:rPr>
        <w:t>wania i złożenia oferty ponosi W</w:t>
      </w:r>
      <w:r w:rsidRPr="00255259">
        <w:rPr>
          <w:rFonts w:ascii="Times New Roman" w:hAnsi="Times New Roman"/>
          <w:sz w:val="24"/>
          <w:szCs w:val="24"/>
        </w:rPr>
        <w:t>ykonawca.</w:t>
      </w:r>
    </w:p>
    <w:p w14:paraId="09219F0C" w14:textId="2B214949" w:rsidR="00BE66C3" w:rsidRDefault="00BE66C3" w:rsidP="00674674">
      <w:pPr>
        <w:numPr>
          <w:ilvl w:val="0"/>
          <w:numId w:val="60"/>
        </w:numPr>
        <w:spacing w:after="0"/>
        <w:jc w:val="both"/>
        <w:rPr>
          <w:rFonts w:ascii="Times New Roman" w:hAnsi="Times New Roman"/>
          <w:sz w:val="24"/>
          <w:szCs w:val="24"/>
        </w:rPr>
      </w:pPr>
      <w:r>
        <w:rPr>
          <w:rFonts w:ascii="Times New Roman" w:hAnsi="Times New Roman"/>
          <w:sz w:val="24"/>
          <w:szCs w:val="24"/>
        </w:rPr>
        <w:t xml:space="preserve">Oferta musi być zgodna z ustawą i </w:t>
      </w:r>
      <w:r w:rsidRPr="00AF559B">
        <w:rPr>
          <w:rFonts w:ascii="Times New Roman" w:hAnsi="Times New Roman"/>
          <w:sz w:val="24"/>
          <w:szCs w:val="24"/>
        </w:rPr>
        <w:t>innymi powszechnie obowiązującymi przepisami prawa</w:t>
      </w:r>
      <w:r>
        <w:rPr>
          <w:rFonts w:ascii="Times New Roman" w:hAnsi="Times New Roman"/>
          <w:sz w:val="24"/>
          <w:szCs w:val="24"/>
        </w:rPr>
        <w:t>.</w:t>
      </w:r>
    </w:p>
    <w:p w14:paraId="69DF4E99" w14:textId="77777777" w:rsidR="00BE66C3" w:rsidRPr="00AF559B" w:rsidRDefault="00BE66C3" w:rsidP="00674674">
      <w:pPr>
        <w:numPr>
          <w:ilvl w:val="0"/>
          <w:numId w:val="60"/>
        </w:numPr>
        <w:spacing w:after="0"/>
        <w:jc w:val="both"/>
        <w:rPr>
          <w:rFonts w:ascii="Times New Roman" w:hAnsi="Times New Roman"/>
          <w:sz w:val="24"/>
          <w:szCs w:val="24"/>
        </w:rPr>
      </w:pPr>
      <w:r>
        <w:rPr>
          <w:rFonts w:ascii="Times New Roman" w:hAnsi="Times New Roman"/>
          <w:sz w:val="24"/>
          <w:szCs w:val="24"/>
        </w:rPr>
        <w:t>Oferta musi być zgodna z treścią SIWZ</w:t>
      </w:r>
      <w:r w:rsidRPr="00AF559B">
        <w:rPr>
          <w:rFonts w:ascii="Times New Roman" w:hAnsi="Times New Roman"/>
          <w:sz w:val="24"/>
          <w:szCs w:val="24"/>
        </w:rPr>
        <w:t>.</w:t>
      </w:r>
    </w:p>
    <w:p w14:paraId="36D7291C" w14:textId="77777777" w:rsidR="00BE66C3" w:rsidRPr="00A903E8" w:rsidRDefault="00BE66C3" w:rsidP="00674674">
      <w:pPr>
        <w:numPr>
          <w:ilvl w:val="0"/>
          <w:numId w:val="60"/>
        </w:numPr>
        <w:spacing w:after="0"/>
        <w:jc w:val="both"/>
        <w:rPr>
          <w:rFonts w:ascii="Times New Roman" w:hAnsi="Times New Roman"/>
          <w:sz w:val="24"/>
          <w:szCs w:val="24"/>
        </w:rPr>
      </w:pPr>
      <w:r w:rsidRPr="00A903E8">
        <w:rPr>
          <w:rFonts w:ascii="Times New Roman" w:hAnsi="Times New Roman"/>
          <w:sz w:val="24"/>
          <w:szCs w:val="24"/>
        </w:rPr>
        <w:t>Wykonawca może złożyć tylko jedną ofertę.</w:t>
      </w:r>
    </w:p>
    <w:p w14:paraId="7750F5BA" w14:textId="77777777" w:rsidR="00BE66C3" w:rsidRPr="00A903E8" w:rsidRDefault="00BE66C3" w:rsidP="00674674">
      <w:pPr>
        <w:numPr>
          <w:ilvl w:val="0"/>
          <w:numId w:val="60"/>
        </w:numPr>
        <w:spacing w:after="0"/>
        <w:jc w:val="both"/>
        <w:rPr>
          <w:rFonts w:ascii="Times New Roman" w:hAnsi="Times New Roman"/>
          <w:sz w:val="24"/>
          <w:szCs w:val="24"/>
        </w:rPr>
      </w:pPr>
      <w:r w:rsidRPr="00A903E8">
        <w:rPr>
          <w:rFonts w:ascii="Times New Roman" w:hAnsi="Times New Roman"/>
          <w:sz w:val="24"/>
          <w:szCs w:val="24"/>
        </w:rPr>
        <w:t>Złożenie większej liczby ofert przez jednego Wykonawcę spowoduje odrzucenie wszystkich złożonych przez niego ofert.</w:t>
      </w:r>
    </w:p>
    <w:p w14:paraId="77EFE99C" w14:textId="73969DEF" w:rsidR="00BE66C3" w:rsidRPr="00AF559B" w:rsidRDefault="00BE66C3" w:rsidP="00674674">
      <w:pPr>
        <w:numPr>
          <w:ilvl w:val="0"/>
          <w:numId w:val="60"/>
        </w:numPr>
        <w:spacing w:after="0"/>
        <w:jc w:val="both"/>
        <w:rPr>
          <w:rFonts w:ascii="Times New Roman" w:hAnsi="Times New Roman"/>
          <w:sz w:val="24"/>
          <w:szCs w:val="24"/>
        </w:rPr>
      </w:pPr>
      <w:r w:rsidRPr="00AF559B">
        <w:rPr>
          <w:rFonts w:ascii="Times New Roman" w:hAnsi="Times New Roman"/>
          <w:sz w:val="24"/>
          <w:szCs w:val="24"/>
        </w:rPr>
        <w:t>Ofertę sporządza się w języku polskim.</w:t>
      </w:r>
    </w:p>
    <w:p w14:paraId="004FE562" w14:textId="4936B45C" w:rsidR="00BE66C3" w:rsidRPr="007058C7" w:rsidRDefault="007058C7" w:rsidP="00674674">
      <w:pPr>
        <w:numPr>
          <w:ilvl w:val="0"/>
          <w:numId w:val="60"/>
        </w:numPr>
        <w:spacing w:after="0"/>
        <w:jc w:val="both"/>
        <w:rPr>
          <w:rFonts w:ascii="Times New Roman" w:hAnsi="Times New Roman"/>
          <w:strike/>
          <w:sz w:val="24"/>
          <w:szCs w:val="24"/>
        </w:rPr>
      </w:pPr>
      <w:r w:rsidRPr="00A903E8">
        <w:rPr>
          <w:rFonts w:ascii="Times New Roman" w:hAnsi="Times New Roman"/>
          <w:sz w:val="24"/>
          <w:szCs w:val="24"/>
        </w:rPr>
        <w:t xml:space="preserve">Zamawiający zaleca sporządzenie dokumentów w postaci wydruku komputerowego albo </w:t>
      </w:r>
      <w:r w:rsidR="000A7D20">
        <w:rPr>
          <w:rFonts w:ascii="Times New Roman" w:hAnsi="Times New Roman"/>
          <w:sz w:val="24"/>
          <w:szCs w:val="24"/>
        </w:rPr>
        <w:t>ręczne</w:t>
      </w:r>
      <w:r>
        <w:rPr>
          <w:rFonts w:ascii="Times New Roman" w:hAnsi="Times New Roman"/>
          <w:sz w:val="24"/>
          <w:szCs w:val="24"/>
        </w:rPr>
        <w:t xml:space="preserve"> wypełnienie</w:t>
      </w:r>
      <w:r w:rsidR="000A7D20">
        <w:rPr>
          <w:rFonts w:ascii="Times New Roman" w:hAnsi="Times New Roman"/>
          <w:sz w:val="24"/>
          <w:szCs w:val="24"/>
        </w:rPr>
        <w:t xml:space="preserve"> druków</w:t>
      </w:r>
      <w:r>
        <w:rPr>
          <w:rFonts w:ascii="Times New Roman" w:hAnsi="Times New Roman"/>
          <w:sz w:val="24"/>
          <w:szCs w:val="24"/>
        </w:rPr>
        <w:t xml:space="preserve"> długopisem lub</w:t>
      </w:r>
      <w:r w:rsidRPr="00AF559B">
        <w:rPr>
          <w:rFonts w:ascii="Times New Roman" w:hAnsi="Times New Roman"/>
          <w:sz w:val="24"/>
          <w:szCs w:val="24"/>
        </w:rPr>
        <w:t xml:space="preserve"> nieścieralnym atramentem</w:t>
      </w:r>
      <w:r>
        <w:rPr>
          <w:rFonts w:ascii="Times New Roman" w:hAnsi="Times New Roman"/>
          <w:sz w:val="24"/>
          <w:szCs w:val="24"/>
        </w:rPr>
        <w:t>.</w:t>
      </w:r>
    </w:p>
    <w:p w14:paraId="141F9128" w14:textId="77777777" w:rsidR="00BE66C3" w:rsidRPr="00AF559B" w:rsidRDefault="00BE66C3" w:rsidP="00674674">
      <w:pPr>
        <w:numPr>
          <w:ilvl w:val="0"/>
          <w:numId w:val="60"/>
        </w:numPr>
        <w:spacing w:after="0"/>
        <w:jc w:val="both"/>
        <w:rPr>
          <w:rFonts w:ascii="Times New Roman" w:hAnsi="Times New Roman"/>
          <w:sz w:val="24"/>
          <w:szCs w:val="24"/>
        </w:rPr>
      </w:pPr>
      <w:r w:rsidRPr="00AF559B">
        <w:rPr>
          <w:rFonts w:ascii="Times New Roman" w:hAnsi="Times New Roman"/>
          <w:sz w:val="24"/>
          <w:szCs w:val="24"/>
        </w:rPr>
        <w:t>Zaleca się, aby ofe</w:t>
      </w:r>
      <w:r>
        <w:rPr>
          <w:rFonts w:ascii="Times New Roman" w:hAnsi="Times New Roman"/>
          <w:sz w:val="24"/>
          <w:szCs w:val="24"/>
        </w:rPr>
        <w:t xml:space="preserve">rta była zszyta lub spięta w sposób pozwalający na jej umieszczenie w segregatorze (np. </w:t>
      </w:r>
      <w:r w:rsidRPr="00A903E8">
        <w:rPr>
          <w:rFonts w:ascii="Times New Roman" w:hAnsi="Times New Roman"/>
          <w:sz w:val="24"/>
          <w:szCs w:val="24"/>
        </w:rPr>
        <w:t>umieszczona w skoroszycie lub zbindowana</w:t>
      </w:r>
      <w:r w:rsidRPr="00AF559B">
        <w:rPr>
          <w:rFonts w:ascii="Times New Roman" w:hAnsi="Times New Roman"/>
          <w:sz w:val="24"/>
          <w:szCs w:val="24"/>
        </w:rPr>
        <w:t xml:space="preserve">) i posiadała ponumerowane strony. </w:t>
      </w:r>
    </w:p>
    <w:p w14:paraId="1A1079FC" w14:textId="77777777" w:rsidR="00BE66C3" w:rsidRPr="00AF559B" w:rsidRDefault="00BE66C3" w:rsidP="00674674">
      <w:pPr>
        <w:numPr>
          <w:ilvl w:val="0"/>
          <w:numId w:val="60"/>
        </w:numPr>
        <w:spacing w:after="0"/>
        <w:jc w:val="both"/>
        <w:rPr>
          <w:rFonts w:ascii="Times New Roman" w:hAnsi="Times New Roman"/>
          <w:sz w:val="24"/>
          <w:szCs w:val="24"/>
        </w:rPr>
      </w:pPr>
      <w:r w:rsidRPr="00AF559B">
        <w:rPr>
          <w:rFonts w:ascii="Times New Roman" w:hAnsi="Times New Roman"/>
          <w:sz w:val="24"/>
          <w:szCs w:val="24"/>
        </w:rPr>
        <w:t>Oferta musi być podpisana przez osobę/osoby upoważnioną/e do reprezentowania Wykonawcy.</w:t>
      </w:r>
    </w:p>
    <w:p w14:paraId="05248136" w14:textId="5E4D2701" w:rsidR="00BE66C3" w:rsidRDefault="00BE66C3" w:rsidP="00674674">
      <w:pPr>
        <w:numPr>
          <w:ilvl w:val="0"/>
          <w:numId w:val="60"/>
        </w:numPr>
        <w:spacing w:after="0"/>
        <w:jc w:val="both"/>
        <w:rPr>
          <w:rFonts w:ascii="Times New Roman" w:hAnsi="Times New Roman"/>
          <w:sz w:val="24"/>
          <w:szCs w:val="24"/>
        </w:rPr>
      </w:pPr>
      <w:r w:rsidRPr="00AF559B">
        <w:rPr>
          <w:rFonts w:ascii="Times New Roman" w:hAnsi="Times New Roman"/>
          <w:sz w:val="24"/>
          <w:szCs w:val="24"/>
        </w:rPr>
        <w:t>Pełnomocnictwo do podpisania oferty winno być dołączone do oferty, o ile</w:t>
      </w:r>
      <w:r w:rsidR="002E3052">
        <w:rPr>
          <w:rFonts w:ascii="Times New Roman" w:hAnsi="Times New Roman"/>
          <w:sz w:val="24"/>
          <w:szCs w:val="24"/>
        </w:rPr>
        <w:t xml:space="preserve"> </w:t>
      </w:r>
      <w:r w:rsidR="002E3052" w:rsidRPr="00AA0D52">
        <w:rPr>
          <w:rFonts w:ascii="Times New Roman" w:hAnsi="Times New Roman"/>
          <w:sz w:val="24"/>
          <w:szCs w:val="24"/>
        </w:rPr>
        <w:t xml:space="preserve">upoważnienie </w:t>
      </w:r>
      <w:r w:rsidR="002E3052">
        <w:rPr>
          <w:rFonts w:ascii="Times New Roman" w:hAnsi="Times New Roman"/>
          <w:sz w:val="24"/>
          <w:szCs w:val="24"/>
        </w:rPr>
        <w:t xml:space="preserve">nie wynika </w:t>
      </w:r>
      <w:r w:rsidRPr="00AF559B">
        <w:rPr>
          <w:rFonts w:ascii="Times New Roman" w:hAnsi="Times New Roman"/>
          <w:sz w:val="24"/>
          <w:szCs w:val="24"/>
        </w:rPr>
        <w:t>z  innych dokumentów załączonych do ofe</w:t>
      </w:r>
      <w:r>
        <w:rPr>
          <w:rFonts w:ascii="Times New Roman" w:hAnsi="Times New Roman"/>
          <w:sz w:val="24"/>
          <w:szCs w:val="24"/>
        </w:rPr>
        <w:t>rty.</w:t>
      </w:r>
    </w:p>
    <w:p w14:paraId="647DB748" w14:textId="77777777" w:rsidR="00BE66C3" w:rsidRPr="00AF559B" w:rsidRDefault="00BE66C3" w:rsidP="00674674">
      <w:pPr>
        <w:numPr>
          <w:ilvl w:val="0"/>
          <w:numId w:val="60"/>
        </w:numPr>
        <w:spacing w:after="0"/>
        <w:jc w:val="both"/>
        <w:rPr>
          <w:rFonts w:ascii="Times New Roman" w:hAnsi="Times New Roman"/>
          <w:sz w:val="24"/>
          <w:szCs w:val="24"/>
        </w:rPr>
      </w:pPr>
      <w:r w:rsidRPr="00AF559B">
        <w:rPr>
          <w:rFonts w:ascii="Times New Roman" w:hAnsi="Times New Roman"/>
          <w:sz w:val="24"/>
          <w:szCs w:val="24"/>
        </w:rPr>
        <w:t>Pełn</w:t>
      </w:r>
      <w:r>
        <w:rPr>
          <w:rFonts w:ascii="Times New Roman" w:hAnsi="Times New Roman"/>
          <w:sz w:val="24"/>
          <w:szCs w:val="24"/>
        </w:rPr>
        <w:t xml:space="preserve">omocnictwo winno być dołączone </w:t>
      </w:r>
      <w:r w:rsidRPr="00AF559B">
        <w:rPr>
          <w:rFonts w:ascii="Times New Roman" w:hAnsi="Times New Roman"/>
          <w:sz w:val="24"/>
          <w:szCs w:val="24"/>
        </w:rPr>
        <w:t>w oryginale lub kopii poświadczonej notarialnie, bądź przez jego wystawcę.</w:t>
      </w:r>
    </w:p>
    <w:p w14:paraId="45ED402B" w14:textId="77777777" w:rsidR="00BE66C3" w:rsidRPr="00AF559B" w:rsidRDefault="00BE66C3" w:rsidP="00674674">
      <w:pPr>
        <w:numPr>
          <w:ilvl w:val="0"/>
          <w:numId w:val="60"/>
        </w:numPr>
        <w:spacing w:after="0"/>
        <w:jc w:val="both"/>
        <w:rPr>
          <w:rFonts w:ascii="Times New Roman" w:hAnsi="Times New Roman"/>
          <w:sz w:val="24"/>
          <w:szCs w:val="24"/>
        </w:rPr>
      </w:pPr>
      <w:r w:rsidRPr="00AF559B">
        <w:rPr>
          <w:rFonts w:ascii="Times New Roman" w:hAnsi="Times New Roman"/>
          <w:sz w:val="24"/>
          <w:szCs w:val="24"/>
        </w:rPr>
        <w:t>Podpisy, złożone przez Wykonawcę w Formularzu oferty oraz innych formularzach zawartych w SIWZ, powinny być opatrzone czytelnym imieniem i nazwiskiem lub pieczęcią imienną.</w:t>
      </w:r>
    </w:p>
    <w:p w14:paraId="39C39D12" w14:textId="5B8CFB75" w:rsidR="00BE66C3" w:rsidRPr="00AF559B" w:rsidRDefault="00BE66C3" w:rsidP="00674674">
      <w:pPr>
        <w:numPr>
          <w:ilvl w:val="0"/>
          <w:numId w:val="60"/>
        </w:numPr>
        <w:spacing w:after="0"/>
        <w:jc w:val="both"/>
        <w:rPr>
          <w:rFonts w:ascii="Times New Roman" w:hAnsi="Times New Roman"/>
          <w:sz w:val="24"/>
          <w:szCs w:val="24"/>
        </w:rPr>
      </w:pPr>
      <w:r w:rsidRPr="00AF559B">
        <w:rPr>
          <w:rFonts w:ascii="Times New Roman" w:hAnsi="Times New Roman"/>
          <w:sz w:val="24"/>
          <w:szCs w:val="24"/>
        </w:rPr>
        <w:t>Wszystkie miejsca, w których Wykonawca naniósł zmiany winny być parafowane przez osobę/osoby podpisując</w:t>
      </w:r>
      <w:r w:rsidR="00A12969">
        <w:rPr>
          <w:rFonts w:ascii="Times New Roman" w:hAnsi="Times New Roman"/>
          <w:sz w:val="24"/>
          <w:szCs w:val="24"/>
        </w:rPr>
        <w:t>e</w:t>
      </w:r>
      <w:r w:rsidRPr="00AF559B">
        <w:rPr>
          <w:rFonts w:ascii="Times New Roman" w:hAnsi="Times New Roman"/>
          <w:sz w:val="24"/>
          <w:szCs w:val="24"/>
        </w:rPr>
        <w:t xml:space="preserve"> ofertę.</w:t>
      </w:r>
    </w:p>
    <w:p w14:paraId="24005ED5" w14:textId="1DCAF4ED" w:rsidR="00BE66C3" w:rsidRPr="00303506" w:rsidRDefault="00BE66C3" w:rsidP="00674674">
      <w:pPr>
        <w:numPr>
          <w:ilvl w:val="0"/>
          <w:numId w:val="60"/>
        </w:numPr>
        <w:spacing w:after="0"/>
        <w:jc w:val="both"/>
        <w:rPr>
          <w:rFonts w:ascii="Times New Roman" w:hAnsi="Times New Roman"/>
          <w:strike/>
          <w:sz w:val="24"/>
          <w:szCs w:val="24"/>
        </w:rPr>
      </w:pPr>
      <w:r w:rsidRPr="00AF559B">
        <w:rPr>
          <w:rFonts w:ascii="Times New Roman" w:hAnsi="Times New Roman"/>
          <w:sz w:val="24"/>
          <w:szCs w:val="24"/>
        </w:rPr>
        <w:t>Wszystkie formularze zawarte w SIWZ, a w szczególności formularz oferty – winny być wypełnione</w:t>
      </w:r>
      <w:r w:rsidR="00AA0D52">
        <w:rPr>
          <w:rFonts w:ascii="Times New Roman" w:hAnsi="Times New Roman"/>
          <w:sz w:val="24"/>
          <w:szCs w:val="24"/>
        </w:rPr>
        <w:t xml:space="preserve"> zgodnie z treścią specyfikacji.</w:t>
      </w:r>
    </w:p>
    <w:p w14:paraId="3D42C48E" w14:textId="661F2F03" w:rsidR="00BE66C3" w:rsidRDefault="00BE66C3" w:rsidP="00674674">
      <w:pPr>
        <w:numPr>
          <w:ilvl w:val="0"/>
          <w:numId w:val="60"/>
        </w:numPr>
        <w:spacing w:after="0"/>
        <w:jc w:val="both"/>
        <w:rPr>
          <w:rFonts w:ascii="Times New Roman" w:hAnsi="Times New Roman"/>
          <w:sz w:val="24"/>
          <w:szCs w:val="24"/>
        </w:rPr>
      </w:pPr>
      <w:r w:rsidRPr="00AA0D52">
        <w:rPr>
          <w:rFonts w:ascii="Times New Roman" w:hAnsi="Times New Roman"/>
          <w:sz w:val="24"/>
          <w:szCs w:val="24"/>
        </w:rPr>
        <w:t xml:space="preserve">Zaleca się Wykonawcom zamieszczenie </w:t>
      </w:r>
      <w:r>
        <w:rPr>
          <w:rFonts w:ascii="Times New Roman" w:hAnsi="Times New Roman"/>
          <w:sz w:val="24"/>
          <w:szCs w:val="24"/>
        </w:rPr>
        <w:t>oferty</w:t>
      </w:r>
      <w:r w:rsidRPr="00AF559B">
        <w:rPr>
          <w:rFonts w:ascii="Times New Roman" w:hAnsi="Times New Roman"/>
          <w:sz w:val="24"/>
          <w:szCs w:val="24"/>
        </w:rPr>
        <w:t xml:space="preserve"> wraz z wymaganymi dokumentami </w:t>
      </w:r>
      <w:r w:rsidRPr="00AF559B">
        <w:rPr>
          <w:rFonts w:ascii="Times New Roman" w:hAnsi="Times New Roman"/>
          <w:sz w:val="24"/>
          <w:szCs w:val="24"/>
        </w:rPr>
        <w:br/>
        <w:t xml:space="preserve">w dwóch </w:t>
      </w:r>
      <w:r>
        <w:rPr>
          <w:rFonts w:ascii="Times New Roman" w:hAnsi="Times New Roman"/>
          <w:sz w:val="24"/>
          <w:szCs w:val="24"/>
        </w:rPr>
        <w:t>kopertach.</w:t>
      </w:r>
    </w:p>
    <w:p w14:paraId="3D5E3460" w14:textId="7C0C5112" w:rsidR="00BE66C3" w:rsidRPr="00AA0D52" w:rsidRDefault="00BE66C3" w:rsidP="00674674">
      <w:pPr>
        <w:numPr>
          <w:ilvl w:val="0"/>
          <w:numId w:val="60"/>
        </w:numPr>
        <w:spacing w:after="0"/>
        <w:jc w:val="both"/>
        <w:rPr>
          <w:rFonts w:ascii="Times New Roman" w:hAnsi="Times New Roman"/>
          <w:strike/>
          <w:sz w:val="24"/>
          <w:szCs w:val="24"/>
        </w:rPr>
      </w:pPr>
      <w:r w:rsidRPr="00AA0D52">
        <w:rPr>
          <w:rFonts w:ascii="Times New Roman" w:hAnsi="Times New Roman"/>
          <w:sz w:val="24"/>
          <w:szCs w:val="24"/>
        </w:rPr>
        <w:t xml:space="preserve">Oferta winna być szczelnie zamknięta </w:t>
      </w:r>
      <w:r w:rsidR="00CB48C3" w:rsidRPr="00AA0D52">
        <w:rPr>
          <w:rFonts w:ascii="Times New Roman" w:hAnsi="Times New Roman"/>
          <w:sz w:val="24"/>
          <w:szCs w:val="24"/>
        </w:rPr>
        <w:t xml:space="preserve">w kopertach nieprzezroczystych, </w:t>
      </w:r>
      <w:r w:rsidRPr="00AA0D52">
        <w:rPr>
          <w:rFonts w:ascii="Times New Roman" w:hAnsi="Times New Roman"/>
          <w:sz w:val="24"/>
          <w:szCs w:val="24"/>
        </w:rPr>
        <w:t>w sposób u</w:t>
      </w:r>
      <w:r w:rsidR="00CB48C3" w:rsidRPr="00AA0D52">
        <w:rPr>
          <w:rFonts w:ascii="Times New Roman" w:hAnsi="Times New Roman"/>
          <w:sz w:val="24"/>
          <w:szCs w:val="24"/>
        </w:rPr>
        <w:t xml:space="preserve">niemożliwiający zapoznanie się </w:t>
      </w:r>
      <w:r w:rsidRPr="00AA0D52">
        <w:rPr>
          <w:rFonts w:ascii="Times New Roman" w:hAnsi="Times New Roman"/>
          <w:sz w:val="24"/>
          <w:szCs w:val="24"/>
        </w:rPr>
        <w:t xml:space="preserve">z </w:t>
      </w:r>
      <w:r w:rsidR="003F1355" w:rsidRPr="00AA0D52">
        <w:rPr>
          <w:rFonts w:ascii="Times New Roman" w:hAnsi="Times New Roman"/>
          <w:sz w:val="24"/>
          <w:szCs w:val="24"/>
        </w:rPr>
        <w:t>jej treścią przed upływem terminu otwarcia</w:t>
      </w:r>
      <w:r w:rsidRPr="00AA0D52">
        <w:rPr>
          <w:rFonts w:ascii="Times New Roman" w:hAnsi="Times New Roman"/>
          <w:sz w:val="24"/>
          <w:szCs w:val="24"/>
        </w:rPr>
        <w:t>.</w:t>
      </w:r>
    </w:p>
    <w:p w14:paraId="620C188C" w14:textId="77777777" w:rsidR="00BE66C3" w:rsidRPr="00AF559B" w:rsidRDefault="00BE66C3" w:rsidP="00674674">
      <w:pPr>
        <w:numPr>
          <w:ilvl w:val="0"/>
          <w:numId w:val="60"/>
        </w:numPr>
        <w:spacing w:after="0"/>
        <w:jc w:val="both"/>
        <w:rPr>
          <w:rFonts w:ascii="Times New Roman" w:hAnsi="Times New Roman"/>
          <w:sz w:val="24"/>
          <w:szCs w:val="24"/>
        </w:rPr>
      </w:pPr>
      <w:r w:rsidRPr="00AF559B">
        <w:rPr>
          <w:rFonts w:ascii="Times New Roman" w:hAnsi="Times New Roman"/>
          <w:sz w:val="24"/>
          <w:szCs w:val="24"/>
        </w:rPr>
        <w:t>Wykonawca może wprowadzić zmiany lub wycofać złożoną ofertę przed upływem terminu składania ofert.</w:t>
      </w:r>
    </w:p>
    <w:p w14:paraId="05168C41" w14:textId="5DDA742C" w:rsidR="00BE66C3" w:rsidRPr="00AA0D52" w:rsidRDefault="00BE66C3" w:rsidP="00674674">
      <w:pPr>
        <w:numPr>
          <w:ilvl w:val="0"/>
          <w:numId w:val="60"/>
        </w:numPr>
        <w:spacing w:after="0"/>
        <w:jc w:val="both"/>
        <w:rPr>
          <w:rFonts w:ascii="Times New Roman" w:hAnsi="Times New Roman"/>
          <w:sz w:val="24"/>
          <w:szCs w:val="24"/>
        </w:rPr>
      </w:pPr>
      <w:r w:rsidRPr="00AF559B">
        <w:rPr>
          <w:rFonts w:ascii="Times New Roman" w:hAnsi="Times New Roman"/>
          <w:sz w:val="24"/>
          <w:szCs w:val="24"/>
        </w:rPr>
        <w:t xml:space="preserve">W celu dokonania zmiany oferty, Wykonawca złoży Zamawiającemu kolejną zamkniętą kopertę, oznaczoną </w:t>
      </w:r>
      <w:r>
        <w:rPr>
          <w:rFonts w:ascii="Times New Roman" w:hAnsi="Times New Roman"/>
          <w:sz w:val="24"/>
          <w:szCs w:val="24"/>
        </w:rPr>
        <w:t>tak jak oferta</w:t>
      </w:r>
      <w:r w:rsidRPr="00AF559B">
        <w:rPr>
          <w:rFonts w:ascii="Times New Roman" w:hAnsi="Times New Roman"/>
          <w:sz w:val="24"/>
          <w:szCs w:val="24"/>
        </w:rPr>
        <w:t>, z dodaniem słowa</w:t>
      </w:r>
      <w:r w:rsidRPr="00AA0D52">
        <w:rPr>
          <w:rFonts w:ascii="Times New Roman" w:hAnsi="Times New Roman"/>
          <w:sz w:val="24"/>
          <w:szCs w:val="24"/>
        </w:rPr>
        <w:t xml:space="preserve">: </w:t>
      </w:r>
      <w:r w:rsidR="00AA0D52" w:rsidRPr="00AA0D52">
        <w:rPr>
          <w:rFonts w:ascii="Times New Roman" w:hAnsi="Times New Roman"/>
          <w:sz w:val="24"/>
          <w:szCs w:val="24"/>
        </w:rPr>
        <w:t>„Zmiana”.</w:t>
      </w:r>
    </w:p>
    <w:p w14:paraId="4D0F417A" w14:textId="77777777" w:rsidR="00BE66C3" w:rsidRPr="00AA0D52" w:rsidRDefault="00BE66C3" w:rsidP="00674674">
      <w:pPr>
        <w:numPr>
          <w:ilvl w:val="0"/>
          <w:numId w:val="60"/>
        </w:numPr>
        <w:spacing w:after="0"/>
        <w:jc w:val="both"/>
        <w:rPr>
          <w:rFonts w:ascii="Times New Roman" w:hAnsi="Times New Roman"/>
          <w:sz w:val="24"/>
          <w:szCs w:val="24"/>
        </w:rPr>
      </w:pPr>
      <w:r w:rsidRPr="00AA0D52">
        <w:rPr>
          <w:rFonts w:ascii="Times New Roman" w:hAnsi="Times New Roman"/>
          <w:sz w:val="24"/>
          <w:szCs w:val="24"/>
        </w:rPr>
        <w:lastRenderedPageBreak/>
        <w:t>Wycofanie złożonej oferty wymaga złożenia przez uprawnioną osobę stosownego oświadczania woli przed upływem terminu składania ofert.</w:t>
      </w:r>
    </w:p>
    <w:p w14:paraId="5D4FB112" w14:textId="77777777" w:rsidR="00BE66C3" w:rsidRPr="00AF559B" w:rsidRDefault="00BE66C3" w:rsidP="00674674">
      <w:pPr>
        <w:numPr>
          <w:ilvl w:val="0"/>
          <w:numId w:val="60"/>
        </w:numPr>
        <w:spacing w:after="0"/>
        <w:jc w:val="both"/>
        <w:rPr>
          <w:rFonts w:ascii="Times New Roman" w:hAnsi="Times New Roman"/>
          <w:sz w:val="24"/>
          <w:szCs w:val="24"/>
        </w:rPr>
      </w:pPr>
      <w:r w:rsidRPr="00AF559B">
        <w:rPr>
          <w:rFonts w:ascii="Times New Roman" w:hAnsi="Times New Roman"/>
          <w:sz w:val="24"/>
          <w:szCs w:val="24"/>
        </w:rPr>
        <w:t>Wykonawca nie może wycofać oferty ani wprowadzić jakichkolwiek zmian w treści oferty po upływie terminu składania ofert.</w:t>
      </w:r>
    </w:p>
    <w:p w14:paraId="5548F1E1" w14:textId="521EA6B9" w:rsidR="00BE66C3" w:rsidRPr="00AA0D52" w:rsidRDefault="00BE66C3" w:rsidP="00674674">
      <w:pPr>
        <w:numPr>
          <w:ilvl w:val="0"/>
          <w:numId w:val="60"/>
        </w:numPr>
        <w:spacing w:after="0"/>
        <w:jc w:val="both"/>
        <w:rPr>
          <w:rFonts w:ascii="Times New Roman" w:hAnsi="Times New Roman"/>
          <w:sz w:val="24"/>
          <w:szCs w:val="24"/>
        </w:rPr>
      </w:pPr>
      <w:r w:rsidRPr="00AF559B">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w:t>
      </w:r>
      <w:r w:rsidR="009515B5">
        <w:rPr>
          <w:rFonts w:ascii="Times New Roman" w:hAnsi="Times New Roman"/>
          <w:sz w:val="24"/>
          <w:szCs w:val="24"/>
        </w:rPr>
        <w:t xml:space="preserve">, </w:t>
      </w:r>
      <w:r w:rsidR="009515B5" w:rsidRPr="00AA0D52">
        <w:rPr>
          <w:rFonts w:ascii="Times New Roman" w:hAnsi="Times New Roman"/>
          <w:sz w:val="24"/>
          <w:szCs w:val="24"/>
        </w:rPr>
        <w:t>wykazując, że stanowią one tajemnicę oraz dochowując wymaganej staranności w zakresie zastrzeżenia tych informacji</w:t>
      </w:r>
      <w:r w:rsidRPr="00AA0D52">
        <w:rPr>
          <w:rFonts w:ascii="Times New Roman" w:hAnsi="Times New Roman"/>
          <w:sz w:val="24"/>
          <w:szCs w:val="24"/>
        </w:rPr>
        <w:t>.</w:t>
      </w:r>
    </w:p>
    <w:p w14:paraId="6A74259E" w14:textId="77777777" w:rsidR="00BE66C3" w:rsidRDefault="00BE66C3" w:rsidP="00674674">
      <w:pPr>
        <w:numPr>
          <w:ilvl w:val="0"/>
          <w:numId w:val="60"/>
        </w:numPr>
        <w:spacing w:after="0"/>
        <w:jc w:val="both"/>
        <w:rPr>
          <w:rFonts w:ascii="Times New Roman" w:hAnsi="Times New Roman"/>
          <w:sz w:val="24"/>
          <w:szCs w:val="24"/>
        </w:rPr>
      </w:pPr>
      <w:r w:rsidRPr="00AF559B">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w:t>
      </w:r>
      <w:r>
        <w:rPr>
          <w:rFonts w:ascii="Times New Roman" w:hAnsi="Times New Roman"/>
          <w:sz w:val="24"/>
          <w:szCs w:val="24"/>
        </w:rPr>
        <w:t xml:space="preserve"> celu zachowania ich poufności.</w:t>
      </w:r>
    </w:p>
    <w:p w14:paraId="04D41949" w14:textId="77777777" w:rsidR="00BE66C3" w:rsidRPr="00AF559B" w:rsidRDefault="00BE66C3" w:rsidP="00674674">
      <w:pPr>
        <w:numPr>
          <w:ilvl w:val="0"/>
          <w:numId w:val="60"/>
        </w:numPr>
        <w:spacing w:after="0"/>
        <w:jc w:val="both"/>
        <w:rPr>
          <w:rFonts w:ascii="Times New Roman" w:hAnsi="Times New Roman"/>
          <w:sz w:val="24"/>
          <w:szCs w:val="24"/>
        </w:rPr>
      </w:pPr>
      <w:r w:rsidRPr="00AF559B">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57DAB4CC" w14:textId="654F2DE9" w:rsidR="00BE66C3" w:rsidRPr="00BE66C3" w:rsidRDefault="00BE66C3" w:rsidP="00674674">
      <w:pPr>
        <w:numPr>
          <w:ilvl w:val="0"/>
          <w:numId w:val="60"/>
        </w:numPr>
        <w:spacing w:after="0"/>
        <w:jc w:val="both"/>
        <w:rPr>
          <w:rFonts w:ascii="Times New Roman" w:hAnsi="Times New Roman"/>
          <w:sz w:val="24"/>
          <w:szCs w:val="24"/>
        </w:rPr>
      </w:pPr>
      <w:r w:rsidRPr="00AA0D52">
        <w:rPr>
          <w:rFonts w:ascii="Times New Roman" w:hAnsi="Times New Roman"/>
          <w:sz w:val="24"/>
          <w:szCs w:val="24"/>
        </w:rPr>
        <w:t>Jeżeli oferta zawiera informacje stanowiące tajemnicę przedsiębiorstwa, powinny one być odpowiednio oznaczone i wydzielone w ofercie, w sposób który umożliwi zachowanie ich poufności – np.</w:t>
      </w:r>
      <w:r w:rsidR="00A12969">
        <w:rPr>
          <w:rFonts w:ascii="Times New Roman" w:hAnsi="Times New Roman"/>
          <w:sz w:val="24"/>
          <w:szCs w:val="24"/>
        </w:rPr>
        <w:t xml:space="preserve"> </w:t>
      </w:r>
      <w:r w:rsidRPr="00AA0D52">
        <w:rPr>
          <w:rFonts w:ascii="Times New Roman" w:hAnsi="Times New Roman"/>
          <w:sz w:val="24"/>
          <w:szCs w:val="24"/>
        </w:rPr>
        <w:t>w osobnej wewnętrznej kopercie oznaczonej tak jak oferta</w:t>
      </w:r>
      <w:r>
        <w:rPr>
          <w:rFonts w:ascii="Times New Roman" w:hAnsi="Times New Roman"/>
          <w:sz w:val="24"/>
          <w:szCs w:val="24"/>
        </w:rPr>
        <w:t xml:space="preserve">, </w:t>
      </w:r>
      <w:r w:rsidRPr="00AF559B">
        <w:rPr>
          <w:rFonts w:ascii="Times New Roman" w:hAnsi="Times New Roman"/>
          <w:sz w:val="24"/>
          <w:szCs w:val="24"/>
        </w:rPr>
        <w:t xml:space="preserve">z dodaniem słów </w:t>
      </w:r>
      <w:r w:rsidRPr="00AF559B">
        <w:rPr>
          <w:rFonts w:ascii="Times New Roman" w:hAnsi="Times New Roman"/>
          <w:b/>
          <w:sz w:val="24"/>
          <w:szCs w:val="24"/>
        </w:rPr>
        <w:t>„Tajemnica przedsiębiorstwa”</w:t>
      </w:r>
    </w:p>
    <w:p w14:paraId="7C56E78C" w14:textId="69550A45" w:rsidR="00BE66C3" w:rsidRDefault="00BE66C3" w:rsidP="00674674">
      <w:pPr>
        <w:numPr>
          <w:ilvl w:val="0"/>
          <w:numId w:val="60"/>
        </w:numPr>
        <w:spacing w:after="0"/>
        <w:jc w:val="both"/>
        <w:rPr>
          <w:rFonts w:ascii="Times New Roman" w:hAnsi="Times New Roman"/>
          <w:sz w:val="24"/>
          <w:szCs w:val="24"/>
        </w:rPr>
      </w:pPr>
      <w:r w:rsidRPr="00AF559B">
        <w:rPr>
          <w:rFonts w:ascii="Times New Roman" w:hAnsi="Times New Roman"/>
          <w:sz w:val="24"/>
          <w:szCs w:val="24"/>
        </w:rPr>
        <w:t xml:space="preserve">Koperta </w:t>
      </w:r>
      <w:r w:rsidRPr="00AA0D52">
        <w:rPr>
          <w:rFonts w:ascii="Times New Roman" w:hAnsi="Times New Roman"/>
          <w:bCs/>
          <w:sz w:val="24"/>
          <w:szCs w:val="24"/>
        </w:rPr>
        <w:t>zewnętrzna</w:t>
      </w:r>
      <w:r w:rsidRPr="00AA0D52">
        <w:rPr>
          <w:rFonts w:ascii="Times New Roman" w:hAnsi="Times New Roman"/>
          <w:sz w:val="24"/>
          <w:szCs w:val="24"/>
        </w:rPr>
        <w:t xml:space="preserve"> musi</w:t>
      </w:r>
      <w:r w:rsidRPr="00AF559B">
        <w:rPr>
          <w:rFonts w:ascii="Times New Roman" w:hAnsi="Times New Roman"/>
          <w:sz w:val="24"/>
          <w:szCs w:val="24"/>
        </w:rPr>
        <w:t xml:space="preserve"> zawierać oznaczenie</w:t>
      </w:r>
      <w:r>
        <w:rPr>
          <w:rFonts w:ascii="Times New Roman" w:hAnsi="Times New Roman"/>
          <w:sz w:val="24"/>
          <w:szCs w:val="24"/>
        </w:rPr>
        <w:t xml:space="preserve"> umożliwiające jej identyfikację</w:t>
      </w:r>
      <w:r w:rsidRPr="00AF559B">
        <w:rPr>
          <w:rFonts w:ascii="Times New Roman" w:hAnsi="Times New Roman"/>
          <w:sz w:val="24"/>
          <w:szCs w:val="24"/>
        </w:rPr>
        <w:t>:</w:t>
      </w:r>
    </w:p>
    <w:p w14:paraId="2CFDE637" w14:textId="77777777" w:rsidR="006256E8" w:rsidRPr="00BE66C3" w:rsidRDefault="006256E8" w:rsidP="006256E8">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BE66C3" w:rsidRPr="00AF559B" w14:paraId="11436700" w14:textId="77777777" w:rsidTr="006256E8">
        <w:trPr>
          <w:trHeight w:val="522"/>
        </w:trPr>
        <w:tc>
          <w:tcPr>
            <w:tcW w:w="8676" w:type="dxa"/>
            <w:shd w:val="clear" w:color="auto" w:fill="FFFF99"/>
          </w:tcPr>
          <w:p w14:paraId="2375854D" w14:textId="77777777" w:rsidR="00BE66C3" w:rsidRPr="009D5163" w:rsidRDefault="00BE66C3" w:rsidP="006256E8">
            <w:pPr>
              <w:spacing w:after="60"/>
              <w:jc w:val="center"/>
              <w:rPr>
                <w:rFonts w:ascii="Times New Roman" w:hAnsi="Times New Roman"/>
                <w:b/>
                <w:sz w:val="8"/>
                <w:szCs w:val="8"/>
              </w:rPr>
            </w:pPr>
          </w:p>
          <w:p w14:paraId="6E87B316" w14:textId="77777777" w:rsidR="00BE66C3" w:rsidRDefault="00BE66C3" w:rsidP="006256E8">
            <w:pPr>
              <w:spacing w:after="60"/>
              <w:jc w:val="center"/>
              <w:rPr>
                <w:rFonts w:ascii="Times New Roman" w:hAnsi="Times New Roman"/>
                <w:b/>
                <w:sz w:val="32"/>
                <w:szCs w:val="32"/>
              </w:rPr>
            </w:pPr>
            <w:r>
              <w:rPr>
                <w:rFonts w:ascii="Times New Roman" w:hAnsi="Times New Roman"/>
                <w:b/>
                <w:sz w:val="32"/>
                <w:szCs w:val="32"/>
              </w:rPr>
              <w:t>OFERTA PRZETARGOWA</w:t>
            </w:r>
          </w:p>
          <w:p w14:paraId="66EE4435" w14:textId="357DADCC" w:rsidR="00BE66C3" w:rsidRPr="00AA0D52" w:rsidRDefault="00940485" w:rsidP="006256E8">
            <w:pPr>
              <w:spacing w:after="60" w:line="240" w:lineRule="auto"/>
              <w:jc w:val="center"/>
              <w:rPr>
                <w:rFonts w:ascii="Times New Roman" w:hAnsi="Times New Roman"/>
                <w:b/>
                <w:color w:val="0000FF"/>
                <w:sz w:val="32"/>
                <w:szCs w:val="32"/>
              </w:rPr>
            </w:pPr>
            <w:r>
              <w:rPr>
                <w:rFonts w:ascii="Times New Roman" w:hAnsi="Times New Roman"/>
                <w:b/>
                <w:color w:val="0000FF"/>
                <w:sz w:val="32"/>
                <w:szCs w:val="32"/>
              </w:rPr>
              <w:t>DZP-262-46/2016</w:t>
            </w:r>
          </w:p>
          <w:p w14:paraId="5DBB90C6" w14:textId="4EFAC98C" w:rsidR="00BE66C3" w:rsidRPr="00F4786D" w:rsidRDefault="00BE66C3" w:rsidP="006256E8">
            <w:pPr>
              <w:spacing w:after="0"/>
              <w:jc w:val="center"/>
              <w:rPr>
                <w:rFonts w:ascii="Times New Roman" w:hAnsi="Times New Roman"/>
                <w:b/>
                <w:i/>
                <w:color w:val="FF0000"/>
                <w:sz w:val="32"/>
                <w:szCs w:val="32"/>
              </w:rPr>
            </w:pPr>
            <w:r w:rsidRPr="009D5163">
              <w:rPr>
                <w:rFonts w:ascii="Times New Roman" w:hAnsi="Times New Roman"/>
                <w:b/>
                <w:sz w:val="32"/>
                <w:szCs w:val="32"/>
              </w:rPr>
              <w:t>„</w:t>
            </w:r>
            <w:r w:rsidR="00131B0F">
              <w:rPr>
                <w:rFonts w:ascii="Times New Roman" w:hAnsi="Times New Roman"/>
                <w:b/>
                <w:bCs/>
                <w:i/>
                <w:color w:val="0000FF"/>
                <w:sz w:val="32"/>
                <w:szCs w:val="28"/>
              </w:rPr>
              <w:t>Dostawa  aparatury medycznej na potrzeby Centrum Symulacji Medycznych Pomorskiego Uniwersytetu Medycznego w Szczecinie</w:t>
            </w:r>
            <w:r w:rsidRPr="00AA0D52">
              <w:rPr>
                <w:rFonts w:ascii="Times New Roman" w:hAnsi="Times New Roman"/>
                <w:b/>
                <w:color w:val="0000FF"/>
                <w:sz w:val="32"/>
                <w:szCs w:val="32"/>
              </w:rPr>
              <w:t>”</w:t>
            </w:r>
          </w:p>
          <w:p w14:paraId="7FADEEDE" w14:textId="77777777" w:rsidR="00BE66C3" w:rsidRPr="009D5163" w:rsidRDefault="00BE66C3" w:rsidP="006256E8">
            <w:pPr>
              <w:spacing w:after="0"/>
              <w:jc w:val="center"/>
              <w:rPr>
                <w:rFonts w:ascii="Times New Roman" w:hAnsi="Times New Roman"/>
                <w:b/>
                <w:sz w:val="4"/>
                <w:szCs w:val="4"/>
              </w:rPr>
            </w:pPr>
          </w:p>
          <w:p w14:paraId="4EB1ACEA" w14:textId="0199D98E" w:rsidR="00BE66C3" w:rsidRPr="009D5163" w:rsidRDefault="00BE66C3" w:rsidP="006256E8">
            <w:pPr>
              <w:spacing w:after="60"/>
              <w:jc w:val="center"/>
              <w:rPr>
                <w:rFonts w:ascii="Times New Roman" w:hAnsi="Times New Roman"/>
                <w:b/>
                <w:sz w:val="32"/>
                <w:szCs w:val="32"/>
              </w:rPr>
            </w:pPr>
            <w:r w:rsidRPr="009D5163">
              <w:rPr>
                <w:rFonts w:ascii="Times New Roman" w:hAnsi="Times New Roman"/>
                <w:b/>
                <w:sz w:val="32"/>
                <w:szCs w:val="32"/>
              </w:rPr>
              <w:t xml:space="preserve">nie otwierać przed </w:t>
            </w:r>
            <w:r w:rsidR="00BE3F55">
              <w:rPr>
                <w:rFonts w:ascii="Times New Roman" w:hAnsi="Times New Roman"/>
                <w:b/>
                <w:color w:val="0000FF"/>
                <w:sz w:val="32"/>
                <w:szCs w:val="32"/>
              </w:rPr>
              <w:t>02</w:t>
            </w:r>
            <w:r w:rsidR="009C12B7">
              <w:rPr>
                <w:rFonts w:ascii="Times New Roman" w:hAnsi="Times New Roman"/>
                <w:b/>
                <w:color w:val="0000FF"/>
                <w:sz w:val="32"/>
                <w:szCs w:val="32"/>
              </w:rPr>
              <w:t>.09</w:t>
            </w:r>
            <w:r w:rsidRPr="00AA0D52">
              <w:rPr>
                <w:rFonts w:ascii="Times New Roman" w:hAnsi="Times New Roman"/>
                <w:b/>
                <w:color w:val="0000FF"/>
                <w:sz w:val="32"/>
                <w:szCs w:val="32"/>
              </w:rPr>
              <w:t xml:space="preserve">.2016 </w:t>
            </w:r>
            <w:r w:rsidRPr="00AA0D52">
              <w:rPr>
                <w:rFonts w:ascii="Times New Roman" w:hAnsi="Times New Roman"/>
                <w:b/>
                <w:sz w:val="32"/>
                <w:szCs w:val="32"/>
              </w:rPr>
              <w:t>r. godz.</w:t>
            </w:r>
            <w:r w:rsidRPr="00AA0D52">
              <w:rPr>
                <w:rFonts w:ascii="Times New Roman" w:hAnsi="Times New Roman"/>
                <w:b/>
                <w:i/>
                <w:sz w:val="32"/>
                <w:szCs w:val="32"/>
              </w:rPr>
              <w:t xml:space="preserve"> </w:t>
            </w:r>
            <w:r w:rsidRPr="00AA0D52">
              <w:rPr>
                <w:rFonts w:ascii="Times New Roman" w:hAnsi="Times New Roman"/>
                <w:b/>
                <w:sz w:val="32"/>
                <w:szCs w:val="32"/>
              </w:rPr>
              <w:t>11:00</w:t>
            </w:r>
          </w:p>
        </w:tc>
      </w:tr>
    </w:tbl>
    <w:p w14:paraId="61D3243E" w14:textId="66CE887E" w:rsidR="00BE66C3" w:rsidRPr="00AA0D52" w:rsidRDefault="00BE66C3" w:rsidP="00674674">
      <w:pPr>
        <w:numPr>
          <w:ilvl w:val="0"/>
          <w:numId w:val="60"/>
        </w:numPr>
        <w:spacing w:after="0"/>
        <w:jc w:val="both"/>
        <w:rPr>
          <w:rFonts w:ascii="Times New Roman" w:hAnsi="Times New Roman"/>
          <w:sz w:val="24"/>
          <w:szCs w:val="24"/>
        </w:rPr>
      </w:pPr>
      <w:r w:rsidRPr="00874AEA">
        <w:rPr>
          <w:rFonts w:ascii="Times New Roman" w:hAnsi="Times New Roman"/>
          <w:sz w:val="24"/>
          <w:szCs w:val="24"/>
        </w:rPr>
        <w:t xml:space="preserve">Ponadto </w:t>
      </w:r>
      <w:r w:rsidR="00076D04">
        <w:rPr>
          <w:rFonts w:ascii="Times New Roman" w:hAnsi="Times New Roman"/>
          <w:sz w:val="24"/>
          <w:szCs w:val="24"/>
        </w:rPr>
        <w:t xml:space="preserve">zaleca się by </w:t>
      </w:r>
      <w:r w:rsidRPr="00874AEA">
        <w:rPr>
          <w:rFonts w:ascii="Times New Roman" w:hAnsi="Times New Roman"/>
          <w:sz w:val="24"/>
          <w:szCs w:val="24"/>
        </w:rPr>
        <w:t>wewnętrz</w:t>
      </w:r>
      <w:r w:rsidR="00076D04">
        <w:rPr>
          <w:rFonts w:ascii="Times New Roman" w:hAnsi="Times New Roman"/>
          <w:sz w:val="24"/>
          <w:szCs w:val="24"/>
        </w:rPr>
        <w:t>na koperta była</w:t>
      </w:r>
      <w:r w:rsidRPr="00874AEA">
        <w:rPr>
          <w:rFonts w:ascii="Times New Roman" w:hAnsi="Times New Roman"/>
          <w:sz w:val="24"/>
          <w:szCs w:val="24"/>
        </w:rPr>
        <w:t xml:space="preserve"> zaad</w:t>
      </w:r>
      <w:r>
        <w:rPr>
          <w:rFonts w:ascii="Times New Roman" w:hAnsi="Times New Roman"/>
          <w:sz w:val="24"/>
          <w:szCs w:val="24"/>
        </w:rPr>
        <w:t xml:space="preserve">resowana na wykonawcę, aby </w:t>
      </w:r>
      <w:r w:rsidRPr="00AA0D52">
        <w:rPr>
          <w:rFonts w:ascii="Times New Roman" w:hAnsi="Times New Roman"/>
          <w:sz w:val="24"/>
          <w:szCs w:val="24"/>
        </w:rPr>
        <w:t>uprościć</w:t>
      </w:r>
      <w:r w:rsidR="00076D04" w:rsidRPr="00AA0D52">
        <w:rPr>
          <w:rFonts w:ascii="Times New Roman" w:hAnsi="Times New Roman"/>
          <w:sz w:val="24"/>
          <w:szCs w:val="24"/>
        </w:rPr>
        <w:t xml:space="preserve"> odesłanie oferty</w:t>
      </w:r>
      <w:r w:rsidRPr="00AA0D52">
        <w:rPr>
          <w:rFonts w:ascii="Times New Roman" w:hAnsi="Times New Roman"/>
          <w:sz w:val="24"/>
          <w:szCs w:val="24"/>
        </w:rPr>
        <w:t xml:space="preserve"> w przypadku gdyby wpłynęła po terminie.</w:t>
      </w:r>
    </w:p>
    <w:p w14:paraId="2882D13E" w14:textId="77777777" w:rsidR="0084601A" w:rsidRDefault="0084601A" w:rsidP="00BE66C3">
      <w:pPr>
        <w:spacing w:after="60" w:line="240" w:lineRule="auto"/>
        <w:jc w:val="center"/>
        <w:rPr>
          <w:rFonts w:ascii="Times New Roman" w:hAnsi="Times New Roman"/>
          <w:b/>
          <w:sz w:val="24"/>
          <w:szCs w:val="24"/>
        </w:rPr>
      </w:pPr>
    </w:p>
    <w:p w14:paraId="7C225608" w14:textId="77777777" w:rsidR="00BE66C3" w:rsidRPr="00BE66C3" w:rsidRDefault="00BE66C3" w:rsidP="00BE66C3">
      <w:pPr>
        <w:spacing w:after="60" w:line="240" w:lineRule="auto"/>
        <w:jc w:val="center"/>
        <w:rPr>
          <w:rFonts w:ascii="Times New Roman" w:hAnsi="Times New Roman"/>
          <w:b/>
          <w:sz w:val="24"/>
          <w:szCs w:val="24"/>
        </w:rPr>
      </w:pPr>
      <w:r w:rsidRPr="00BE66C3">
        <w:rPr>
          <w:rFonts w:ascii="Times New Roman" w:hAnsi="Times New Roman"/>
          <w:b/>
          <w:sz w:val="24"/>
          <w:szCs w:val="24"/>
        </w:rPr>
        <w:t>§3</w:t>
      </w:r>
    </w:p>
    <w:p w14:paraId="4C4B663E" w14:textId="77777777" w:rsidR="00BE66C3" w:rsidRPr="00BE66C3" w:rsidRDefault="00BE66C3" w:rsidP="00BE66C3">
      <w:pPr>
        <w:spacing w:after="60" w:line="240" w:lineRule="auto"/>
        <w:jc w:val="center"/>
        <w:rPr>
          <w:rFonts w:ascii="Times New Roman" w:hAnsi="Times New Roman"/>
          <w:b/>
          <w:sz w:val="24"/>
          <w:szCs w:val="24"/>
        </w:rPr>
      </w:pPr>
      <w:r w:rsidRPr="00BE66C3">
        <w:rPr>
          <w:rFonts w:ascii="Times New Roman" w:hAnsi="Times New Roman"/>
          <w:b/>
          <w:sz w:val="24"/>
          <w:szCs w:val="24"/>
        </w:rPr>
        <w:t>Miejsce i termin składania ofert</w:t>
      </w:r>
    </w:p>
    <w:p w14:paraId="039E43C0" w14:textId="0504CD2E" w:rsidR="00BE66C3" w:rsidRPr="00AA0D52" w:rsidRDefault="00BE66C3" w:rsidP="00BE66C3">
      <w:pPr>
        <w:numPr>
          <w:ilvl w:val="0"/>
          <w:numId w:val="7"/>
        </w:numPr>
        <w:tabs>
          <w:tab w:val="num" w:pos="426"/>
        </w:tabs>
        <w:spacing w:after="0"/>
        <w:ind w:left="426" w:hanging="426"/>
        <w:jc w:val="both"/>
        <w:rPr>
          <w:rFonts w:ascii="Times New Roman" w:hAnsi="Times New Roman"/>
          <w:sz w:val="24"/>
          <w:szCs w:val="24"/>
        </w:rPr>
      </w:pPr>
      <w:r w:rsidRPr="00BE66C3">
        <w:rPr>
          <w:rFonts w:ascii="Times New Roman" w:hAnsi="Times New Roman"/>
          <w:sz w:val="24"/>
          <w:szCs w:val="24"/>
        </w:rPr>
        <w:t xml:space="preserve">Oferty składa się w siedzibie zamawiającego mieszczącej się w Szczecinie przy ulicy Rybackiej 1, w Kancelarii Ogólnej PUM (I piętro) do godziny </w:t>
      </w:r>
      <w:r w:rsidRPr="00AA0D52">
        <w:rPr>
          <w:rFonts w:ascii="Times New Roman" w:hAnsi="Times New Roman"/>
          <w:b/>
          <w:sz w:val="24"/>
          <w:szCs w:val="24"/>
        </w:rPr>
        <w:t>10</w:t>
      </w:r>
      <w:r w:rsidRPr="00AA0D52">
        <w:rPr>
          <w:rFonts w:ascii="Times New Roman" w:hAnsi="Times New Roman"/>
          <w:b/>
          <w:sz w:val="24"/>
          <w:szCs w:val="24"/>
          <w:vertAlign w:val="superscript"/>
        </w:rPr>
        <w:t>00</w:t>
      </w:r>
      <w:r w:rsidRPr="00AA0D52">
        <w:rPr>
          <w:rFonts w:ascii="Times New Roman" w:hAnsi="Times New Roman"/>
          <w:sz w:val="24"/>
          <w:szCs w:val="24"/>
        </w:rPr>
        <w:t xml:space="preserve"> dnia</w:t>
      </w:r>
      <w:r w:rsidRPr="00BE66C3">
        <w:rPr>
          <w:rFonts w:ascii="Times New Roman" w:hAnsi="Times New Roman"/>
          <w:color w:val="FF0000"/>
          <w:sz w:val="24"/>
          <w:szCs w:val="24"/>
        </w:rPr>
        <w:t xml:space="preserve"> </w:t>
      </w:r>
      <w:r w:rsidR="003B3CE3">
        <w:rPr>
          <w:rFonts w:ascii="Times New Roman" w:hAnsi="Times New Roman"/>
          <w:b/>
          <w:color w:val="0000FF"/>
          <w:sz w:val="24"/>
          <w:szCs w:val="24"/>
        </w:rPr>
        <w:t>02</w:t>
      </w:r>
      <w:r w:rsidR="009C12B7">
        <w:rPr>
          <w:rFonts w:ascii="Times New Roman" w:hAnsi="Times New Roman"/>
          <w:b/>
          <w:color w:val="0000FF"/>
          <w:sz w:val="24"/>
          <w:szCs w:val="24"/>
        </w:rPr>
        <w:t>.09</w:t>
      </w:r>
      <w:r w:rsidRPr="00AA0D52">
        <w:rPr>
          <w:rFonts w:ascii="Times New Roman" w:hAnsi="Times New Roman"/>
          <w:b/>
          <w:color w:val="0000FF"/>
          <w:sz w:val="24"/>
          <w:szCs w:val="24"/>
        </w:rPr>
        <w:t xml:space="preserve">.2016 </w:t>
      </w:r>
      <w:r w:rsidRPr="00AA0D52">
        <w:rPr>
          <w:rFonts w:ascii="Times New Roman" w:hAnsi="Times New Roman"/>
          <w:sz w:val="24"/>
          <w:szCs w:val="24"/>
        </w:rPr>
        <w:t>roku.</w:t>
      </w:r>
    </w:p>
    <w:p w14:paraId="6999CD74" w14:textId="2A1C545C" w:rsidR="00BE66C3" w:rsidRPr="00BE66C3" w:rsidRDefault="00BE66C3" w:rsidP="00BE66C3">
      <w:pPr>
        <w:numPr>
          <w:ilvl w:val="0"/>
          <w:numId w:val="7"/>
        </w:numPr>
        <w:tabs>
          <w:tab w:val="num" w:pos="426"/>
        </w:tabs>
        <w:spacing w:after="0"/>
        <w:ind w:left="426" w:hanging="426"/>
        <w:jc w:val="both"/>
        <w:rPr>
          <w:rFonts w:ascii="Times New Roman" w:hAnsi="Times New Roman"/>
          <w:sz w:val="24"/>
          <w:szCs w:val="24"/>
        </w:rPr>
      </w:pPr>
      <w:r w:rsidRPr="00BE66C3">
        <w:rPr>
          <w:rFonts w:ascii="Times New Roman" w:hAnsi="Times New Roman"/>
          <w:sz w:val="24"/>
          <w:szCs w:val="24"/>
        </w:rPr>
        <w:t xml:space="preserve">Otwarcie ofert nastąpi w siedzibie Zamawiającego w pokoju nr </w:t>
      </w:r>
      <w:r w:rsidRPr="00BE66C3">
        <w:rPr>
          <w:rFonts w:ascii="Times New Roman" w:hAnsi="Times New Roman"/>
          <w:b/>
          <w:sz w:val="24"/>
          <w:szCs w:val="24"/>
        </w:rPr>
        <w:t xml:space="preserve">101 </w:t>
      </w:r>
      <w:r w:rsidRPr="00BE66C3">
        <w:rPr>
          <w:rFonts w:ascii="Times New Roman" w:hAnsi="Times New Roman"/>
          <w:sz w:val="24"/>
          <w:szCs w:val="24"/>
        </w:rPr>
        <w:t xml:space="preserve">(I piętro) o godzinie </w:t>
      </w:r>
      <w:r w:rsidRPr="00BE66C3">
        <w:rPr>
          <w:rFonts w:ascii="Times New Roman" w:hAnsi="Times New Roman"/>
          <w:b/>
          <w:sz w:val="24"/>
          <w:szCs w:val="24"/>
        </w:rPr>
        <w:t>11</w:t>
      </w:r>
      <w:r w:rsidRPr="00BE66C3">
        <w:rPr>
          <w:rFonts w:ascii="Times New Roman" w:hAnsi="Times New Roman"/>
          <w:b/>
          <w:sz w:val="24"/>
          <w:szCs w:val="24"/>
          <w:vertAlign w:val="superscript"/>
        </w:rPr>
        <w:t>00</w:t>
      </w:r>
      <w:r w:rsidRPr="00BE66C3">
        <w:rPr>
          <w:rFonts w:ascii="Times New Roman" w:hAnsi="Times New Roman"/>
          <w:b/>
          <w:sz w:val="24"/>
          <w:szCs w:val="24"/>
        </w:rPr>
        <w:t xml:space="preserve"> </w:t>
      </w:r>
      <w:r w:rsidRPr="00BE66C3">
        <w:rPr>
          <w:rFonts w:ascii="Times New Roman" w:hAnsi="Times New Roman"/>
          <w:sz w:val="24"/>
          <w:szCs w:val="24"/>
        </w:rPr>
        <w:t>w dniu, w którym upływ</w:t>
      </w:r>
      <w:r w:rsidR="00A12969">
        <w:rPr>
          <w:rFonts w:ascii="Times New Roman" w:hAnsi="Times New Roman"/>
          <w:sz w:val="24"/>
          <w:szCs w:val="24"/>
        </w:rPr>
        <w:t>a</w:t>
      </w:r>
      <w:r w:rsidRPr="00BE66C3">
        <w:rPr>
          <w:rFonts w:ascii="Times New Roman" w:hAnsi="Times New Roman"/>
          <w:sz w:val="24"/>
          <w:szCs w:val="24"/>
        </w:rPr>
        <w:t xml:space="preserve"> termin składania ofert.</w:t>
      </w:r>
    </w:p>
    <w:p w14:paraId="4C6BB787" w14:textId="710CFC48" w:rsidR="00BE66C3" w:rsidRPr="00A12969" w:rsidRDefault="00BE66C3" w:rsidP="00BE66C3">
      <w:pPr>
        <w:numPr>
          <w:ilvl w:val="0"/>
          <w:numId w:val="7"/>
        </w:numPr>
        <w:tabs>
          <w:tab w:val="num" w:pos="426"/>
        </w:tabs>
        <w:spacing w:after="0"/>
        <w:ind w:left="426" w:hanging="426"/>
        <w:jc w:val="both"/>
        <w:rPr>
          <w:rFonts w:ascii="Times New Roman" w:hAnsi="Times New Roman"/>
          <w:sz w:val="24"/>
          <w:szCs w:val="24"/>
        </w:rPr>
      </w:pPr>
      <w:r w:rsidRPr="00AA0D52">
        <w:rPr>
          <w:rFonts w:ascii="Times New Roman" w:hAnsi="Times New Roman"/>
          <w:sz w:val="24"/>
          <w:szCs w:val="24"/>
        </w:rPr>
        <w:t xml:space="preserve">Zamawiający zastrzega </w:t>
      </w:r>
      <w:r w:rsidR="00076D04" w:rsidRPr="00AA0D52">
        <w:rPr>
          <w:rFonts w:ascii="Times New Roman" w:hAnsi="Times New Roman"/>
          <w:sz w:val="24"/>
          <w:szCs w:val="24"/>
        </w:rPr>
        <w:t>sobie możliwość zmiany pomieszczenia, w którym nastąpi otwarcie</w:t>
      </w:r>
      <w:r w:rsidRPr="00AA0D52">
        <w:rPr>
          <w:rFonts w:ascii="Times New Roman" w:hAnsi="Times New Roman"/>
          <w:sz w:val="24"/>
          <w:szCs w:val="24"/>
        </w:rPr>
        <w:t xml:space="preserve"> ofert</w:t>
      </w:r>
      <w:r w:rsidR="00076D04" w:rsidRPr="00AA0D52">
        <w:rPr>
          <w:rFonts w:ascii="Times New Roman" w:hAnsi="Times New Roman"/>
          <w:sz w:val="24"/>
          <w:szCs w:val="24"/>
        </w:rPr>
        <w:t xml:space="preserve"> w przypadku braku dostępności </w:t>
      </w:r>
      <w:r w:rsidR="00C216A9" w:rsidRPr="00AA0D52">
        <w:rPr>
          <w:rFonts w:ascii="Times New Roman" w:hAnsi="Times New Roman"/>
          <w:sz w:val="24"/>
          <w:szCs w:val="24"/>
        </w:rPr>
        <w:t xml:space="preserve">wskazanego w SIWZ </w:t>
      </w:r>
      <w:r w:rsidR="00076D04" w:rsidRPr="00AA0D52">
        <w:rPr>
          <w:rFonts w:ascii="Times New Roman" w:hAnsi="Times New Roman"/>
          <w:sz w:val="24"/>
          <w:szCs w:val="24"/>
        </w:rPr>
        <w:t>pokoju</w:t>
      </w:r>
      <w:r w:rsidRPr="00AA0D52">
        <w:rPr>
          <w:rFonts w:ascii="Times New Roman" w:hAnsi="Times New Roman"/>
          <w:sz w:val="24"/>
          <w:szCs w:val="24"/>
        </w:rPr>
        <w:t>.</w:t>
      </w:r>
      <w:r w:rsidR="00076D04" w:rsidRPr="00AA0D52">
        <w:rPr>
          <w:rFonts w:ascii="Times New Roman" w:hAnsi="Times New Roman"/>
          <w:sz w:val="24"/>
          <w:szCs w:val="24"/>
        </w:rPr>
        <w:t xml:space="preserve"> Wszyscy zainteresowani, którzy stawią się w oznaczonym w SIWZ terminie i miejscu zostaną w </w:t>
      </w:r>
      <w:r w:rsidR="00076D04" w:rsidRPr="00A12969">
        <w:rPr>
          <w:rFonts w:ascii="Times New Roman" w:hAnsi="Times New Roman"/>
          <w:sz w:val="24"/>
          <w:szCs w:val="24"/>
        </w:rPr>
        <w:lastRenderedPageBreak/>
        <w:t xml:space="preserve">takiej sytuacji poproszeni o przejście do innego pomieszczenia </w:t>
      </w:r>
      <w:r w:rsidR="00AB4741" w:rsidRPr="00A12969">
        <w:rPr>
          <w:rFonts w:ascii="Times New Roman" w:hAnsi="Times New Roman"/>
          <w:sz w:val="24"/>
          <w:szCs w:val="24"/>
        </w:rPr>
        <w:t xml:space="preserve">znajdującego się </w:t>
      </w:r>
      <w:r w:rsidR="00076D04" w:rsidRPr="00A12969">
        <w:rPr>
          <w:rFonts w:ascii="Times New Roman" w:hAnsi="Times New Roman"/>
          <w:sz w:val="24"/>
          <w:szCs w:val="24"/>
        </w:rPr>
        <w:t>w siedzi</w:t>
      </w:r>
      <w:r w:rsidR="00AB4741" w:rsidRPr="00A12969">
        <w:rPr>
          <w:rFonts w:ascii="Times New Roman" w:hAnsi="Times New Roman"/>
          <w:sz w:val="24"/>
          <w:szCs w:val="24"/>
        </w:rPr>
        <w:t>bie Zamawiającego.</w:t>
      </w:r>
    </w:p>
    <w:p w14:paraId="5B6C8E75" w14:textId="77777777" w:rsidR="00BE66C3" w:rsidRPr="00A12969" w:rsidRDefault="00BE66C3" w:rsidP="00BE66C3">
      <w:pPr>
        <w:numPr>
          <w:ilvl w:val="0"/>
          <w:numId w:val="7"/>
        </w:numPr>
        <w:tabs>
          <w:tab w:val="num" w:pos="426"/>
        </w:tabs>
        <w:spacing w:after="0"/>
        <w:ind w:left="426" w:hanging="426"/>
        <w:jc w:val="both"/>
        <w:rPr>
          <w:rFonts w:ascii="Times New Roman" w:hAnsi="Times New Roman"/>
          <w:sz w:val="24"/>
          <w:szCs w:val="24"/>
        </w:rPr>
      </w:pPr>
      <w:r w:rsidRPr="00A12969">
        <w:rPr>
          <w:rFonts w:ascii="Times New Roman" w:hAnsi="Times New Roman"/>
          <w:sz w:val="24"/>
          <w:szCs w:val="24"/>
        </w:rPr>
        <w:t>Oferta złożona po terminie podlega odrzuceniu.</w:t>
      </w:r>
    </w:p>
    <w:p w14:paraId="112F77F0" w14:textId="3274534E" w:rsidR="00882ECA" w:rsidRPr="00A12969" w:rsidRDefault="005C303E" w:rsidP="00E12949">
      <w:pPr>
        <w:numPr>
          <w:ilvl w:val="0"/>
          <w:numId w:val="7"/>
        </w:numPr>
        <w:tabs>
          <w:tab w:val="num" w:pos="426"/>
        </w:tabs>
        <w:spacing w:after="0"/>
        <w:ind w:left="426" w:hanging="426"/>
        <w:jc w:val="both"/>
        <w:rPr>
          <w:rFonts w:ascii="Times New Roman" w:hAnsi="Times New Roman"/>
          <w:sz w:val="24"/>
          <w:szCs w:val="24"/>
        </w:rPr>
      </w:pPr>
      <w:r w:rsidRPr="00A12969">
        <w:rPr>
          <w:rFonts w:ascii="Times New Roman" w:hAnsi="Times New Roman"/>
          <w:sz w:val="24"/>
          <w:szCs w:val="24"/>
          <w:lang w:eastAsia="pl-PL"/>
        </w:rPr>
        <w:t>Zamawiający niezwłocznie powiadomi Wykonawcę o wpłynięciu jego oferty po terminie jeże</w:t>
      </w:r>
      <w:r w:rsidR="00FB1DAF" w:rsidRPr="00A12969">
        <w:rPr>
          <w:rFonts w:ascii="Times New Roman" w:hAnsi="Times New Roman"/>
          <w:sz w:val="24"/>
          <w:szCs w:val="24"/>
          <w:lang w:eastAsia="pl-PL"/>
        </w:rPr>
        <w:t>li wystąpi taka okoliczność.</w:t>
      </w:r>
      <w:r w:rsidRPr="00A12969">
        <w:rPr>
          <w:rFonts w:ascii="Times New Roman" w:hAnsi="Times New Roman"/>
          <w:sz w:val="24"/>
          <w:szCs w:val="24"/>
          <w:lang w:eastAsia="pl-PL"/>
        </w:rPr>
        <w:t xml:space="preserve"> </w:t>
      </w:r>
      <w:r w:rsidR="00C00953" w:rsidRPr="00A12969">
        <w:rPr>
          <w:rFonts w:ascii="Times New Roman" w:hAnsi="Times New Roman"/>
          <w:sz w:val="24"/>
          <w:szCs w:val="24"/>
          <w:lang w:eastAsia="pl-PL"/>
        </w:rPr>
        <w:t>Oferta złożona po terminie</w:t>
      </w:r>
      <w:r w:rsidRPr="00A12969">
        <w:rPr>
          <w:rFonts w:ascii="Times New Roman" w:hAnsi="Times New Roman"/>
          <w:sz w:val="24"/>
          <w:szCs w:val="24"/>
          <w:lang w:eastAsia="pl-PL"/>
        </w:rPr>
        <w:t xml:space="preserve"> zostanie zwrócona niezwłocznie po upływie terminu do wniesienia odwołania.</w:t>
      </w:r>
    </w:p>
    <w:p w14:paraId="7814618A" w14:textId="77777777" w:rsidR="00C4087A" w:rsidRPr="00E12949" w:rsidRDefault="00C4087A" w:rsidP="00C4087A">
      <w:pPr>
        <w:spacing w:after="0"/>
        <w:jc w:val="both"/>
        <w:rPr>
          <w:rFonts w:ascii="Times New Roman" w:hAnsi="Times New Roman"/>
          <w:sz w:val="24"/>
          <w:szCs w:val="24"/>
        </w:rPr>
      </w:pPr>
    </w:p>
    <w:p w14:paraId="6518FDCA" w14:textId="77777777" w:rsidR="006256E8" w:rsidRPr="006256E8" w:rsidRDefault="006256E8" w:rsidP="006256E8">
      <w:pPr>
        <w:spacing w:after="60" w:line="240" w:lineRule="auto"/>
        <w:jc w:val="center"/>
        <w:rPr>
          <w:rFonts w:ascii="Times New Roman" w:hAnsi="Times New Roman"/>
          <w:b/>
          <w:sz w:val="24"/>
          <w:szCs w:val="24"/>
        </w:rPr>
      </w:pPr>
      <w:r w:rsidRPr="006256E8">
        <w:rPr>
          <w:rFonts w:ascii="Times New Roman" w:hAnsi="Times New Roman"/>
          <w:b/>
          <w:sz w:val="24"/>
          <w:szCs w:val="24"/>
        </w:rPr>
        <w:t>§4</w:t>
      </w:r>
    </w:p>
    <w:p w14:paraId="0ACD12CA" w14:textId="77777777" w:rsidR="006256E8" w:rsidRPr="006256E8" w:rsidRDefault="006256E8" w:rsidP="006256E8">
      <w:pPr>
        <w:spacing w:after="60" w:line="240" w:lineRule="auto"/>
        <w:jc w:val="center"/>
        <w:rPr>
          <w:rFonts w:ascii="Times New Roman" w:hAnsi="Times New Roman"/>
          <w:b/>
          <w:sz w:val="24"/>
          <w:szCs w:val="24"/>
        </w:rPr>
      </w:pPr>
      <w:r w:rsidRPr="006256E8">
        <w:rPr>
          <w:rFonts w:ascii="Times New Roman" w:hAnsi="Times New Roman"/>
          <w:b/>
          <w:sz w:val="24"/>
          <w:szCs w:val="24"/>
        </w:rPr>
        <w:t>Informacje o otwarciu ofert</w:t>
      </w:r>
    </w:p>
    <w:p w14:paraId="78569224" w14:textId="11110096" w:rsidR="006256E8" w:rsidRPr="00AF559B"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AF559B">
        <w:rPr>
          <w:rFonts w:ascii="Times New Roman" w:hAnsi="Times New Roman"/>
          <w:sz w:val="24"/>
          <w:szCs w:val="24"/>
        </w:rPr>
        <w:t xml:space="preserve">Z </w:t>
      </w:r>
      <w:r w:rsidR="00B519F2">
        <w:rPr>
          <w:rFonts w:ascii="Times New Roman" w:hAnsi="Times New Roman"/>
          <w:sz w:val="24"/>
          <w:szCs w:val="24"/>
        </w:rPr>
        <w:t xml:space="preserve">treścią </w:t>
      </w:r>
      <w:r w:rsidRPr="00B519F2">
        <w:rPr>
          <w:rFonts w:ascii="Times New Roman" w:hAnsi="Times New Roman"/>
          <w:sz w:val="24"/>
          <w:szCs w:val="24"/>
        </w:rPr>
        <w:t xml:space="preserve">zawartością </w:t>
      </w:r>
      <w:r w:rsidRPr="00AF559B">
        <w:rPr>
          <w:rFonts w:ascii="Times New Roman" w:hAnsi="Times New Roman"/>
          <w:sz w:val="24"/>
          <w:szCs w:val="24"/>
        </w:rPr>
        <w:t>ofert nie można się zapoznać przed upływem terminu</w:t>
      </w:r>
      <w:r w:rsidR="00B519F2">
        <w:rPr>
          <w:rFonts w:ascii="Times New Roman" w:hAnsi="Times New Roman"/>
          <w:sz w:val="24"/>
          <w:szCs w:val="24"/>
        </w:rPr>
        <w:t xml:space="preserve"> ich</w:t>
      </w:r>
      <w:r w:rsidRPr="00AF559B">
        <w:rPr>
          <w:rFonts w:ascii="Times New Roman" w:hAnsi="Times New Roman"/>
          <w:sz w:val="24"/>
          <w:szCs w:val="24"/>
        </w:rPr>
        <w:t xml:space="preserve"> </w:t>
      </w:r>
      <w:r w:rsidR="00B519F2" w:rsidRPr="00902FAC">
        <w:rPr>
          <w:rFonts w:ascii="Times New Roman" w:hAnsi="Times New Roman"/>
          <w:sz w:val="24"/>
          <w:szCs w:val="24"/>
        </w:rPr>
        <w:t>otwarcia.</w:t>
      </w:r>
    </w:p>
    <w:p w14:paraId="2C316936" w14:textId="77777777" w:rsidR="006256E8" w:rsidRPr="00AF559B"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AF559B">
        <w:rPr>
          <w:rFonts w:ascii="Times New Roman" w:hAnsi="Times New Roman"/>
          <w:sz w:val="24"/>
          <w:szCs w:val="24"/>
        </w:rPr>
        <w:t>Dniem otwarcia o</w:t>
      </w:r>
      <w:r>
        <w:rPr>
          <w:rFonts w:ascii="Times New Roman" w:hAnsi="Times New Roman"/>
          <w:sz w:val="24"/>
          <w:szCs w:val="24"/>
        </w:rPr>
        <w:t xml:space="preserve">fert jest dzień, w którym </w:t>
      </w:r>
      <w:r w:rsidRPr="00902FAC">
        <w:rPr>
          <w:rFonts w:ascii="Times New Roman" w:hAnsi="Times New Roman"/>
          <w:sz w:val="24"/>
          <w:szCs w:val="24"/>
        </w:rPr>
        <w:t xml:space="preserve">upłynął termin </w:t>
      </w:r>
      <w:r w:rsidRPr="00AF559B">
        <w:rPr>
          <w:rFonts w:ascii="Times New Roman" w:hAnsi="Times New Roman"/>
          <w:sz w:val="24"/>
          <w:szCs w:val="24"/>
        </w:rPr>
        <w:t>ich składania.</w:t>
      </w:r>
    </w:p>
    <w:p w14:paraId="7E9E1973" w14:textId="77777777" w:rsidR="006256E8" w:rsidRPr="00902FAC"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AF559B">
        <w:rPr>
          <w:rFonts w:ascii="Times New Roman" w:hAnsi="Times New Roman"/>
          <w:sz w:val="24"/>
          <w:szCs w:val="24"/>
        </w:rPr>
        <w:t xml:space="preserve">Otwarcie ofert </w:t>
      </w:r>
      <w:r w:rsidRPr="00902FAC">
        <w:rPr>
          <w:rFonts w:ascii="Times New Roman" w:hAnsi="Times New Roman"/>
          <w:sz w:val="24"/>
          <w:szCs w:val="24"/>
        </w:rPr>
        <w:t>jest jawne.</w:t>
      </w:r>
    </w:p>
    <w:p w14:paraId="7BA78A46" w14:textId="10EB56BB" w:rsidR="00F42423" w:rsidRPr="00902FAC" w:rsidRDefault="00F42423" w:rsidP="007B41D8">
      <w:pPr>
        <w:numPr>
          <w:ilvl w:val="0"/>
          <w:numId w:val="8"/>
        </w:numPr>
        <w:tabs>
          <w:tab w:val="clear" w:pos="720"/>
          <w:tab w:val="num" w:pos="426"/>
        </w:tabs>
        <w:spacing w:after="0"/>
        <w:ind w:left="426" w:hanging="426"/>
        <w:jc w:val="both"/>
        <w:rPr>
          <w:rFonts w:ascii="Times New Roman" w:hAnsi="Times New Roman"/>
          <w:sz w:val="24"/>
          <w:szCs w:val="24"/>
        </w:rPr>
      </w:pPr>
      <w:r w:rsidRPr="00902FAC">
        <w:rPr>
          <w:rFonts w:ascii="Times New Roman" w:hAnsi="Times New Roman"/>
          <w:sz w:val="24"/>
          <w:szCs w:val="24"/>
        </w:rPr>
        <w:t>Bezpośrednio przed ot</w:t>
      </w:r>
      <w:r w:rsidR="00A6010C" w:rsidRPr="00902FAC">
        <w:rPr>
          <w:rFonts w:ascii="Times New Roman" w:hAnsi="Times New Roman"/>
          <w:sz w:val="24"/>
          <w:szCs w:val="24"/>
        </w:rPr>
        <w:t>warciem ofert zamawiający poda</w:t>
      </w:r>
      <w:r w:rsidRPr="00902FAC">
        <w:rPr>
          <w:rFonts w:ascii="Times New Roman" w:hAnsi="Times New Roman"/>
          <w:sz w:val="24"/>
          <w:szCs w:val="24"/>
        </w:rPr>
        <w:t xml:space="preserve"> kwotę, jaką zamierza przeznaczyć na sfinansowanie zamówienia.</w:t>
      </w:r>
    </w:p>
    <w:p w14:paraId="12435301" w14:textId="77777777" w:rsidR="006256E8" w:rsidRPr="00E12949"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F0694E">
        <w:rPr>
          <w:rFonts w:ascii="Times New Roman" w:hAnsi="Times New Roman"/>
          <w:sz w:val="24"/>
          <w:szCs w:val="24"/>
        </w:rPr>
        <w:t>Niezwłocznie po upływie terminu otwar</w:t>
      </w:r>
      <w:r>
        <w:rPr>
          <w:rFonts w:ascii="Times New Roman" w:hAnsi="Times New Roman"/>
          <w:sz w:val="24"/>
          <w:szCs w:val="24"/>
        </w:rPr>
        <w:t xml:space="preserve">cia </w:t>
      </w:r>
      <w:r w:rsidRPr="00E12949">
        <w:rPr>
          <w:rFonts w:ascii="Times New Roman" w:hAnsi="Times New Roman"/>
          <w:sz w:val="24"/>
          <w:szCs w:val="24"/>
        </w:rPr>
        <w:t>ofert Zamawiający zamieści na stronie internetowej informacje dotyczące:</w:t>
      </w:r>
    </w:p>
    <w:p w14:paraId="3BD41B84" w14:textId="77777777" w:rsidR="006256E8" w:rsidRDefault="006256E8" w:rsidP="00A12969">
      <w:pPr>
        <w:numPr>
          <w:ilvl w:val="0"/>
          <w:numId w:val="44"/>
        </w:numPr>
        <w:spacing w:after="0"/>
        <w:ind w:left="851"/>
        <w:jc w:val="both"/>
        <w:rPr>
          <w:rFonts w:ascii="Times New Roman" w:hAnsi="Times New Roman"/>
          <w:sz w:val="24"/>
          <w:szCs w:val="24"/>
        </w:rPr>
      </w:pPr>
      <w:r w:rsidRPr="00F0694E">
        <w:rPr>
          <w:rFonts w:ascii="Times New Roman" w:hAnsi="Times New Roman"/>
          <w:sz w:val="24"/>
          <w:szCs w:val="24"/>
        </w:rPr>
        <w:t>kwoty, jaką zamierza przeznacz</w:t>
      </w:r>
      <w:r>
        <w:rPr>
          <w:rFonts w:ascii="Times New Roman" w:hAnsi="Times New Roman"/>
          <w:sz w:val="24"/>
          <w:szCs w:val="24"/>
        </w:rPr>
        <w:t>yć na sfinansowanie zamówienia,</w:t>
      </w:r>
    </w:p>
    <w:p w14:paraId="53305BBD" w14:textId="77777777" w:rsidR="006256E8" w:rsidRDefault="006256E8" w:rsidP="00A12969">
      <w:pPr>
        <w:numPr>
          <w:ilvl w:val="0"/>
          <w:numId w:val="44"/>
        </w:numPr>
        <w:spacing w:after="0"/>
        <w:ind w:left="851"/>
        <w:jc w:val="both"/>
        <w:rPr>
          <w:rFonts w:ascii="Times New Roman" w:hAnsi="Times New Roman"/>
          <w:sz w:val="24"/>
          <w:szCs w:val="24"/>
        </w:rPr>
      </w:pPr>
      <w:r w:rsidRPr="00F0694E">
        <w:rPr>
          <w:rFonts w:ascii="Times New Roman" w:hAnsi="Times New Roman"/>
          <w:sz w:val="24"/>
          <w:szCs w:val="24"/>
        </w:rPr>
        <w:t>nazw (firm) oraz adresów wykonawców, kt</w:t>
      </w:r>
      <w:r>
        <w:rPr>
          <w:rFonts w:ascii="Times New Roman" w:hAnsi="Times New Roman"/>
          <w:sz w:val="24"/>
          <w:szCs w:val="24"/>
        </w:rPr>
        <w:t>órzy złożyli oferty w terminie,</w:t>
      </w:r>
    </w:p>
    <w:p w14:paraId="013C31C3" w14:textId="77777777" w:rsidR="006256E8" w:rsidRDefault="006256E8" w:rsidP="00A12969">
      <w:pPr>
        <w:numPr>
          <w:ilvl w:val="0"/>
          <w:numId w:val="44"/>
        </w:numPr>
        <w:spacing w:after="0"/>
        <w:ind w:left="851"/>
        <w:jc w:val="both"/>
        <w:rPr>
          <w:rFonts w:ascii="Times New Roman" w:hAnsi="Times New Roman"/>
          <w:sz w:val="24"/>
          <w:szCs w:val="24"/>
        </w:rPr>
      </w:pPr>
      <w:r w:rsidRPr="00F0694E">
        <w:rPr>
          <w:rFonts w:ascii="Times New Roman" w:hAnsi="Times New Roman"/>
          <w:sz w:val="24"/>
          <w:szCs w:val="24"/>
        </w:rPr>
        <w:t>ceny, terminu wykonania zamówienia, okresu gwarancji i warunków płatności zawartych w ofertach.</w:t>
      </w:r>
    </w:p>
    <w:p w14:paraId="7D4DBFFB" w14:textId="77777777" w:rsidR="006256E8" w:rsidRDefault="006256E8" w:rsidP="007B41D8">
      <w:pPr>
        <w:numPr>
          <w:ilvl w:val="0"/>
          <w:numId w:val="8"/>
        </w:numPr>
        <w:tabs>
          <w:tab w:val="clear" w:pos="720"/>
          <w:tab w:val="num" w:pos="426"/>
        </w:tabs>
        <w:spacing w:after="0"/>
        <w:ind w:left="426" w:hanging="426"/>
        <w:jc w:val="both"/>
        <w:rPr>
          <w:rFonts w:ascii="Times New Roman" w:hAnsi="Times New Roman"/>
          <w:sz w:val="24"/>
          <w:szCs w:val="24"/>
        </w:rPr>
      </w:pPr>
      <w:r w:rsidRPr="00F0694E">
        <w:rPr>
          <w:rFonts w:ascii="Times New Roman" w:hAnsi="Times New Roman"/>
          <w:sz w:val="24"/>
          <w:szCs w:val="24"/>
        </w:rPr>
        <w:t>Po</w:t>
      </w:r>
      <w:r>
        <w:rPr>
          <w:rFonts w:ascii="Times New Roman" w:hAnsi="Times New Roman"/>
          <w:sz w:val="24"/>
          <w:szCs w:val="24"/>
        </w:rPr>
        <w:t>dczas otwarcia ofert podaje się:</w:t>
      </w:r>
    </w:p>
    <w:p w14:paraId="2ACAFE97" w14:textId="25125DF1" w:rsidR="006256E8" w:rsidRPr="0020661C" w:rsidRDefault="006256E8" w:rsidP="00A12969">
      <w:pPr>
        <w:numPr>
          <w:ilvl w:val="0"/>
          <w:numId w:val="45"/>
        </w:numPr>
        <w:spacing w:after="0"/>
        <w:ind w:left="851"/>
        <w:jc w:val="both"/>
        <w:rPr>
          <w:rFonts w:ascii="Times New Roman" w:hAnsi="Times New Roman"/>
          <w:strike/>
          <w:sz w:val="24"/>
          <w:szCs w:val="24"/>
        </w:rPr>
      </w:pPr>
      <w:r w:rsidRPr="00F0694E">
        <w:rPr>
          <w:rFonts w:ascii="Times New Roman" w:hAnsi="Times New Roman"/>
          <w:sz w:val="24"/>
          <w:szCs w:val="24"/>
        </w:rPr>
        <w:t xml:space="preserve">nazwy (firmy) </w:t>
      </w:r>
      <w:r>
        <w:rPr>
          <w:rFonts w:ascii="Times New Roman" w:hAnsi="Times New Roman"/>
          <w:sz w:val="24"/>
          <w:szCs w:val="24"/>
        </w:rPr>
        <w:t xml:space="preserve">oraz adresy wykonawców, </w:t>
      </w:r>
    </w:p>
    <w:p w14:paraId="4895B65B" w14:textId="77777777" w:rsidR="006256E8" w:rsidRDefault="006256E8" w:rsidP="00A12969">
      <w:pPr>
        <w:numPr>
          <w:ilvl w:val="0"/>
          <w:numId w:val="45"/>
        </w:numPr>
        <w:spacing w:after="0"/>
        <w:ind w:left="851"/>
        <w:jc w:val="both"/>
        <w:rPr>
          <w:rFonts w:ascii="Times New Roman" w:hAnsi="Times New Roman"/>
          <w:sz w:val="24"/>
          <w:szCs w:val="24"/>
        </w:rPr>
      </w:pPr>
      <w:r w:rsidRPr="00F0694E">
        <w:rPr>
          <w:rFonts w:ascii="Times New Roman" w:hAnsi="Times New Roman"/>
          <w:sz w:val="24"/>
          <w:szCs w:val="24"/>
        </w:rPr>
        <w:t>informacje dotyczące ceny, terminu wykonania zamówienia, okresu gwarancji i warunków płatności zawartych w ofertach.</w:t>
      </w:r>
    </w:p>
    <w:p w14:paraId="2F852DB9" w14:textId="4810F296" w:rsidR="006256E8" w:rsidRPr="00A12969" w:rsidRDefault="006256E8" w:rsidP="00A12969">
      <w:pPr>
        <w:numPr>
          <w:ilvl w:val="0"/>
          <w:numId w:val="8"/>
        </w:numPr>
        <w:tabs>
          <w:tab w:val="clear" w:pos="720"/>
          <w:tab w:val="num" w:pos="426"/>
        </w:tabs>
        <w:spacing w:after="0"/>
        <w:ind w:left="426" w:hanging="426"/>
        <w:jc w:val="both"/>
        <w:rPr>
          <w:rFonts w:ascii="Times New Roman" w:hAnsi="Times New Roman"/>
          <w:sz w:val="24"/>
          <w:szCs w:val="24"/>
        </w:rPr>
      </w:pPr>
      <w:r w:rsidRPr="00E12949">
        <w:rPr>
          <w:rFonts w:ascii="Times New Roman" w:hAnsi="Times New Roman"/>
          <w:sz w:val="24"/>
          <w:szCs w:val="24"/>
        </w:rPr>
        <w:t xml:space="preserve">Informacje z otwarcia ofert przekazane zostaną niezwłocznie </w:t>
      </w:r>
      <w:r>
        <w:rPr>
          <w:rFonts w:ascii="Times New Roman" w:hAnsi="Times New Roman"/>
          <w:sz w:val="24"/>
          <w:szCs w:val="24"/>
        </w:rPr>
        <w:t>W</w:t>
      </w:r>
      <w:r w:rsidRPr="00F0694E">
        <w:rPr>
          <w:rFonts w:ascii="Times New Roman" w:hAnsi="Times New Roman"/>
          <w:sz w:val="24"/>
          <w:szCs w:val="24"/>
        </w:rPr>
        <w:t>ykonawcom, którzy nie byli obecni przy otwarciu ofert, na ich wniosek.</w:t>
      </w:r>
    </w:p>
    <w:p w14:paraId="2D5E00B5" w14:textId="77777777" w:rsidR="006256E8" w:rsidRDefault="006256E8" w:rsidP="006256E8">
      <w:pPr>
        <w:spacing w:after="60" w:line="240" w:lineRule="auto"/>
        <w:rPr>
          <w:rFonts w:ascii="Times New Roman" w:hAnsi="Times New Roman"/>
          <w:b/>
          <w:sz w:val="24"/>
          <w:szCs w:val="24"/>
        </w:rPr>
      </w:pPr>
    </w:p>
    <w:p w14:paraId="0A4DE451" w14:textId="77777777" w:rsidR="006256E8" w:rsidRPr="006256E8" w:rsidRDefault="006256E8" w:rsidP="006256E8">
      <w:pPr>
        <w:spacing w:after="60" w:line="240" w:lineRule="auto"/>
        <w:jc w:val="center"/>
        <w:rPr>
          <w:rFonts w:ascii="Times New Roman" w:hAnsi="Times New Roman"/>
          <w:b/>
          <w:sz w:val="24"/>
          <w:szCs w:val="24"/>
        </w:rPr>
      </w:pPr>
      <w:r w:rsidRPr="006256E8">
        <w:rPr>
          <w:rFonts w:ascii="Times New Roman" w:hAnsi="Times New Roman"/>
          <w:b/>
          <w:sz w:val="24"/>
          <w:szCs w:val="24"/>
        </w:rPr>
        <w:t>§5</w:t>
      </w:r>
    </w:p>
    <w:p w14:paraId="693CB29E" w14:textId="77777777" w:rsidR="006256E8" w:rsidRPr="006256E8" w:rsidRDefault="006256E8" w:rsidP="006256E8">
      <w:pPr>
        <w:spacing w:after="60" w:line="240" w:lineRule="auto"/>
        <w:jc w:val="center"/>
        <w:rPr>
          <w:rFonts w:ascii="Times New Roman" w:hAnsi="Times New Roman"/>
          <w:b/>
          <w:sz w:val="24"/>
          <w:szCs w:val="24"/>
        </w:rPr>
      </w:pPr>
      <w:r w:rsidRPr="006256E8">
        <w:rPr>
          <w:rFonts w:ascii="Times New Roman" w:hAnsi="Times New Roman"/>
          <w:b/>
          <w:sz w:val="24"/>
          <w:szCs w:val="24"/>
        </w:rPr>
        <w:t xml:space="preserve">Informacja o sposobie porozumiewania </w:t>
      </w:r>
      <w:r>
        <w:rPr>
          <w:rFonts w:ascii="Times New Roman" w:hAnsi="Times New Roman"/>
          <w:b/>
          <w:sz w:val="24"/>
          <w:szCs w:val="24"/>
        </w:rPr>
        <w:t>się zamawiającego z Wykonawcami</w:t>
      </w:r>
    </w:p>
    <w:p w14:paraId="589D4445" w14:textId="77777777" w:rsidR="006256E8" w:rsidRPr="00850F6A" w:rsidRDefault="006256E8" w:rsidP="006256E8">
      <w:pPr>
        <w:numPr>
          <w:ilvl w:val="1"/>
          <w:numId w:val="2"/>
        </w:numPr>
        <w:tabs>
          <w:tab w:val="clear" w:pos="1800"/>
          <w:tab w:val="num" w:pos="426"/>
        </w:tabs>
        <w:spacing w:after="0"/>
        <w:ind w:left="426" w:hanging="426"/>
        <w:jc w:val="both"/>
        <w:rPr>
          <w:rFonts w:ascii="Times New Roman" w:hAnsi="Times New Roman"/>
          <w:sz w:val="24"/>
          <w:szCs w:val="24"/>
        </w:rPr>
      </w:pPr>
      <w:r w:rsidRPr="00850F6A">
        <w:rPr>
          <w:rFonts w:ascii="Times New Roman" w:hAnsi="Times New Roman"/>
          <w:sz w:val="24"/>
          <w:szCs w:val="24"/>
        </w:rPr>
        <w:t xml:space="preserve">Zamawiający w toku postępowania o udzielenie zamówienia, w zakresie przekazywania   </w:t>
      </w:r>
    </w:p>
    <w:p w14:paraId="2450E1FC" w14:textId="4CAA9DB3" w:rsidR="006256E8" w:rsidRPr="00850F6A" w:rsidRDefault="006256E8" w:rsidP="006256E8">
      <w:pPr>
        <w:spacing w:after="0"/>
        <w:ind w:left="426"/>
        <w:jc w:val="both"/>
        <w:rPr>
          <w:rFonts w:ascii="Times New Roman" w:hAnsi="Times New Roman"/>
          <w:sz w:val="24"/>
          <w:szCs w:val="24"/>
        </w:rPr>
      </w:pPr>
      <w:r w:rsidRPr="00850F6A">
        <w:rPr>
          <w:rFonts w:ascii="Times New Roman" w:hAnsi="Times New Roman"/>
          <w:sz w:val="24"/>
          <w:szCs w:val="24"/>
        </w:rPr>
        <w:t>oświadczeń wniosków, zawiadomień oraz innych informacji dopuszcza możliwość komunikowania się i wymiany informacji przez Wykonawców osobiście, przez posłańca lub za pośrednictwem:</w:t>
      </w:r>
    </w:p>
    <w:p w14:paraId="4DFA4EFF" w14:textId="17F96B79" w:rsidR="006256E8" w:rsidRPr="00850F6A" w:rsidRDefault="006256E8" w:rsidP="00A12969">
      <w:pPr>
        <w:numPr>
          <w:ilvl w:val="0"/>
          <w:numId w:val="46"/>
        </w:numPr>
        <w:spacing w:after="0"/>
        <w:ind w:left="851"/>
        <w:jc w:val="both"/>
        <w:rPr>
          <w:rFonts w:ascii="Times New Roman" w:hAnsi="Times New Roman"/>
          <w:sz w:val="24"/>
          <w:szCs w:val="24"/>
        </w:rPr>
      </w:pPr>
      <w:r w:rsidRPr="00850F6A">
        <w:rPr>
          <w:rFonts w:ascii="Times New Roman" w:hAnsi="Times New Roman"/>
          <w:sz w:val="24"/>
          <w:szCs w:val="24"/>
        </w:rPr>
        <w:t xml:space="preserve">operatora pocztowego </w:t>
      </w:r>
      <w:r w:rsidR="00461A13" w:rsidRPr="00850F6A">
        <w:rPr>
          <w:rFonts w:ascii="Times New Roman" w:hAnsi="Times New Roman"/>
          <w:sz w:val="24"/>
          <w:szCs w:val="24"/>
        </w:rPr>
        <w:t>(dokumenty kierowane do  Kancelarii Ogólnej</w:t>
      </w:r>
      <w:r w:rsidRPr="00850F6A">
        <w:rPr>
          <w:rFonts w:ascii="Times New Roman" w:hAnsi="Times New Roman"/>
          <w:sz w:val="24"/>
          <w:szCs w:val="24"/>
        </w:rPr>
        <w:t xml:space="preserve"> PUM</w:t>
      </w:r>
      <w:r w:rsidR="00461A13" w:rsidRPr="00850F6A">
        <w:rPr>
          <w:rFonts w:ascii="Times New Roman" w:hAnsi="Times New Roman"/>
          <w:sz w:val="24"/>
          <w:szCs w:val="24"/>
        </w:rPr>
        <w:t>)</w:t>
      </w:r>
    </w:p>
    <w:p w14:paraId="16B56D4C" w14:textId="054C574B" w:rsidR="006256E8" w:rsidRPr="00850F6A" w:rsidRDefault="006256E8" w:rsidP="00A12969">
      <w:pPr>
        <w:numPr>
          <w:ilvl w:val="0"/>
          <w:numId w:val="46"/>
        </w:numPr>
        <w:spacing w:after="0"/>
        <w:ind w:left="851"/>
        <w:jc w:val="both"/>
        <w:rPr>
          <w:rFonts w:ascii="Times New Roman" w:hAnsi="Times New Roman"/>
          <w:sz w:val="24"/>
          <w:szCs w:val="24"/>
        </w:rPr>
      </w:pPr>
      <w:r w:rsidRPr="00850F6A">
        <w:rPr>
          <w:rFonts w:ascii="Times New Roman" w:hAnsi="Times New Roman"/>
          <w:sz w:val="24"/>
          <w:szCs w:val="24"/>
        </w:rPr>
        <w:t>faksu, na nr: 91/48-00-769</w:t>
      </w:r>
    </w:p>
    <w:p w14:paraId="492EBC39" w14:textId="53B4A427" w:rsidR="006256E8" w:rsidRPr="00850F6A" w:rsidRDefault="006256E8" w:rsidP="00A12969">
      <w:pPr>
        <w:numPr>
          <w:ilvl w:val="0"/>
          <w:numId w:val="46"/>
        </w:numPr>
        <w:spacing w:after="0"/>
        <w:ind w:left="851"/>
        <w:jc w:val="both"/>
        <w:rPr>
          <w:rFonts w:ascii="Times New Roman" w:hAnsi="Times New Roman"/>
          <w:sz w:val="24"/>
          <w:szCs w:val="24"/>
        </w:rPr>
      </w:pPr>
      <w:r w:rsidRPr="00850F6A">
        <w:rPr>
          <w:rFonts w:ascii="Times New Roman" w:hAnsi="Times New Roman"/>
          <w:sz w:val="24"/>
          <w:szCs w:val="24"/>
        </w:rPr>
        <w:t xml:space="preserve">poczty elektronicznej na adres: </w:t>
      </w:r>
      <w:r w:rsidR="00461A13" w:rsidRPr="00062E44">
        <w:rPr>
          <w:rFonts w:ascii="Times New Roman" w:hAnsi="Times New Roman"/>
          <w:sz w:val="24"/>
          <w:szCs w:val="24"/>
        </w:rPr>
        <w:t>przetargi</w:t>
      </w:r>
      <w:r w:rsidRPr="00850F6A">
        <w:rPr>
          <w:rFonts w:ascii="Times New Roman" w:hAnsi="Times New Roman"/>
          <w:sz w:val="24"/>
          <w:szCs w:val="24"/>
        </w:rPr>
        <w:t>@pum.edu.pl</w:t>
      </w:r>
    </w:p>
    <w:p w14:paraId="20F7B8B7" w14:textId="77777777" w:rsidR="006256E8" w:rsidRPr="00850F6A" w:rsidRDefault="006256E8" w:rsidP="006256E8">
      <w:pPr>
        <w:numPr>
          <w:ilvl w:val="1"/>
          <w:numId w:val="2"/>
        </w:numPr>
        <w:tabs>
          <w:tab w:val="clear" w:pos="1800"/>
          <w:tab w:val="num" w:pos="426"/>
        </w:tabs>
        <w:spacing w:after="0"/>
        <w:ind w:left="426" w:hanging="426"/>
        <w:jc w:val="both"/>
        <w:rPr>
          <w:rFonts w:ascii="Times New Roman" w:hAnsi="Times New Roman"/>
          <w:sz w:val="24"/>
          <w:szCs w:val="24"/>
        </w:rPr>
      </w:pPr>
      <w:r w:rsidRPr="00850F6A">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14:paraId="60EF51F5" w14:textId="07C72FFB" w:rsidR="0084667B" w:rsidRPr="00A12969" w:rsidRDefault="006256E8" w:rsidP="0084667B">
      <w:pPr>
        <w:numPr>
          <w:ilvl w:val="1"/>
          <w:numId w:val="2"/>
        </w:numPr>
        <w:tabs>
          <w:tab w:val="clear" w:pos="1800"/>
          <w:tab w:val="num" w:pos="426"/>
        </w:tabs>
        <w:spacing w:after="0"/>
        <w:ind w:left="426" w:hanging="426"/>
        <w:jc w:val="both"/>
        <w:rPr>
          <w:rFonts w:ascii="Times New Roman" w:hAnsi="Times New Roman"/>
          <w:sz w:val="24"/>
          <w:szCs w:val="24"/>
        </w:rPr>
      </w:pPr>
      <w:r w:rsidRPr="00850F6A">
        <w:rPr>
          <w:rFonts w:ascii="Times New Roman" w:hAnsi="Times New Roman"/>
          <w:sz w:val="24"/>
          <w:szCs w:val="24"/>
        </w:rPr>
        <w:t>Zamawiający upoważnia do kontaktowania się z Wykonawcami w godzinach pracy Zamawiającego niżej wymienionych pracowników Działu Zakupów:</w:t>
      </w:r>
    </w:p>
    <w:p w14:paraId="7E149CE0" w14:textId="77777777" w:rsidR="006256E8" w:rsidRPr="00850F6A" w:rsidRDefault="006256E8" w:rsidP="006D600C">
      <w:pPr>
        <w:numPr>
          <w:ilvl w:val="0"/>
          <w:numId w:val="47"/>
        </w:numPr>
        <w:spacing w:after="0"/>
        <w:ind w:left="1701"/>
        <w:jc w:val="both"/>
        <w:rPr>
          <w:rFonts w:ascii="Times New Roman" w:hAnsi="Times New Roman"/>
          <w:sz w:val="24"/>
          <w:szCs w:val="24"/>
        </w:rPr>
      </w:pPr>
      <w:r w:rsidRPr="00850F6A">
        <w:rPr>
          <w:rFonts w:ascii="Times New Roman" w:hAnsi="Times New Roman"/>
          <w:sz w:val="24"/>
          <w:szCs w:val="24"/>
        </w:rPr>
        <w:t>Pana Radosława Bogdańskiego,</w:t>
      </w:r>
    </w:p>
    <w:p w14:paraId="77D3346F" w14:textId="77777777" w:rsidR="006256E8" w:rsidRPr="00850F6A" w:rsidRDefault="006256E8" w:rsidP="006D600C">
      <w:pPr>
        <w:numPr>
          <w:ilvl w:val="0"/>
          <w:numId w:val="47"/>
        </w:numPr>
        <w:spacing w:after="0"/>
        <w:ind w:left="1701"/>
        <w:jc w:val="both"/>
        <w:rPr>
          <w:rFonts w:ascii="Times New Roman" w:hAnsi="Times New Roman"/>
          <w:sz w:val="24"/>
          <w:szCs w:val="24"/>
        </w:rPr>
      </w:pPr>
      <w:r w:rsidRPr="00850F6A">
        <w:rPr>
          <w:rFonts w:ascii="Times New Roman" w:hAnsi="Times New Roman"/>
          <w:sz w:val="24"/>
          <w:szCs w:val="24"/>
        </w:rPr>
        <w:t>Pana Pawła Kaszubę,</w:t>
      </w:r>
    </w:p>
    <w:p w14:paraId="7C8F7849" w14:textId="77777777" w:rsidR="006256E8" w:rsidRPr="00850F6A" w:rsidRDefault="006256E8" w:rsidP="006D600C">
      <w:pPr>
        <w:numPr>
          <w:ilvl w:val="0"/>
          <w:numId w:val="47"/>
        </w:numPr>
        <w:spacing w:after="0"/>
        <w:ind w:left="1701"/>
        <w:jc w:val="both"/>
        <w:rPr>
          <w:rFonts w:ascii="Times New Roman" w:hAnsi="Times New Roman"/>
          <w:sz w:val="24"/>
          <w:szCs w:val="24"/>
        </w:rPr>
      </w:pPr>
      <w:r w:rsidRPr="00850F6A">
        <w:rPr>
          <w:rFonts w:ascii="Times New Roman" w:hAnsi="Times New Roman"/>
          <w:sz w:val="24"/>
          <w:szCs w:val="24"/>
        </w:rPr>
        <w:lastRenderedPageBreak/>
        <w:t>Panią Justynę Kotowicz,</w:t>
      </w:r>
    </w:p>
    <w:p w14:paraId="2706935D" w14:textId="77777777" w:rsidR="006256E8" w:rsidRPr="00850F6A" w:rsidRDefault="006256E8" w:rsidP="006D600C">
      <w:pPr>
        <w:numPr>
          <w:ilvl w:val="0"/>
          <w:numId w:val="47"/>
        </w:numPr>
        <w:spacing w:after="0"/>
        <w:ind w:left="1701"/>
        <w:jc w:val="both"/>
        <w:rPr>
          <w:rFonts w:ascii="Times New Roman" w:hAnsi="Times New Roman"/>
          <w:sz w:val="24"/>
          <w:szCs w:val="24"/>
        </w:rPr>
      </w:pPr>
      <w:r w:rsidRPr="00850F6A">
        <w:rPr>
          <w:rFonts w:ascii="Times New Roman" w:hAnsi="Times New Roman"/>
          <w:sz w:val="24"/>
          <w:szCs w:val="24"/>
        </w:rPr>
        <w:t>Panią Katarzynę Sobską</w:t>
      </w:r>
    </w:p>
    <w:p w14:paraId="72FB29E3" w14:textId="77777777" w:rsidR="0084601A" w:rsidRDefault="0084601A" w:rsidP="006256E8">
      <w:pPr>
        <w:spacing w:after="0" w:line="240" w:lineRule="auto"/>
        <w:ind w:left="709"/>
        <w:jc w:val="center"/>
        <w:rPr>
          <w:rFonts w:ascii="Times New Roman" w:hAnsi="Times New Roman"/>
          <w:b/>
          <w:sz w:val="24"/>
          <w:szCs w:val="24"/>
        </w:rPr>
      </w:pPr>
    </w:p>
    <w:p w14:paraId="19D02356" w14:textId="77777777" w:rsidR="006256E8" w:rsidRPr="00515E9E" w:rsidRDefault="006256E8" w:rsidP="006256E8">
      <w:pPr>
        <w:spacing w:after="0" w:line="240" w:lineRule="auto"/>
        <w:ind w:left="709"/>
        <w:jc w:val="center"/>
        <w:rPr>
          <w:rFonts w:ascii="Times New Roman" w:hAnsi="Times New Roman"/>
          <w:b/>
          <w:color w:val="FF0000"/>
          <w:sz w:val="24"/>
          <w:szCs w:val="24"/>
          <w:u w:val="single"/>
        </w:rPr>
      </w:pPr>
      <w:r w:rsidRPr="00AF559B">
        <w:rPr>
          <w:rFonts w:ascii="Times New Roman" w:hAnsi="Times New Roman"/>
          <w:b/>
          <w:sz w:val="24"/>
          <w:szCs w:val="24"/>
        </w:rPr>
        <w:t>§</w:t>
      </w:r>
      <w:r>
        <w:rPr>
          <w:rFonts w:ascii="Times New Roman" w:hAnsi="Times New Roman"/>
          <w:b/>
          <w:sz w:val="24"/>
          <w:szCs w:val="24"/>
        </w:rPr>
        <w:t>6</w:t>
      </w:r>
    </w:p>
    <w:p w14:paraId="60E8585B" w14:textId="77777777" w:rsidR="006256E8" w:rsidRPr="00090D89" w:rsidRDefault="006256E8" w:rsidP="006256E8">
      <w:pPr>
        <w:spacing w:after="60" w:line="240" w:lineRule="auto"/>
        <w:jc w:val="center"/>
        <w:rPr>
          <w:rFonts w:ascii="Times New Roman" w:hAnsi="Times New Roman"/>
          <w:b/>
          <w:sz w:val="24"/>
          <w:szCs w:val="24"/>
        </w:rPr>
      </w:pPr>
      <w:r w:rsidRPr="00090D89">
        <w:rPr>
          <w:rFonts w:ascii="Times New Roman" w:hAnsi="Times New Roman"/>
          <w:b/>
          <w:sz w:val="24"/>
          <w:szCs w:val="24"/>
        </w:rPr>
        <w:t>Sposób udzielania wyjaśnień dotyczących SIWZ</w:t>
      </w:r>
    </w:p>
    <w:p w14:paraId="2CF126D1" w14:textId="77777777" w:rsidR="006256E8" w:rsidRPr="00090D89" w:rsidRDefault="006256E8" w:rsidP="006D600C">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Wykonawca może zwrócić się do zamawiającego o wyjaśnienie treści Specyfikacji Istotnych Warunków Zamówienia.</w:t>
      </w:r>
    </w:p>
    <w:p w14:paraId="3A6AFCFD" w14:textId="77777777" w:rsidR="006256E8" w:rsidRPr="00090D89" w:rsidRDefault="006256E8" w:rsidP="006D600C">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Zamawiający jest obowiązany udzielić wyjaśnień niezwłocznie, jednak nie później niż:</w:t>
      </w:r>
    </w:p>
    <w:p w14:paraId="35784051" w14:textId="77777777" w:rsidR="006256E8" w:rsidRPr="00090D89" w:rsidRDefault="006256E8" w:rsidP="006D600C">
      <w:pPr>
        <w:numPr>
          <w:ilvl w:val="0"/>
          <w:numId w:val="36"/>
        </w:numPr>
        <w:spacing w:after="0"/>
        <w:ind w:left="709" w:hanging="283"/>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na 6 dni przed upływem terminu składania ofert,</w:t>
      </w:r>
    </w:p>
    <w:p w14:paraId="27C2B526" w14:textId="77777777" w:rsidR="006256E8" w:rsidRPr="00090D89" w:rsidRDefault="006256E8" w:rsidP="006D600C">
      <w:pPr>
        <w:numPr>
          <w:ilvl w:val="0"/>
          <w:numId w:val="36"/>
        </w:numPr>
        <w:spacing w:after="0"/>
        <w:ind w:left="709" w:hanging="283"/>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73AC4094" w14:textId="4870A9E1" w:rsidR="006256E8" w:rsidRPr="00090D89" w:rsidRDefault="006256E8" w:rsidP="006D600C">
      <w:pPr>
        <w:numPr>
          <w:ilvl w:val="0"/>
          <w:numId w:val="35"/>
        </w:numPr>
        <w:spacing w:after="0"/>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32365C70" w14:textId="77777777" w:rsidR="006256E8" w:rsidRPr="005F1801" w:rsidRDefault="006256E8" w:rsidP="006D600C">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 xml:space="preserve">Przedłużenie terminu składania ofert nie wpływa na bieg terminu składania wniosku </w:t>
      </w:r>
      <w:r w:rsidRPr="005F1801">
        <w:rPr>
          <w:rFonts w:ascii="Times New Roman" w:eastAsia="Times New Roman" w:hAnsi="Times New Roman"/>
          <w:sz w:val="24"/>
          <w:szCs w:val="24"/>
          <w:lang w:eastAsia="pl-PL"/>
        </w:rPr>
        <w:t>o wyjaśnienie SIWZ.</w:t>
      </w:r>
    </w:p>
    <w:p w14:paraId="6A84F31A" w14:textId="77777777" w:rsidR="006256E8" w:rsidRPr="00090D89" w:rsidRDefault="006256E8" w:rsidP="006D600C">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090D89">
        <w:rPr>
          <w:rFonts w:ascii="Times New Roman" w:eastAsia="Times New Roman" w:hAnsi="Times New Roman"/>
          <w:sz w:val="24"/>
          <w:szCs w:val="24"/>
          <w:lang w:eastAsia="pl-PL"/>
        </w:rPr>
        <w:t>Treść zapytań wraz z wyjaśnieniami zamawiający przekaże wykonawcom, którym przekazał specyfikację istotnych warunków zamówienia, bez ujawniania źródła zapytania, a jeżeli specyfikacja jest udostępniona na stronie internetowej zamieszcza na tej stronie.</w:t>
      </w:r>
    </w:p>
    <w:p w14:paraId="05143BE4" w14:textId="1697D6A5" w:rsidR="006256E8" w:rsidRPr="00535856" w:rsidRDefault="006256E8" w:rsidP="006D600C">
      <w:pPr>
        <w:numPr>
          <w:ilvl w:val="0"/>
          <w:numId w:val="9"/>
        </w:numPr>
        <w:tabs>
          <w:tab w:val="num" w:pos="284"/>
          <w:tab w:val="num" w:pos="426"/>
        </w:tabs>
        <w:spacing w:after="0"/>
        <w:ind w:left="284" w:hanging="284"/>
        <w:jc w:val="both"/>
        <w:rPr>
          <w:rFonts w:ascii="Times New Roman" w:hAnsi="Times New Roman"/>
          <w:sz w:val="24"/>
          <w:szCs w:val="24"/>
        </w:rPr>
      </w:pPr>
      <w:r w:rsidRPr="00535856">
        <w:rPr>
          <w:rFonts w:ascii="Times New Roman" w:hAnsi="Times New Roman"/>
          <w:sz w:val="24"/>
          <w:szCs w:val="24"/>
        </w:rPr>
        <w:t xml:space="preserve">W uzasadnionych przypadkach zamawiający może przed upływem terminu składania ofert zmienić treść specyfikacji istotnych warunków zamówienia. </w:t>
      </w:r>
      <w:r w:rsidR="00A12969" w:rsidRPr="00A12969">
        <w:rPr>
          <w:rFonts w:ascii="Times New Roman" w:hAnsi="Times New Roman"/>
          <w:sz w:val="24"/>
          <w:szCs w:val="24"/>
        </w:rPr>
        <w:t>Dokonana zmiana specyfikacji udostępniona zostanie na stronie internetowej.</w:t>
      </w:r>
    </w:p>
    <w:p w14:paraId="0E820646" w14:textId="24548060" w:rsidR="007654E3" w:rsidRPr="00535856" w:rsidRDefault="007654E3" w:rsidP="006D600C">
      <w:pPr>
        <w:numPr>
          <w:ilvl w:val="0"/>
          <w:numId w:val="9"/>
        </w:numPr>
        <w:tabs>
          <w:tab w:val="num" w:pos="284"/>
          <w:tab w:val="num" w:pos="426"/>
        </w:tabs>
        <w:spacing w:after="0"/>
        <w:ind w:left="284" w:hanging="284"/>
        <w:jc w:val="both"/>
        <w:rPr>
          <w:rFonts w:ascii="Times New Roman" w:hAnsi="Times New Roman"/>
          <w:sz w:val="24"/>
          <w:szCs w:val="24"/>
        </w:rPr>
      </w:pPr>
      <w:r w:rsidRPr="00535856">
        <w:rPr>
          <w:rFonts w:ascii="Times New Roman" w:hAnsi="Times New Roman"/>
          <w:sz w:val="24"/>
          <w:szCs w:val="24"/>
        </w:rPr>
        <w:t>Zamawiający nie przewiduje zebrania podmiotów zainteresowanych złożeniem oferty.</w:t>
      </w:r>
    </w:p>
    <w:p w14:paraId="099A5089" w14:textId="77777777" w:rsidR="007654E3" w:rsidRPr="00090D89" w:rsidRDefault="007654E3" w:rsidP="007654E3">
      <w:pPr>
        <w:tabs>
          <w:tab w:val="num" w:pos="720"/>
        </w:tabs>
        <w:spacing w:after="0"/>
        <w:jc w:val="both"/>
        <w:rPr>
          <w:rFonts w:ascii="Times New Roman" w:hAnsi="Times New Roman"/>
          <w:color w:val="0000FF"/>
          <w:sz w:val="24"/>
          <w:szCs w:val="24"/>
        </w:rPr>
      </w:pPr>
    </w:p>
    <w:p w14:paraId="744A5205" w14:textId="77777777" w:rsidR="006256E8" w:rsidRPr="00AF559B" w:rsidRDefault="006256E8" w:rsidP="006256E8">
      <w:pPr>
        <w:spacing w:afterLines="20" w:after="48"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 xml:space="preserve"> </w:t>
      </w:r>
      <w:r w:rsidRPr="006256E8">
        <w:rPr>
          <w:rFonts w:ascii="Times New Roman" w:hAnsi="Times New Roman"/>
          <w:b/>
          <w:sz w:val="24"/>
          <w:szCs w:val="24"/>
        </w:rPr>
        <w:t xml:space="preserve">7 </w:t>
      </w:r>
    </w:p>
    <w:p w14:paraId="623992DC" w14:textId="1477AC13" w:rsidR="006256E8" w:rsidRPr="008C360A" w:rsidRDefault="00AF1607" w:rsidP="006256E8">
      <w:pPr>
        <w:spacing w:afterLines="20" w:after="48" w:line="240" w:lineRule="auto"/>
        <w:jc w:val="center"/>
        <w:rPr>
          <w:rFonts w:ascii="Times New Roman" w:hAnsi="Times New Roman"/>
          <w:b/>
          <w:color w:val="FF0000"/>
          <w:sz w:val="24"/>
          <w:szCs w:val="24"/>
        </w:rPr>
      </w:pPr>
      <w:r>
        <w:rPr>
          <w:rFonts w:ascii="Times New Roman" w:hAnsi="Times New Roman"/>
          <w:b/>
          <w:sz w:val="24"/>
          <w:szCs w:val="24"/>
        </w:rPr>
        <w:t>Warunki udziału w postępowaniu związane z nimi dokumenty oraz sposób ich oceny</w:t>
      </w:r>
      <w:r w:rsidR="00BE396A">
        <w:rPr>
          <w:rFonts w:ascii="Times New Roman" w:hAnsi="Times New Roman"/>
          <w:b/>
          <w:color w:val="FF0000"/>
          <w:sz w:val="24"/>
          <w:szCs w:val="24"/>
        </w:rPr>
        <w:t xml:space="preserve"> </w:t>
      </w:r>
    </w:p>
    <w:p w14:paraId="55C3E44D" w14:textId="77777777" w:rsidR="006256E8" w:rsidRDefault="006256E8" w:rsidP="006256E8">
      <w:pPr>
        <w:spacing w:afterLines="20" w:after="48" w:line="240" w:lineRule="auto"/>
        <w:jc w:val="both"/>
        <w:rPr>
          <w:rFonts w:ascii="Times New Roman" w:hAnsi="Times New Roman"/>
          <w:b/>
          <w:sz w:val="24"/>
          <w:szCs w:val="24"/>
        </w:rPr>
      </w:pPr>
    </w:p>
    <w:p w14:paraId="26B33784" w14:textId="6F7844A3" w:rsidR="006256E8" w:rsidRPr="00253951" w:rsidRDefault="002633D2" w:rsidP="00771809">
      <w:pPr>
        <w:numPr>
          <w:ilvl w:val="0"/>
          <w:numId w:val="1"/>
        </w:numPr>
        <w:spacing w:afterLines="20" w:after="48" w:line="240" w:lineRule="auto"/>
        <w:ind w:left="426" w:hanging="284"/>
        <w:jc w:val="both"/>
        <w:rPr>
          <w:rFonts w:ascii="Times New Roman" w:hAnsi="Times New Roman"/>
          <w:b/>
          <w:strike/>
          <w:sz w:val="24"/>
          <w:szCs w:val="24"/>
        </w:rPr>
      </w:pPr>
      <w:r w:rsidRPr="00253951">
        <w:rPr>
          <w:rFonts w:ascii="Times New Roman" w:hAnsi="Times New Roman"/>
          <w:b/>
          <w:sz w:val="24"/>
          <w:szCs w:val="24"/>
        </w:rPr>
        <w:t>Wykluczenie Wykonawców z postępowania</w:t>
      </w:r>
      <w:r w:rsidR="001F0FE3" w:rsidRPr="00253951">
        <w:rPr>
          <w:rFonts w:ascii="Times New Roman" w:hAnsi="Times New Roman"/>
          <w:b/>
          <w:sz w:val="24"/>
          <w:szCs w:val="24"/>
        </w:rPr>
        <w:t xml:space="preserve"> (przesłanki negatywne)</w:t>
      </w:r>
    </w:p>
    <w:p w14:paraId="44659586" w14:textId="77777777" w:rsidR="006256E8" w:rsidRPr="00535856" w:rsidRDefault="006256E8" w:rsidP="006D600C">
      <w:pPr>
        <w:numPr>
          <w:ilvl w:val="0"/>
          <w:numId w:val="12"/>
        </w:numPr>
        <w:tabs>
          <w:tab w:val="left" w:pos="709"/>
        </w:tabs>
        <w:suppressAutoHyphens/>
        <w:spacing w:afterLines="20" w:after="48"/>
        <w:ind w:left="709" w:hanging="283"/>
        <w:jc w:val="both"/>
        <w:rPr>
          <w:rFonts w:ascii="Times New Roman" w:hAnsi="Times New Roman"/>
          <w:sz w:val="24"/>
          <w:szCs w:val="24"/>
        </w:rPr>
      </w:pPr>
      <w:r w:rsidRPr="00535856">
        <w:rPr>
          <w:rFonts w:ascii="Times New Roman" w:hAnsi="Times New Roman"/>
          <w:sz w:val="24"/>
          <w:szCs w:val="24"/>
        </w:rPr>
        <w:t>W postępowaniu o udzielenie zamówienia mogą brać udział wykonawcy, którzy nie podlegają wykluczeniu;</w:t>
      </w:r>
    </w:p>
    <w:p w14:paraId="4D749C91" w14:textId="5E9BA53F" w:rsidR="001716AE" w:rsidRPr="00535856" w:rsidRDefault="001716AE" w:rsidP="006D600C">
      <w:pPr>
        <w:numPr>
          <w:ilvl w:val="0"/>
          <w:numId w:val="12"/>
        </w:numPr>
        <w:tabs>
          <w:tab w:val="left" w:pos="709"/>
        </w:tabs>
        <w:suppressAutoHyphens/>
        <w:spacing w:afterLines="20" w:after="48"/>
        <w:ind w:left="709" w:hanging="283"/>
        <w:jc w:val="both"/>
        <w:rPr>
          <w:rFonts w:ascii="Times New Roman" w:hAnsi="Times New Roman"/>
          <w:sz w:val="24"/>
          <w:szCs w:val="24"/>
        </w:rPr>
      </w:pPr>
      <w:r w:rsidRPr="00535856">
        <w:rPr>
          <w:rFonts w:ascii="Times New Roman" w:hAnsi="Times New Roman"/>
          <w:sz w:val="24"/>
          <w:szCs w:val="24"/>
        </w:rPr>
        <w:t xml:space="preserve">Zamawiający wykluczy z postępowania </w:t>
      </w:r>
      <w:r w:rsidR="004546FD" w:rsidRPr="00535856">
        <w:rPr>
          <w:rFonts w:ascii="Times New Roman" w:hAnsi="Times New Roman"/>
          <w:sz w:val="24"/>
          <w:szCs w:val="24"/>
        </w:rPr>
        <w:t>Wykonawców, o których mowa w art. 24 ustęp 1 ustawy.</w:t>
      </w:r>
    </w:p>
    <w:p w14:paraId="082615F7" w14:textId="77777777" w:rsidR="006256E8" w:rsidRPr="00535856" w:rsidRDefault="006256E8" w:rsidP="006D600C">
      <w:pPr>
        <w:numPr>
          <w:ilvl w:val="0"/>
          <w:numId w:val="12"/>
        </w:numPr>
        <w:tabs>
          <w:tab w:val="left" w:pos="709"/>
        </w:tabs>
        <w:suppressAutoHyphens/>
        <w:spacing w:afterLines="20" w:after="48"/>
        <w:ind w:left="709" w:hanging="283"/>
        <w:jc w:val="both"/>
        <w:rPr>
          <w:rFonts w:ascii="Times New Roman" w:hAnsi="Times New Roman"/>
          <w:sz w:val="24"/>
          <w:szCs w:val="24"/>
        </w:rPr>
      </w:pPr>
      <w:r w:rsidRPr="00535856">
        <w:rPr>
          <w:rFonts w:ascii="Times New Roman" w:hAnsi="Times New Roman"/>
          <w:sz w:val="24"/>
          <w:szCs w:val="24"/>
        </w:rPr>
        <w:t>Zamawiający na podstawie art. 24 ustęp 5 i 6 ustawy Prawo zamówień publicznych informuje, że z postępowania będzie również podlegał wykluczeniu Wykonawca:</w:t>
      </w:r>
    </w:p>
    <w:p w14:paraId="382567DE" w14:textId="77777777" w:rsidR="006256E8" w:rsidRPr="00535856" w:rsidRDefault="006256E8" w:rsidP="00771809">
      <w:pPr>
        <w:numPr>
          <w:ilvl w:val="0"/>
          <w:numId w:val="41"/>
        </w:numPr>
        <w:suppressAutoHyphens/>
        <w:spacing w:afterLines="20" w:after="48"/>
        <w:ind w:left="1134"/>
        <w:jc w:val="both"/>
        <w:rPr>
          <w:rFonts w:ascii="Times New Roman" w:hAnsi="Times New Roman"/>
          <w:sz w:val="24"/>
          <w:szCs w:val="24"/>
        </w:rPr>
      </w:pPr>
      <w:r w:rsidRPr="00535856">
        <w:rPr>
          <w:rFonts w:ascii="Times New Roman" w:hAnsi="Times New Roman"/>
          <w:sz w:val="24"/>
          <w:szCs w:val="24"/>
        </w:rPr>
        <w:t>w stosunku do którego otwarto likwidację lub którego upadłość ogłoszono, z wyjątkiem wykonawcy, który po ogłoszeniu upadłości zawarł układ zatwierdzony prawomocnym postanowieniem sądu, jeżeli układ nie przewiduje zaspokojenia wierzycieli przez likwidację majątku upadłego;</w:t>
      </w:r>
    </w:p>
    <w:p w14:paraId="0E0E7FE6" w14:textId="77777777" w:rsidR="006256E8" w:rsidRPr="00535856" w:rsidRDefault="006256E8" w:rsidP="00771809">
      <w:pPr>
        <w:numPr>
          <w:ilvl w:val="0"/>
          <w:numId w:val="41"/>
        </w:numPr>
        <w:suppressAutoHyphens/>
        <w:spacing w:afterLines="20" w:after="48"/>
        <w:ind w:left="1134"/>
        <w:jc w:val="both"/>
        <w:rPr>
          <w:rFonts w:ascii="Times New Roman" w:hAnsi="Times New Roman"/>
          <w:sz w:val="24"/>
          <w:szCs w:val="24"/>
        </w:rPr>
      </w:pPr>
      <w:r w:rsidRPr="00535856">
        <w:rPr>
          <w:rFonts w:ascii="Times New Roman" w:hAnsi="Times New Roman"/>
          <w:sz w:val="24"/>
          <w:szCs w:val="24"/>
        </w:rPr>
        <w:t xml:space="preserve">który w sposób zawiniony poważnie naruszył obowiązki zawodowe, co podważa jego uczciwość, w szczególności, gdy wykonawca w wyniku zamierzonego </w:t>
      </w:r>
      <w:r w:rsidRPr="00535856">
        <w:rPr>
          <w:rFonts w:ascii="Times New Roman" w:hAnsi="Times New Roman"/>
          <w:sz w:val="24"/>
          <w:szCs w:val="24"/>
        </w:rPr>
        <w:lastRenderedPageBreak/>
        <w:t>działania lub rażącego niedbalstwa nie wykonał lub nienależycie wykonał zamówienie publiczne, co zamawiający jest w stanie wykazać za pomocą stosownych środków dowodowych;</w:t>
      </w:r>
    </w:p>
    <w:p w14:paraId="5D4D62A2" w14:textId="598800EC" w:rsidR="006256E8" w:rsidRPr="00535856" w:rsidRDefault="006256E8" w:rsidP="00771809">
      <w:pPr>
        <w:numPr>
          <w:ilvl w:val="0"/>
          <w:numId w:val="41"/>
        </w:numPr>
        <w:suppressAutoHyphens/>
        <w:spacing w:afterLines="20" w:after="48"/>
        <w:ind w:left="1134"/>
        <w:jc w:val="both"/>
        <w:rPr>
          <w:rFonts w:ascii="Times New Roman" w:hAnsi="Times New Roman"/>
          <w:sz w:val="24"/>
          <w:szCs w:val="24"/>
        </w:rPr>
      </w:pPr>
      <w:r w:rsidRPr="00535856">
        <w:rPr>
          <w:rFonts w:ascii="Times New Roman" w:hAnsi="Times New Roman"/>
          <w:sz w:val="24"/>
          <w:szCs w:val="24"/>
        </w:rPr>
        <w:t>który nie wykonał albo nienależycie wykonał w stopniu rażącym wcześniejszą umowę w sprawie zamówienia lub umowę koncesji, zawartą z zamawiającym, o którym mowa w art. 3 ust. 1 pkt 1-4</w:t>
      </w:r>
      <w:r w:rsidR="00771809">
        <w:rPr>
          <w:rFonts w:ascii="Times New Roman" w:hAnsi="Times New Roman"/>
          <w:sz w:val="24"/>
          <w:szCs w:val="24"/>
        </w:rPr>
        <w:t xml:space="preserve"> ustawy</w:t>
      </w:r>
      <w:r w:rsidRPr="00535856">
        <w:rPr>
          <w:rFonts w:ascii="Times New Roman" w:hAnsi="Times New Roman"/>
          <w:sz w:val="24"/>
          <w:szCs w:val="24"/>
        </w:rPr>
        <w:t>, co doprowadziło do rozwiązania umowy lub zasądzenia odszkodowania;</w:t>
      </w:r>
    </w:p>
    <w:p w14:paraId="7CCDD703" w14:textId="77777777" w:rsidR="006256E8" w:rsidRPr="00535856" w:rsidRDefault="006256E8" w:rsidP="00771809">
      <w:pPr>
        <w:numPr>
          <w:ilvl w:val="0"/>
          <w:numId w:val="41"/>
        </w:numPr>
        <w:suppressAutoHyphens/>
        <w:spacing w:afterLines="20" w:after="48"/>
        <w:ind w:left="1134"/>
        <w:jc w:val="both"/>
        <w:rPr>
          <w:rFonts w:ascii="Times New Roman" w:hAnsi="Times New Roman"/>
          <w:sz w:val="24"/>
          <w:szCs w:val="24"/>
        </w:rPr>
      </w:pPr>
      <w:r w:rsidRPr="00535856">
        <w:rPr>
          <w:rFonts w:ascii="Times New Roman" w:hAnsi="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3 000 złotych;</w:t>
      </w:r>
    </w:p>
    <w:p w14:paraId="7FBE7915" w14:textId="77777777" w:rsidR="006256E8" w:rsidRPr="00535856" w:rsidRDefault="006256E8" w:rsidP="00771809">
      <w:pPr>
        <w:numPr>
          <w:ilvl w:val="0"/>
          <w:numId w:val="41"/>
        </w:numPr>
        <w:suppressAutoHyphens/>
        <w:spacing w:afterLines="20" w:after="48"/>
        <w:ind w:left="1134"/>
        <w:jc w:val="both"/>
        <w:rPr>
          <w:rFonts w:ascii="Times New Roman" w:hAnsi="Times New Roman"/>
          <w:sz w:val="24"/>
          <w:szCs w:val="24"/>
        </w:rPr>
      </w:pPr>
      <w:r w:rsidRPr="00535856">
        <w:rPr>
          <w:rFonts w:ascii="Times New Roman" w:hAnsi="Times New Roman"/>
          <w:sz w:val="24"/>
          <w:szCs w:val="24"/>
        </w:rPr>
        <w:t>jeżeli działającego członka jego organu zarządzającego lub nadzorczego, wspólnika spółki w spółce jawnej, partnerskiej, komandytowej lub komandytowo-akcyjnej lub prokurenta prawomocnie skazano za wykroczenie, o którym mowa w pkt 4;</w:t>
      </w:r>
    </w:p>
    <w:p w14:paraId="49382984" w14:textId="77777777" w:rsidR="006256E8" w:rsidRPr="00535856" w:rsidRDefault="006256E8" w:rsidP="00771809">
      <w:pPr>
        <w:numPr>
          <w:ilvl w:val="0"/>
          <w:numId w:val="41"/>
        </w:numPr>
        <w:suppressAutoHyphens/>
        <w:spacing w:afterLines="20" w:after="48"/>
        <w:ind w:left="1134"/>
        <w:jc w:val="both"/>
        <w:rPr>
          <w:rFonts w:ascii="Times New Roman" w:hAnsi="Times New Roman"/>
          <w:sz w:val="24"/>
          <w:szCs w:val="24"/>
        </w:rPr>
      </w:pPr>
      <w:r w:rsidRPr="00535856">
        <w:rPr>
          <w:rFonts w:ascii="Times New Roman" w:hAnsi="Times New Roman"/>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3 000 złotych;</w:t>
      </w:r>
    </w:p>
    <w:p w14:paraId="5FBFE1AE" w14:textId="414D6233" w:rsidR="001F0FE3" w:rsidRDefault="006256E8" w:rsidP="00771809">
      <w:pPr>
        <w:numPr>
          <w:ilvl w:val="0"/>
          <w:numId w:val="41"/>
        </w:numPr>
        <w:suppressAutoHyphens/>
        <w:spacing w:afterLines="20" w:after="48"/>
        <w:ind w:left="1134"/>
        <w:jc w:val="both"/>
        <w:rPr>
          <w:rFonts w:ascii="Times New Roman" w:hAnsi="Times New Roman"/>
          <w:sz w:val="24"/>
          <w:szCs w:val="24"/>
        </w:rPr>
      </w:pPr>
      <w:r w:rsidRPr="00535856">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71809">
        <w:rPr>
          <w:rFonts w:ascii="Times New Roman" w:hAnsi="Times New Roman"/>
          <w:sz w:val="24"/>
          <w:szCs w:val="24"/>
        </w:rPr>
        <w:t xml:space="preserve"> art. 24</w:t>
      </w:r>
      <w:r w:rsidRPr="00535856">
        <w:rPr>
          <w:rFonts w:ascii="Times New Roman" w:hAnsi="Times New Roman"/>
          <w:sz w:val="24"/>
          <w:szCs w:val="24"/>
        </w:rPr>
        <w:t xml:space="preserve"> ust. 1 pkt 15</w:t>
      </w:r>
      <w:r w:rsidR="00771809">
        <w:rPr>
          <w:rFonts w:ascii="Times New Roman" w:hAnsi="Times New Roman"/>
          <w:sz w:val="24"/>
          <w:szCs w:val="24"/>
        </w:rPr>
        <w:t xml:space="preserve"> ustawy</w:t>
      </w:r>
      <w:r w:rsidRPr="00535856">
        <w:rPr>
          <w:rFonts w:ascii="Times New Roman" w:hAnsi="Times New Roman"/>
          <w:sz w:val="24"/>
          <w:szCs w:val="24"/>
        </w:rPr>
        <w:t>, chyba że wykonawca dokonał płatności należnych podatków, opłat lub składek na ubezpieczenie społeczne lub zdrowotne wraz z odsetkami lub grzywnami lub też zawarł wiążące porozumienie w sprawie spłaty tych należności.</w:t>
      </w:r>
    </w:p>
    <w:p w14:paraId="6B3AECA7" w14:textId="77777777" w:rsidR="00BE396A" w:rsidRPr="00BE396A" w:rsidRDefault="00BE396A" w:rsidP="00BE396A">
      <w:pPr>
        <w:tabs>
          <w:tab w:val="left" w:pos="1418"/>
        </w:tabs>
        <w:suppressAutoHyphens/>
        <w:spacing w:afterLines="20" w:after="48"/>
        <w:ind w:left="1429"/>
        <w:jc w:val="both"/>
        <w:rPr>
          <w:rFonts w:ascii="Times New Roman" w:hAnsi="Times New Roman"/>
          <w:sz w:val="24"/>
          <w:szCs w:val="24"/>
        </w:rPr>
      </w:pPr>
    </w:p>
    <w:p w14:paraId="07655DD9" w14:textId="1E9CD82E" w:rsidR="001F0FE3" w:rsidRPr="00253951" w:rsidRDefault="001F0FE3" w:rsidP="00771809">
      <w:pPr>
        <w:pStyle w:val="Akapitzlist"/>
        <w:numPr>
          <w:ilvl w:val="0"/>
          <w:numId w:val="56"/>
        </w:numPr>
        <w:suppressAutoHyphens/>
        <w:spacing w:afterLines="20" w:after="48"/>
        <w:ind w:left="426"/>
        <w:jc w:val="both"/>
        <w:rPr>
          <w:b/>
        </w:rPr>
      </w:pPr>
      <w:r w:rsidRPr="00253951">
        <w:rPr>
          <w:b/>
        </w:rPr>
        <w:t>W</w:t>
      </w:r>
      <w:r w:rsidR="007B41D8" w:rsidRPr="00253951">
        <w:rPr>
          <w:b/>
        </w:rPr>
        <w:t>arunki udziału (przesłanki pozytywne)</w:t>
      </w:r>
    </w:p>
    <w:p w14:paraId="5A87D18D" w14:textId="5157BF8C" w:rsidR="006256E8" w:rsidRPr="00533B4D" w:rsidRDefault="006256E8" w:rsidP="00771809">
      <w:pPr>
        <w:numPr>
          <w:ilvl w:val="0"/>
          <w:numId w:val="57"/>
        </w:numPr>
        <w:suppressAutoHyphens/>
        <w:spacing w:afterLines="20" w:after="48"/>
        <w:ind w:left="851"/>
        <w:jc w:val="both"/>
        <w:rPr>
          <w:rFonts w:ascii="Times New Roman" w:hAnsi="Times New Roman"/>
          <w:sz w:val="24"/>
          <w:szCs w:val="24"/>
        </w:rPr>
      </w:pPr>
      <w:r w:rsidRPr="00533B4D">
        <w:rPr>
          <w:rFonts w:ascii="Times New Roman" w:hAnsi="Times New Roman"/>
          <w:sz w:val="24"/>
          <w:szCs w:val="24"/>
        </w:rPr>
        <w:t>W postępowaniu mogą brać udział Wykonawcy, którzy spełnią następujące, określone w ogłoszeniu o zamówieniu warunki udziału w postępowaniu dotyczące:</w:t>
      </w:r>
    </w:p>
    <w:p w14:paraId="277EFB65" w14:textId="77777777" w:rsidR="006256E8" w:rsidRPr="00253951" w:rsidRDefault="006256E8" w:rsidP="00771809">
      <w:pPr>
        <w:numPr>
          <w:ilvl w:val="0"/>
          <w:numId w:val="42"/>
        </w:numPr>
        <w:suppressAutoHyphens/>
        <w:spacing w:afterLines="20" w:after="48"/>
        <w:ind w:left="1276" w:hanging="283"/>
        <w:jc w:val="both"/>
        <w:rPr>
          <w:rFonts w:ascii="Times New Roman" w:hAnsi="Times New Roman"/>
          <w:sz w:val="24"/>
          <w:szCs w:val="24"/>
        </w:rPr>
      </w:pPr>
      <w:r w:rsidRPr="00253951">
        <w:rPr>
          <w:rFonts w:ascii="Times New Roman" w:hAnsi="Times New Roman"/>
          <w:sz w:val="24"/>
          <w:szCs w:val="24"/>
        </w:rPr>
        <w:t>posiadania uprawnień do prowadzenia określonej działalności zawodowej:</w:t>
      </w:r>
    </w:p>
    <w:p w14:paraId="4D7F1E1E" w14:textId="5790DE80" w:rsidR="006256E8" w:rsidRPr="00253951" w:rsidRDefault="007B41D8" w:rsidP="00771809">
      <w:pPr>
        <w:tabs>
          <w:tab w:val="left" w:pos="1418"/>
        </w:tabs>
        <w:suppressAutoHyphens/>
        <w:spacing w:afterLines="20" w:after="48"/>
        <w:ind w:left="1276" w:hanging="283"/>
        <w:jc w:val="both"/>
        <w:rPr>
          <w:rFonts w:ascii="Times New Roman" w:hAnsi="Times New Roman"/>
          <w:color w:val="0000FF"/>
          <w:sz w:val="24"/>
          <w:szCs w:val="24"/>
        </w:rPr>
      </w:pPr>
      <w:r>
        <w:rPr>
          <w:rFonts w:ascii="Times New Roman" w:hAnsi="Times New Roman"/>
          <w:b/>
          <w:color w:val="006600"/>
          <w:sz w:val="24"/>
          <w:szCs w:val="24"/>
        </w:rPr>
        <w:tab/>
      </w:r>
      <w:r w:rsidR="006256E8" w:rsidRPr="00253951">
        <w:rPr>
          <w:rFonts w:ascii="Times New Roman" w:hAnsi="Times New Roman"/>
          <w:color w:val="0000FF"/>
          <w:sz w:val="24"/>
          <w:szCs w:val="24"/>
        </w:rPr>
        <w:t>Zamawiający nie ustanawia wymaganego poziomu zdolności</w:t>
      </w:r>
    </w:p>
    <w:p w14:paraId="20B3493B" w14:textId="77777777" w:rsidR="006256E8" w:rsidRPr="00253951" w:rsidRDefault="006256E8" w:rsidP="00771809">
      <w:pPr>
        <w:numPr>
          <w:ilvl w:val="0"/>
          <w:numId w:val="42"/>
        </w:numPr>
        <w:tabs>
          <w:tab w:val="left" w:pos="1418"/>
        </w:tabs>
        <w:suppressAutoHyphens/>
        <w:spacing w:afterLines="20" w:after="48"/>
        <w:ind w:left="1276" w:hanging="283"/>
        <w:jc w:val="both"/>
        <w:rPr>
          <w:rFonts w:ascii="Times New Roman" w:hAnsi="Times New Roman"/>
          <w:sz w:val="24"/>
          <w:szCs w:val="24"/>
        </w:rPr>
      </w:pPr>
      <w:r w:rsidRPr="00253951">
        <w:rPr>
          <w:rFonts w:ascii="Times New Roman" w:hAnsi="Times New Roman"/>
          <w:sz w:val="24"/>
          <w:szCs w:val="24"/>
        </w:rPr>
        <w:t>sytuacji ekonomicznej lub finansowej:</w:t>
      </w:r>
    </w:p>
    <w:p w14:paraId="190D183B" w14:textId="6BB4CA5C" w:rsidR="006256E8" w:rsidRPr="00253951" w:rsidRDefault="007B41D8" w:rsidP="00771809">
      <w:pPr>
        <w:tabs>
          <w:tab w:val="left" w:pos="1418"/>
        </w:tabs>
        <w:suppressAutoHyphens/>
        <w:spacing w:afterLines="20" w:after="48"/>
        <w:ind w:left="1276" w:hanging="283"/>
        <w:jc w:val="both"/>
        <w:rPr>
          <w:rFonts w:ascii="Times New Roman" w:hAnsi="Times New Roman"/>
          <w:color w:val="0000FF"/>
          <w:sz w:val="24"/>
          <w:szCs w:val="24"/>
        </w:rPr>
      </w:pPr>
      <w:r w:rsidRPr="00253951">
        <w:rPr>
          <w:rFonts w:ascii="Times New Roman" w:hAnsi="Times New Roman"/>
          <w:color w:val="0000FF"/>
          <w:sz w:val="24"/>
          <w:szCs w:val="24"/>
        </w:rPr>
        <w:tab/>
      </w:r>
      <w:r w:rsidR="006256E8" w:rsidRPr="00253951">
        <w:rPr>
          <w:rFonts w:ascii="Times New Roman" w:hAnsi="Times New Roman"/>
          <w:color w:val="0000FF"/>
          <w:sz w:val="24"/>
          <w:szCs w:val="24"/>
        </w:rPr>
        <w:t>Zamawiający nie ustanawia wymaganego poziomu zdolności</w:t>
      </w:r>
    </w:p>
    <w:p w14:paraId="6233F9AD" w14:textId="3067A8A8" w:rsidR="006256E8" w:rsidRPr="0084601A" w:rsidRDefault="006256E8" w:rsidP="00771809">
      <w:pPr>
        <w:numPr>
          <w:ilvl w:val="0"/>
          <w:numId w:val="42"/>
        </w:numPr>
        <w:tabs>
          <w:tab w:val="left" w:pos="1418"/>
        </w:tabs>
        <w:suppressAutoHyphens/>
        <w:spacing w:afterLines="20" w:after="48"/>
        <w:ind w:left="1276" w:hanging="283"/>
        <w:jc w:val="both"/>
        <w:rPr>
          <w:rFonts w:ascii="Times New Roman" w:hAnsi="Times New Roman"/>
          <w:sz w:val="24"/>
          <w:szCs w:val="24"/>
        </w:rPr>
      </w:pPr>
      <w:r w:rsidRPr="00253951">
        <w:rPr>
          <w:rFonts w:ascii="Times New Roman" w:hAnsi="Times New Roman"/>
          <w:sz w:val="24"/>
          <w:szCs w:val="24"/>
        </w:rPr>
        <w:t>posiadania zdolności technicznej lub zawodowej – w zakresie</w:t>
      </w:r>
    </w:p>
    <w:p w14:paraId="3E31FC16" w14:textId="369E26E6" w:rsidR="009B4067" w:rsidRDefault="009B4067" w:rsidP="00771809">
      <w:pPr>
        <w:numPr>
          <w:ilvl w:val="0"/>
          <w:numId w:val="40"/>
        </w:numPr>
        <w:suppressAutoHyphens/>
        <w:spacing w:afterLines="20" w:after="48"/>
        <w:ind w:left="1560" w:hanging="283"/>
        <w:jc w:val="both"/>
        <w:rPr>
          <w:rFonts w:ascii="Times New Roman" w:hAnsi="Times New Roman"/>
          <w:color w:val="0000FF"/>
          <w:sz w:val="24"/>
          <w:szCs w:val="24"/>
        </w:rPr>
      </w:pPr>
      <w:r w:rsidRPr="00253951">
        <w:rPr>
          <w:rFonts w:ascii="Times New Roman" w:hAnsi="Times New Roman"/>
          <w:color w:val="0000FF"/>
          <w:sz w:val="24"/>
          <w:szCs w:val="24"/>
        </w:rPr>
        <w:t>Doświadczenia</w:t>
      </w:r>
      <w:r>
        <w:rPr>
          <w:rFonts w:ascii="Times New Roman" w:hAnsi="Times New Roman"/>
          <w:color w:val="0000FF"/>
          <w:sz w:val="24"/>
          <w:szCs w:val="24"/>
        </w:rPr>
        <w:t>;</w:t>
      </w:r>
    </w:p>
    <w:p w14:paraId="012DF55E" w14:textId="77777777" w:rsidR="00115845" w:rsidRDefault="00115845" w:rsidP="00771809">
      <w:pPr>
        <w:pStyle w:val="Akapitzlist"/>
        <w:tabs>
          <w:tab w:val="left" w:pos="1418"/>
          <w:tab w:val="left" w:pos="2552"/>
        </w:tabs>
        <w:suppressAutoHyphens/>
        <w:spacing w:afterLines="20" w:after="48"/>
        <w:ind w:left="1560"/>
        <w:jc w:val="both"/>
        <w:rPr>
          <w:color w:val="0000FF"/>
        </w:rPr>
      </w:pPr>
      <w:r w:rsidRPr="00155C2E">
        <w:rPr>
          <w:color w:val="0000FF"/>
        </w:rPr>
        <w:t>By warunek został spełniony Zamawiający wymaga wykazania zrealizowania przynajmniej dwóch zamówień odpowiadających przedmiotowi zamówienia o wartości brutto równej lub przekraczającej dla każdego z nich odpowiednio:</w:t>
      </w:r>
    </w:p>
    <w:p w14:paraId="1335A2E1" w14:textId="77777777" w:rsidR="00771809" w:rsidRDefault="00771809" w:rsidP="00771809">
      <w:pPr>
        <w:pStyle w:val="Akapitzlist"/>
        <w:tabs>
          <w:tab w:val="left" w:pos="1418"/>
          <w:tab w:val="left" w:pos="2552"/>
        </w:tabs>
        <w:suppressAutoHyphens/>
        <w:spacing w:afterLines="20" w:after="48"/>
        <w:ind w:left="1560"/>
        <w:jc w:val="both"/>
        <w:rPr>
          <w:color w:val="0000FF"/>
        </w:rPr>
      </w:pPr>
    </w:p>
    <w:p w14:paraId="0BB63E2D" w14:textId="77777777" w:rsidR="00771809" w:rsidRDefault="00771809" w:rsidP="00771809">
      <w:pPr>
        <w:pStyle w:val="Akapitzlist"/>
        <w:tabs>
          <w:tab w:val="left" w:pos="1418"/>
          <w:tab w:val="left" w:pos="2552"/>
        </w:tabs>
        <w:suppressAutoHyphens/>
        <w:spacing w:afterLines="20" w:after="48"/>
        <w:ind w:left="1560"/>
        <w:jc w:val="both"/>
        <w:rPr>
          <w:color w:val="0000FF"/>
        </w:rPr>
      </w:pPr>
    </w:p>
    <w:p w14:paraId="697BECCF" w14:textId="77777777" w:rsidR="00771809" w:rsidRPr="00155C2E" w:rsidRDefault="00771809" w:rsidP="00771809">
      <w:pPr>
        <w:pStyle w:val="Akapitzlist"/>
        <w:tabs>
          <w:tab w:val="left" w:pos="1418"/>
          <w:tab w:val="left" w:pos="2552"/>
        </w:tabs>
        <w:suppressAutoHyphens/>
        <w:spacing w:afterLines="20" w:after="48"/>
        <w:ind w:left="1560"/>
        <w:jc w:val="both"/>
        <w:rPr>
          <w:color w:val="0000FF"/>
        </w:rPr>
      </w:pPr>
    </w:p>
    <w:tbl>
      <w:tblPr>
        <w:tblW w:w="7339" w:type="dxa"/>
        <w:tblInd w:w="1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6"/>
        <w:gridCol w:w="3703"/>
      </w:tblGrid>
      <w:tr w:rsidR="00DD5F46" w:rsidRPr="00771809" w14:paraId="5F95D954" w14:textId="77777777" w:rsidTr="00771809">
        <w:trPr>
          <w:trHeight w:val="222"/>
        </w:trPr>
        <w:tc>
          <w:tcPr>
            <w:tcW w:w="3636" w:type="dxa"/>
            <w:tcBorders>
              <w:top w:val="single" w:sz="4" w:space="0" w:color="auto"/>
              <w:left w:val="single" w:sz="4" w:space="0" w:color="auto"/>
              <w:bottom w:val="single" w:sz="4" w:space="0" w:color="auto"/>
              <w:right w:val="single" w:sz="4" w:space="0" w:color="auto"/>
            </w:tcBorders>
            <w:vAlign w:val="center"/>
            <w:hideMark/>
          </w:tcPr>
          <w:p w14:paraId="5B2AB93D" w14:textId="77777777" w:rsidR="00DD5F46" w:rsidRPr="00771809" w:rsidRDefault="00DD5F46" w:rsidP="008232DB">
            <w:pPr>
              <w:tabs>
                <w:tab w:val="left" w:pos="1418"/>
                <w:tab w:val="left" w:pos="2552"/>
              </w:tabs>
              <w:suppressAutoHyphens/>
              <w:spacing w:afterLines="20" w:after="48"/>
              <w:jc w:val="center"/>
              <w:rPr>
                <w:rFonts w:ascii="Times New Roman" w:hAnsi="Times New Roman"/>
                <w:color w:val="0000FF"/>
                <w:sz w:val="24"/>
                <w:szCs w:val="24"/>
              </w:rPr>
            </w:pPr>
            <w:r w:rsidRPr="00771809">
              <w:rPr>
                <w:rFonts w:ascii="Times New Roman" w:hAnsi="Times New Roman"/>
                <w:color w:val="0000FF"/>
                <w:sz w:val="24"/>
                <w:szCs w:val="24"/>
              </w:rPr>
              <w:lastRenderedPageBreak/>
              <w:t>dla Zadania nr I</w:t>
            </w:r>
          </w:p>
        </w:tc>
        <w:tc>
          <w:tcPr>
            <w:tcW w:w="3703" w:type="dxa"/>
            <w:tcBorders>
              <w:top w:val="single" w:sz="4" w:space="0" w:color="auto"/>
              <w:left w:val="single" w:sz="4" w:space="0" w:color="auto"/>
              <w:bottom w:val="single" w:sz="4" w:space="0" w:color="auto"/>
              <w:right w:val="single" w:sz="4" w:space="0" w:color="auto"/>
            </w:tcBorders>
            <w:vAlign w:val="center"/>
          </w:tcPr>
          <w:p w14:paraId="11114BCE" w14:textId="1760A1B2" w:rsidR="00DD5F46" w:rsidRPr="00771809" w:rsidRDefault="00DD5F46" w:rsidP="00DD5F46">
            <w:pPr>
              <w:tabs>
                <w:tab w:val="left" w:pos="1418"/>
                <w:tab w:val="left" w:pos="2552"/>
              </w:tabs>
              <w:suppressAutoHyphens/>
              <w:spacing w:afterLines="20" w:after="48"/>
              <w:jc w:val="center"/>
              <w:rPr>
                <w:rFonts w:ascii="Times New Roman" w:hAnsi="Times New Roman"/>
                <w:color w:val="0000FF"/>
                <w:sz w:val="24"/>
                <w:szCs w:val="24"/>
              </w:rPr>
            </w:pPr>
            <w:r w:rsidRPr="00771809">
              <w:rPr>
                <w:rFonts w:ascii="Times New Roman" w:hAnsi="Times New Roman"/>
                <w:sz w:val="24"/>
                <w:szCs w:val="24"/>
              </w:rPr>
              <w:t>9 000,00 zł</w:t>
            </w:r>
          </w:p>
        </w:tc>
      </w:tr>
      <w:tr w:rsidR="00DD5F46" w:rsidRPr="00771809" w14:paraId="657657DB" w14:textId="77777777" w:rsidTr="00771809">
        <w:trPr>
          <w:trHeight w:val="222"/>
        </w:trPr>
        <w:tc>
          <w:tcPr>
            <w:tcW w:w="3636" w:type="dxa"/>
            <w:tcBorders>
              <w:top w:val="single" w:sz="4" w:space="0" w:color="auto"/>
              <w:left w:val="single" w:sz="4" w:space="0" w:color="auto"/>
              <w:bottom w:val="single" w:sz="4" w:space="0" w:color="auto"/>
              <w:right w:val="single" w:sz="4" w:space="0" w:color="auto"/>
            </w:tcBorders>
            <w:vAlign w:val="center"/>
            <w:hideMark/>
          </w:tcPr>
          <w:p w14:paraId="12BF4DE6" w14:textId="77777777" w:rsidR="00DD5F46" w:rsidRPr="00771809" w:rsidRDefault="00DD5F46" w:rsidP="008232DB">
            <w:pPr>
              <w:tabs>
                <w:tab w:val="left" w:pos="1418"/>
                <w:tab w:val="left" w:pos="2552"/>
              </w:tabs>
              <w:suppressAutoHyphens/>
              <w:spacing w:afterLines="20" w:after="48"/>
              <w:jc w:val="center"/>
              <w:rPr>
                <w:rFonts w:ascii="Times New Roman" w:hAnsi="Times New Roman"/>
                <w:color w:val="0000FF"/>
                <w:sz w:val="24"/>
                <w:szCs w:val="24"/>
              </w:rPr>
            </w:pPr>
            <w:r w:rsidRPr="00771809">
              <w:rPr>
                <w:rFonts w:ascii="Times New Roman" w:hAnsi="Times New Roman"/>
                <w:color w:val="0000FF"/>
                <w:sz w:val="24"/>
                <w:szCs w:val="24"/>
              </w:rPr>
              <w:t>dla Zadania nr II</w:t>
            </w:r>
          </w:p>
        </w:tc>
        <w:tc>
          <w:tcPr>
            <w:tcW w:w="3703" w:type="dxa"/>
            <w:tcBorders>
              <w:top w:val="single" w:sz="4" w:space="0" w:color="auto"/>
              <w:left w:val="single" w:sz="4" w:space="0" w:color="auto"/>
              <w:bottom w:val="single" w:sz="4" w:space="0" w:color="auto"/>
              <w:right w:val="single" w:sz="4" w:space="0" w:color="auto"/>
            </w:tcBorders>
            <w:vAlign w:val="center"/>
          </w:tcPr>
          <w:p w14:paraId="501C36FD" w14:textId="7127DF03" w:rsidR="00DD5F46" w:rsidRPr="00771809" w:rsidRDefault="00DD5F46" w:rsidP="00DD5F46">
            <w:pPr>
              <w:tabs>
                <w:tab w:val="left" w:pos="1418"/>
                <w:tab w:val="left" w:pos="2552"/>
              </w:tabs>
              <w:suppressAutoHyphens/>
              <w:spacing w:afterLines="20" w:after="48"/>
              <w:jc w:val="center"/>
              <w:rPr>
                <w:rFonts w:ascii="Times New Roman" w:hAnsi="Times New Roman"/>
                <w:color w:val="0000FF"/>
                <w:sz w:val="24"/>
                <w:szCs w:val="24"/>
              </w:rPr>
            </w:pPr>
            <w:r w:rsidRPr="00771809">
              <w:rPr>
                <w:rFonts w:ascii="Times New Roman" w:hAnsi="Times New Roman"/>
                <w:sz w:val="24"/>
                <w:szCs w:val="24"/>
              </w:rPr>
              <w:t>18 000,00 zł</w:t>
            </w:r>
          </w:p>
        </w:tc>
      </w:tr>
      <w:tr w:rsidR="00DD5F46" w:rsidRPr="00771809" w14:paraId="2BC1C996" w14:textId="77777777" w:rsidTr="00771809">
        <w:trPr>
          <w:trHeight w:val="222"/>
        </w:trPr>
        <w:tc>
          <w:tcPr>
            <w:tcW w:w="3636" w:type="dxa"/>
            <w:tcBorders>
              <w:top w:val="single" w:sz="4" w:space="0" w:color="auto"/>
              <w:left w:val="single" w:sz="4" w:space="0" w:color="auto"/>
              <w:bottom w:val="single" w:sz="4" w:space="0" w:color="auto"/>
              <w:right w:val="single" w:sz="4" w:space="0" w:color="auto"/>
            </w:tcBorders>
            <w:vAlign w:val="center"/>
            <w:hideMark/>
          </w:tcPr>
          <w:p w14:paraId="0815657F" w14:textId="77777777" w:rsidR="00DD5F46" w:rsidRPr="00771809" w:rsidRDefault="00DD5F46" w:rsidP="008232DB">
            <w:pPr>
              <w:tabs>
                <w:tab w:val="left" w:pos="1418"/>
                <w:tab w:val="left" w:pos="2552"/>
              </w:tabs>
              <w:suppressAutoHyphens/>
              <w:spacing w:afterLines="20" w:after="48"/>
              <w:jc w:val="center"/>
              <w:rPr>
                <w:rFonts w:ascii="Times New Roman" w:hAnsi="Times New Roman"/>
                <w:color w:val="0000FF"/>
                <w:sz w:val="24"/>
                <w:szCs w:val="24"/>
              </w:rPr>
            </w:pPr>
            <w:r w:rsidRPr="00771809">
              <w:rPr>
                <w:rFonts w:ascii="Times New Roman" w:hAnsi="Times New Roman"/>
                <w:color w:val="0000FF"/>
                <w:sz w:val="24"/>
                <w:szCs w:val="24"/>
              </w:rPr>
              <w:t>dla Zadania nr III</w:t>
            </w:r>
          </w:p>
        </w:tc>
        <w:tc>
          <w:tcPr>
            <w:tcW w:w="3703" w:type="dxa"/>
            <w:tcBorders>
              <w:top w:val="single" w:sz="4" w:space="0" w:color="auto"/>
              <w:left w:val="single" w:sz="4" w:space="0" w:color="auto"/>
              <w:bottom w:val="single" w:sz="4" w:space="0" w:color="auto"/>
              <w:right w:val="single" w:sz="4" w:space="0" w:color="auto"/>
            </w:tcBorders>
            <w:vAlign w:val="center"/>
          </w:tcPr>
          <w:p w14:paraId="37E3730F" w14:textId="5D72D31B" w:rsidR="00DD5F46" w:rsidRPr="00771809" w:rsidRDefault="00192DA1" w:rsidP="00DD5F46">
            <w:pPr>
              <w:tabs>
                <w:tab w:val="left" w:pos="1418"/>
                <w:tab w:val="left" w:pos="2552"/>
              </w:tabs>
              <w:suppressAutoHyphens/>
              <w:spacing w:afterLines="20" w:after="48"/>
              <w:jc w:val="center"/>
              <w:rPr>
                <w:rFonts w:ascii="Times New Roman" w:hAnsi="Times New Roman"/>
                <w:color w:val="0000FF"/>
                <w:sz w:val="24"/>
                <w:szCs w:val="24"/>
              </w:rPr>
            </w:pPr>
            <w:r w:rsidRPr="00771809">
              <w:rPr>
                <w:rFonts w:ascii="Times New Roman" w:hAnsi="Times New Roman"/>
                <w:sz w:val="24"/>
                <w:szCs w:val="24"/>
              </w:rPr>
              <w:t>9 000,00 zł</w:t>
            </w:r>
          </w:p>
        </w:tc>
      </w:tr>
      <w:tr w:rsidR="00DD5F46" w:rsidRPr="00771809" w14:paraId="2B4D8A74" w14:textId="77777777" w:rsidTr="00771809">
        <w:trPr>
          <w:trHeight w:val="222"/>
        </w:trPr>
        <w:tc>
          <w:tcPr>
            <w:tcW w:w="3636" w:type="dxa"/>
            <w:tcBorders>
              <w:top w:val="single" w:sz="4" w:space="0" w:color="auto"/>
              <w:left w:val="single" w:sz="4" w:space="0" w:color="auto"/>
              <w:bottom w:val="single" w:sz="4" w:space="0" w:color="auto"/>
              <w:right w:val="single" w:sz="4" w:space="0" w:color="auto"/>
            </w:tcBorders>
          </w:tcPr>
          <w:p w14:paraId="1EDFB633" w14:textId="000516E5" w:rsidR="00DD5F46" w:rsidRPr="00771809" w:rsidRDefault="00DD5F46" w:rsidP="008232DB">
            <w:pPr>
              <w:tabs>
                <w:tab w:val="left" w:pos="1418"/>
                <w:tab w:val="left" w:pos="2552"/>
              </w:tabs>
              <w:suppressAutoHyphens/>
              <w:spacing w:afterLines="20" w:after="48"/>
              <w:jc w:val="center"/>
              <w:rPr>
                <w:rFonts w:ascii="Times New Roman" w:hAnsi="Times New Roman"/>
                <w:color w:val="0000FF"/>
                <w:sz w:val="24"/>
                <w:szCs w:val="24"/>
              </w:rPr>
            </w:pPr>
            <w:r w:rsidRPr="00771809">
              <w:rPr>
                <w:rFonts w:ascii="Times New Roman" w:hAnsi="Times New Roman"/>
                <w:color w:val="0000FF"/>
                <w:sz w:val="24"/>
                <w:szCs w:val="24"/>
              </w:rPr>
              <w:t>dla Zadania nr IV</w:t>
            </w:r>
          </w:p>
        </w:tc>
        <w:tc>
          <w:tcPr>
            <w:tcW w:w="3703" w:type="dxa"/>
            <w:tcBorders>
              <w:top w:val="single" w:sz="4" w:space="0" w:color="auto"/>
              <w:left w:val="single" w:sz="4" w:space="0" w:color="auto"/>
              <w:bottom w:val="single" w:sz="4" w:space="0" w:color="auto"/>
              <w:right w:val="single" w:sz="4" w:space="0" w:color="auto"/>
            </w:tcBorders>
            <w:vAlign w:val="center"/>
          </w:tcPr>
          <w:p w14:paraId="075D8F42" w14:textId="1321197C" w:rsidR="00DD5F46" w:rsidRPr="00771809" w:rsidRDefault="00DD5F46" w:rsidP="00DD5F46">
            <w:pPr>
              <w:tabs>
                <w:tab w:val="left" w:pos="1418"/>
                <w:tab w:val="left" w:pos="2552"/>
              </w:tabs>
              <w:suppressAutoHyphens/>
              <w:spacing w:afterLines="20" w:after="48"/>
              <w:jc w:val="center"/>
              <w:rPr>
                <w:rFonts w:ascii="Times New Roman" w:hAnsi="Times New Roman"/>
                <w:sz w:val="24"/>
                <w:szCs w:val="24"/>
              </w:rPr>
            </w:pPr>
            <w:r w:rsidRPr="00771809">
              <w:rPr>
                <w:rFonts w:ascii="Times New Roman" w:hAnsi="Times New Roman"/>
                <w:sz w:val="24"/>
                <w:szCs w:val="24"/>
              </w:rPr>
              <w:t>23 000,00 zł</w:t>
            </w:r>
          </w:p>
        </w:tc>
      </w:tr>
      <w:tr w:rsidR="00DD5F46" w:rsidRPr="00771809" w14:paraId="74AA5264" w14:textId="77777777" w:rsidTr="00771809">
        <w:trPr>
          <w:trHeight w:val="222"/>
        </w:trPr>
        <w:tc>
          <w:tcPr>
            <w:tcW w:w="3636" w:type="dxa"/>
            <w:tcBorders>
              <w:top w:val="single" w:sz="4" w:space="0" w:color="auto"/>
              <w:left w:val="single" w:sz="4" w:space="0" w:color="auto"/>
              <w:bottom w:val="single" w:sz="4" w:space="0" w:color="auto"/>
              <w:right w:val="single" w:sz="4" w:space="0" w:color="auto"/>
            </w:tcBorders>
          </w:tcPr>
          <w:p w14:paraId="50778FDD" w14:textId="1F353DC5" w:rsidR="00DD5F46" w:rsidRPr="00771809" w:rsidRDefault="00DD5F46" w:rsidP="008232DB">
            <w:pPr>
              <w:tabs>
                <w:tab w:val="left" w:pos="1418"/>
                <w:tab w:val="left" w:pos="2552"/>
              </w:tabs>
              <w:suppressAutoHyphens/>
              <w:spacing w:afterLines="20" w:after="48"/>
              <w:jc w:val="center"/>
              <w:rPr>
                <w:rFonts w:ascii="Times New Roman" w:hAnsi="Times New Roman"/>
                <w:color w:val="0000FF"/>
                <w:sz w:val="24"/>
                <w:szCs w:val="24"/>
              </w:rPr>
            </w:pPr>
            <w:r w:rsidRPr="00771809">
              <w:rPr>
                <w:rFonts w:ascii="Times New Roman" w:hAnsi="Times New Roman"/>
                <w:color w:val="0000FF"/>
                <w:sz w:val="24"/>
                <w:szCs w:val="24"/>
              </w:rPr>
              <w:t>dla Zadania nr V</w:t>
            </w:r>
          </w:p>
        </w:tc>
        <w:tc>
          <w:tcPr>
            <w:tcW w:w="3703" w:type="dxa"/>
            <w:tcBorders>
              <w:top w:val="single" w:sz="4" w:space="0" w:color="auto"/>
              <w:left w:val="single" w:sz="4" w:space="0" w:color="auto"/>
              <w:bottom w:val="single" w:sz="4" w:space="0" w:color="auto"/>
              <w:right w:val="single" w:sz="4" w:space="0" w:color="auto"/>
            </w:tcBorders>
            <w:vAlign w:val="center"/>
          </w:tcPr>
          <w:p w14:paraId="15D70367" w14:textId="77DB623D" w:rsidR="00DD5F46" w:rsidRPr="00771809" w:rsidRDefault="00DD5F46" w:rsidP="00DD5F46">
            <w:pPr>
              <w:tabs>
                <w:tab w:val="left" w:pos="1418"/>
                <w:tab w:val="left" w:pos="2552"/>
              </w:tabs>
              <w:suppressAutoHyphens/>
              <w:spacing w:afterLines="20" w:after="48"/>
              <w:jc w:val="center"/>
              <w:rPr>
                <w:rFonts w:ascii="Times New Roman" w:hAnsi="Times New Roman"/>
                <w:sz w:val="24"/>
                <w:szCs w:val="24"/>
              </w:rPr>
            </w:pPr>
            <w:r w:rsidRPr="00771809">
              <w:rPr>
                <w:rFonts w:ascii="Times New Roman" w:hAnsi="Times New Roman"/>
                <w:sz w:val="24"/>
                <w:szCs w:val="24"/>
              </w:rPr>
              <w:t>33 000,00 zł</w:t>
            </w:r>
          </w:p>
        </w:tc>
      </w:tr>
      <w:tr w:rsidR="00DD5F46" w:rsidRPr="00771809" w14:paraId="5E09809E" w14:textId="77777777" w:rsidTr="00771809">
        <w:trPr>
          <w:trHeight w:val="222"/>
        </w:trPr>
        <w:tc>
          <w:tcPr>
            <w:tcW w:w="3636" w:type="dxa"/>
            <w:tcBorders>
              <w:top w:val="single" w:sz="4" w:space="0" w:color="auto"/>
              <w:left w:val="single" w:sz="4" w:space="0" w:color="auto"/>
              <w:bottom w:val="single" w:sz="4" w:space="0" w:color="auto"/>
              <w:right w:val="single" w:sz="4" w:space="0" w:color="auto"/>
            </w:tcBorders>
          </w:tcPr>
          <w:p w14:paraId="44F79740" w14:textId="55844516" w:rsidR="00DD5F46" w:rsidRPr="00771809" w:rsidRDefault="00DD5F46" w:rsidP="008232DB">
            <w:pPr>
              <w:tabs>
                <w:tab w:val="left" w:pos="1418"/>
                <w:tab w:val="left" w:pos="2552"/>
              </w:tabs>
              <w:suppressAutoHyphens/>
              <w:spacing w:afterLines="20" w:after="48"/>
              <w:jc w:val="center"/>
              <w:rPr>
                <w:rFonts w:ascii="Times New Roman" w:hAnsi="Times New Roman"/>
                <w:color w:val="0000FF"/>
                <w:sz w:val="24"/>
                <w:szCs w:val="24"/>
              </w:rPr>
            </w:pPr>
            <w:r w:rsidRPr="00771809">
              <w:rPr>
                <w:rFonts w:ascii="Times New Roman" w:hAnsi="Times New Roman"/>
                <w:color w:val="0000FF"/>
                <w:sz w:val="24"/>
                <w:szCs w:val="24"/>
              </w:rPr>
              <w:t>dla Zadania nr VI</w:t>
            </w:r>
          </w:p>
        </w:tc>
        <w:tc>
          <w:tcPr>
            <w:tcW w:w="3703" w:type="dxa"/>
            <w:tcBorders>
              <w:top w:val="single" w:sz="4" w:space="0" w:color="auto"/>
              <w:left w:val="single" w:sz="4" w:space="0" w:color="auto"/>
              <w:bottom w:val="single" w:sz="4" w:space="0" w:color="auto"/>
              <w:right w:val="single" w:sz="4" w:space="0" w:color="auto"/>
            </w:tcBorders>
            <w:vAlign w:val="center"/>
          </w:tcPr>
          <w:p w14:paraId="69723934" w14:textId="169FA2A8" w:rsidR="00DD5F46" w:rsidRPr="00771809" w:rsidRDefault="00192DA1" w:rsidP="00DD5F46">
            <w:pPr>
              <w:tabs>
                <w:tab w:val="left" w:pos="1418"/>
                <w:tab w:val="left" w:pos="2552"/>
              </w:tabs>
              <w:suppressAutoHyphens/>
              <w:spacing w:afterLines="20" w:after="48"/>
              <w:jc w:val="center"/>
              <w:rPr>
                <w:rFonts w:ascii="Times New Roman" w:hAnsi="Times New Roman"/>
                <w:sz w:val="24"/>
                <w:szCs w:val="24"/>
              </w:rPr>
            </w:pPr>
            <w:r w:rsidRPr="00771809">
              <w:rPr>
                <w:rFonts w:ascii="Times New Roman" w:hAnsi="Times New Roman"/>
                <w:color w:val="0000FF"/>
                <w:sz w:val="24"/>
                <w:szCs w:val="24"/>
              </w:rPr>
              <w:t>nie ustanowiono</w:t>
            </w:r>
          </w:p>
        </w:tc>
      </w:tr>
      <w:tr w:rsidR="00DD5F46" w:rsidRPr="00771809" w14:paraId="0954FF92" w14:textId="77777777" w:rsidTr="00771809">
        <w:trPr>
          <w:trHeight w:val="222"/>
        </w:trPr>
        <w:tc>
          <w:tcPr>
            <w:tcW w:w="3636" w:type="dxa"/>
            <w:tcBorders>
              <w:top w:val="single" w:sz="4" w:space="0" w:color="auto"/>
              <w:left w:val="single" w:sz="4" w:space="0" w:color="auto"/>
              <w:bottom w:val="single" w:sz="4" w:space="0" w:color="auto"/>
              <w:right w:val="single" w:sz="4" w:space="0" w:color="auto"/>
            </w:tcBorders>
          </w:tcPr>
          <w:p w14:paraId="634DAD7D" w14:textId="5EFD0F8F" w:rsidR="00DD5F46" w:rsidRPr="00771809" w:rsidRDefault="00DD5F46" w:rsidP="008232DB">
            <w:pPr>
              <w:tabs>
                <w:tab w:val="left" w:pos="1418"/>
                <w:tab w:val="left" w:pos="2552"/>
              </w:tabs>
              <w:suppressAutoHyphens/>
              <w:spacing w:afterLines="20" w:after="48"/>
              <w:jc w:val="center"/>
              <w:rPr>
                <w:rFonts w:ascii="Times New Roman" w:hAnsi="Times New Roman"/>
                <w:color w:val="0000FF"/>
                <w:sz w:val="24"/>
                <w:szCs w:val="24"/>
              </w:rPr>
            </w:pPr>
            <w:r w:rsidRPr="00771809">
              <w:rPr>
                <w:rFonts w:ascii="Times New Roman" w:hAnsi="Times New Roman"/>
                <w:color w:val="0000FF"/>
                <w:sz w:val="24"/>
                <w:szCs w:val="24"/>
              </w:rPr>
              <w:t>dla Zadania nr VII</w:t>
            </w:r>
          </w:p>
        </w:tc>
        <w:tc>
          <w:tcPr>
            <w:tcW w:w="3703" w:type="dxa"/>
            <w:tcBorders>
              <w:top w:val="single" w:sz="4" w:space="0" w:color="auto"/>
              <w:left w:val="single" w:sz="4" w:space="0" w:color="auto"/>
              <w:bottom w:val="single" w:sz="4" w:space="0" w:color="auto"/>
              <w:right w:val="single" w:sz="4" w:space="0" w:color="auto"/>
            </w:tcBorders>
            <w:vAlign w:val="center"/>
          </w:tcPr>
          <w:p w14:paraId="36056DE0" w14:textId="129184B9" w:rsidR="00DD5F46" w:rsidRPr="00771809" w:rsidRDefault="00192DA1" w:rsidP="00DD5F46">
            <w:pPr>
              <w:tabs>
                <w:tab w:val="left" w:pos="1418"/>
                <w:tab w:val="left" w:pos="2552"/>
              </w:tabs>
              <w:suppressAutoHyphens/>
              <w:spacing w:afterLines="20" w:after="48"/>
              <w:jc w:val="center"/>
              <w:rPr>
                <w:rFonts w:ascii="Times New Roman" w:hAnsi="Times New Roman"/>
                <w:sz w:val="24"/>
                <w:szCs w:val="24"/>
              </w:rPr>
            </w:pPr>
            <w:r w:rsidRPr="00771809">
              <w:rPr>
                <w:rFonts w:ascii="Times New Roman" w:hAnsi="Times New Roman"/>
                <w:color w:val="0000FF"/>
                <w:sz w:val="24"/>
                <w:szCs w:val="24"/>
              </w:rPr>
              <w:t>nie ustanowiono</w:t>
            </w:r>
          </w:p>
        </w:tc>
      </w:tr>
    </w:tbl>
    <w:p w14:paraId="445F4FBE" w14:textId="77777777" w:rsidR="00115845" w:rsidRDefault="00115845" w:rsidP="00771809">
      <w:pPr>
        <w:pStyle w:val="Akapitzlist"/>
        <w:tabs>
          <w:tab w:val="left" w:pos="1418"/>
          <w:tab w:val="left" w:pos="2552"/>
        </w:tabs>
        <w:suppressAutoHyphens/>
        <w:spacing w:afterLines="20" w:after="48"/>
        <w:ind w:left="1843"/>
        <w:jc w:val="both"/>
        <w:rPr>
          <w:color w:val="0000FF"/>
        </w:rPr>
      </w:pPr>
      <w:r w:rsidRPr="00155C2E">
        <w:rPr>
          <w:color w:val="0000FF"/>
        </w:rPr>
        <w:t>Poprzez zamówienie odpowiadające przedmiotowi zamówienia należy rozumieć należycie wykonaną dostawę wraz z montażem i uruchomieniem</w:t>
      </w:r>
      <w:r>
        <w:rPr>
          <w:color w:val="0000FF"/>
        </w:rPr>
        <w:t xml:space="preserve"> odpowiednio:</w:t>
      </w:r>
    </w:p>
    <w:tbl>
      <w:tblPr>
        <w:tblW w:w="7314"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3628"/>
      </w:tblGrid>
      <w:tr w:rsidR="00115845" w14:paraId="20BB484F" w14:textId="77777777" w:rsidTr="00771809">
        <w:trPr>
          <w:trHeight w:val="225"/>
        </w:trPr>
        <w:tc>
          <w:tcPr>
            <w:tcW w:w="3686" w:type="dxa"/>
            <w:tcBorders>
              <w:top w:val="single" w:sz="4" w:space="0" w:color="auto"/>
              <w:left w:val="single" w:sz="4" w:space="0" w:color="auto"/>
              <w:bottom w:val="single" w:sz="4" w:space="0" w:color="auto"/>
              <w:right w:val="single" w:sz="4" w:space="0" w:color="auto"/>
            </w:tcBorders>
            <w:vAlign w:val="center"/>
            <w:hideMark/>
          </w:tcPr>
          <w:p w14:paraId="1782F41B" w14:textId="77777777" w:rsidR="00115845" w:rsidRDefault="00115845" w:rsidP="008232DB">
            <w:pPr>
              <w:tabs>
                <w:tab w:val="left" w:pos="1418"/>
                <w:tab w:val="left" w:pos="2552"/>
              </w:tabs>
              <w:suppressAutoHyphens/>
              <w:spacing w:afterLines="20" w:after="48"/>
              <w:jc w:val="center"/>
              <w:rPr>
                <w:rFonts w:ascii="Times New Roman" w:hAnsi="Times New Roman"/>
                <w:color w:val="0000FF"/>
                <w:sz w:val="24"/>
                <w:szCs w:val="24"/>
              </w:rPr>
            </w:pPr>
            <w:r>
              <w:rPr>
                <w:rFonts w:ascii="Times New Roman" w:hAnsi="Times New Roman"/>
                <w:color w:val="0000FF"/>
                <w:sz w:val="24"/>
                <w:szCs w:val="24"/>
              </w:rPr>
              <w:t>dla Zadania nr I</w:t>
            </w:r>
          </w:p>
        </w:tc>
        <w:tc>
          <w:tcPr>
            <w:tcW w:w="3628" w:type="dxa"/>
            <w:tcBorders>
              <w:top w:val="single" w:sz="4" w:space="0" w:color="auto"/>
              <w:left w:val="single" w:sz="4" w:space="0" w:color="auto"/>
              <w:bottom w:val="single" w:sz="4" w:space="0" w:color="auto"/>
              <w:right w:val="single" w:sz="4" w:space="0" w:color="auto"/>
            </w:tcBorders>
            <w:vAlign w:val="center"/>
          </w:tcPr>
          <w:p w14:paraId="15DB7F9C" w14:textId="30696AF4" w:rsidR="00115845" w:rsidRPr="00192DA1" w:rsidRDefault="008232DB" w:rsidP="008232DB">
            <w:pPr>
              <w:tabs>
                <w:tab w:val="left" w:pos="1418"/>
                <w:tab w:val="left" w:pos="2552"/>
              </w:tabs>
              <w:suppressAutoHyphens/>
              <w:spacing w:afterLines="20" w:after="48"/>
              <w:jc w:val="center"/>
              <w:rPr>
                <w:rFonts w:ascii="Times New Roman" w:hAnsi="Times New Roman"/>
                <w:color w:val="0000FF"/>
                <w:sz w:val="24"/>
                <w:szCs w:val="24"/>
              </w:rPr>
            </w:pPr>
            <w:r w:rsidRPr="00192DA1">
              <w:rPr>
                <w:rFonts w:ascii="Times New Roman" w:hAnsi="Times New Roman"/>
                <w:color w:val="0000FF"/>
                <w:sz w:val="24"/>
                <w:szCs w:val="24"/>
              </w:rPr>
              <w:t>aparatów EKG</w:t>
            </w:r>
          </w:p>
        </w:tc>
      </w:tr>
      <w:tr w:rsidR="00115845" w14:paraId="6C80BDC6" w14:textId="77777777" w:rsidTr="00771809">
        <w:trPr>
          <w:trHeight w:val="225"/>
        </w:trPr>
        <w:tc>
          <w:tcPr>
            <w:tcW w:w="3686" w:type="dxa"/>
            <w:tcBorders>
              <w:top w:val="single" w:sz="4" w:space="0" w:color="auto"/>
              <w:left w:val="single" w:sz="4" w:space="0" w:color="auto"/>
              <w:bottom w:val="single" w:sz="4" w:space="0" w:color="auto"/>
              <w:right w:val="single" w:sz="4" w:space="0" w:color="auto"/>
            </w:tcBorders>
            <w:vAlign w:val="center"/>
            <w:hideMark/>
          </w:tcPr>
          <w:p w14:paraId="4BD1C0DC" w14:textId="77777777" w:rsidR="00115845" w:rsidRDefault="00115845" w:rsidP="008232DB">
            <w:pPr>
              <w:tabs>
                <w:tab w:val="left" w:pos="1418"/>
                <w:tab w:val="left" w:pos="2552"/>
              </w:tabs>
              <w:suppressAutoHyphens/>
              <w:spacing w:afterLines="20" w:after="48"/>
              <w:jc w:val="center"/>
              <w:rPr>
                <w:rFonts w:ascii="Times New Roman" w:hAnsi="Times New Roman"/>
                <w:color w:val="0000FF"/>
                <w:sz w:val="24"/>
                <w:szCs w:val="24"/>
              </w:rPr>
            </w:pPr>
            <w:r>
              <w:rPr>
                <w:rFonts w:ascii="Times New Roman" w:hAnsi="Times New Roman"/>
                <w:color w:val="0000FF"/>
                <w:sz w:val="24"/>
                <w:szCs w:val="24"/>
              </w:rPr>
              <w:t>dla Zadania nr II</w:t>
            </w:r>
          </w:p>
        </w:tc>
        <w:tc>
          <w:tcPr>
            <w:tcW w:w="3628" w:type="dxa"/>
            <w:tcBorders>
              <w:top w:val="single" w:sz="4" w:space="0" w:color="auto"/>
              <w:left w:val="single" w:sz="4" w:space="0" w:color="auto"/>
              <w:bottom w:val="single" w:sz="4" w:space="0" w:color="auto"/>
              <w:right w:val="single" w:sz="4" w:space="0" w:color="auto"/>
            </w:tcBorders>
            <w:vAlign w:val="center"/>
          </w:tcPr>
          <w:p w14:paraId="48E0A0AC" w14:textId="40A98B1A" w:rsidR="00115845" w:rsidRPr="00192DA1" w:rsidRDefault="00383E8F" w:rsidP="008232DB">
            <w:pPr>
              <w:tabs>
                <w:tab w:val="left" w:pos="1418"/>
                <w:tab w:val="left" w:pos="2552"/>
              </w:tabs>
              <w:suppressAutoHyphens/>
              <w:spacing w:afterLines="20" w:after="48"/>
              <w:jc w:val="center"/>
              <w:rPr>
                <w:rFonts w:ascii="Times New Roman" w:hAnsi="Times New Roman"/>
                <w:color w:val="0000FF"/>
                <w:sz w:val="24"/>
                <w:szCs w:val="24"/>
              </w:rPr>
            </w:pPr>
            <w:r w:rsidRPr="00192DA1">
              <w:rPr>
                <w:rFonts w:ascii="Times New Roman" w:hAnsi="Times New Roman"/>
                <w:color w:val="0000FF"/>
                <w:sz w:val="24"/>
                <w:szCs w:val="24"/>
              </w:rPr>
              <w:t>pomp infuzyjnych</w:t>
            </w:r>
          </w:p>
        </w:tc>
      </w:tr>
      <w:tr w:rsidR="00115845" w14:paraId="03382E55" w14:textId="77777777" w:rsidTr="00771809">
        <w:trPr>
          <w:trHeight w:val="225"/>
        </w:trPr>
        <w:tc>
          <w:tcPr>
            <w:tcW w:w="3686" w:type="dxa"/>
            <w:tcBorders>
              <w:top w:val="single" w:sz="4" w:space="0" w:color="auto"/>
              <w:left w:val="single" w:sz="4" w:space="0" w:color="auto"/>
              <w:bottom w:val="single" w:sz="4" w:space="0" w:color="auto"/>
              <w:right w:val="single" w:sz="4" w:space="0" w:color="auto"/>
            </w:tcBorders>
            <w:vAlign w:val="center"/>
            <w:hideMark/>
          </w:tcPr>
          <w:p w14:paraId="21FD4639" w14:textId="77777777" w:rsidR="00115845" w:rsidRDefault="00115845" w:rsidP="008232DB">
            <w:pPr>
              <w:tabs>
                <w:tab w:val="left" w:pos="1418"/>
                <w:tab w:val="left" w:pos="2552"/>
              </w:tabs>
              <w:suppressAutoHyphens/>
              <w:spacing w:afterLines="20" w:after="48"/>
              <w:jc w:val="center"/>
              <w:rPr>
                <w:rFonts w:ascii="Times New Roman" w:hAnsi="Times New Roman"/>
                <w:color w:val="0000FF"/>
                <w:sz w:val="24"/>
                <w:szCs w:val="24"/>
              </w:rPr>
            </w:pPr>
            <w:r>
              <w:rPr>
                <w:rFonts w:ascii="Times New Roman" w:hAnsi="Times New Roman"/>
                <w:color w:val="0000FF"/>
                <w:sz w:val="24"/>
                <w:szCs w:val="24"/>
              </w:rPr>
              <w:t>dla Zadania nr III</w:t>
            </w:r>
          </w:p>
        </w:tc>
        <w:tc>
          <w:tcPr>
            <w:tcW w:w="3628" w:type="dxa"/>
            <w:tcBorders>
              <w:top w:val="single" w:sz="4" w:space="0" w:color="auto"/>
              <w:left w:val="single" w:sz="4" w:space="0" w:color="auto"/>
              <w:bottom w:val="single" w:sz="4" w:space="0" w:color="auto"/>
              <w:right w:val="single" w:sz="4" w:space="0" w:color="auto"/>
            </w:tcBorders>
            <w:vAlign w:val="center"/>
          </w:tcPr>
          <w:p w14:paraId="0C7BC4C3" w14:textId="10B1DA4D" w:rsidR="00115845" w:rsidRPr="00192DA1" w:rsidRDefault="00383E8F" w:rsidP="008232DB">
            <w:pPr>
              <w:tabs>
                <w:tab w:val="left" w:pos="1418"/>
                <w:tab w:val="left" w:pos="2552"/>
              </w:tabs>
              <w:suppressAutoHyphens/>
              <w:spacing w:afterLines="20" w:after="48"/>
              <w:jc w:val="center"/>
              <w:rPr>
                <w:rFonts w:ascii="Times New Roman" w:hAnsi="Times New Roman"/>
                <w:color w:val="0000FF"/>
                <w:sz w:val="24"/>
                <w:szCs w:val="24"/>
              </w:rPr>
            </w:pPr>
            <w:r w:rsidRPr="00192DA1">
              <w:rPr>
                <w:rFonts w:ascii="Times New Roman" w:hAnsi="Times New Roman"/>
                <w:color w:val="0000FF"/>
                <w:sz w:val="24"/>
                <w:szCs w:val="24"/>
              </w:rPr>
              <w:t>ssaków medycznych</w:t>
            </w:r>
          </w:p>
        </w:tc>
      </w:tr>
      <w:tr w:rsidR="002A0B8F" w14:paraId="5A274237" w14:textId="77777777" w:rsidTr="00771809">
        <w:trPr>
          <w:trHeight w:val="225"/>
        </w:trPr>
        <w:tc>
          <w:tcPr>
            <w:tcW w:w="3686" w:type="dxa"/>
            <w:tcBorders>
              <w:top w:val="single" w:sz="4" w:space="0" w:color="auto"/>
              <w:left w:val="single" w:sz="4" w:space="0" w:color="auto"/>
              <w:bottom w:val="single" w:sz="4" w:space="0" w:color="auto"/>
              <w:right w:val="single" w:sz="4" w:space="0" w:color="auto"/>
            </w:tcBorders>
            <w:vAlign w:val="center"/>
          </w:tcPr>
          <w:p w14:paraId="2EDFBC92" w14:textId="2167C235" w:rsidR="002A0B8F" w:rsidRDefault="002A0B8F" w:rsidP="008232DB">
            <w:pPr>
              <w:tabs>
                <w:tab w:val="left" w:pos="1418"/>
                <w:tab w:val="left" w:pos="2552"/>
              </w:tabs>
              <w:suppressAutoHyphens/>
              <w:spacing w:afterLines="20" w:after="48"/>
              <w:jc w:val="center"/>
              <w:rPr>
                <w:rFonts w:ascii="Times New Roman" w:hAnsi="Times New Roman"/>
                <w:color w:val="0000FF"/>
                <w:sz w:val="24"/>
                <w:szCs w:val="24"/>
              </w:rPr>
            </w:pPr>
            <w:r>
              <w:rPr>
                <w:rFonts w:ascii="Times New Roman" w:hAnsi="Times New Roman"/>
                <w:color w:val="0000FF"/>
                <w:sz w:val="24"/>
                <w:szCs w:val="24"/>
              </w:rPr>
              <w:t>dla Zadania nr IV</w:t>
            </w:r>
          </w:p>
        </w:tc>
        <w:tc>
          <w:tcPr>
            <w:tcW w:w="3628" w:type="dxa"/>
            <w:tcBorders>
              <w:top w:val="single" w:sz="4" w:space="0" w:color="auto"/>
              <w:left w:val="single" w:sz="4" w:space="0" w:color="auto"/>
              <w:bottom w:val="single" w:sz="4" w:space="0" w:color="auto"/>
              <w:right w:val="single" w:sz="4" w:space="0" w:color="auto"/>
            </w:tcBorders>
            <w:vAlign w:val="center"/>
          </w:tcPr>
          <w:p w14:paraId="5851EE13" w14:textId="6367AB40" w:rsidR="002A0B8F" w:rsidRPr="00192DA1" w:rsidRDefault="00192DA1" w:rsidP="008232DB">
            <w:pPr>
              <w:tabs>
                <w:tab w:val="left" w:pos="1418"/>
                <w:tab w:val="left" w:pos="2552"/>
              </w:tabs>
              <w:suppressAutoHyphens/>
              <w:spacing w:afterLines="20" w:after="48"/>
              <w:jc w:val="center"/>
              <w:rPr>
                <w:rFonts w:ascii="Times New Roman" w:hAnsi="Times New Roman"/>
                <w:color w:val="0000FF"/>
                <w:sz w:val="24"/>
                <w:szCs w:val="24"/>
              </w:rPr>
            </w:pPr>
            <w:r w:rsidRPr="00192DA1">
              <w:rPr>
                <w:rFonts w:ascii="Times New Roman" w:hAnsi="Times New Roman"/>
                <w:color w:val="0000FF"/>
                <w:sz w:val="24"/>
                <w:szCs w:val="24"/>
              </w:rPr>
              <w:t>aparatury medycznej</w:t>
            </w:r>
          </w:p>
        </w:tc>
      </w:tr>
      <w:tr w:rsidR="002A0B8F" w14:paraId="2C7D1118" w14:textId="77777777" w:rsidTr="00771809">
        <w:trPr>
          <w:trHeight w:val="225"/>
        </w:trPr>
        <w:tc>
          <w:tcPr>
            <w:tcW w:w="3686" w:type="dxa"/>
            <w:tcBorders>
              <w:top w:val="single" w:sz="4" w:space="0" w:color="auto"/>
              <w:left w:val="single" w:sz="4" w:space="0" w:color="auto"/>
              <w:bottom w:val="single" w:sz="4" w:space="0" w:color="auto"/>
              <w:right w:val="single" w:sz="4" w:space="0" w:color="auto"/>
            </w:tcBorders>
            <w:vAlign w:val="center"/>
          </w:tcPr>
          <w:p w14:paraId="0EB9FC41" w14:textId="3DED374E" w:rsidR="002A0B8F" w:rsidRDefault="002A0B8F" w:rsidP="008232DB">
            <w:pPr>
              <w:tabs>
                <w:tab w:val="left" w:pos="1418"/>
                <w:tab w:val="left" w:pos="2552"/>
              </w:tabs>
              <w:suppressAutoHyphens/>
              <w:spacing w:afterLines="20" w:after="48"/>
              <w:jc w:val="center"/>
              <w:rPr>
                <w:rFonts w:ascii="Times New Roman" w:hAnsi="Times New Roman"/>
                <w:color w:val="0000FF"/>
                <w:sz w:val="24"/>
                <w:szCs w:val="24"/>
              </w:rPr>
            </w:pPr>
            <w:r>
              <w:rPr>
                <w:rFonts w:ascii="Times New Roman" w:hAnsi="Times New Roman"/>
                <w:color w:val="0000FF"/>
                <w:sz w:val="24"/>
                <w:szCs w:val="24"/>
              </w:rPr>
              <w:t>dla Zadania nr V</w:t>
            </w:r>
          </w:p>
        </w:tc>
        <w:tc>
          <w:tcPr>
            <w:tcW w:w="3628" w:type="dxa"/>
            <w:tcBorders>
              <w:top w:val="single" w:sz="4" w:space="0" w:color="auto"/>
              <w:left w:val="single" w:sz="4" w:space="0" w:color="auto"/>
              <w:bottom w:val="single" w:sz="4" w:space="0" w:color="auto"/>
              <w:right w:val="single" w:sz="4" w:space="0" w:color="auto"/>
            </w:tcBorders>
            <w:vAlign w:val="center"/>
          </w:tcPr>
          <w:p w14:paraId="100F0D47" w14:textId="4441EC22" w:rsidR="002A0B8F" w:rsidRPr="00192DA1" w:rsidRDefault="00192DA1" w:rsidP="008232DB">
            <w:pPr>
              <w:tabs>
                <w:tab w:val="left" w:pos="1418"/>
                <w:tab w:val="left" w:pos="2552"/>
              </w:tabs>
              <w:suppressAutoHyphens/>
              <w:spacing w:afterLines="20" w:after="48"/>
              <w:jc w:val="center"/>
              <w:rPr>
                <w:rFonts w:ascii="Times New Roman" w:hAnsi="Times New Roman"/>
                <w:color w:val="0000FF"/>
                <w:sz w:val="24"/>
                <w:szCs w:val="24"/>
              </w:rPr>
            </w:pPr>
            <w:r w:rsidRPr="00192DA1">
              <w:rPr>
                <w:rFonts w:ascii="Times New Roman" w:hAnsi="Times New Roman"/>
                <w:color w:val="0000FF"/>
                <w:sz w:val="24"/>
                <w:szCs w:val="24"/>
              </w:rPr>
              <w:t>inkubatorów</w:t>
            </w:r>
          </w:p>
        </w:tc>
      </w:tr>
      <w:tr w:rsidR="002A0B8F" w14:paraId="156190DB" w14:textId="77777777" w:rsidTr="00771809">
        <w:trPr>
          <w:trHeight w:val="225"/>
        </w:trPr>
        <w:tc>
          <w:tcPr>
            <w:tcW w:w="3686" w:type="dxa"/>
            <w:tcBorders>
              <w:top w:val="single" w:sz="4" w:space="0" w:color="auto"/>
              <w:left w:val="single" w:sz="4" w:space="0" w:color="auto"/>
              <w:bottom w:val="single" w:sz="4" w:space="0" w:color="auto"/>
              <w:right w:val="single" w:sz="4" w:space="0" w:color="auto"/>
            </w:tcBorders>
            <w:vAlign w:val="center"/>
          </w:tcPr>
          <w:p w14:paraId="327AE72E" w14:textId="50C3B46A" w:rsidR="002A0B8F" w:rsidRDefault="002A0B8F" w:rsidP="008232DB">
            <w:pPr>
              <w:tabs>
                <w:tab w:val="left" w:pos="1418"/>
                <w:tab w:val="left" w:pos="2552"/>
              </w:tabs>
              <w:suppressAutoHyphens/>
              <w:spacing w:afterLines="20" w:after="48"/>
              <w:jc w:val="center"/>
              <w:rPr>
                <w:rFonts w:ascii="Times New Roman" w:hAnsi="Times New Roman"/>
                <w:color w:val="0000FF"/>
                <w:sz w:val="24"/>
                <w:szCs w:val="24"/>
              </w:rPr>
            </w:pPr>
            <w:r>
              <w:rPr>
                <w:rFonts w:ascii="Times New Roman" w:hAnsi="Times New Roman"/>
                <w:color w:val="0000FF"/>
                <w:sz w:val="24"/>
                <w:szCs w:val="24"/>
              </w:rPr>
              <w:t>dla Zadania nr VI</w:t>
            </w:r>
          </w:p>
        </w:tc>
        <w:tc>
          <w:tcPr>
            <w:tcW w:w="3628" w:type="dxa"/>
            <w:tcBorders>
              <w:top w:val="single" w:sz="4" w:space="0" w:color="auto"/>
              <w:left w:val="single" w:sz="4" w:space="0" w:color="auto"/>
              <w:bottom w:val="single" w:sz="4" w:space="0" w:color="auto"/>
              <w:right w:val="single" w:sz="4" w:space="0" w:color="auto"/>
            </w:tcBorders>
            <w:vAlign w:val="center"/>
          </w:tcPr>
          <w:p w14:paraId="30039B17" w14:textId="300CBCF4" w:rsidR="002A0B8F" w:rsidRPr="00192DA1" w:rsidRDefault="00192DA1" w:rsidP="008232DB">
            <w:pPr>
              <w:tabs>
                <w:tab w:val="left" w:pos="1418"/>
                <w:tab w:val="left" w:pos="2552"/>
              </w:tabs>
              <w:suppressAutoHyphens/>
              <w:spacing w:afterLines="20" w:after="48"/>
              <w:jc w:val="center"/>
              <w:rPr>
                <w:rFonts w:ascii="Times New Roman" w:hAnsi="Times New Roman"/>
                <w:color w:val="0000FF"/>
                <w:sz w:val="24"/>
                <w:szCs w:val="24"/>
              </w:rPr>
            </w:pPr>
            <w:r w:rsidRPr="00192DA1">
              <w:rPr>
                <w:rFonts w:ascii="Times New Roman" w:hAnsi="Times New Roman"/>
                <w:color w:val="0000FF"/>
                <w:sz w:val="24"/>
                <w:szCs w:val="24"/>
              </w:rPr>
              <w:t>nie ustanowiono</w:t>
            </w:r>
          </w:p>
        </w:tc>
      </w:tr>
      <w:tr w:rsidR="002A0B8F" w14:paraId="7D8D54D1" w14:textId="77777777" w:rsidTr="00771809">
        <w:trPr>
          <w:trHeight w:val="225"/>
        </w:trPr>
        <w:tc>
          <w:tcPr>
            <w:tcW w:w="3686" w:type="dxa"/>
            <w:tcBorders>
              <w:top w:val="single" w:sz="4" w:space="0" w:color="auto"/>
              <w:left w:val="single" w:sz="4" w:space="0" w:color="auto"/>
              <w:bottom w:val="single" w:sz="4" w:space="0" w:color="auto"/>
              <w:right w:val="single" w:sz="4" w:space="0" w:color="auto"/>
            </w:tcBorders>
            <w:vAlign w:val="center"/>
          </w:tcPr>
          <w:p w14:paraId="7D671797" w14:textId="656C800B" w:rsidR="002A0B8F" w:rsidRDefault="002A0B8F" w:rsidP="008232DB">
            <w:pPr>
              <w:tabs>
                <w:tab w:val="left" w:pos="1418"/>
                <w:tab w:val="left" w:pos="2552"/>
              </w:tabs>
              <w:suppressAutoHyphens/>
              <w:spacing w:afterLines="20" w:after="48"/>
              <w:jc w:val="center"/>
              <w:rPr>
                <w:rFonts w:ascii="Times New Roman" w:hAnsi="Times New Roman"/>
                <w:color w:val="0000FF"/>
                <w:sz w:val="24"/>
                <w:szCs w:val="24"/>
              </w:rPr>
            </w:pPr>
            <w:r>
              <w:rPr>
                <w:rFonts w:ascii="Times New Roman" w:hAnsi="Times New Roman"/>
                <w:color w:val="0000FF"/>
                <w:sz w:val="24"/>
                <w:szCs w:val="24"/>
              </w:rPr>
              <w:t>dla Zadania nr VII</w:t>
            </w:r>
          </w:p>
        </w:tc>
        <w:tc>
          <w:tcPr>
            <w:tcW w:w="3628" w:type="dxa"/>
            <w:tcBorders>
              <w:top w:val="single" w:sz="4" w:space="0" w:color="auto"/>
              <w:left w:val="single" w:sz="4" w:space="0" w:color="auto"/>
              <w:bottom w:val="single" w:sz="4" w:space="0" w:color="auto"/>
              <w:right w:val="single" w:sz="4" w:space="0" w:color="auto"/>
            </w:tcBorders>
            <w:vAlign w:val="center"/>
          </w:tcPr>
          <w:p w14:paraId="77010798" w14:textId="65CE259E" w:rsidR="002A0B8F" w:rsidRPr="00192DA1" w:rsidRDefault="00192DA1" w:rsidP="008232DB">
            <w:pPr>
              <w:tabs>
                <w:tab w:val="left" w:pos="1418"/>
                <w:tab w:val="left" w:pos="2552"/>
              </w:tabs>
              <w:suppressAutoHyphens/>
              <w:spacing w:afterLines="20" w:after="48"/>
              <w:jc w:val="center"/>
              <w:rPr>
                <w:rFonts w:ascii="Times New Roman" w:hAnsi="Times New Roman"/>
                <w:color w:val="0000FF"/>
                <w:sz w:val="24"/>
                <w:szCs w:val="24"/>
              </w:rPr>
            </w:pPr>
            <w:r w:rsidRPr="00192DA1">
              <w:rPr>
                <w:rFonts w:ascii="Times New Roman" w:hAnsi="Times New Roman"/>
                <w:color w:val="0000FF"/>
                <w:sz w:val="24"/>
                <w:szCs w:val="24"/>
              </w:rPr>
              <w:t>nie ustanowiono</w:t>
            </w:r>
          </w:p>
        </w:tc>
      </w:tr>
    </w:tbl>
    <w:p w14:paraId="6C47089D" w14:textId="77777777" w:rsidR="009B4067" w:rsidRDefault="009B4067" w:rsidP="00115845">
      <w:pPr>
        <w:tabs>
          <w:tab w:val="left" w:pos="1418"/>
        </w:tabs>
        <w:suppressAutoHyphens/>
        <w:spacing w:afterLines="20" w:after="48"/>
        <w:jc w:val="both"/>
        <w:rPr>
          <w:rFonts w:ascii="Times New Roman" w:hAnsi="Times New Roman"/>
          <w:color w:val="0000FF"/>
          <w:sz w:val="24"/>
          <w:szCs w:val="24"/>
        </w:rPr>
      </w:pPr>
    </w:p>
    <w:p w14:paraId="099EE9CD" w14:textId="77777777" w:rsidR="006256E8" w:rsidRPr="00771809" w:rsidRDefault="006256E8" w:rsidP="00771809">
      <w:pPr>
        <w:numPr>
          <w:ilvl w:val="0"/>
          <w:numId w:val="40"/>
        </w:numPr>
        <w:suppressAutoHyphens/>
        <w:spacing w:afterLines="20" w:after="48"/>
        <w:ind w:left="1843" w:hanging="284"/>
        <w:jc w:val="both"/>
        <w:rPr>
          <w:rFonts w:ascii="Times New Roman" w:hAnsi="Times New Roman"/>
          <w:i/>
          <w:color w:val="0000FF"/>
          <w:sz w:val="24"/>
          <w:szCs w:val="24"/>
        </w:rPr>
      </w:pPr>
      <w:r w:rsidRPr="00253951">
        <w:rPr>
          <w:rFonts w:ascii="Times New Roman" w:hAnsi="Times New Roman"/>
          <w:color w:val="0000FF"/>
          <w:sz w:val="24"/>
          <w:szCs w:val="24"/>
        </w:rPr>
        <w:t>Kwalifikacji lub Wykształcenia,</w:t>
      </w:r>
    </w:p>
    <w:p w14:paraId="307C173E" w14:textId="79211191" w:rsidR="006256E8" w:rsidRPr="00771809" w:rsidRDefault="006256E8" w:rsidP="00771809">
      <w:pPr>
        <w:suppressAutoHyphens/>
        <w:spacing w:afterLines="20" w:after="48"/>
        <w:ind w:left="1843"/>
        <w:jc w:val="both"/>
        <w:rPr>
          <w:rFonts w:ascii="Times New Roman" w:hAnsi="Times New Roman"/>
          <w:i/>
          <w:color w:val="0000FF"/>
          <w:sz w:val="24"/>
          <w:szCs w:val="24"/>
        </w:rPr>
      </w:pPr>
      <w:r w:rsidRPr="00771809">
        <w:rPr>
          <w:rFonts w:ascii="Times New Roman" w:hAnsi="Times New Roman"/>
          <w:i/>
          <w:color w:val="0000FF"/>
          <w:sz w:val="24"/>
          <w:szCs w:val="24"/>
        </w:rPr>
        <w:t>Zamawiający nie ustanawia wymaganego poziomu zdolności</w:t>
      </w:r>
    </w:p>
    <w:p w14:paraId="23948116" w14:textId="77777777" w:rsidR="006256E8" w:rsidRPr="00253951" w:rsidRDefault="006256E8" w:rsidP="00771809">
      <w:pPr>
        <w:numPr>
          <w:ilvl w:val="0"/>
          <w:numId w:val="40"/>
        </w:numPr>
        <w:tabs>
          <w:tab w:val="left" w:pos="1418"/>
        </w:tabs>
        <w:suppressAutoHyphens/>
        <w:spacing w:afterLines="20" w:after="48"/>
        <w:ind w:left="1843" w:hanging="283"/>
        <w:jc w:val="both"/>
        <w:rPr>
          <w:rFonts w:ascii="Times New Roman" w:hAnsi="Times New Roman"/>
          <w:color w:val="0000FF"/>
          <w:sz w:val="24"/>
          <w:szCs w:val="24"/>
        </w:rPr>
      </w:pPr>
      <w:r w:rsidRPr="00253951">
        <w:rPr>
          <w:rFonts w:ascii="Times New Roman" w:hAnsi="Times New Roman"/>
          <w:color w:val="0000FF"/>
          <w:sz w:val="24"/>
          <w:szCs w:val="24"/>
        </w:rPr>
        <w:t>Potencjału technicznego</w:t>
      </w:r>
    </w:p>
    <w:p w14:paraId="2D169515" w14:textId="23D155C0" w:rsidR="006256E8" w:rsidRPr="00771809" w:rsidRDefault="006256E8" w:rsidP="00771809">
      <w:pPr>
        <w:suppressAutoHyphens/>
        <w:spacing w:afterLines="20" w:after="48"/>
        <w:ind w:left="1843"/>
        <w:jc w:val="both"/>
        <w:rPr>
          <w:rFonts w:ascii="Times New Roman" w:hAnsi="Times New Roman"/>
          <w:i/>
          <w:color w:val="0000FF"/>
          <w:sz w:val="24"/>
          <w:szCs w:val="24"/>
        </w:rPr>
      </w:pPr>
      <w:r w:rsidRPr="00771809">
        <w:rPr>
          <w:rFonts w:ascii="Times New Roman" w:hAnsi="Times New Roman"/>
          <w:i/>
          <w:color w:val="0000FF"/>
          <w:sz w:val="24"/>
          <w:szCs w:val="24"/>
        </w:rPr>
        <w:t>Zamawiający nie ustanaw</w:t>
      </w:r>
      <w:r w:rsidR="00FB658E" w:rsidRPr="00771809">
        <w:rPr>
          <w:rFonts w:ascii="Times New Roman" w:hAnsi="Times New Roman"/>
          <w:i/>
          <w:color w:val="0000FF"/>
          <w:sz w:val="24"/>
          <w:szCs w:val="24"/>
        </w:rPr>
        <w:t>ia wymaganego poziomu zdolności</w:t>
      </w:r>
    </w:p>
    <w:p w14:paraId="435EE85B" w14:textId="1E03A750" w:rsidR="009B4B54" w:rsidRPr="009B4B54" w:rsidRDefault="009B4B54" w:rsidP="00771809">
      <w:pPr>
        <w:numPr>
          <w:ilvl w:val="0"/>
          <w:numId w:val="58"/>
        </w:numPr>
        <w:spacing w:afterLines="20" w:after="48"/>
        <w:ind w:left="426"/>
        <w:jc w:val="both"/>
        <w:rPr>
          <w:rFonts w:ascii="Times New Roman" w:hAnsi="Times New Roman"/>
          <w:sz w:val="24"/>
          <w:szCs w:val="24"/>
        </w:rPr>
      </w:pPr>
      <w:r w:rsidRPr="009B4B54">
        <w:rPr>
          <w:rFonts w:ascii="Times New Roman" w:hAnsi="Times New Roman"/>
          <w:sz w:val="24"/>
          <w:szCs w:val="24"/>
        </w:rPr>
        <w:t xml:space="preserve">Ocena spełniania warunków udziału w postępowaniu dokonana zostanie </w:t>
      </w:r>
      <w:r w:rsidRPr="009B4B54">
        <w:rPr>
          <w:rFonts w:ascii="Times New Roman" w:hAnsi="Times New Roman"/>
          <w:sz w:val="24"/>
          <w:szCs w:val="24"/>
        </w:rPr>
        <w:br/>
        <w:t>w oparciu o przedłożone dokum</w:t>
      </w:r>
      <w:r>
        <w:rPr>
          <w:rFonts w:ascii="Times New Roman" w:hAnsi="Times New Roman"/>
          <w:sz w:val="24"/>
          <w:szCs w:val="24"/>
        </w:rPr>
        <w:t xml:space="preserve">enty w formule: </w:t>
      </w:r>
      <w:r w:rsidRPr="009B4B54">
        <w:rPr>
          <w:rFonts w:ascii="Times New Roman" w:hAnsi="Times New Roman"/>
          <w:sz w:val="24"/>
          <w:szCs w:val="24"/>
        </w:rPr>
        <w:t xml:space="preserve"> spełnia/nie spełnia.</w:t>
      </w:r>
    </w:p>
    <w:p w14:paraId="5DD77125" w14:textId="6E7A0317" w:rsidR="009B4B54" w:rsidRPr="00FB658E" w:rsidRDefault="00FB658E" w:rsidP="00771809">
      <w:pPr>
        <w:spacing w:afterLines="20" w:after="48"/>
        <w:ind w:left="426"/>
        <w:jc w:val="both"/>
        <w:rPr>
          <w:rFonts w:ascii="Times New Roman" w:hAnsi="Times New Roman"/>
          <w:sz w:val="24"/>
          <w:szCs w:val="24"/>
        </w:rPr>
      </w:pPr>
      <w:r w:rsidRPr="00AF559B">
        <w:rPr>
          <w:rFonts w:ascii="Times New Roman" w:hAnsi="Times New Roman"/>
          <w:sz w:val="24"/>
          <w:szCs w:val="24"/>
        </w:rPr>
        <w:t xml:space="preserve">W przypadku dostarczenia przez Wykonawców dokumentów </w:t>
      </w:r>
      <w:r>
        <w:rPr>
          <w:rFonts w:ascii="Times New Roman" w:hAnsi="Times New Roman"/>
          <w:sz w:val="24"/>
          <w:szCs w:val="24"/>
        </w:rPr>
        <w:t>dotyczących warunków udziału w postępowaniu</w:t>
      </w:r>
      <w:r w:rsidRPr="00AF559B">
        <w:rPr>
          <w:rFonts w:ascii="Times New Roman" w:hAnsi="Times New Roman"/>
          <w:sz w:val="24"/>
          <w:szCs w:val="24"/>
        </w:rPr>
        <w:t>, w których wartości zostały podane w walutach obcych, Zamawiający w celu dokonania oceny spełnienia warunków uczestnictwa w postępowaniu dokona przeliczenia podanych wartości po średnim kursie ogłoszonym przez Naro</w:t>
      </w:r>
      <w:r>
        <w:rPr>
          <w:rFonts w:ascii="Times New Roman" w:hAnsi="Times New Roman"/>
          <w:sz w:val="24"/>
          <w:szCs w:val="24"/>
        </w:rPr>
        <w:t xml:space="preserve">dowy Bank Polski obowiązującym </w:t>
      </w:r>
      <w:r w:rsidRPr="00AF559B">
        <w:rPr>
          <w:rFonts w:ascii="Times New Roman" w:hAnsi="Times New Roman"/>
          <w:sz w:val="24"/>
          <w:szCs w:val="24"/>
        </w:rPr>
        <w:t>na dzień, w którym zostało opublikowane ogłoszenie o zamówieniu.</w:t>
      </w:r>
    </w:p>
    <w:p w14:paraId="56620E1C" w14:textId="6E98D83A" w:rsidR="006256E8" w:rsidRPr="00A97AA2" w:rsidRDefault="006256E8" w:rsidP="00674674">
      <w:pPr>
        <w:numPr>
          <w:ilvl w:val="0"/>
          <w:numId w:val="58"/>
        </w:numPr>
        <w:spacing w:afterLines="20" w:after="48"/>
        <w:ind w:hanging="218"/>
        <w:jc w:val="both"/>
        <w:rPr>
          <w:rFonts w:ascii="Times New Roman" w:hAnsi="Times New Roman"/>
          <w:sz w:val="24"/>
          <w:szCs w:val="24"/>
        </w:rPr>
      </w:pPr>
      <w:r w:rsidRPr="00A97AA2">
        <w:rPr>
          <w:rFonts w:ascii="Times New Roman" w:hAnsi="Times New Roman"/>
          <w:sz w:val="24"/>
          <w:szCs w:val="24"/>
        </w:rPr>
        <w:t xml:space="preserve">W celu wstępnego potwierdzenia spełnienia warunków opisanych w pkt. </w:t>
      </w:r>
      <w:r w:rsidRPr="00A97AA2">
        <w:rPr>
          <w:rFonts w:ascii="Times New Roman" w:hAnsi="Times New Roman"/>
          <w:color w:val="0000FF"/>
          <w:sz w:val="24"/>
          <w:szCs w:val="24"/>
        </w:rPr>
        <w:t>I</w:t>
      </w:r>
      <w:r w:rsidR="00453E98" w:rsidRPr="00A97AA2">
        <w:rPr>
          <w:rFonts w:ascii="Times New Roman" w:hAnsi="Times New Roman"/>
          <w:color w:val="0000FF"/>
          <w:sz w:val="24"/>
          <w:szCs w:val="24"/>
        </w:rPr>
        <w:t xml:space="preserve"> </w:t>
      </w:r>
      <w:proofErr w:type="spellStart"/>
      <w:r w:rsidR="00453E98" w:rsidRPr="00A97AA2">
        <w:rPr>
          <w:rFonts w:ascii="Times New Roman" w:hAnsi="Times New Roman"/>
          <w:color w:val="0000FF"/>
          <w:sz w:val="24"/>
          <w:szCs w:val="24"/>
        </w:rPr>
        <w:t>i</w:t>
      </w:r>
      <w:proofErr w:type="spellEnd"/>
      <w:r w:rsidR="00453E98" w:rsidRPr="00A97AA2">
        <w:rPr>
          <w:rFonts w:ascii="Times New Roman" w:hAnsi="Times New Roman"/>
          <w:color w:val="0000FF"/>
          <w:sz w:val="24"/>
          <w:szCs w:val="24"/>
        </w:rPr>
        <w:t xml:space="preserve"> II</w:t>
      </w:r>
      <w:r w:rsidRPr="00A97AA2">
        <w:rPr>
          <w:rFonts w:ascii="Times New Roman" w:hAnsi="Times New Roman"/>
          <w:color w:val="0000FF"/>
          <w:sz w:val="24"/>
          <w:szCs w:val="24"/>
        </w:rPr>
        <w:t xml:space="preserve"> </w:t>
      </w:r>
      <w:r w:rsidRPr="00A97AA2">
        <w:rPr>
          <w:rFonts w:ascii="Times New Roman" w:hAnsi="Times New Roman"/>
          <w:sz w:val="24"/>
          <w:szCs w:val="24"/>
        </w:rPr>
        <w:t>wykonawca zobowiązany jest pr</w:t>
      </w:r>
      <w:r w:rsidR="0061114B" w:rsidRPr="00A97AA2">
        <w:rPr>
          <w:rFonts w:ascii="Times New Roman" w:hAnsi="Times New Roman"/>
          <w:sz w:val="24"/>
          <w:szCs w:val="24"/>
        </w:rPr>
        <w:t>zedłożyć w ofercie</w:t>
      </w:r>
      <w:r w:rsidRPr="00A97AA2">
        <w:rPr>
          <w:rFonts w:ascii="Times New Roman" w:hAnsi="Times New Roman"/>
          <w:sz w:val="24"/>
          <w:szCs w:val="24"/>
        </w:rPr>
        <w:t>:</w:t>
      </w:r>
    </w:p>
    <w:p w14:paraId="7CA51FEA" w14:textId="1D92C85F" w:rsidR="000D1647" w:rsidRPr="00D23DDC" w:rsidRDefault="00D05D26" w:rsidP="00771809">
      <w:pPr>
        <w:pStyle w:val="Akapitzlist"/>
        <w:numPr>
          <w:ilvl w:val="0"/>
          <w:numId w:val="89"/>
        </w:numPr>
        <w:spacing w:afterLines="20" w:after="48"/>
        <w:ind w:left="709"/>
        <w:jc w:val="both"/>
        <w:rPr>
          <w:color w:val="0000FF"/>
        </w:rPr>
      </w:pPr>
      <w:r w:rsidRPr="00D23DDC">
        <w:rPr>
          <w:color w:val="0000FF"/>
        </w:rPr>
        <w:t>O</w:t>
      </w:r>
      <w:r w:rsidR="000D1647" w:rsidRPr="00D23DDC">
        <w:rPr>
          <w:color w:val="0000FF"/>
        </w:rPr>
        <w:t xml:space="preserve">świadczenie </w:t>
      </w:r>
      <w:r w:rsidR="00641F11" w:rsidRPr="00D23DDC">
        <w:rPr>
          <w:color w:val="0000FF"/>
        </w:rPr>
        <w:t xml:space="preserve">w formie jednolitego dokumentu </w:t>
      </w:r>
      <w:r w:rsidR="00A97AA2" w:rsidRPr="00D23DDC">
        <w:rPr>
          <w:color w:val="0000FF"/>
        </w:rPr>
        <w:t xml:space="preserve">wypełnione </w:t>
      </w:r>
      <w:r w:rsidR="000D1647" w:rsidRPr="00D23DDC">
        <w:rPr>
          <w:color w:val="0000FF"/>
        </w:rPr>
        <w:t xml:space="preserve">w zakresie wskazanym przez zamawiającego w ogłoszeniu o zamówieniu </w:t>
      </w:r>
      <w:r w:rsidRPr="00D23DDC">
        <w:rPr>
          <w:b/>
          <w:color w:val="0000FF"/>
        </w:rPr>
        <w:t>i</w:t>
      </w:r>
      <w:r w:rsidR="000D1647" w:rsidRPr="00D23DDC">
        <w:rPr>
          <w:color w:val="0000FF"/>
        </w:rPr>
        <w:t xml:space="preserve"> w specyfikacji istotnych warunków zamówienia.</w:t>
      </w:r>
    </w:p>
    <w:p w14:paraId="772E6400" w14:textId="6572C3A2" w:rsidR="00641F11" w:rsidRPr="00D23DDC" w:rsidRDefault="00641F11" w:rsidP="00771809">
      <w:pPr>
        <w:pStyle w:val="Akapitzlist"/>
        <w:numPr>
          <w:ilvl w:val="0"/>
          <w:numId w:val="61"/>
        </w:numPr>
        <w:spacing w:afterLines="20" w:after="48"/>
        <w:ind w:left="1134"/>
        <w:jc w:val="both"/>
        <w:rPr>
          <w:color w:val="0000FF"/>
        </w:rPr>
      </w:pPr>
      <w:r w:rsidRPr="00D23DDC">
        <w:rPr>
          <w:color w:val="0000FF"/>
        </w:rPr>
        <w:t>Oświadczenie składa się w formie jednolitego dokumentu, celem potwierdzenia niepodlegania wykluczeniu oraz spełnienia w</w:t>
      </w:r>
      <w:r w:rsidR="008F0A48" w:rsidRPr="00D23DDC">
        <w:rPr>
          <w:color w:val="0000FF"/>
        </w:rPr>
        <w:t>arunków udziału w postępowaniu,</w:t>
      </w:r>
    </w:p>
    <w:p w14:paraId="40F21F08" w14:textId="3DABF5C4" w:rsidR="00A46CD5" w:rsidRPr="00D23DDC" w:rsidRDefault="00641F11" w:rsidP="00771809">
      <w:pPr>
        <w:pStyle w:val="Akapitzlist"/>
        <w:numPr>
          <w:ilvl w:val="0"/>
          <w:numId w:val="61"/>
        </w:numPr>
        <w:spacing w:afterLines="20" w:after="48"/>
        <w:ind w:left="1134"/>
        <w:jc w:val="both"/>
        <w:rPr>
          <w:color w:val="0000FF"/>
        </w:rPr>
      </w:pPr>
      <w:r w:rsidRPr="00D23DDC">
        <w:rPr>
          <w:color w:val="0000FF"/>
        </w:rPr>
        <w:t xml:space="preserve">Zamawiający przedkłada w załączeniu wzór oświadczenia stanowiący  Załącznik nr 2 do SIWZ </w:t>
      </w:r>
      <w:r w:rsidR="008F0A48" w:rsidRPr="00D23DDC">
        <w:rPr>
          <w:color w:val="0000FF"/>
        </w:rPr>
        <w:t>opracowany w oparciu o formularz ustanowiony</w:t>
      </w:r>
      <w:r w:rsidR="00147DB1" w:rsidRPr="00D23DDC">
        <w:rPr>
          <w:color w:val="0000FF"/>
        </w:rPr>
        <w:t xml:space="preserve"> w rozporządzeniu wykonawczym Komisji Europejskiej wydanym na podstawie art. 59 ust. 2 dyrektywy 2014/24/UE oraz art</w:t>
      </w:r>
      <w:r w:rsidR="00D80168" w:rsidRPr="00D23DDC">
        <w:rPr>
          <w:color w:val="0000FF"/>
        </w:rPr>
        <w:t>. 80 ust 3 dyrektywy 2014/25/UE,</w:t>
      </w:r>
    </w:p>
    <w:p w14:paraId="3D2E9170" w14:textId="3E8E38D3" w:rsidR="00D80168" w:rsidRPr="00D23DDC" w:rsidRDefault="00D80168" w:rsidP="00771809">
      <w:pPr>
        <w:pStyle w:val="Akapitzlist"/>
        <w:numPr>
          <w:ilvl w:val="0"/>
          <w:numId w:val="61"/>
        </w:numPr>
        <w:spacing w:afterLines="20" w:after="48"/>
        <w:ind w:left="1134"/>
        <w:jc w:val="both"/>
        <w:rPr>
          <w:color w:val="0000FF"/>
        </w:rPr>
      </w:pPr>
      <w:r w:rsidRPr="00D23DDC">
        <w:rPr>
          <w:color w:val="0000FF"/>
        </w:rPr>
        <w:lastRenderedPageBreak/>
        <w:t>Oświadczenie powinno być aktualne na dzień składania ofert,</w:t>
      </w:r>
    </w:p>
    <w:p w14:paraId="223AED04" w14:textId="09B74E18" w:rsidR="00147DB1" w:rsidRPr="00D23DDC" w:rsidRDefault="00A46CD5" w:rsidP="00771809">
      <w:pPr>
        <w:pStyle w:val="Akapitzlist"/>
        <w:numPr>
          <w:ilvl w:val="0"/>
          <w:numId w:val="61"/>
        </w:numPr>
        <w:spacing w:afterLines="20" w:after="48"/>
        <w:ind w:left="1134"/>
        <w:jc w:val="both"/>
        <w:rPr>
          <w:strike/>
          <w:color w:val="0000FF"/>
        </w:rPr>
      </w:pPr>
      <w:r w:rsidRPr="00D23DDC">
        <w:rPr>
          <w:color w:val="0000FF"/>
        </w:rPr>
        <w:t>Wykonawca może wykorzystać w jednolitym dokumencie nadal aktualne informacje zawarte w innym jednolitym dokumencie złożonym w odrębnym postę</w:t>
      </w:r>
      <w:r w:rsidR="00D80168" w:rsidRPr="00D23DDC">
        <w:rPr>
          <w:color w:val="0000FF"/>
        </w:rPr>
        <w:t>powaniu o udzielenie zamówienia,</w:t>
      </w:r>
    </w:p>
    <w:p w14:paraId="0C207E07" w14:textId="41777319" w:rsidR="00A201F4" w:rsidRPr="00D23DDC" w:rsidRDefault="000D1647" w:rsidP="00771809">
      <w:pPr>
        <w:pStyle w:val="Akapitzlist"/>
        <w:numPr>
          <w:ilvl w:val="0"/>
          <w:numId w:val="61"/>
        </w:numPr>
        <w:spacing w:afterLines="20" w:after="48"/>
        <w:ind w:left="1134"/>
        <w:jc w:val="both"/>
        <w:rPr>
          <w:color w:val="0000FF"/>
        </w:rPr>
      </w:pPr>
      <w:r w:rsidRPr="00D23DDC">
        <w:rPr>
          <w:color w:val="0000FF"/>
        </w:rPr>
        <w:t>Informacje zawarte w oświadczeniu stanowią wstę</w:t>
      </w:r>
      <w:r w:rsidR="00D80168" w:rsidRPr="00D23DDC">
        <w:rPr>
          <w:color w:val="0000FF"/>
        </w:rPr>
        <w:t xml:space="preserve">pne potwierdzenie, że wykonawca </w:t>
      </w:r>
      <w:r w:rsidRPr="00D23DDC">
        <w:rPr>
          <w:color w:val="0000FF"/>
        </w:rPr>
        <w:t>nie podlega wykluczeniu oraz spełnia warunki ud</w:t>
      </w:r>
      <w:r w:rsidR="00D80168" w:rsidRPr="00D23DDC">
        <w:rPr>
          <w:color w:val="0000FF"/>
        </w:rPr>
        <w:t>ziału w postępowaniu</w:t>
      </w:r>
    </w:p>
    <w:p w14:paraId="25BE1C06" w14:textId="289862A3" w:rsidR="006256E8" w:rsidRDefault="002D104D" w:rsidP="00771809">
      <w:pPr>
        <w:numPr>
          <w:ilvl w:val="0"/>
          <w:numId w:val="58"/>
        </w:numPr>
        <w:spacing w:afterLines="20" w:after="48"/>
        <w:ind w:left="567"/>
        <w:jc w:val="both"/>
        <w:rPr>
          <w:rFonts w:ascii="Times New Roman" w:hAnsi="Times New Roman"/>
          <w:sz w:val="24"/>
          <w:szCs w:val="24"/>
        </w:rPr>
      </w:pPr>
      <w:r w:rsidRPr="00536071">
        <w:rPr>
          <w:rFonts w:ascii="Times New Roman" w:hAnsi="Times New Roman"/>
          <w:sz w:val="24"/>
          <w:szCs w:val="24"/>
        </w:rPr>
        <w:t>Wykaz Wymaganych dokumentów</w:t>
      </w:r>
      <w:r w:rsidR="00231A1F" w:rsidRPr="00536071">
        <w:rPr>
          <w:rFonts w:ascii="Times New Roman" w:hAnsi="Times New Roman"/>
          <w:sz w:val="24"/>
          <w:szCs w:val="24"/>
        </w:rPr>
        <w:t>, które powinien posiadać Wykonawca</w:t>
      </w:r>
      <w:r w:rsidR="00D23DDC" w:rsidRPr="00536071">
        <w:rPr>
          <w:rFonts w:ascii="Times New Roman" w:hAnsi="Times New Roman"/>
          <w:sz w:val="24"/>
          <w:szCs w:val="24"/>
        </w:rPr>
        <w:t>, którego oferta zostanie oceniona jako najkorzystniejsza,</w:t>
      </w:r>
      <w:r w:rsidRPr="00536071">
        <w:rPr>
          <w:rFonts w:ascii="Times New Roman" w:hAnsi="Times New Roman"/>
          <w:sz w:val="24"/>
          <w:szCs w:val="24"/>
        </w:rPr>
        <w:t xml:space="preserve">  potwierdzających </w:t>
      </w:r>
      <w:r w:rsidR="006256E8" w:rsidRPr="00536071">
        <w:rPr>
          <w:rFonts w:ascii="Times New Roman" w:hAnsi="Times New Roman"/>
          <w:sz w:val="24"/>
          <w:szCs w:val="24"/>
        </w:rPr>
        <w:t xml:space="preserve"> okoliczności, o których mowa w </w:t>
      </w:r>
      <w:r w:rsidR="00682E41">
        <w:rPr>
          <w:rFonts w:ascii="Times New Roman" w:hAnsi="Times New Roman"/>
          <w:sz w:val="24"/>
          <w:szCs w:val="24"/>
        </w:rPr>
        <w:t>art.</w:t>
      </w:r>
      <w:r w:rsidR="006256E8" w:rsidRPr="00536071">
        <w:rPr>
          <w:rFonts w:ascii="Times New Roman" w:hAnsi="Times New Roman"/>
          <w:sz w:val="24"/>
          <w:szCs w:val="24"/>
        </w:rPr>
        <w:t xml:space="preserve"> 25 ustęp 1 ustawy w następującym w zakresie wynikającym z treści SIWZ oraz ogłoszenia o zamówieniu:</w:t>
      </w:r>
    </w:p>
    <w:p w14:paraId="5B506ADF" w14:textId="4B452D23" w:rsidR="00C5205D" w:rsidRPr="00A05E06" w:rsidRDefault="00C5205D" w:rsidP="00771809">
      <w:pPr>
        <w:numPr>
          <w:ilvl w:val="1"/>
          <w:numId w:val="58"/>
        </w:numPr>
        <w:spacing w:afterLines="20" w:after="48"/>
        <w:ind w:left="993"/>
        <w:jc w:val="both"/>
        <w:rPr>
          <w:rFonts w:ascii="Times New Roman" w:hAnsi="Times New Roman"/>
          <w:color w:val="0000FF"/>
          <w:sz w:val="24"/>
          <w:szCs w:val="24"/>
        </w:rPr>
      </w:pPr>
      <w:r w:rsidRPr="00A05E06">
        <w:rPr>
          <w:rFonts w:ascii="Times New Roman" w:hAnsi="Times New Roman"/>
          <w:color w:val="0000FF"/>
          <w:sz w:val="24"/>
          <w:szCs w:val="24"/>
        </w:rPr>
        <w:t>(Celem potwierdzenia braku podstaw do wykluczenia)</w:t>
      </w:r>
      <w:r w:rsidR="007129CE" w:rsidRPr="00A05E06">
        <w:rPr>
          <w:rFonts w:ascii="Times New Roman" w:hAnsi="Times New Roman"/>
          <w:color w:val="0000FF"/>
          <w:sz w:val="24"/>
          <w:szCs w:val="24"/>
        </w:rPr>
        <w:t>,</w:t>
      </w:r>
    </w:p>
    <w:p w14:paraId="56016117" w14:textId="1384720B" w:rsidR="006256E8" w:rsidRPr="00536071" w:rsidRDefault="006256E8" w:rsidP="00771809">
      <w:pPr>
        <w:numPr>
          <w:ilvl w:val="0"/>
          <w:numId w:val="43"/>
        </w:numPr>
        <w:tabs>
          <w:tab w:val="clear" w:pos="360"/>
        </w:tabs>
        <w:spacing w:afterLines="20" w:after="48"/>
        <w:ind w:left="1276" w:hanging="283"/>
        <w:jc w:val="both"/>
        <w:rPr>
          <w:rFonts w:ascii="Times New Roman" w:hAnsi="Times New Roman"/>
          <w:sz w:val="24"/>
          <w:szCs w:val="24"/>
        </w:rPr>
      </w:pPr>
      <w:r w:rsidRPr="00536071">
        <w:rPr>
          <w:rFonts w:ascii="Times New Roman" w:hAnsi="Times New Roman"/>
          <w:sz w:val="24"/>
          <w:szCs w:val="24"/>
        </w:rPr>
        <w:t>Aktua</w:t>
      </w:r>
      <w:r w:rsidR="00EA15BB">
        <w:rPr>
          <w:rFonts w:ascii="Times New Roman" w:hAnsi="Times New Roman"/>
          <w:sz w:val="24"/>
          <w:szCs w:val="24"/>
        </w:rPr>
        <w:t>lne informacje</w:t>
      </w:r>
      <w:r w:rsidRPr="00536071">
        <w:rPr>
          <w:rFonts w:ascii="Times New Roman" w:hAnsi="Times New Roman"/>
          <w:sz w:val="24"/>
          <w:szCs w:val="24"/>
        </w:rPr>
        <w:t xml:space="preserve"> z Krajowego Rejestru Karnego w zakresie określo</w:t>
      </w:r>
      <w:r w:rsidR="00EA15BB">
        <w:rPr>
          <w:rFonts w:ascii="Times New Roman" w:hAnsi="Times New Roman"/>
          <w:sz w:val="24"/>
          <w:szCs w:val="24"/>
        </w:rPr>
        <w:t>nym w art. 24 ustawy, wystawione</w:t>
      </w:r>
      <w:r w:rsidRPr="00536071">
        <w:rPr>
          <w:rFonts w:ascii="Times New Roman" w:hAnsi="Times New Roman"/>
          <w:sz w:val="24"/>
          <w:szCs w:val="24"/>
        </w:rPr>
        <w:t xml:space="preserve"> nie wcześniej niż </w:t>
      </w:r>
      <w:r w:rsidRPr="00536071">
        <w:rPr>
          <w:rFonts w:ascii="Times New Roman" w:hAnsi="Times New Roman"/>
          <w:b/>
          <w:sz w:val="24"/>
          <w:szCs w:val="24"/>
        </w:rPr>
        <w:t>6</w:t>
      </w:r>
      <w:r w:rsidRPr="00536071">
        <w:rPr>
          <w:rFonts w:ascii="Times New Roman" w:hAnsi="Times New Roman"/>
          <w:sz w:val="24"/>
          <w:szCs w:val="24"/>
        </w:rPr>
        <w:t xml:space="preserve"> miesięcy przed upływem terminu składania ofert,</w:t>
      </w:r>
    </w:p>
    <w:p w14:paraId="0DF6836E" w14:textId="5045788B" w:rsidR="006256E8" w:rsidRDefault="006256E8" w:rsidP="00771809">
      <w:pPr>
        <w:numPr>
          <w:ilvl w:val="0"/>
          <w:numId w:val="43"/>
        </w:numPr>
        <w:tabs>
          <w:tab w:val="clear" w:pos="360"/>
        </w:tabs>
        <w:spacing w:afterLines="20" w:after="48"/>
        <w:ind w:left="1276" w:hanging="283"/>
        <w:jc w:val="both"/>
        <w:rPr>
          <w:rFonts w:ascii="Times New Roman" w:hAnsi="Times New Roman"/>
          <w:sz w:val="24"/>
          <w:szCs w:val="24"/>
        </w:rPr>
      </w:pPr>
      <w:r w:rsidRPr="00113F51">
        <w:rPr>
          <w:rFonts w:ascii="Times New Roman" w:hAnsi="Times New Roman"/>
          <w:sz w:val="24"/>
          <w:szCs w:val="24"/>
        </w:rPr>
        <w:t>Aktualne zaświadczenie właściwego naczelnika urzędu skarbowego potwierdzające, że wobec Wykonawcy nie wydano</w:t>
      </w:r>
      <w:r w:rsidRPr="00113F51">
        <w:t xml:space="preserve"> </w:t>
      </w:r>
      <w:r w:rsidRPr="00113F51">
        <w:rPr>
          <w:rFonts w:ascii="Times New Roman" w:hAnsi="Times New Roman"/>
          <w:sz w:val="24"/>
          <w:szCs w:val="24"/>
        </w:rPr>
        <w:t>prawomocnego wyroku sądu lub ostatecznej decyzji administracyjnej o zaleganiu z uiszczeniem podatków lub opłat</w:t>
      </w:r>
      <w:r w:rsidR="00113F51" w:rsidRPr="00113F51">
        <w:rPr>
          <w:rFonts w:ascii="TimesNewRomanPSMT" w:hAnsi="TimesNewRomanPSMT" w:cs="TimesNewRomanPSMT"/>
          <w:sz w:val="20"/>
          <w:szCs w:val="20"/>
          <w:lang w:eastAsia="pl-PL"/>
        </w:rPr>
        <w:t xml:space="preserve"> </w:t>
      </w:r>
      <w:r w:rsidR="00113F51">
        <w:rPr>
          <w:rFonts w:ascii="Times New Roman" w:hAnsi="Times New Roman"/>
          <w:sz w:val="24"/>
          <w:szCs w:val="24"/>
        </w:rPr>
        <w:t>wystawione</w:t>
      </w:r>
      <w:r w:rsidR="00113F51" w:rsidRPr="00113F51">
        <w:rPr>
          <w:rFonts w:ascii="Times New Roman" w:hAnsi="Times New Roman"/>
          <w:sz w:val="24"/>
          <w:szCs w:val="24"/>
        </w:rPr>
        <w:t xml:space="preserve"> nie wcześniej</w:t>
      </w:r>
      <w:r w:rsidR="00113F51">
        <w:rPr>
          <w:rFonts w:ascii="Times New Roman" w:hAnsi="Times New Roman"/>
          <w:sz w:val="24"/>
          <w:szCs w:val="24"/>
        </w:rPr>
        <w:t xml:space="preserve"> </w:t>
      </w:r>
      <w:r w:rsidR="00113F51" w:rsidRPr="00113F51">
        <w:rPr>
          <w:rFonts w:ascii="Times New Roman" w:hAnsi="Times New Roman"/>
          <w:sz w:val="24"/>
          <w:szCs w:val="24"/>
        </w:rPr>
        <w:t>niż 3 miesiące przed upływem terminu składania</w:t>
      </w:r>
      <w:r w:rsidR="00113F51">
        <w:rPr>
          <w:rFonts w:ascii="Times New Roman" w:hAnsi="Times New Roman"/>
          <w:sz w:val="24"/>
          <w:szCs w:val="24"/>
        </w:rPr>
        <w:t xml:space="preserve"> ofert,</w:t>
      </w:r>
    </w:p>
    <w:p w14:paraId="451CBECB" w14:textId="5BDFA61A" w:rsidR="006256E8" w:rsidRDefault="006256E8" w:rsidP="00771809">
      <w:pPr>
        <w:numPr>
          <w:ilvl w:val="0"/>
          <w:numId w:val="43"/>
        </w:numPr>
        <w:tabs>
          <w:tab w:val="clear" w:pos="360"/>
        </w:tabs>
        <w:spacing w:afterLines="20" w:after="48"/>
        <w:ind w:left="1276" w:hanging="283"/>
        <w:jc w:val="both"/>
        <w:rPr>
          <w:rFonts w:ascii="Times New Roman" w:hAnsi="Times New Roman"/>
          <w:sz w:val="24"/>
          <w:szCs w:val="24"/>
        </w:rPr>
      </w:pPr>
      <w:r w:rsidRPr="00113F51">
        <w:rPr>
          <w:rFonts w:ascii="Times New Roman" w:hAnsi="Times New Roman"/>
          <w:sz w:val="24"/>
          <w:szCs w:val="24"/>
        </w:rPr>
        <w:t>Aktualne zaświadczenie właściwego oddziału ZUS lub KRUS potwierdzające, że wobec Wykonawcy nie wydano prawomocnego wyroku sądu lub ostatecznej decyzji administracyjnej o zaleganiu z uiszczeniem składek na ubezpieczenie społeczne lub zdrowotne</w:t>
      </w:r>
      <w:r w:rsidR="00113F51" w:rsidRPr="00113F51">
        <w:rPr>
          <w:rFonts w:ascii="Times New Roman" w:hAnsi="Times New Roman"/>
          <w:sz w:val="24"/>
          <w:szCs w:val="24"/>
        </w:rPr>
        <w:t xml:space="preserve"> wystawione nie wcześniej niż 3 miesiące przed upływem terminu składania ofert,</w:t>
      </w:r>
    </w:p>
    <w:p w14:paraId="070D56ED" w14:textId="43C74475" w:rsidR="00113F51" w:rsidRDefault="00113F51" w:rsidP="00771809">
      <w:pPr>
        <w:numPr>
          <w:ilvl w:val="0"/>
          <w:numId w:val="43"/>
        </w:numPr>
        <w:tabs>
          <w:tab w:val="clear" w:pos="360"/>
        </w:tabs>
        <w:spacing w:afterLines="20" w:after="48"/>
        <w:ind w:left="1276" w:hanging="283"/>
        <w:jc w:val="both"/>
        <w:rPr>
          <w:rFonts w:ascii="Times New Roman" w:hAnsi="Times New Roman"/>
          <w:sz w:val="24"/>
          <w:szCs w:val="24"/>
        </w:rPr>
      </w:pPr>
      <w:r>
        <w:rPr>
          <w:rFonts w:ascii="Times New Roman" w:hAnsi="Times New Roman"/>
          <w:sz w:val="24"/>
          <w:szCs w:val="24"/>
        </w:rPr>
        <w:t>aktualny odpis</w:t>
      </w:r>
      <w:r w:rsidRPr="00113F51">
        <w:rPr>
          <w:rFonts w:ascii="Times New Roman" w:hAnsi="Times New Roman"/>
          <w:sz w:val="24"/>
          <w:szCs w:val="24"/>
        </w:rPr>
        <w:t xml:space="preserve"> z właściwego rejestru lub z centralnej ewidencji i informacji o działalności gospodarczej, jeżeli</w:t>
      </w:r>
      <w:r w:rsidR="00EA15BB">
        <w:rPr>
          <w:rFonts w:ascii="Times New Roman" w:hAnsi="Times New Roman"/>
          <w:sz w:val="24"/>
          <w:szCs w:val="24"/>
        </w:rPr>
        <w:t xml:space="preserve"> </w:t>
      </w:r>
      <w:r w:rsidRPr="00EA15BB">
        <w:rPr>
          <w:rFonts w:ascii="Times New Roman" w:hAnsi="Times New Roman"/>
          <w:sz w:val="24"/>
          <w:szCs w:val="24"/>
        </w:rPr>
        <w:t>odrębne przepisy wymagają wpisu do rejestru lub ewidencji, w celu wykazania braku podstaw do wykluczenia</w:t>
      </w:r>
      <w:r w:rsidR="00EA15BB">
        <w:rPr>
          <w:rFonts w:ascii="Times New Roman" w:hAnsi="Times New Roman"/>
          <w:sz w:val="24"/>
          <w:szCs w:val="24"/>
        </w:rPr>
        <w:t xml:space="preserve"> wystawiony</w:t>
      </w:r>
      <w:r w:rsidR="00EA15BB" w:rsidRPr="00EA15BB">
        <w:rPr>
          <w:rFonts w:ascii="Times New Roman" w:hAnsi="Times New Roman"/>
          <w:sz w:val="24"/>
          <w:szCs w:val="24"/>
        </w:rPr>
        <w:t xml:space="preserve"> nie wcześniej niż </w:t>
      </w:r>
      <w:r w:rsidR="00EA15BB" w:rsidRPr="00EA15BB">
        <w:rPr>
          <w:rFonts w:ascii="Times New Roman" w:hAnsi="Times New Roman"/>
          <w:b/>
          <w:sz w:val="24"/>
          <w:szCs w:val="24"/>
        </w:rPr>
        <w:t>6</w:t>
      </w:r>
      <w:r w:rsidR="00EA15BB" w:rsidRPr="00EA15BB">
        <w:rPr>
          <w:rFonts w:ascii="Times New Roman" w:hAnsi="Times New Roman"/>
          <w:sz w:val="24"/>
          <w:szCs w:val="24"/>
        </w:rPr>
        <w:t xml:space="preserve"> miesięcy przed upływem terminu składania ofert</w:t>
      </w:r>
      <w:r w:rsidR="00EA15BB">
        <w:rPr>
          <w:rFonts w:ascii="Times New Roman" w:hAnsi="Times New Roman"/>
          <w:sz w:val="24"/>
          <w:szCs w:val="24"/>
        </w:rPr>
        <w:t>,</w:t>
      </w:r>
    </w:p>
    <w:p w14:paraId="79D912B3" w14:textId="6A13029E" w:rsidR="005102B5" w:rsidRPr="0084601A" w:rsidRDefault="005102B5" w:rsidP="00771809">
      <w:pPr>
        <w:numPr>
          <w:ilvl w:val="0"/>
          <w:numId w:val="43"/>
        </w:numPr>
        <w:tabs>
          <w:tab w:val="clear" w:pos="360"/>
        </w:tabs>
        <w:spacing w:afterLines="20" w:after="48"/>
        <w:ind w:left="1276" w:hanging="283"/>
        <w:jc w:val="both"/>
        <w:rPr>
          <w:rFonts w:ascii="Times New Roman" w:hAnsi="Times New Roman"/>
          <w:sz w:val="24"/>
          <w:szCs w:val="24"/>
        </w:rPr>
      </w:pPr>
      <w:r w:rsidRPr="0084601A">
        <w:rPr>
          <w:rFonts w:ascii="Times New Roman" w:hAnsi="Times New Roman"/>
          <w:sz w:val="24"/>
          <w:szCs w:val="24"/>
        </w:rPr>
        <w:t>Informacja w odniesieniu do przynależności do grupy kapitałowej,</w:t>
      </w:r>
    </w:p>
    <w:p w14:paraId="1DF8CC52" w14:textId="7FED0A28" w:rsidR="003B6F68" w:rsidRPr="00AB4B5A" w:rsidRDefault="003B6F68" w:rsidP="00771809">
      <w:pPr>
        <w:pStyle w:val="Akapitzlist"/>
        <w:numPr>
          <w:ilvl w:val="0"/>
          <w:numId w:val="90"/>
        </w:numPr>
        <w:spacing w:afterLines="20" w:after="48"/>
        <w:ind w:left="1701"/>
        <w:jc w:val="both"/>
      </w:pPr>
      <w:r w:rsidRPr="00AB4B5A">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w:t>
      </w:r>
      <w:r w:rsidR="00FD0273" w:rsidRPr="00AB4B5A">
        <w:t>powaniu o udzielenie zamówienia,</w:t>
      </w:r>
    </w:p>
    <w:p w14:paraId="7159C2B3" w14:textId="43AB94E5" w:rsidR="003B6F68" w:rsidRDefault="003B6F68" w:rsidP="00771809">
      <w:pPr>
        <w:pStyle w:val="Akapitzlist"/>
        <w:numPr>
          <w:ilvl w:val="0"/>
          <w:numId w:val="90"/>
        </w:numPr>
        <w:spacing w:afterLines="20" w:after="48"/>
        <w:ind w:left="1701"/>
        <w:jc w:val="both"/>
      </w:pPr>
      <w:r w:rsidRPr="00A46094">
        <w:t>Zamawiający przedkłada w załączeniu wzór Informacji w odniesieniu do przynależności do grupy kapitałowej stanowiący – Załącznik nr 3 do SIWZ</w:t>
      </w:r>
      <w:r w:rsidR="00FD0273" w:rsidRPr="00A46094">
        <w:t>,</w:t>
      </w:r>
    </w:p>
    <w:p w14:paraId="7EF9E70E" w14:textId="77777777" w:rsidR="00AB4B5A" w:rsidRPr="00A46094" w:rsidRDefault="00AB4B5A" w:rsidP="00AB4B5A">
      <w:pPr>
        <w:pStyle w:val="Akapitzlist"/>
        <w:spacing w:afterLines="20" w:after="48"/>
        <w:ind w:left="2421"/>
        <w:jc w:val="both"/>
      </w:pPr>
    </w:p>
    <w:p w14:paraId="34C29C33" w14:textId="6BD3FC71" w:rsidR="005102B5" w:rsidRPr="00AB4B5A" w:rsidRDefault="00A05E06" w:rsidP="00771809">
      <w:pPr>
        <w:numPr>
          <w:ilvl w:val="1"/>
          <w:numId w:val="58"/>
        </w:numPr>
        <w:spacing w:afterLines="20" w:after="48"/>
        <w:ind w:left="993"/>
        <w:jc w:val="both"/>
        <w:rPr>
          <w:rFonts w:ascii="Times New Roman" w:hAnsi="Times New Roman"/>
          <w:color w:val="0000FF"/>
          <w:sz w:val="24"/>
          <w:szCs w:val="24"/>
        </w:rPr>
      </w:pPr>
      <w:r w:rsidRPr="00A05E06">
        <w:rPr>
          <w:rFonts w:ascii="Times New Roman" w:hAnsi="Times New Roman"/>
          <w:color w:val="0000FF"/>
          <w:sz w:val="24"/>
          <w:szCs w:val="24"/>
        </w:rPr>
        <w:t>(Celem potwierdzenia spełnienia warunków udziału w odniesieniu do przesłanek pozytywnych),</w:t>
      </w:r>
    </w:p>
    <w:p w14:paraId="20F72C6A" w14:textId="6F87DC88" w:rsidR="006256E8" w:rsidRDefault="006256E8" w:rsidP="00771809">
      <w:pPr>
        <w:numPr>
          <w:ilvl w:val="0"/>
          <w:numId w:val="43"/>
        </w:numPr>
        <w:tabs>
          <w:tab w:val="clear" w:pos="360"/>
        </w:tabs>
        <w:spacing w:afterLines="20" w:after="48"/>
        <w:ind w:left="1418" w:hanging="425"/>
        <w:jc w:val="both"/>
        <w:rPr>
          <w:rFonts w:ascii="Times New Roman" w:hAnsi="Times New Roman"/>
          <w:sz w:val="24"/>
          <w:szCs w:val="24"/>
        </w:rPr>
      </w:pPr>
      <w:r w:rsidRPr="00C5205D">
        <w:rPr>
          <w:rFonts w:ascii="Times New Roman" w:hAnsi="Times New Roman"/>
          <w:sz w:val="24"/>
          <w:szCs w:val="24"/>
        </w:rPr>
        <w:t xml:space="preserve">Dowody dotyczące dostaw wykazanych </w:t>
      </w:r>
      <w:r w:rsidR="00C5205D" w:rsidRPr="00C5205D">
        <w:rPr>
          <w:rFonts w:ascii="Times New Roman" w:hAnsi="Times New Roman"/>
          <w:sz w:val="24"/>
          <w:szCs w:val="24"/>
        </w:rPr>
        <w:t>w Załączniku nr 2 do SIWZ</w:t>
      </w:r>
      <w:r w:rsidRPr="00C5205D">
        <w:rPr>
          <w:rFonts w:ascii="Times New Roman" w:hAnsi="Times New Roman"/>
          <w:sz w:val="24"/>
          <w:szCs w:val="24"/>
        </w:rPr>
        <w:t>, określające czy dostawy te zostały wykonane należycie</w:t>
      </w:r>
      <w:r w:rsidR="00C5205D">
        <w:rPr>
          <w:rFonts w:ascii="Times New Roman" w:hAnsi="Times New Roman"/>
          <w:i/>
          <w:sz w:val="24"/>
          <w:szCs w:val="24"/>
        </w:rPr>
        <w:t>,</w:t>
      </w:r>
    </w:p>
    <w:p w14:paraId="02BA9873" w14:textId="3E886779" w:rsidR="00A05E06" w:rsidRPr="00A05E06" w:rsidRDefault="00A05E06" w:rsidP="00771809">
      <w:pPr>
        <w:numPr>
          <w:ilvl w:val="1"/>
          <w:numId w:val="58"/>
        </w:numPr>
        <w:spacing w:afterLines="20" w:after="48"/>
        <w:ind w:left="993" w:hanging="425"/>
        <w:jc w:val="both"/>
        <w:rPr>
          <w:rFonts w:ascii="Times New Roman" w:hAnsi="Times New Roman"/>
          <w:color w:val="0000FF"/>
          <w:sz w:val="24"/>
          <w:szCs w:val="24"/>
        </w:rPr>
      </w:pPr>
      <w:r w:rsidRPr="00A05E06">
        <w:rPr>
          <w:rFonts w:ascii="Times New Roman" w:hAnsi="Times New Roman"/>
          <w:color w:val="0000FF"/>
          <w:sz w:val="24"/>
          <w:szCs w:val="24"/>
        </w:rPr>
        <w:t>(</w:t>
      </w:r>
      <w:r w:rsidR="002D717D">
        <w:rPr>
          <w:rFonts w:ascii="Times New Roman" w:hAnsi="Times New Roman"/>
          <w:color w:val="0000FF"/>
          <w:sz w:val="24"/>
          <w:szCs w:val="24"/>
        </w:rPr>
        <w:t xml:space="preserve">Inne </w:t>
      </w:r>
      <w:r w:rsidRPr="00A05E06">
        <w:rPr>
          <w:rFonts w:ascii="Times New Roman" w:hAnsi="Times New Roman"/>
          <w:color w:val="0000FF"/>
          <w:sz w:val="24"/>
          <w:szCs w:val="24"/>
        </w:rPr>
        <w:t xml:space="preserve">Dokumenty </w:t>
      </w:r>
      <w:r w:rsidR="002D717D" w:rsidRPr="00A05E06">
        <w:rPr>
          <w:rFonts w:ascii="Times New Roman" w:hAnsi="Times New Roman"/>
          <w:color w:val="0000FF"/>
          <w:sz w:val="24"/>
          <w:szCs w:val="24"/>
        </w:rPr>
        <w:t>dotyczące treści oferty oraz</w:t>
      </w:r>
      <w:r w:rsidR="002D717D">
        <w:rPr>
          <w:rFonts w:ascii="Times New Roman" w:hAnsi="Times New Roman"/>
          <w:color w:val="0000FF"/>
          <w:sz w:val="24"/>
          <w:szCs w:val="24"/>
        </w:rPr>
        <w:t xml:space="preserve"> dokumenty</w:t>
      </w:r>
      <w:r w:rsidR="002D717D" w:rsidRPr="00A05E06">
        <w:rPr>
          <w:rFonts w:ascii="Times New Roman" w:hAnsi="Times New Roman"/>
          <w:color w:val="0000FF"/>
          <w:sz w:val="24"/>
          <w:szCs w:val="24"/>
        </w:rPr>
        <w:t xml:space="preserve"> </w:t>
      </w:r>
      <w:r w:rsidRPr="00A05E06">
        <w:rPr>
          <w:rFonts w:ascii="Times New Roman" w:hAnsi="Times New Roman"/>
          <w:color w:val="0000FF"/>
          <w:sz w:val="24"/>
          <w:szCs w:val="24"/>
        </w:rPr>
        <w:t>przedmiotowe)</w:t>
      </w:r>
    </w:p>
    <w:p w14:paraId="1C2D231D" w14:textId="2A805F6F" w:rsidR="0086023D" w:rsidRDefault="002D717D" w:rsidP="00771809">
      <w:pPr>
        <w:numPr>
          <w:ilvl w:val="0"/>
          <w:numId w:val="43"/>
        </w:numPr>
        <w:tabs>
          <w:tab w:val="clear" w:pos="360"/>
        </w:tabs>
        <w:spacing w:afterLines="20" w:after="48"/>
        <w:ind w:left="1418" w:hanging="425"/>
        <w:jc w:val="both"/>
        <w:rPr>
          <w:rFonts w:ascii="Times New Roman" w:hAnsi="Times New Roman"/>
          <w:sz w:val="24"/>
          <w:szCs w:val="24"/>
        </w:rPr>
      </w:pPr>
      <w:r>
        <w:rPr>
          <w:rFonts w:ascii="Times New Roman" w:hAnsi="Times New Roman"/>
          <w:sz w:val="24"/>
          <w:szCs w:val="24"/>
        </w:rPr>
        <w:lastRenderedPageBreak/>
        <w:t>Formularz ofert</w:t>
      </w:r>
      <w:r w:rsidR="0086023D" w:rsidRPr="0086023D">
        <w:rPr>
          <w:rFonts w:ascii="Times New Roman" w:hAnsi="Times New Roman"/>
          <w:sz w:val="24"/>
          <w:szCs w:val="24"/>
        </w:rPr>
        <w:t>y – wyp</w:t>
      </w:r>
      <w:r w:rsidR="0086023D">
        <w:rPr>
          <w:rFonts w:ascii="Times New Roman" w:hAnsi="Times New Roman"/>
          <w:sz w:val="24"/>
          <w:szCs w:val="24"/>
        </w:rPr>
        <w:t>ełniony Załącznik nr 1 do SIWZ,</w:t>
      </w:r>
    </w:p>
    <w:p w14:paraId="1DF54D28" w14:textId="60F94431" w:rsidR="0086023D" w:rsidRPr="0086023D" w:rsidRDefault="0086023D" w:rsidP="00771809">
      <w:pPr>
        <w:numPr>
          <w:ilvl w:val="0"/>
          <w:numId w:val="43"/>
        </w:numPr>
        <w:tabs>
          <w:tab w:val="clear" w:pos="360"/>
        </w:tabs>
        <w:spacing w:afterLines="20" w:after="48"/>
        <w:ind w:left="1418" w:hanging="425"/>
        <w:jc w:val="both"/>
        <w:rPr>
          <w:rFonts w:ascii="Times New Roman" w:hAnsi="Times New Roman"/>
          <w:color w:val="0000FF"/>
          <w:sz w:val="24"/>
          <w:szCs w:val="24"/>
        </w:rPr>
      </w:pPr>
      <w:r w:rsidRPr="0086023D">
        <w:rPr>
          <w:rFonts w:ascii="Times New Roman" w:hAnsi="Times New Roman"/>
          <w:color w:val="0000FF"/>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r>
        <w:rPr>
          <w:rFonts w:ascii="Times New Roman" w:hAnsi="Times New Roman"/>
          <w:color w:val="0000FF"/>
          <w:sz w:val="24"/>
          <w:szCs w:val="24"/>
        </w:rPr>
        <w:t>,</w:t>
      </w:r>
    </w:p>
    <w:p w14:paraId="0AA8CA3F" w14:textId="5F86AAD9" w:rsidR="0086023D" w:rsidRPr="00347E62" w:rsidRDefault="0086023D" w:rsidP="00771809">
      <w:pPr>
        <w:numPr>
          <w:ilvl w:val="0"/>
          <w:numId w:val="43"/>
        </w:numPr>
        <w:tabs>
          <w:tab w:val="clear" w:pos="360"/>
        </w:tabs>
        <w:spacing w:afterLines="20" w:after="48"/>
        <w:ind w:left="1418" w:hanging="425"/>
        <w:jc w:val="both"/>
        <w:rPr>
          <w:rFonts w:ascii="Times New Roman" w:hAnsi="Times New Roman"/>
          <w:color w:val="0000FF"/>
          <w:sz w:val="24"/>
          <w:szCs w:val="24"/>
        </w:rPr>
      </w:pPr>
      <w:r w:rsidRPr="00347E62">
        <w:rPr>
          <w:rFonts w:ascii="Times New Roman" w:hAnsi="Times New Roman"/>
          <w:color w:val="0000FF"/>
          <w:sz w:val="24"/>
          <w:szCs w:val="24"/>
        </w:rPr>
        <w:t>Szczegółowa oferta cenowa – wy</w:t>
      </w:r>
      <w:r w:rsidR="00347E62" w:rsidRPr="00347E62">
        <w:rPr>
          <w:rFonts w:ascii="Times New Roman" w:hAnsi="Times New Roman"/>
          <w:color w:val="0000FF"/>
          <w:sz w:val="24"/>
          <w:szCs w:val="24"/>
        </w:rPr>
        <w:t xml:space="preserve">pełniony Załącznik nr III A </w:t>
      </w:r>
      <w:r w:rsidRPr="00347E62">
        <w:rPr>
          <w:rFonts w:ascii="Times New Roman" w:hAnsi="Times New Roman"/>
          <w:color w:val="0000FF"/>
          <w:sz w:val="24"/>
          <w:szCs w:val="24"/>
        </w:rPr>
        <w:t>do SIWZ,</w:t>
      </w:r>
    </w:p>
    <w:p w14:paraId="5D56D2F9" w14:textId="3D3619C0" w:rsidR="0086023D" w:rsidRPr="00347E62" w:rsidRDefault="0086023D" w:rsidP="00771809">
      <w:pPr>
        <w:numPr>
          <w:ilvl w:val="0"/>
          <w:numId w:val="43"/>
        </w:numPr>
        <w:tabs>
          <w:tab w:val="clear" w:pos="360"/>
        </w:tabs>
        <w:spacing w:afterLines="20" w:after="48"/>
        <w:ind w:left="1418" w:hanging="425"/>
        <w:jc w:val="both"/>
        <w:rPr>
          <w:rFonts w:ascii="Times New Roman" w:hAnsi="Times New Roman"/>
          <w:color w:val="0000FF"/>
          <w:sz w:val="24"/>
          <w:szCs w:val="24"/>
        </w:rPr>
      </w:pPr>
      <w:r w:rsidRPr="00347E62">
        <w:rPr>
          <w:rFonts w:ascii="Times New Roman" w:hAnsi="Times New Roman"/>
          <w:color w:val="0000FF"/>
          <w:sz w:val="24"/>
          <w:szCs w:val="24"/>
        </w:rPr>
        <w:t>Zestawienie parametrów techniczno-użytkowych przedmiotu zamówienia – wypełniony Załącznik n</w:t>
      </w:r>
      <w:r w:rsidR="00347E62" w:rsidRPr="00347E62">
        <w:rPr>
          <w:rFonts w:ascii="Times New Roman" w:hAnsi="Times New Roman"/>
          <w:color w:val="0000FF"/>
          <w:sz w:val="24"/>
          <w:szCs w:val="24"/>
        </w:rPr>
        <w:t>r III B</w:t>
      </w:r>
      <w:r w:rsidRPr="00347E62">
        <w:rPr>
          <w:rFonts w:ascii="Times New Roman" w:hAnsi="Times New Roman"/>
          <w:color w:val="0000FF"/>
          <w:sz w:val="24"/>
          <w:szCs w:val="24"/>
        </w:rPr>
        <w:t xml:space="preserve"> do SIWZ;</w:t>
      </w:r>
    </w:p>
    <w:p w14:paraId="6C16CBAD" w14:textId="50F2ACCC" w:rsidR="0086023D" w:rsidRDefault="0086023D" w:rsidP="00771809">
      <w:pPr>
        <w:numPr>
          <w:ilvl w:val="0"/>
          <w:numId w:val="43"/>
        </w:numPr>
        <w:tabs>
          <w:tab w:val="clear" w:pos="360"/>
        </w:tabs>
        <w:spacing w:afterLines="20" w:after="48"/>
        <w:ind w:left="1418" w:hanging="425"/>
        <w:jc w:val="both"/>
        <w:rPr>
          <w:rFonts w:ascii="Times New Roman" w:hAnsi="Times New Roman"/>
          <w:sz w:val="24"/>
          <w:szCs w:val="24"/>
        </w:rPr>
      </w:pPr>
      <w:r w:rsidRPr="00347E62">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w:t>
      </w:r>
      <w:r w:rsidR="00347E62" w:rsidRPr="00347E62">
        <w:rPr>
          <w:rFonts w:ascii="Times New Roman" w:hAnsi="Times New Roman"/>
          <w:sz w:val="24"/>
          <w:szCs w:val="24"/>
        </w:rPr>
        <w:t xml:space="preserve"> należy tę rozbieżność wskazać </w:t>
      </w:r>
      <w:r w:rsidRPr="00347E62">
        <w:rPr>
          <w:rFonts w:ascii="Times New Roman" w:hAnsi="Times New Roman"/>
          <w:sz w:val="24"/>
          <w:szCs w:val="24"/>
        </w:rPr>
        <w:t>i oświadczyć, czy zaoferowane urządzenie spełnia wymogi określone w SIWZ. W przypadku oryginalnych dokumentów wydanych przez producenta oferowanego sprzętu, Z</w:t>
      </w:r>
      <w:r w:rsidRPr="00347E62">
        <w:rPr>
          <w:rFonts w:ascii="Times New Roman" w:hAnsi="Times New Roman"/>
          <w:bCs/>
          <w:sz w:val="24"/>
          <w:szCs w:val="24"/>
        </w:rPr>
        <w:t xml:space="preserve">amawiający dopuszcza </w:t>
      </w:r>
      <w:r w:rsidRPr="00347E62">
        <w:rPr>
          <w:rFonts w:ascii="Times New Roman" w:hAnsi="Times New Roman"/>
          <w:sz w:val="24"/>
          <w:szCs w:val="24"/>
        </w:rPr>
        <w:t>dokumenty w języku innym niż polski.</w:t>
      </w:r>
    </w:p>
    <w:p w14:paraId="57924721" w14:textId="109DBC05" w:rsidR="00771809" w:rsidRPr="00682E41" w:rsidRDefault="00682E41" w:rsidP="00682E41">
      <w:pPr>
        <w:numPr>
          <w:ilvl w:val="0"/>
          <w:numId w:val="43"/>
        </w:numPr>
        <w:spacing w:after="0"/>
        <w:ind w:left="1276" w:hanging="425"/>
        <w:jc w:val="both"/>
        <w:rPr>
          <w:rFonts w:ascii="Times New Roman" w:hAnsi="Times New Roman"/>
          <w:sz w:val="24"/>
          <w:szCs w:val="24"/>
        </w:rPr>
      </w:pPr>
      <w:r w:rsidRPr="007C6129">
        <w:rPr>
          <w:rFonts w:ascii="Times New Roman" w:hAnsi="Times New Roman"/>
          <w:sz w:val="24"/>
          <w:szCs w:val="24"/>
        </w:rPr>
        <w:t xml:space="preserve">Oświadczenie o warunkach serwisowych – wypełniony Załącznik nr III C </w:t>
      </w:r>
      <w:r w:rsidRPr="007C6129">
        <w:rPr>
          <w:rFonts w:ascii="Times New Roman" w:hAnsi="Times New Roman"/>
          <w:sz w:val="24"/>
          <w:szCs w:val="24"/>
        </w:rPr>
        <w:br/>
        <w:t>do SIWZ.</w:t>
      </w:r>
    </w:p>
    <w:p w14:paraId="59391620" w14:textId="77777777" w:rsidR="006256E8" w:rsidRPr="00C87256" w:rsidRDefault="006256E8" w:rsidP="00AB4B5A">
      <w:pPr>
        <w:spacing w:afterLines="20" w:after="48"/>
        <w:ind w:left="1701" w:hanging="284"/>
        <w:jc w:val="both"/>
        <w:rPr>
          <w:rFonts w:ascii="Times New Roman" w:hAnsi="Times New Roman"/>
          <w:strike/>
          <w:sz w:val="24"/>
          <w:szCs w:val="24"/>
        </w:rPr>
      </w:pPr>
    </w:p>
    <w:p w14:paraId="0BE6FDA6" w14:textId="1C0EC1EA" w:rsidR="006256E8" w:rsidRPr="00BE396A" w:rsidRDefault="006256E8" w:rsidP="006256E8">
      <w:pPr>
        <w:spacing w:after="0"/>
        <w:jc w:val="center"/>
        <w:rPr>
          <w:rFonts w:ascii="Times New Roman" w:eastAsia="Times New Roman" w:hAnsi="Times New Roman"/>
          <w:b/>
          <w:sz w:val="24"/>
          <w:szCs w:val="24"/>
          <w:lang w:eastAsia="pl-PL"/>
        </w:rPr>
      </w:pPr>
      <w:r w:rsidRPr="00BE396A">
        <w:rPr>
          <w:rFonts w:ascii="Times New Roman" w:eastAsia="Times New Roman" w:hAnsi="Times New Roman"/>
          <w:b/>
          <w:sz w:val="24"/>
          <w:szCs w:val="24"/>
          <w:lang w:eastAsia="pl-PL"/>
        </w:rPr>
        <w:t>§</w:t>
      </w:r>
      <w:r w:rsidR="00BE396A" w:rsidRPr="00BE396A">
        <w:rPr>
          <w:rFonts w:ascii="Times New Roman" w:eastAsia="Times New Roman" w:hAnsi="Times New Roman"/>
          <w:b/>
          <w:sz w:val="24"/>
          <w:szCs w:val="24"/>
          <w:lang w:eastAsia="pl-PL"/>
        </w:rPr>
        <w:t>8</w:t>
      </w:r>
    </w:p>
    <w:p w14:paraId="379D8878" w14:textId="0E42CB22" w:rsidR="006256E8" w:rsidRPr="00BE396A" w:rsidRDefault="00533B4D" w:rsidP="006256E8">
      <w:pPr>
        <w:spacing w:after="0"/>
        <w:jc w:val="center"/>
        <w:rPr>
          <w:rFonts w:ascii="Times New Roman" w:eastAsia="Times New Roman" w:hAnsi="Times New Roman"/>
          <w:b/>
          <w:sz w:val="24"/>
          <w:szCs w:val="24"/>
          <w:lang w:eastAsia="pl-PL"/>
        </w:rPr>
      </w:pPr>
      <w:r w:rsidRPr="00BE396A">
        <w:rPr>
          <w:rFonts w:ascii="Times New Roman" w:eastAsia="Times New Roman" w:hAnsi="Times New Roman"/>
          <w:b/>
          <w:sz w:val="24"/>
          <w:szCs w:val="24"/>
          <w:lang w:eastAsia="pl-PL"/>
        </w:rPr>
        <w:t>Powoływanie się przez Wykonawców na potencjał innych podmiotów</w:t>
      </w:r>
    </w:p>
    <w:p w14:paraId="31894228" w14:textId="77777777" w:rsidR="006256E8" w:rsidRPr="000568A0" w:rsidRDefault="006256E8" w:rsidP="00674674">
      <w:pPr>
        <w:numPr>
          <w:ilvl w:val="0"/>
          <w:numId w:val="63"/>
        </w:numPr>
        <w:spacing w:after="0"/>
        <w:ind w:left="567"/>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W</w:t>
      </w:r>
      <w:r w:rsidRPr="000568A0">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9BBB4D8" w14:textId="77777777" w:rsidR="006256E8" w:rsidRPr="000568A0" w:rsidRDefault="006256E8" w:rsidP="00674674">
      <w:pPr>
        <w:numPr>
          <w:ilvl w:val="0"/>
          <w:numId w:val="63"/>
        </w:numPr>
        <w:spacing w:after="0"/>
        <w:ind w:left="567" w:hanging="284"/>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115CB24" w14:textId="7C4A5AE3" w:rsidR="006256E8" w:rsidRPr="000568A0" w:rsidRDefault="006256E8" w:rsidP="00674674">
      <w:pPr>
        <w:numPr>
          <w:ilvl w:val="0"/>
          <w:numId w:val="63"/>
        </w:numPr>
        <w:spacing w:after="0"/>
        <w:ind w:left="567" w:hanging="284"/>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 xml:space="preserve">Zamawiający oceni, w zakresie udostępnianych zdolności lub sytuacji finansowej lub ekonomicznej, spełnianie przez podmioty, na których potencjał powołuje się Wykonawca </w:t>
      </w:r>
      <w:r w:rsidRPr="00604DAE">
        <w:rPr>
          <w:rFonts w:ascii="Times New Roman" w:eastAsia="Times New Roman" w:hAnsi="Times New Roman"/>
          <w:sz w:val="24"/>
          <w:szCs w:val="24"/>
          <w:lang w:eastAsia="pl-PL"/>
        </w:rPr>
        <w:t>warunków udziału w postępowaniu lub</w:t>
      </w:r>
      <w:r w:rsidRPr="000568A0">
        <w:rPr>
          <w:rFonts w:ascii="Times New Roman" w:eastAsia="Times New Roman" w:hAnsi="Times New Roman"/>
          <w:sz w:val="24"/>
          <w:szCs w:val="24"/>
          <w:lang w:eastAsia="pl-PL"/>
        </w:rPr>
        <w:t xml:space="preserve"> kryteriów selekcji oraz bada, czy nie zachodzą wobec nich podstawy wykluczenia</w:t>
      </w:r>
      <w:r w:rsidR="00604DAE">
        <w:rPr>
          <w:rFonts w:ascii="Times New Roman" w:eastAsia="Times New Roman" w:hAnsi="Times New Roman"/>
          <w:sz w:val="24"/>
          <w:szCs w:val="24"/>
          <w:lang w:eastAsia="pl-PL"/>
        </w:rPr>
        <w:t>.</w:t>
      </w:r>
    </w:p>
    <w:p w14:paraId="2C1EE38B" w14:textId="77777777" w:rsidR="006256E8" w:rsidRPr="00604DAE" w:rsidRDefault="006256E8" w:rsidP="00674674">
      <w:pPr>
        <w:numPr>
          <w:ilvl w:val="0"/>
          <w:numId w:val="63"/>
        </w:numPr>
        <w:spacing w:after="0"/>
        <w:ind w:left="567" w:hanging="284"/>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 xml:space="preserve">W odniesieniu do warunków dotyczących wykształcenia, kwalifikacji zawodowych lub doświadczenia, wykonawcy mogą polegać na zdolnościach innych podmiotów, gdy podmioty te zrealizują roboty budowlane lub usługi, do realizacji których te zdolności są </w:t>
      </w:r>
      <w:r w:rsidRPr="00604DAE">
        <w:rPr>
          <w:rFonts w:ascii="Times New Roman" w:eastAsia="Times New Roman" w:hAnsi="Times New Roman"/>
          <w:sz w:val="24"/>
          <w:szCs w:val="24"/>
          <w:lang w:eastAsia="pl-PL"/>
        </w:rPr>
        <w:t>wymagane.</w:t>
      </w:r>
    </w:p>
    <w:p w14:paraId="380C1F91" w14:textId="77777777" w:rsidR="006256E8" w:rsidRPr="000568A0" w:rsidRDefault="006256E8" w:rsidP="00674674">
      <w:pPr>
        <w:numPr>
          <w:ilvl w:val="0"/>
          <w:numId w:val="63"/>
        </w:numPr>
        <w:spacing w:after="0"/>
        <w:ind w:left="567" w:hanging="284"/>
        <w:jc w:val="both"/>
        <w:rPr>
          <w:rFonts w:ascii="Times New Roman" w:eastAsia="Times New Roman" w:hAnsi="Times New Roman"/>
          <w:sz w:val="24"/>
          <w:szCs w:val="24"/>
          <w:lang w:eastAsia="pl-PL"/>
        </w:rPr>
      </w:pPr>
      <w:r w:rsidRPr="000568A0">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B8306AB" w14:textId="47636BFD" w:rsidR="006256E8" w:rsidRPr="00604DAE" w:rsidRDefault="00604DAE" w:rsidP="00674674">
      <w:pPr>
        <w:numPr>
          <w:ilvl w:val="0"/>
          <w:numId w:val="63"/>
        </w:numPr>
        <w:spacing w:after="0"/>
        <w:ind w:left="567"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Jeżeli podmiot</w:t>
      </w:r>
      <w:r w:rsidR="006256E8" w:rsidRPr="000568A0">
        <w:rPr>
          <w:rFonts w:ascii="Times New Roman" w:eastAsia="Times New Roman" w:hAnsi="Times New Roman"/>
          <w:sz w:val="24"/>
          <w:szCs w:val="24"/>
          <w:lang w:eastAsia="pl-PL"/>
        </w:rPr>
        <w:t>, na którego potencjał powołuje się Wykonawca nie spełnia warunków udziału w postępowaniu, kryteriów selekcji lub zachodzą wobec niego podstawy wykluczenia, zamawiający żąda, aby wykonawca w terminie</w:t>
      </w:r>
      <w:r>
        <w:rPr>
          <w:rFonts w:ascii="Times New Roman" w:eastAsia="Times New Roman" w:hAnsi="Times New Roman"/>
          <w:sz w:val="24"/>
          <w:szCs w:val="24"/>
          <w:lang w:eastAsia="pl-PL"/>
        </w:rPr>
        <w:t xml:space="preserve"> określonym przez zamawiającego </w:t>
      </w:r>
      <w:r w:rsidR="006256E8" w:rsidRPr="00604DAE">
        <w:rPr>
          <w:rFonts w:ascii="Times New Roman" w:eastAsia="Times New Roman" w:hAnsi="Times New Roman"/>
          <w:sz w:val="24"/>
          <w:szCs w:val="24"/>
          <w:lang w:eastAsia="pl-PL"/>
        </w:rPr>
        <w:t>zastąpił ten podmiot innym podmiotem lub podmiotami lub</w:t>
      </w:r>
      <w:r w:rsidRPr="00604DAE">
        <w:rPr>
          <w:rFonts w:ascii="Times New Roman" w:eastAsia="Times New Roman" w:hAnsi="Times New Roman"/>
          <w:sz w:val="24"/>
          <w:szCs w:val="24"/>
          <w:lang w:eastAsia="pl-PL"/>
        </w:rPr>
        <w:t xml:space="preserve"> </w:t>
      </w:r>
      <w:r w:rsidR="006256E8" w:rsidRPr="00604DAE">
        <w:rPr>
          <w:rFonts w:ascii="Times New Roman" w:eastAsia="Times New Roman" w:hAnsi="Times New Roman"/>
          <w:sz w:val="24"/>
          <w:szCs w:val="24"/>
          <w:lang w:eastAsia="pl-PL"/>
        </w:rPr>
        <w:t>zobowiązał się do osobistego wykonania odpowiedniej część zamówienia, jeżeli wykaże zdolności techniczne lub zawodowe lub sytuację finansową lub ekonomiczną w wymaganym przez Zamawiającego zakresie.</w:t>
      </w:r>
    </w:p>
    <w:p w14:paraId="18DD4A38" w14:textId="77777777" w:rsidR="006256E8" w:rsidRPr="00090D89" w:rsidRDefault="006256E8" w:rsidP="006256E8">
      <w:pPr>
        <w:spacing w:after="60" w:line="240" w:lineRule="auto"/>
        <w:jc w:val="center"/>
        <w:rPr>
          <w:rFonts w:ascii="Times New Roman" w:hAnsi="Times New Roman"/>
          <w:b/>
          <w:sz w:val="24"/>
          <w:szCs w:val="24"/>
        </w:rPr>
      </w:pPr>
    </w:p>
    <w:p w14:paraId="7C75165D" w14:textId="77777777" w:rsidR="00AF1607" w:rsidRPr="00AF1607" w:rsidRDefault="00AF1607" w:rsidP="00AF1607">
      <w:pPr>
        <w:spacing w:after="120" w:line="240" w:lineRule="auto"/>
        <w:jc w:val="center"/>
        <w:rPr>
          <w:rFonts w:ascii="Times New Roman" w:hAnsi="Times New Roman"/>
          <w:b/>
          <w:sz w:val="24"/>
          <w:szCs w:val="24"/>
        </w:rPr>
      </w:pPr>
      <w:r w:rsidRPr="00AF1607">
        <w:rPr>
          <w:rFonts w:ascii="Times New Roman" w:hAnsi="Times New Roman"/>
          <w:b/>
          <w:sz w:val="24"/>
          <w:szCs w:val="24"/>
        </w:rPr>
        <w:t>§9</w:t>
      </w:r>
    </w:p>
    <w:p w14:paraId="32E7EDB0" w14:textId="77777777" w:rsidR="00AF1607" w:rsidRPr="00AF1607" w:rsidRDefault="00AF1607" w:rsidP="00AF1607">
      <w:pPr>
        <w:spacing w:after="120" w:line="240" w:lineRule="auto"/>
        <w:jc w:val="center"/>
        <w:rPr>
          <w:rFonts w:ascii="Times New Roman" w:hAnsi="Times New Roman"/>
          <w:b/>
          <w:sz w:val="24"/>
          <w:szCs w:val="24"/>
        </w:rPr>
      </w:pPr>
      <w:r>
        <w:rPr>
          <w:rFonts w:ascii="Times New Roman" w:hAnsi="Times New Roman"/>
          <w:b/>
          <w:sz w:val="24"/>
          <w:szCs w:val="24"/>
        </w:rPr>
        <w:t>Wykonawcy wspólnie ubiegający</w:t>
      </w:r>
      <w:r w:rsidRPr="00AF1607">
        <w:rPr>
          <w:rFonts w:ascii="Times New Roman" w:hAnsi="Times New Roman"/>
          <w:b/>
          <w:sz w:val="24"/>
          <w:szCs w:val="24"/>
        </w:rPr>
        <w:t xml:space="preserve"> się o udzielenie zamówienia</w:t>
      </w:r>
    </w:p>
    <w:p w14:paraId="0696552E" w14:textId="77777777"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Wykonawcy mogą wspólnie ubiegać się o udzielenie zamówienia.</w:t>
      </w:r>
    </w:p>
    <w:p w14:paraId="504E69D3" w14:textId="5D1D163C"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 xml:space="preserve">W przypadku wspólnego ubiegania się o udzielenie zamówienia, wykonawcy ustanawiają pełnomocnika do reprezentowania ich w postępowaniu o udzielenie zamówienia albo reprezentowania w postępowaniu i zawarcia umowy w sprawie zamówienia </w:t>
      </w:r>
      <w:r w:rsidRPr="00405D31">
        <w:rPr>
          <w:rFonts w:ascii="Times New Roman" w:hAnsi="Times New Roman"/>
          <w:sz w:val="24"/>
          <w:szCs w:val="24"/>
        </w:rPr>
        <w:t>publicznego</w:t>
      </w:r>
      <w:r w:rsidRPr="00AF1607">
        <w:rPr>
          <w:rFonts w:ascii="Times New Roman" w:hAnsi="Times New Roman"/>
          <w:sz w:val="24"/>
          <w:szCs w:val="24"/>
        </w:rPr>
        <w:t>.</w:t>
      </w:r>
    </w:p>
    <w:p w14:paraId="6B3EB29E" w14:textId="77777777"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5F5757F9" w14:textId="77777777" w:rsidR="00AF1607" w:rsidRPr="00AF1607" w:rsidRDefault="00AF1607" w:rsidP="00AF1607">
      <w:pPr>
        <w:numPr>
          <w:ilvl w:val="1"/>
          <w:numId w:val="3"/>
        </w:numPr>
        <w:tabs>
          <w:tab w:val="num" w:pos="709"/>
        </w:tabs>
        <w:spacing w:after="0"/>
        <w:ind w:left="1418" w:hanging="992"/>
        <w:jc w:val="both"/>
        <w:rPr>
          <w:rFonts w:ascii="Times New Roman" w:hAnsi="Times New Roman"/>
          <w:sz w:val="24"/>
          <w:szCs w:val="24"/>
        </w:rPr>
      </w:pPr>
      <w:r w:rsidRPr="00AF1607">
        <w:rPr>
          <w:rFonts w:ascii="Times New Roman" w:hAnsi="Times New Roman"/>
          <w:sz w:val="24"/>
          <w:szCs w:val="24"/>
        </w:rPr>
        <w:t>w przypadku spółki cywilnej – umowy spółki,</w:t>
      </w:r>
    </w:p>
    <w:p w14:paraId="34D6DFF9" w14:textId="77777777" w:rsidR="00AF1607" w:rsidRPr="00AF1607" w:rsidRDefault="00AF1607" w:rsidP="00AF1607">
      <w:pPr>
        <w:numPr>
          <w:ilvl w:val="1"/>
          <w:numId w:val="3"/>
        </w:numPr>
        <w:tabs>
          <w:tab w:val="num" w:pos="709"/>
        </w:tabs>
        <w:spacing w:after="0"/>
        <w:ind w:left="1418" w:hanging="992"/>
        <w:jc w:val="both"/>
        <w:rPr>
          <w:rFonts w:ascii="Times New Roman" w:hAnsi="Times New Roman"/>
          <w:sz w:val="24"/>
          <w:szCs w:val="24"/>
        </w:rPr>
      </w:pPr>
      <w:r w:rsidRPr="00AF1607">
        <w:rPr>
          <w:rFonts w:ascii="Times New Roman" w:hAnsi="Times New Roman"/>
          <w:sz w:val="24"/>
          <w:szCs w:val="24"/>
        </w:rPr>
        <w:t>w przypadku konsorcjum umowy zawierającej co najmniej:</w:t>
      </w:r>
    </w:p>
    <w:p w14:paraId="325B183E" w14:textId="77777777" w:rsidR="00AF1607" w:rsidRPr="00405D31" w:rsidRDefault="00AF1607" w:rsidP="00AF1607">
      <w:pPr>
        <w:numPr>
          <w:ilvl w:val="0"/>
          <w:numId w:val="4"/>
        </w:numPr>
        <w:spacing w:after="0"/>
        <w:ind w:left="1080"/>
        <w:jc w:val="both"/>
        <w:rPr>
          <w:rFonts w:ascii="Times New Roman" w:hAnsi="Times New Roman"/>
          <w:sz w:val="24"/>
          <w:szCs w:val="24"/>
        </w:rPr>
      </w:pPr>
      <w:r w:rsidRPr="00405D31">
        <w:rPr>
          <w:rFonts w:ascii="Times New Roman" w:hAnsi="Times New Roman"/>
          <w:sz w:val="24"/>
          <w:szCs w:val="24"/>
        </w:rPr>
        <w:t>oznaczenie stron,</w:t>
      </w:r>
    </w:p>
    <w:p w14:paraId="6BBDD29F" w14:textId="77777777" w:rsidR="00AF1607" w:rsidRPr="00405D31" w:rsidRDefault="00AF1607" w:rsidP="00AF1607">
      <w:pPr>
        <w:numPr>
          <w:ilvl w:val="0"/>
          <w:numId w:val="4"/>
        </w:numPr>
        <w:spacing w:after="0"/>
        <w:ind w:left="1080"/>
        <w:jc w:val="both"/>
        <w:rPr>
          <w:rFonts w:ascii="Times New Roman" w:hAnsi="Times New Roman"/>
          <w:sz w:val="24"/>
          <w:szCs w:val="24"/>
        </w:rPr>
      </w:pPr>
      <w:r w:rsidRPr="00405D31">
        <w:rPr>
          <w:rFonts w:ascii="Times New Roman" w:hAnsi="Times New Roman"/>
          <w:sz w:val="24"/>
          <w:szCs w:val="24"/>
        </w:rPr>
        <w:t>oznaczenie celu gospodarczego, dla którego umowa została zawarta (celem tym nie może być samo złożenie oferty, lecz zrealizowanie zamówienia),</w:t>
      </w:r>
    </w:p>
    <w:p w14:paraId="6C45FE44" w14:textId="77777777" w:rsidR="00AF1607" w:rsidRPr="00405D31" w:rsidRDefault="00AF1607" w:rsidP="00AF1607">
      <w:pPr>
        <w:numPr>
          <w:ilvl w:val="0"/>
          <w:numId w:val="4"/>
        </w:numPr>
        <w:spacing w:after="0"/>
        <w:ind w:left="1080"/>
        <w:jc w:val="both"/>
        <w:rPr>
          <w:rFonts w:ascii="Times New Roman" w:hAnsi="Times New Roman"/>
          <w:sz w:val="24"/>
          <w:szCs w:val="24"/>
        </w:rPr>
      </w:pPr>
      <w:r w:rsidRPr="00405D31">
        <w:rPr>
          <w:rFonts w:ascii="Times New Roman" w:hAnsi="Times New Roman"/>
          <w:sz w:val="24"/>
          <w:szCs w:val="24"/>
        </w:rPr>
        <w:t xml:space="preserve">oznaczony czas trwania umowy (co najmniej czas realizacji zamówienia </w:t>
      </w:r>
      <w:r w:rsidRPr="00405D31">
        <w:rPr>
          <w:rFonts w:ascii="Times New Roman" w:hAnsi="Times New Roman"/>
          <w:sz w:val="24"/>
          <w:szCs w:val="24"/>
        </w:rPr>
        <w:br/>
        <w:t>i okres gwarancji oraz rękojmi, niedopuszczalne jest załączenie umowy przedwstępnej ani zawartej pod warunkiem wygrania przetargu),</w:t>
      </w:r>
    </w:p>
    <w:p w14:paraId="5438751B" w14:textId="77777777" w:rsidR="00AF1607" w:rsidRPr="00405D31" w:rsidRDefault="00AF1607" w:rsidP="00AF1607">
      <w:pPr>
        <w:numPr>
          <w:ilvl w:val="0"/>
          <w:numId w:val="4"/>
        </w:numPr>
        <w:spacing w:after="0"/>
        <w:ind w:left="1080"/>
        <w:jc w:val="both"/>
        <w:rPr>
          <w:rFonts w:ascii="Times New Roman" w:hAnsi="Times New Roman"/>
          <w:sz w:val="24"/>
          <w:szCs w:val="24"/>
        </w:rPr>
      </w:pPr>
      <w:r w:rsidRPr="00405D31">
        <w:rPr>
          <w:rFonts w:ascii="Times New Roman" w:hAnsi="Times New Roman"/>
          <w:sz w:val="24"/>
          <w:szCs w:val="24"/>
        </w:rPr>
        <w:t>oznaczenie zakresu działania poszczególnych stron umowy,</w:t>
      </w:r>
    </w:p>
    <w:p w14:paraId="0E742387" w14:textId="413AC040" w:rsidR="00AF1607" w:rsidRPr="00405D31" w:rsidRDefault="00AF1607" w:rsidP="00AF1607">
      <w:pPr>
        <w:numPr>
          <w:ilvl w:val="0"/>
          <w:numId w:val="4"/>
        </w:numPr>
        <w:spacing w:after="0"/>
        <w:ind w:left="1080"/>
        <w:jc w:val="both"/>
        <w:rPr>
          <w:rFonts w:ascii="Times New Roman" w:hAnsi="Times New Roman"/>
          <w:sz w:val="24"/>
          <w:szCs w:val="24"/>
        </w:rPr>
      </w:pPr>
      <w:r w:rsidRPr="00405D31">
        <w:rPr>
          <w:rFonts w:ascii="Times New Roman" w:hAnsi="Times New Roman"/>
          <w:sz w:val="24"/>
          <w:szCs w:val="24"/>
        </w:rPr>
        <w:t>zobowiązanie o braku możliwości rozwiązania umowy konsorcjum do czasu wygaśnięcia wszelkich zobowiązań związanych z umową o zamówienie publiczne.</w:t>
      </w:r>
    </w:p>
    <w:p w14:paraId="1883B329" w14:textId="0530CAD6" w:rsidR="00AF1607" w:rsidRPr="00405D31"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 xml:space="preserve">Każdy z wykonawców wspólnie ubiegających się o udzielenie zamówienia musi </w:t>
      </w:r>
      <w:r w:rsidRPr="00AF1607">
        <w:rPr>
          <w:rFonts w:ascii="Times New Roman" w:hAnsi="Times New Roman"/>
          <w:b/>
          <w:sz w:val="24"/>
          <w:szCs w:val="24"/>
        </w:rPr>
        <w:t>odrębnie</w:t>
      </w:r>
      <w:r w:rsidRPr="00AF1607">
        <w:rPr>
          <w:rFonts w:ascii="Times New Roman" w:hAnsi="Times New Roman"/>
          <w:sz w:val="24"/>
          <w:szCs w:val="24"/>
        </w:rPr>
        <w:t xml:space="preserve"> </w:t>
      </w:r>
      <w:r w:rsidR="00405D31">
        <w:rPr>
          <w:rFonts w:ascii="Times New Roman" w:hAnsi="Times New Roman"/>
          <w:sz w:val="24"/>
          <w:szCs w:val="24"/>
        </w:rPr>
        <w:t>złożyć oświadczenia i dokumenty</w:t>
      </w:r>
      <w:r w:rsidRPr="00AF1607">
        <w:rPr>
          <w:rFonts w:ascii="Times New Roman" w:hAnsi="Times New Roman"/>
          <w:sz w:val="24"/>
          <w:szCs w:val="24"/>
        </w:rPr>
        <w:t xml:space="preserve"> </w:t>
      </w:r>
      <w:r w:rsidRPr="00405D31">
        <w:rPr>
          <w:rFonts w:ascii="Times New Roman" w:hAnsi="Times New Roman"/>
          <w:sz w:val="24"/>
          <w:szCs w:val="24"/>
        </w:rPr>
        <w:t>potwierdzające brak podstaw do wykluczenia z postepowania.</w:t>
      </w:r>
    </w:p>
    <w:p w14:paraId="0F7CD974" w14:textId="77777777"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405D31">
        <w:rPr>
          <w:rFonts w:ascii="Times New Roman" w:hAnsi="Times New Roman"/>
          <w:sz w:val="24"/>
          <w:szCs w:val="24"/>
        </w:rPr>
        <w:t xml:space="preserve">Wykonawcy wspólnie ubiegający się o udzielenie </w:t>
      </w:r>
      <w:r w:rsidRPr="00AF1607">
        <w:rPr>
          <w:rFonts w:ascii="Times New Roman" w:hAnsi="Times New Roman"/>
          <w:sz w:val="24"/>
          <w:szCs w:val="24"/>
        </w:rPr>
        <w:t xml:space="preserve">zamówienia </w:t>
      </w:r>
      <w:r w:rsidRPr="00AF1607">
        <w:rPr>
          <w:rFonts w:ascii="Times New Roman" w:hAnsi="Times New Roman"/>
          <w:b/>
          <w:sz w:val="24"/>
          <w:szCs w:val="24"/>
        </w:rPr>
        <w:t>złożą łącznie</w:t>
      </w:r>
      <w:r w:rsidRPr="00AF1607">
        <w:rPr>
          <w:rFonts w:ascii="Times New Roman" w:hAnsi="Times New Roman"/>
          <w:sz w:val="24"/>
          <w:szCs w:val="24"/>
        </w:rPr>
        <w:t xml:space="preserve"> Formularz oferty oraz jeden komplet oświadczeń i dokumentów, o których mowa w §7 i §8 a nie wykazanych w ust. 4. </w:t>
      </w:r>
    </w:p>
    <w:p w14:paraId="43AEFB67" w14:textId="77777777"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 xml:space="preserve">Oświadczenia i dokumenty, o których mowa w ustępach poprzedzających powinny być przygotowane w taki sposób, aby zamawiający mógł dowiedzieć się, jaki udział </w:t>
      </w:r>
      <w:r w:rsidRPr="00AF1607">
        <w:rPr>
          <w:rFonts w:ascii="Times New Roman" w:hAnsi="Times New Roman"/>
          <w:sz w:val="24"/>
          <w:szCs w:val="24"/>
        </w:rPr>
        <w:br/>
        <w:t xml:space="preserve">w wykonaniu zamówienia będzie miał każdy z wykonawców wspólnie ubiegających się </w:t>
      </w:r>
      <w:r w:rsidRPr="00AF1607">
        <w:rPr>
          <w:rFonts w:ascii="Times New Roman" w:hAnsi="Times New Roman"/>
          <w:sz w:val="24"/>
          <w:szCs w:val="24"/>
        </w:rPr>
        <w:br/>
        <w:t>o udzielenie zamówienia.</w:t>
      </w:r>
    </w:p>
    <w:p w14:paraId="2AEF641A" w14:textId="77777777" w:rsidR="00AF1607" w:rsidRPr="00AF1607" w:rsidRDefault="00AF1607" w:rsidP="00AF1607">
      <w:pPr>
        <w:numPr>
          <w:ilvl w:val="0"/>
          <w:numId w:val="3"/>
        </w:numPr>
        <w:tabs>
          <w:tab w:val="num" w:pos="284"/>
        </w:tabs>
        <w:spacing w:after="0"/>
        <w:ind w:left="284" w:hanging="284"/>
        <w:jc w:val="both"/>
        <w:rPr>
          <w:rFonts w:ascii="Times New Roman" w:hAnsi="Times New Roman"/>
          <w:sz w:val="24"/>
          <w:szCs w:val="24"/>
        </w:rPr>
      </w:pPr>
      <w:r w:rsidRPr="00AF1607">
        <w:rPr>
          <w:rFonts w:ascii="Times New Roman" w:hAnsi="Times New Roman"/>
          <w:sz w:val="24"/>
          <w:szCs w:val="24"/>
        </w:rPr>
        <w:t>Wykonawcy wspólnie ubiegający się o udzielenie zamówienia muszą spełnić łącznie warunki, o których mowa w § 7.</w:t>
      </w:r>
    </w:p>
    <w:p w14:paraId="0C3DF586" w14:textId="77777777" w:rsidR="0084601A" w:rsidRDefault="0084601A" w:rsidP="00AF1607">
      <w:pPr>
        <w:spacing w:after="60" w:line="240" w:lineRule="auto"/>
        <w:jc w:val="center"/>
        <w:rPr>
          <w:rFonts w:ascii="Times New Roman" w:hAnsi="Times New Roman"/>
          <w:b/>
          <w:sz w:val="24"/>
          <w:szCs w:val="24"/>
        </w:rPr>
      </w:pPr>
    </w:p>
    <w:p w14:paraId="33779D7C" w14:textId="77777777" w:rsidR="00682E41" w:rsidRDefault="00682E41" w:rsidP="00AF1607">
      <w:pPr>
        <w:spacing w:after="60" w:line="240" w:lineRule="auto"/>
        <w:jc w:val="center"/>
        <w:rPr>
          <w:rFonts w:ascii="Times New Roman" w:hAnsi="Times New Roman"/>
          <w:b/>
          <w:sz w:val="24"/>
          <w:szCs w:val="24"/>
        </w:rPr>
      </w:pPr>
    </w:p>
    <w:p w14:paraId="0EE1787D" w14:textId="77777777" w:rsidR="00682E41" w:rsidRDefault="00682E41" w:rsidP="00AF1607">
      <w:pPr>
        <w:spacing w:after="60" w:line="240" w:lineRule="auto"/>
        <w:jc w:val="center"/>
        <w:rPr>
          <w:rFonts w:ascii="Times New Roman" w:hAnsi="Times New Roman"/>
          <w:b/>
          <w:sz w:val="24"/>
          <w:szCs w:val="24"/>
        </w:rPr>
      </w:pPr>
    </w:p>
    <w:p w14:paraId="3CE01070" w14:textId="77777777" w:rsidR="00AF1607" w:rsidRPr="00AF559B" w:rsidRDefault="00AF1607" w:rsidP="00AF1607">
      <w:pPr>
        <w:spacing w:after="60" w:line="240" w:lineRule="auto"/>
        <w:jc w:val="center"/>
        <w:rPr>
          <w:rFonts w:ascii="Times New Roman" w:hAnsi="Times New Roman"/>
          <w:b/>
          <w:sz w:val="24"/>
          <w:szCs w:val="24"/>
        </w:rPr>
      </w:pPr>
      <w:r w:rsidRPr="00AF559B">
        <w:rPr>
          <w:rFonts w:ascii="Times New Roman" w:hAnsi="Times New Roman"/>
          <w:b/>
          <w:sz w:val="24"/>
          <w:szCs w:val="24"/>
        </w:rPr>
        <w:lastRenderedPageBreak/>
        <w:t>§</w:t>
      </w:r>
      <w:r>
        <w:rPr>
          <w:rFonts w:ascii="Times New Roman" w:hAnsi="Times New Roman"/>
          <w:b/>
          <w:sz w:val="24"/>
          <w:szCs w:val="24"/>
        </w:rPr>
        <w:t>10</w:t>
      </w:r>
    </w:p>
    <w:p w14:paraId="7AE36E1A" w14:textId="77777777" w:rsidR="00AF1607" w:rsidRPr="00AF559B" w:rsidRDefault="00AF1607" w:rsidP="00AF1607">
      <w:pPr>
        <w:spacing w:after="60" w:line="240" w:lineRule="auto"/>
        <w:jc w:val="center"/>
        <w:rPr>
          <w:rFonts w:ascii="Times New Roman" w:hAnsi="Times New Roman"/>
          <w:b/>
          <w:sz w:val="24"/>
          <w:szCs w:val="24"/>
        </w:rPr>
      </w:pPr>
      <w:r w:rsidRPr="00AF559B">
        <w:rPr>
          <w:rFonts w:ascii="Times New Roman" w:hAnsi="Times New Roman"/>
          <w:b/>
          <w:sz w:val="24"/>
          <w:szCs w:val="24"/>
        </w:rPr>
        <w:t>Udział podwykonawców w wykonaniu zamówienia</w:t>
      </w:r>
    </w:p>
    <w:p w14:paraId="0203DE59" w14:textId="77777777" w:rsidR="00AF1607" w:rsidRPr="00AF559B" w:rsidRDefault="00AF1607" w:rsidP="00674674">
      <w:pPr>
        <w:numPr>
          <w:ilvl w:val="0"/>
          <w:numId w:val="51"/>
        </w:numPr>
        <w:spacing w:afterLines="20" w:after="48" w:line="240" w:lineRule="auto"/>
        <w:jc w:val="both"/>
        <w:rPr>
          <w:rFonts w:ascii="Times New Roman" w:hAnsi="Times New Roman"/>
          <w:sz w:val="24"/>
          <w:szCs w:val="24"/>
        </w:rPr>
      </w:pPr>
      <w:r w:rsidRPr="00AF559B">
        <w:rPr>
          <w:rFonts w:ascii="Times New Roman" w:hAnsi="Times New Roman"/>
          <w:sz w:val="24"/>
          <w:szCs w:val="24"/>
        </w:rPr>
        <w:t>Zamawiający dopuszcza możliwość wykonania zamówienia przy udziale podwykonawców.</w:t>
      </w:r>
    </w:p>
    <w:p w14:paraId="6975BC65" w14:textId="55D82FC5" w:rsidR="00AF1607" w:rsidRPr="00AF559B" w:rsidRDefault="00AF1607" w:rsidP="00674674">
      <w:pPr>
        <w:numPr>
          <w:ilvl w:val="0"/>
          <w:numId w:val="51"/>
        </w:numPr>
        <w:spacing w:afterLines="20" w:after="48" w:line="240" w:lineRule="auto"/>
        <w:jc w:val="both"/>
        <w:rPr>
          <w:rFonts w:ascii="Times New Roman" w:hAnsi="Times New Roman"/>
          <w:sz w:val="24"/>
          <w:szCs w:val="24"/>
        </w:rPr>
      </w:pPr>
      <w:r w:rsidRPr="00AF559B">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F559B">
        <w:rPr>
          <w:rFonts w:ascii="Times New Roman" w:hAnsi="Times New Roman"/>
          <w:bCs/>
          <w:sz w:val="24"/>
          <w:szCs w:val="24"/>
        </w:rPr>
        <w:t xml:space="preserve">wykaz podwykonawców, złożony na druku stanowiącym </w:t>
      </w:r>
      <w:r w:rsidRPr="00AF559B">
        <w:rPr>
          <w:rFonts w:ascii="Times New Roman" w:hAnsi="Times New Roman"/>
          <w:b/>
          <w:bCs/>
          <w:sz w:val="24"/>
          <w:szCs w:val="24"/>
        </w:rPr>
        <w:t xml:space="preserve">Załącznik Nr </w:t>
      </w:r>
      <w:r w:rsidR="00D8486C">
        <w:rPr>
          <w:rFonts w:ascii="Times New Roman" w:hAnsi="Times New Roman"/>
          <w:b/>
          <w:bCs/>
          <w:sz w:val="24"/>
          <w:szCs w:val="24"/>
        </w:rPr>
        <w:t>4</w:t>
      </w:r>
      <w:r w:rsidRPr="00AF559B">
        <w:rPr>
          <w:rFonts w:ascii="Times New Roman" w:hAnsi="Times New Roman"/>
          <w:bCs/>
          <w:sz w:val="24"/>
          <w:szCs w:val="24"/>
        </w:rPr>
        <w:t xml:space="preserve"> do SIWZ (</w:t>
      </w:r>
      <w:r w:rsidRPr="00AF559B">
        <w:rPr>
          <w:rFonts w:ascii="Times New Roman" w:hAnsi="Times New Roman"/>
          <w:bCs/>
          <w:i/>
          <w:sz w:val="24"/>
          <w:szCs w:val="24"/>
        </w:rPr>
        <w:t>jeżeli dotyczy</w:t>
      </w:r>
      <w:r w:rsidRPr="00AF559B">
        <w:rPr>
          <w:rFonts w:ascii="Times New Roman" w:hAnsi="Times New Roman"/>
          <w:bCs/>
          <w:sz w:val="24"/>
          <w:szCs w:val="24"/>
        </w:rPr>
        <w:t>).</w:t>
      </w:r>
    </w:p>
    <w:p w14:paraId="64C95425" w14:textId="77777777" w:rsidR="00AF1607" w:rsidRDefault="00AF1607" w:rsidP="00674674">
      <w:pPr>
        <w:numPr>
          <w:ilvl w:val="0"/>
          <w:numId w:val="51"/>
        </w:numPr>
        <w:spacing w:afterLines="20" w:after="48" w:line="240" w:lineRule="auto"/>
        <w:jc w:val="both"/>
        <w:rPr>
          <w:rFonts w:ascii="Times New Roman" w:hAnsi="Times New Roman"/>
          <w:sz w:val="24"/>
          <w:szCs w:val="24"/>
        </w:rPr>
      </w:pPr>
      <w:r w:rsidRPr="00405D31">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4F755AAE" w14:textId="77777777" w:rsidR="00405D31" w:rsidRDefault="00405D31" w:rsidP="00405D31">
      <w:pPr>
        <w:spacing w:afterLines="20" w:after="48" w:line="240" w:lineRule="auto"/>
        <w:jc w:val="both"/>
        <w:rPr>
          <w:rFonts w:ascii="Times New Roman" w:hAnsi="Times New Roman"/>
          <w:sz w:val="24"/>
          <w:szCs w:val="24"/>
        </w:rPr>
      </w:pPr>
    </w:p>
    <w:p w14:paraId="11FE0EAF" w14:textId="5F2DCAB0" w:rsidR="00405D31" w:rsidRPr="00405D31" w:rsidRDefault="00405D31" w:rsidP="00405D31">
      <w:pPr>
        <w:spacing w:afterLines="20" w:after="48" w:line="240" w:lineRule="auto"/>
        <w:jc w:val="center"/>
        <w:rPr>
          <w:rFonts w:ascii="Times New Roman" w:hAnsi="Times New Roman"/>
          <w:b/>
          <w:sz w:val="24"/>
          <w:szCs w:val="24"/>
        </w:rPr>
      </w:pPr>
      <w:r w:rsidRPr="00405D31">
        <w:rPr>
          <w:rFonts w:ascii="Times New Roman" w:hAnsi="Times New Roman"/>
          <w:b/>
          <w:sz w:val="24"/>
          <w:szCs w:val="24"/>
        </w:rPr>
        <w:t>§</w:t>
      </w:r>
      <w:r w:rsidR="00BE396A">
        <w:rPr>
          <w:rFonts w:ascii="Times New Roman" w:hAnsi="Times New Roman"/>
          <w:b/>
          <w:sz w:val="24"/>
          <w:szCs w:val="24"/>
        </w:rPr>
        <w:t>11</w:t>
      </w:r>
    </w:p>
    <w:p w14:paraId="7483721E" w14:textId="77777777" w:rsidR="00206700" w:rsidRPr="00AF559B" w:rsidRDefault="00206700" w:rsidP="00206700">
      <w:pPr>
        <w:spacing w:after="60" w:line="240" w:lineRule="auto"/>
        <w:jc w:val="center"/>
        <w:rPr>
          <w:rFonts w:ascii="Times New Roman" w:hAnsi="Times New Roman"/>
          <w:b/>
          <w:sz w:val="24"/>
          <w:szCs w:val="24"/>
        </w:rPr>
      </w:pPr>
      <w:r w:rsidRPr="00AF559B">
        <w:rPr>
          <w:rFonts w:ascii="Times New Roman" w:hAnsi="Times New Roman"/>
          <w:b/>
          <w:sz w:val="24"/>
          <w:szCs w:val="24"/>
        </w:rPr>
        <w:t xml:space="preserve">Wymagania co do wadium </w:t>
      </w:r>
    </w:p>
    <w:p w14:paraId="71BDD22C" w14:textId="77777777" w:rsidR="00206700" w:rsidRDefault="00206700" w:rsidP="006D600C">
      <w:pPr>
        <w:numPr>
          <w:ilvl w:val="0"/>
          <w:numId w:val="20"/>
        </w:numPr>
        <w:spacing w:after="0"/>
        <w:jc w:val="both"/>
        <w:rPr>
          <w:rFonts w:ascii="Times New Roman" w:eastAsia="Times New Roman" w:hAnsi="Times New Roman"/>
          <w:sz w:val="24"/>
          <w:szCs w:val="24"/>
          <w:lang w:eastAsia="pl-PL"/>
        </w:rPr>
      </w:pPr>
      <w:r w:rsidRPr="004F44C9">
        <w:rPr>
          <w:rFonts w:ascii="Times New Roman" w:eastAsia="Times New Roman" w:hAnsi="Times New Roman"/>
          <w:sz w:val="24"/>
          <w:szCs w:val="24"/>
          <w:lang w:eastAsia="pl-PL"/>
        </w:rPr>
        <w:t>Wykonawca przystępujący do przetargu jest zobowiązany wnieść wadium w wysokości</w:t>
      </w:r>
      <w:r>
        <w:rPr>
          <w:rFonts w:ascii="Times New Roman" w:eastAsia="Times New Roman" w:hAnsi="Times New Roman"/>
          <w:sz w:val="24"/>
          <w:szCs w:val="24"/>
          <w:lang w:eastAsia="pl-PL"/>
        </w:rPr>
        <w:t>:</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206700" w:rsidRPr="00C842C1" w14:paraId="427E84D3" w14:textId="77777777" w:rsidTr="00206700">
        <w:trPr>
          <w:trHeight w:val="590"/>
        </w:trPr>
        <w:tc>
          <w:tcPr>
            <w:tcW w:w="3260" w:type="dxa"/>
            <w:tcBorders>
              <w:top w:val="double" w:sz="6" w:space="0" w:color="auto"/>
              <w:bottom w:val="double" w:sz="2" w:space="0" w:color="auto"/>
            </w:tcBorders>
            <w:shd w:val="pct12" w:color="000000" w:fill="auto"/>
            <w:noWrap/>
            <w:vAlign w:val="center"/>
          </w:tcPr>
          <w:p w14:paraId="1A34C3C5" w14:textId="77777777" w:rsidR="00206700" w:rsidRPr="00C842C1" w:rsidRDefault="00206700" w:rsidP="00206700">
            <w:pPr>
              <w:spacing w:after="0"/>
              <w:jc w:val="center"/>
              <w:rPr>
                <w:rFonts w:ascii="Times New Roman" w:hAnsi="Times New Roman"/>
                <w:b/>
                <w:bCs/>
                <w:sz w:val="24"/>
                <w:szCs w:val="24"/>
              </w:rPr>
            </w:pPr>
            <w:r w:rsidRPr="004F44C9">
              <w:rPr>
                <w:rFonts w:ascii="Times New Roman" w:eastAsia="Times New Roman" w:hAnsi="Times New Roman"/>
                <w:sz w:val="24"/>
                <w:szCs w:val="24"/>
                <w:lang w:eastAsia="pl-PL"/>
              </w:rPr>
              <w:t xml:space="preserve"> </w:t>
            </w:r>
            <w:r w:rsidRPr="00C842C1">
              <w:rPr>
                <w:rFonts w:ascii="Times New Roman" w:hAnsi="Times New Roman"/>
                <w:b/>
                <w:bCs/>
                <w:sz w:val="24"/>
                <w:szCs w:val="24"/>
              </w:rPr>
              <w:t>Zadanie</w:t>
            </w:r>
          </w:p>
        </w:tc>
        <w:tc>
          <w:tcPr>
            <w:tcW w:w="3686" w:type="dxa"/>
            <w:tcBorders>
              <w:top w:val="double" w:sz="6" w:space="0" w:color="auto"/>
              <w:bottom w:val="double" w:sz="2" w:space="0" w:color="auto"/>
            </w:tcBorders>
            <w:shd w:val="pct12" w:color="000000" w:fill="auto"/>
            <w:vAlign w:val="center"/>
          </w:tcPr>
          <w:p w14:paraId="754711B0" w14:textId="77777777" w:rsidR="00206700" w:rsidRPr="00C842C1" w:rsidRDefault="00206700" w:rsidP="00206700">
            <w:pPr>
              <w:spacing w:after="0"/>
              <w:jc w:val="center"/>
              <w:rPr>
                <w:rFonts w:ascii="Times New Roman" w:hAnsi="Times New Roman"/>
                <w:b/>
                <w:bCs/>
                <w:sz w:val="24"/>
                <w:szCs w:val="24"/>
              </w:rPr>
            </w:pPr>
            <w:r w:rsidRPr="00C842C1">
              <w:rPr>
                <w:rFonts w:ascii="Times New Roman" w:hAnsi="Times New Roman"/>
                <w:b/>
                <w:bCs/>
                <w:sz w:val="24"/>
                <w:szCs w:val="24"/>
              </w:rPr>
              <w:t>Wysokość wadium</w:t>
            </w:r>
          </w:p>
        </w:tc>
      </w:tr>
      <w:tr w:rsidR="00B12877" w:rsidRPr="00C842C1" w14:paraId="177F56CD" w14:textId="77777777" w:rsidTr="00B12877">
        <w:trPr>
          <w:trHeight w:val="452"/>
        </w:trPr>
        <w:tc>
          <w:tcPr>
            <w:tcW w:w="3260" w:type="dxa"/>
            <w:tcBorders>
              <w:top w:val="double" w:sz="2" w:space="0" w:color="auto"/>
            </w:tcBorders>
            <w:shd w:val="clear" w:color="auto" w:fill="auto"/>
            <w:noWrap/>
            <w:vAlign w:val="center"/>
          </w:tcPr>
          <w:p w14:paraId="0ABA5E1C" w14:textId="77777777" w:rsidR="00B12877" w:rsidRPr="00044FF1" w:rsidRDefault="00B12877" w:rsidP="00206700">
            <w:pPr>
              <w:spacing w:after="0"/>
              <w:jc w:val="center"/>
              <w:rPr>
                <w:rFonts w:ascii="Times New Roman" w:hAnsi="Times New Roman"/>
                <w:sz w:val="24"/>
                <w:szCs w:val="24"/>
              </w:rPr>
            </w:pPr>
            <w:r>
              <w:rPr>
                <w:rFonts w:ascii="Times New Roman" w:hAnsi="Times New Roman"/>
                <w:sz w:val="24"/>
                <w:szCs w:val="24"/>
              </w:rPr>
              <w:t>Zadanie nr I</w:t>
            </w:r>
          </w:p>
        </w:tc>
        <w:tc>
          <w:tcPr>
            <w:tcW w:w="3686" w:type="dxa"/>
            <w:tcBorders>
              <w:top w:val="double" w:sz="2" w:space="0" w:color="auto"/>
            </w:tcBorders>
            <w:shd w:val="clear" w:color="auto" w:fill="auto"/>
            <w:vAlign w:val="center"/>
          </w:tcPr>
          <w:p w14:paraId="2AB90847" w14:textId="2B64E515" w:rsidR="00B12877" w:rsidRPr="00044FF1" w:rsidRDefault="00B12877" w:rsidP="00B12877">
            <w:pPr>
              <w:spacing w:after="0"/>
              <w:jc w:val="center"/>
              <w:rPr>
                <w:rFonts w:ascii="Times New Roman" w:hAnsi="Times New Roman"/>
                <w:sz w:val="24"/>
                <w:szCs w:val="24"/>
              </w:rPr>
            </w:pPr>
            <w:r w:rsidRPr="00C66483">
              <w:t>300,00 zł</w:t>
            </w:r>
          </w:p>
        </w:tc>
      </w:tr>
      <w:tr w:rsidR="00B12877" w:rsidRPr="00C842C1" w14:paraId="2290BF9E" w14:textId="77777777" w:rsidTr="00B12877">
        <w:trPr>
          <w:trHeight w:val="452"/>
        </w:trPr>
        <w:tc>
          <w:tcPr>
            <w:tcW w:w="3260" w:type="dxa"/>
            <w:shd w:val="clear" w:color="auto" w:fill="auto"/>
            <w:noWrap/>
            <w:vAlign w:val="center"/>
          </w:tcPr>
          <w:p w14:paraId="0B31A322" w14:textId="77777777" w:rsidR="00B12877" w:rsidRPr="00044FF1" w:rsidRDefault="00B12877" w:rsidP="00206700">
            <w:pPr>
              <w:spacing w:after="0"/>
              <w:jc w:val="center"/>
              <w:rPr>
                <w:rFonts w:ascii="Times New Roman" w:hAnsi="Times New Roman"/>
                <w:sz w:val="24"/>
                <w:szCs w:val="24"/>
              </w:rPr>
            </w:pPr>
            <w:r w:rsidRPr="00044FF1">
              <w:rPr>
                <w:rFonts w:ascii="Times New Roman" w:hAnsi="Times New Roman"/>
                <w:sz w:val="24"/>
                <w:szCs w:val="24"/>
              </w:rPr>
              <w:t xml:space="preserve">Zadanie nr </w:t>
            </w:r>
            <w:r>
              <w:rPr>
                <w:rFonts w:ascii="Times New Roman" w:hAnsi="Times New Roman"/>
                <w:sz w:val="24"/>
                <w:szCs w:val="24"/>
              </w:rPr>
              <w:t>II</w:t>
            </w:r>
          </w:p>
        </w:tc>
        <w:tc>
          <w:tcPr>
            <w:tcW w:w="3686" w:type="dxa"/>
            <w:shd w:val="clear" w:color="auto" w:fill="auto"/>
            <w:vAlign w:val="center"/>
          </w:tcPr>
          <w:p w14:paraId="0A4C0CB9" w14:textId="395665AC" w:rsidR="00B12877" w:rsidRPr="00044FF1" w:rsidRDefault="00B12877" w:rsidP="00B12877">
            <w:pPr>
              <w:spacing w:after="0"/>
              <w:jc w:val="center"/>
              <w:rPr>
                <w:rFonts w:ascii="Times New Roman" w:hAnsi="Times New Roman"/>
                <w:sz w:val="24"/>
                <w:szCs w:val="24"/>
              </w:rPr>
            </w:pPr>
            <w:r w:rsidRPr="00C66483">
              <w:t>600,00 zł</w:t>
            </w:r>
          </w:p>
        </w:tc>
      </w:tr>
      <w:tr w:rsidR="00B12877" w:rsidRPr="00C842C1" w14:paraId="1CA25C85" w14:textId="77777777" w:rsidTr="00B12877">
        <w:trPr>
          <w:trHeight w:val="452"/>
        </w:trPr>
        <w:tc>
          <w:tcPr>
            <w:tcW w:w="3260" w:type="dxa"/>
            <w:shd w:val="clear" w:color="auto" w:fill="auto"/>
            <w:noWrap/>
            <w:vAlign w:val="center"/>
          </w:tcPr>
          <w:p w14:paraId="17E74F93" w14:textId="2390EEB6" w:rsidR="00B12877" w:rsidRPr="00044FF1" w:rsidRDefault="00B12877" w:rsidP="00206700">
            <w:pPr>
              <w:spacing w:after="0"/>
              <w:jc w:val="center"/>
              <w:rPr>
                <w:rFonts w:ascii="Times New Roman" w:hAnsi="Times New Roman"/>
                <w:sz w:val="24"/>
                <w:szCs w:val="24"/>
              </w:rPr>
            </w:pPr>
            <w:r>
              <w:rPr>
                <w:rFonts w:ascii="Times New Roman" w:hAnsi="Times New Roman"/>
                <w:sz w:val="24"/>
                <w:szCs w:val="24"/>
              </w:rPr>
              <w:t>Zadanie nr III</w:t>
            </w:r>
          </w:p>
        </w:tc>
        <w:tc>
          <w:tcPr>
            <w:tcW w:w="3686" w:type="dxa"/>
            <w:shd w:val="clear" w:color="auto" w:fill="auto"/>
            <w:vAlign w:val="center"/>
          </w:tcPr>
          <w:p w14:paraId="1FE483D6" w14:textId="5C1C90C3" w:rsidR="00B12877" w:rsidRDefault="00B12877" w:rsidP="00B12877">
            <w:pPr>
              <w:spacing w:after="0"/>
              <w:jc w:val="center"/>
              <w:rPr>
                <w:rFonts w:ascii="Times New Roman" w:hAnsi="Times New Roman"/>
                <w:sz w:val="24"/>
                <w:szCs w:val="24"/>
              </w:rPr>
            </w:pPr>
            <w:r w:rsidRPr="00C66483">
              <w:t>300,00 zł</w:t>
            </w:r>
          </w:p>
        </w:tc>
      </w:tr>
      <w:tr w:rsidR="00B12877" w:rsidRPr="00C842C1" w14:paraId="1A9409F1" w14:textId="77777777" w:rsidTr="00B12877">
        <w:trPr>
          <w:trHeight w:val="452"/>
        </w:trPr>
        <w:tc>
          <w:tcPr>
            <w:tcW w:w="3260" w:type="dxa"/>
            <w:shd w:val="clear" w:color="auto" w:fill="auto"/>
            <w:noWrap/>
            <w:vAlign w:val="center"/>
          </w:tcPr>
          <w:p w14:paraId="6F09990F" w14:textId="57AA8B47" w:rsidR="00B12877" w:rsidRDefault="00B12877" w:rsidP="00206700">
            <w:pPr>
              <w:spacing w:after="0"/>
              <w:jc w:val="center"/>
              <w:rPr>
                <w:rFonts w:ascii="Times New Roman" w:hAnsi="Times New Roman"/>
                <w:sz w:val="24"/>
                <w:szCs w:val="24"/>
              </w:rPr>
            </w:pPr>
            <w:r>
              <w:rPr>
                <w:rFonts w:ascii="Times New Roman" w:hAnsi="Times New Roman"/>
                <w:sz w:val="24"/>
                <w:szCs w:val="24"/>
              </w:rPr>
              <w:t>Zadanie nr IV</w:t>
            </w:r>
          </w:p>
        </w:tc>
        <w:tc>
          <w:tcPr>
            <w:tcW w:w="3686" w:type="dxa"/>
            <w:shd w:val="clear" w:color="auto" w:fill="auto"/>
            <w:vAlign w:val="center"/>
          </w:tcPr>
          <w:p w14:paraId="5E41BA46" w14:textId="4EEA79AE" w:rsidR="00B12877" w:rsidRPr="00366C65" w:rsidRDefault="00B12877" w:rsidP="00B12877">
            <w:pPr>
              <w:spacing w:after="0"/>
              <w:jc w:val="center"/>
            </w:pPr>
            <w:r w:rsidRPr="00C66483">
              <w:t>800,00 zł</w:t>
            </w:r>
          </w:p>
        </w:tc>
      </w:tr>
      <w:tr w:rsidR="00B12877" w:rsidRPr="00C842C1" w14:paraId="77A98917" w14:textId="77777777" w:rsidTr="00B12877">
        <w:trPr>
          <w:trHeight w:val="452"/>
        </w:trPr>
        <w:tc>
          <w:tcPr>
            <w:tcW w:w="3260" w:type="dxa"/>
            <w:shd w:val="clear" w:color="auto" w:fill="auto"/>
            <w:noWrap/>
            <w:vAlign w:val="center"/>
          </w:tcPr>
          <w:p w14:paraId="07264A5C" w14:textId="34DB6690" w:rsidR="00B12877" w:rsidRDefault="00B12877" w:rsidP="00206700">
            <w:pPr>
              <w:spacing w:after="0"/>
              <w:jc w:val="center"/>
              <w:rPr>
                <w:rFonts w:ascii="Times New Roman" w:hAnsi="Times New Roman"/>
                <w:sz w:val="24"/>
                <w:szCs w:val="24"/>
              </w:rPr>
            </w:pPr>
            <w:r w:rsidRPr="00044FF1">
              <w:rPr>
                <w:rFonts w:ascii="Times New Roman" w:hAnsi="Times New Roman"/>
                <w:sz w:val="24"/>
                <w:szCs w:val="24"/>
              </w:rPr>
              <w:t xml:space="preserve">Zadanie nr </w:t>
            </w:r>
            <w:r>
              <w:rPr>
                <w:rFonts w:ascii="Times New Roman" w:hAnsi="Times New Roman"/>
                <w:sz w:val="24"/>
                <w:szCs w:val="24"/>
              </w:rPr>
              <w:t>V</w:t>
            </w:r>
          </w:p>
        </w:tc>
        <w:tc>
          <w:tcPr>
            <w:tcW w:w="3686" w:type="dxa"/>
            <w:shd w:val="clear" w:color="auto" w:fill="auto"/>
            <w:vAlign w:val="center"/>
          </w:tcPr>
          <w:p w14:paraId="62FF4FE9" w14:textId="144AF72F" w:rsidR="00B12877" w:rsidRPr="00366C65" w:rsidRDefault="00B12877" w:rsidP="00B12877">
            <w:pPr>
              <w:spacing w:after="0"/>
              <w:jc w:val="center"/>
            </w:pPr>
            <w:r w:rsidRPr="00C66483">
              <w:t>1 200,00 zł</w:t>
            </w:r>
          </w:p>
        </w:tc>
      </w:tr>
      <w:tr w:rsidR="00B12877" w:rsidRPr="00C842C1" w14:paraId="44725E05" w14:textId="77777777" w:rsidTr="00B12877">
        <w:trPr>
          <w:trHeight w:val="452"/>
        </w:trPr>
        <w:tc>
          <w:tcPr>
            <w:tcW w:w="3260" w:type="dxa"/>
            <w:shd w:val="clear" w:color="auto" w:fill="auto"/>
            <w:noWrap/>
            <w:vAlign w:val="center"/>
          </w:tcPr>
          <w:p w14:paraId="6419F08A" w14:textId="1050C8C3" w:rsidR="00B12877" w:rsidRDefault="00B12877" w:rsidP="00206700">
            <w:pPr>
              <w:spacing w:after="0"/>
              <w:jc w:val="center"/>
              <w:rPr>
                <w:rFonts w:ascii="Times New Roman" w:hAnsi="Times New Roman"/>
                <w:sz w:val="24"/>
                <w:szCs w:val="24"/>
              </w:rPr>
            </w:pPr>
            <w:r>
              <w:rPr>
                <w:rFonts w:ascii="Times New Roman" w:hAnsi="Times New Roman"/>
                <w:sz w:val="24"/>
                <w:szCs w:val="24"/>
              </w:rPr>
              <w:t>Zadanie nr VI</w:t>
            </w:r>
          </w:p>
        </w:tc>
        <w:tc>
          <w:tcPr>
            <w:tcW w:w="3686" w:type="dxa"/>
            <w:shd w:val="clear" w:color="auto" w:fill="auto"/>
            <w:vAlign w:val="center"/>
          </w:tcPr>
          <w:p w14:paraId="522DDC89" w14:textId="1AF979ED" w:rsidR="00B12877" w:rsidRPr="00366C65" w:rsidRDefault="00B12877" w:rsidP="00B12877">
            <w:pPr>
              <w:spacing w:after="0"/>
              <w:jc w:val="center"/>
            </w:pPr>
            <w:r w:rsidRPr="00C66483">
              <w:t>60,00 zł</w:t>
            </w:r>
          </w:p>
        </w:tc>
      </w:tr>
      <w:tr w:rsidR="00B12877" w:rsidRPr="00C842C1" w14:paraId="77AF9AEF" w14:textId="77777777" w:rsidTr="00B12877">
        <w:trPr>
          <w:trHeight w:val="452"/>
        </w:trPr>
        <w:tc>
          <w:tcPr>
            <w:tcW w:w="3260" w:type="dxa"/>
            <w:shd w:val="clear" w:color="auto" w:fill="auto"/>
            <w:noWrap/>
            <w:vAlign w:val="center"/>
          </w:tcPr>
          <w:p w14:paraId="12E73C0E" w14:textId="0632990A" w:rsidR="00B12877" w:rsidRDefault="00B12877" w:rsidP="00206700">
            <w:pPr>
              <w:spacing w:after="0"/>
              <w:jc w:val="center"/>
              <w:rPr>
                <w:rFonts w:ascii="Times New Roman" w:hAnsi="Times New Roman"/>
                <w:sz w:val="24"/>
                <w:szCs w:val="24"/>
              </w:rPr>
            </w:pPr>
            <w:r>
              <w:rPr>
                <w:rFonts w:ascii="Times New Roman" w:hAnsi="Times New Roman"/>
                <w:sz w:val="24"/>
                <w:szCs w:val="24"/>
              </w:rPr>
              <w:t>Zadanie nr VII</w:t>
            </w:r>
          </w:p>
        </w:tc>
        <w:tc>
          <w:tcPr>
            <w:tcW w:w="3686" w:type="dxa"/>
            <w:shd w:val="clear" w:color="auto" w:fill="auto"/>
            <w:vAlign w:val="center"/>
          </w:tcPr>
          <w:p w14:paraId="4BF7ACDE" w14:textId="6FC7473F" w:rsidR="00B12877" w:rsidRPr="00366C65" w:rsidRDefault="00B12877" w:rsidP="00B12877">
            <w:pPr>
              <w:spacing w:after="0"/>
              <w:jc w:val="center"/>
            </w:pPr>
            <w:r w:rsidRPr="00C66483">
              <w:t>300,00 zł</w:t>
            </w:r>
          </w:p>
        </w:tc>
      </w:tr>
      <w:tr w:rsidR="00C5429E" w:rsidRPr="00C842C1" w14:paraId="2CF4F67C" w14:textId="77777777" w:rsidTr="00C5429E">
        <w:trPr>
          <w:trHeight w:val="547"/>
        </w:trPr>
        <w:tc>
          <w:tcPr>
            <w:tcW w:w="3260" w:type="dxa"/>
            <w:tcBorders>
              <w:top w:val="double" w:sz="2" w:space="0" w:color="auto"/>
              <w:bottom w:val="double" w:sz="6" w:space="0" w:color="auto"/>
            </w:tcBorders>
            <w:shd w:val="pct12" w:color="auto" w:fill="auto"/>
            <w:noWrap/>
            <w:vAlign w:val="center"/>
          </w:tcPr>
          <w:p w14:paraId="2613E2E5" w14:textId="77777777" w:rsidR="00C5429E" w:rsidRPr="00044FF1" w:rsidRDefault="00C5429E" w:rsidP="00206700">
            <w:pPr>
              <w:spacing w:after="0"/>
              <w:jc w:val="center"/>
              <w:rPr>
                <w:rFonts w:ascii="Times New Roman" w:hAnsi="Times New Roman"/>
                <w:b/>
                <w:sz w:val="24"/>
                <w:szCs w:val="24"/>
              </w:rPr>
            </w:pPr>
            <w:r w:rsidRPr="00044FF1">
              <w:rPr>
                <w:rFonts w:ascii="Times New Roman" w:hAnsi="Times New Roman"/>
                <w:b/>
                <w:sz w:val="24"/>
                <w:szCs w:val="24"/>
              </w:rPr>
              <w:t>RAZEM</w:t>
            </w:r>
          </w:p>
        </w:tc>
        <w:tc>
          <w:tcPr>
            <w:tcW w:w="3686" w:type="dxa"/>
            <w:shd w:val="clear" w:color="auto" w:fill="auto"/>
            <w:vAlign w:val="center"/>
          </w:tcPr>
          <w:p w14:paraId="63F44481" w14:textId="71407C1B" w:rsidR="00C5429E" w:rsidRPr="00044FF1" w:rsidRDefault="00C5429E" w:rsidP="00C5429E">
            <w:pPr>
              <w:spacing w:after="0"/>
              <w:jc w:val="center"/>
              <w:rPr>
                <w:rFonts w:ascii="Times New Roman" w:hAnsi="Times New Roman"/>
                <w:b/>
                <w:bCs/>
                <w:sz w:val="24"/>
                <w:szCs w:val="24"/>
              </w:rPr>
            </w:pPr>
            <w:r w:rsidRPr="00366C65">
              <w:t>17 000,00 zł</w:t>
            </w:r>
          </w:p>
        </w:tc>
      </w:tr>
    </w:tbl>
    <w:p w14:paraId="4CA0C2EC" w14:textId="7AD81019" w:rsidR="00206700" w:rsidRDefault="00206700" w:rsidP="006D600C">
      <w:pPr>
        <w:numPr>
          <w:ilvl w:val="0"/>
          <w:numId w:val="20"/>
        </w:numPr>
        <w:spacing w:after="0"/>
        <w:jc w:val="both"/>
        <w:rPr>
          <w:rFonts w:ascii="Times New Roman" w:hAnsi="Times New Roman"/>
          <w:sz w:val="24"/>
          <w:szCs w:val="24"/>
        </w:rPr>
      </w:pPr>
      <w:r w:rsidRPr="00571740">
        <w:rPr>
          <w:rFonts w:ascii="Times New Roman" w:hAnsi="Times New Roman"/>
          <w:bCs/>
          <w:sz w:val="24"/>
          <w:szCs w:val="24"/>
        </w:rPr>
        <w:t>Wadium należy złożyć najpóźniej przed upływem terminu składania ofert.</w:t>
      </w:r>
    </w:p>
    <w:p w14:paraId="4E62A356" w14:textId="49D9F301" w:rsidR="00206700" w:rsidRDefault="00206700" w:rsidP="006D600C">
      <w:pPr>
        <w:numPr>
          <w:ilvl w:val="0"/>
          <w:numId w:val="20"/>
        </w:numPr>
        <w:spacing w:after="0"/>
        <w:jc w:val="both"/>
        <w:rPr>
          <w:rFonts w:ascii="Times New Roman" w:hAnsi="Times New Roman"/>
          <w:sz w:val="24"/>
          <w:szCs w:val="24"/>
        </w:rPr>
      </w:pPr>
      <w:r w:rsidRPr="00571740">
        <w:rPr>
          <w:rFonts w:ascii="Times New Roman" w:hAnsi="Times New Roman"/>
          <w:sz w:val="24"/>
          <w:szCs w:val="24"/>
        </w:rPr>
        <w:t>Wniesione wadium musi obejmować cały okres związania ofertą</w:t>
      </w:r>
      <w:r w:rsidR="00405D31" w:rsidRPr="00405D31">
        <w:rPr>
          <w:rFonts w:ascii="Times New Roman" w:hAnsi="Times New Roman"/>
          <w:sz w:val="24"/>
          <w:szCs w:val="24"/>
        </w:rPr>
        <w:t>.</w:t>
      </w:r>
    </w:p>
    <w:p w14:paraId="3920FEA6" w14:textId="77777777" w:rsidR="00206700" w:rsidRPr="003510CC" w:rsidRDefault="00206700" w:rsidP="006D600C">
      <w:pPr>
        <w:numPr>
          <w:ilvl w:val="0"/>
          <w:numId w:val="20"/>
        </w:numPr>
        <w:tabs>
          <w:tab w:val="left" w:pos="6521"/>
        </w:tabs>
        <w:spacing w:after="0"/>
        <w:jc w:val="both"/>
        <w:rPr>
          <w:rFonts w:ascii="Times New Roman" w:hAnsi="Times New Roman"/>
          <w:sz w:val="24"/>
          <w:szCs w:val="24"/>
        </w:rPr>
      </w:pPr>
      <w:r w:rsidRPr="00AF559B">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F559B">
        <w:rPr>
          <w:rFonts w:ascii="Times New Roman" w:hAnsi="Times New Roman"/>
          <w:sz w:val="24"/>
          <w:szCs w:val="24"/>
        </w:rPr>
        <w:br/>
        <w:t>9 listopada 2000 r. o utworzeniu Polskiej Agencji Rozwoju Przedsiębiorczości (</w:t>
      </w:r>
      <w:r>
        <w:rPr>
          <w:rFonts w:ascii="Times New Roman" w:hAnsi="Times New Roman"/>
          <w:sz w:val="24"/>
          <w:szCs w:val="24"/>
        </w:rPr>
        <w:t xml:space="preserve">tj. </w:t>
      </w:r>
      <w:r w:rsidRPr="003510CC">
        <w:rPr>
          <w:rFonts w:ascii="Times New Roman" w:hAnsi="Times New Roman"/>
          <w:sz w:val="24"/>
          <w:szCs w:val="24"/>
        </w:rPr>
        <w:t>Dz. U. z 2014 r. poz. 1804</w:t>
      </w:r>
      <w:r>
        <w:rPr>
          <w:rFonts w:ascii="Times New Roman" w:hAnsi="Times New Roman"/>
          <w:sz w:val="24"/>
          <w:szCs w:val="24"/>
        </w:rPr>
        <w:t xml:space="preserve"> ze zm.</w:t>
      </w:r>
      <w:r w:rsidRPr="003510CC">
        <w:rPr>
          <w:rFonts w:ascii="Times New Roman" w:hAnsi="Times New Roman"/>
          <w:sz w:val="24"/>
          <w:szCs w:val="24"/>
        </w:rPr>
        <w:t>).</w:t>
      </w:r>
    </w:p>
    <w:p w14:paraId="6152FBA9" w14:textId="77777777" w:rsidR="00405D31" w:rsidRPr="00047586" w:rsidRDefault="00206700" w:rsidP="006D600C">
      <w:pPr>
        <w:numPr>
          <w:ilvl w:val="0"/>
          <w:numId w:val="20"/>
        </w:numPr>
        <w:spacing w:after="0"/>
        <w:jc w:val="both"/>
        <w:rPr>
          <w:rFonts w:ascii="Times New Roman" w:hAnsi="Times New Roman"/>
          <w:b/>
          <w:sz w:val="24"/>
          <w:szCs w:val="24"/>
        </w:rPr>
      </w:pPr>
      <w:r w:rsidRPr="00047586">
        <w:rPr>
          <w:rFonts w:ascii="Times New Roman" w:hAnsi="Times New Roman"/>
          <w:sz w:val="24"/>
          <w:szCs w:val="24"/>
        </w:rPr>
        <w:t xml:space="preserve">Wadium wnoszone w formie pieniężnej należy wpłacić na konto PUM w Szczecinie – Bank Zachodni WBK S.A. III O/Szczecin 06 1090 1492 0000 0001 0053 7752 </w:t>
      </w:r>
      <w:r w:rsidRPr="00047586">
        <w:rPr>
          <w:rFonts w:ascii="Times New Roman" w:hAnsi="Times New Roman"/>
          <w:sz w:val="24"/>
          <w:szCs w:val="24"/>
        </w:rPr>
        <w:br/>
      </w:r>
      <w:r w:rsidR="00405D31" w:rsidRPr="00047586">
        <w:rPr>
          <w:rFonts w:ascii="Times New Roman" w:hAnsi="Times New Roman"/>
          <w:sz w:val="24"/>
          <w:szCs w:val="24"/>
        </w:rPr>
        <w:t>z dopiskiem:</w:t>
      </w:r>
    </w:p>
    <w:p w14:paraId="41D5E911" w14:textId="1AA12BF0" w:rsidR="00206700" w:rsidRPr="00047586" w:rsidRDefault="00206700" w:rsidP="00405D31">
      <w:pPr>
        <w:spacing w:after="0"/>
        <w:ind w:left="360"/>
        <w:jc w:val="both"/>
        <w:rPr>
          <w:rFonts w:ascii="Times New Roman" w:hAnsi="Times New Roman"/>
          <w:b/>
          <w:sz w:val="24"/>
          <w:szCs w:val="24"/>
        </w:rPr>
      </w:pPr>
      <w:r w:rsidRPr="00047586">
        <w:rPr>
          <w:rFonts w:ascii="Times New Roman" w:hAnsi="Times New Roman"/>
          <w:sz w:val="24"/>
          <w:szCs w:val="24"/>
        </w:rPr>
        <w:t>„</w:t>
      </w:r>
      <w:r w:rsidRPr="00047586">
        <w:rPr>
          <w:rFonts w:ascii="Times New Roman" w:hAnsi="Times New Roman"/>
          <w:b/>
          <w:sz w:val="24"/>
          <w:szCs w:val="24"/>
        </w:rPr>
        <w:t>wadium:</w:t>
      </w:r>
      <w:r w:rsidRPr="00047586">
        <w:rPr>
          <w:rFonts w:ascii="Times New Roman" w:hAnsi="Times New Roman"/>
          <w:sz w:val="24"/>
          <w:szCs w:val="24"/>
        </w:rPr>
        <w:t xml:space="preserve"> </w:t>
      </w:r>
      <w:r w:rsidR="00940485">
        <w:rPr>
          <w:rFonts w:ascii="Times New Roman" w:hAnsi="Times New Roman"/>
          <w:b/>
          <w:sz w:val="24"/>
          <w:szCs w:val="24"/>
        </w:rPr>
        <w:t>DZP-262-46/2016</w:t>
      </w:r>
      <w:r w:rsidRPr="00047586">
        <w:rPr>
          <w:rFonts w:ascii="Times New Roman" w:hAnsi="Times New Roman"/>
          <w:b/>
          <w:sz w:val="24"/>
          <w:szCs w:val="24"/>
        </w:rPr>
        <w:t xml:space="preserve"> - </w:t>
      </w:r>
      <w:r w:rsidR="00131B0F">
        <w:rPr>
          <w:rFonts w:ascii="Times New Roman" w:hAnsi="Times New Roman"/>
          <w:b/>
          <w:bCs/>
          <w:i/>
          <w:sz w:val="24"/>
          <w:szCs w:val="24"/>
        </w:rPr>
        <w:t>Dostawa  aparatury medycznej na potrzeby Centrum Symulacji Medycznych Pomorskiego Uniwersytetu Medycznego w Szczecinie</w:t>
      </w:r>
      <w:r w:rsidR="006B53F8" w:rsidRPr="006B53F8">
        <w:rPr>
          <w:rFonts w:ascii="Times New Roman" w:hAnsi="Times New Roman"/>
          <w:b/>
          <w:bCs/>
          <w:i/>
          <w:sz w:val="24"/>
          <w:szCs w:val="24"/>
        </w:rPr>
        <w:t xml:space="preserve"> </w:t>
      </w:r>
      <w:r w:rsidRPr="00047586">
        <w:rPr>
          <w:rFonts w:ascii="Times New Roman" w:hAnsi="Times New Roman"/>
          <w:b/>
          <w:sz w:val="24"/>
          <w:szCs w:val="24"/>
        </w:rPr>
        <w:t>– Zadanie nr ….”.</w:t>
      </w:r>
    </w:p>
    <w:p w14:paraId="465B04F2" w14:textId="72B92DCA" w:rsidR="00206700" w:rsidRPr="00405D31" w:rsidRDefault="00206700" w:rsidP="006D600C">
      <w:pPr>
        <w:numPr>
          <w:ilvl w:val="0"/>
          <w:numId w:val="20"/>
        </w:numPr>
        <w:spacing w:after="0"/>
        <w:jc w:val="both"/>
        <w:rPr>
          <w:rFonts w:ascii="Times New Roman" w:hAnsi="Times New Roman"/>
          <w:sz w:val="24"/>
          <w:szCs w:val="24"/>
        </w:rPr>
      </w:pPr>
      <w:r w:rsidRPr="00405D31">
        <w:rPr>
          <w:rFonts w:ascii="Times New Roman" w:hAnsi="Times New Roman"/>
          <w:sz w:val="24"/>
          <w:szCs w:val="24"/>
        </w:rPr>
        <w:lastRenderedPageBreak/>
        <w:t>Oryginał dokumentu wadialnego (w przypadku, gdy Wykonawca wnosi wadium w formie innej niż pieniężna)  musi zostać, dołączony wraz z ofertą albo zdeponowany w Kwesturze PUM.</w:t>
      </w:r>
    </w:p>
    <w:p w14:paraId="2CD9949A" w14:textId="77777777" w:rsidR="00206700" w:rsidRPr="00405D31" w:rsidRDefault="00206700" w:rsidP="006D600C">
      <w:pPr>
        <w:numPr>
          <w:ilvl w:val="0"/>
          <w:numId w:val="20"/>
        </w:numPr>
        <w:spacing w:after="0"/>
        <w:jc w:val="both"/>
        <w:rPr>
          <w:rFonts w:ascii="Times New Roman" w:hAnsi="Times New Roman"/>
          <w:sz w:val="24"/>
          <w:szCs w:val="24"/>
        </w:rPr>
      </w:pPr>
      <w:r w:rsidRPr="00405D31">
        <w:rPr>
          <w:rFonts w:ascii="Times New Roman" w:hAnsi="Times New Roman"/>
          <w:sz w:val="24"/>
          <w:szCs w:val="24"/>
        </w:rPr>
        <w:t xml:space="preserve">W przypadku zdeponowania oryginalnego dokumentu wadialnego w Kwesturze PUM kopie wadium należy załączyć do oferty. </w:t>
      </w:r>
    </w:p>
    <w:p w14:paraId="3226A5DF" w14:textId="399038D6"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 xml:space="preserve">Wadium wniesione w formie innej niż pieniężna musi obejmować odpowiedzialność </w:t>
      </w:r>
      <w:r w:rsidRPr="00AF559B">
        <w:rPr>
          <w:rFonts w:ascii="Times New Roman" w:hAnsi="Times New Roman"/>
          <w:sz w:val="24"/>
          <w:szCs w:val="24"/>
        </w:rPr>
        <w:br/>
        <w:t xml:space="preserve">za wszystkie przypadki powodujące utratę wadium przez Wykonawcę określone w </w:t>
      </w:r>
      <w:r w:rsidR="00F850D8">
        <w:rPr>
          <w:rFonts w:ascii="Times New Roman" w:hAnsi="Times New Roman"/>
          <w:sz w:val="28"/>
          <w:szCs w:val="24"/>
        </w:rPr>
        <w:t>ustawie</w:t>
      </w:r>
      <w:r w:rsidRPr="00C67BF9">
        <w:rPr>
          <w:rFonts w:ascii="Times New Roman" w:hAnsi="Times New Roman"/>
          <w:sz w:val="28"/>
          <w:szCs w:val="24"/>
        </w:rPr>
        <w:t xml:space="preserve"> </w:t>
      </w:r>
      <w:r w:rsidRPr="00AF559B">
        <w:rPr>
          <w:rFonts w:ascii="Times New Roman" w:hAnsi="Times New Roman"/>
          <w:sz w:val="24"/>
          <w:szCs w:val="24"/>
        </w:rPr>
        <w:t>Prawo zamówień publicznych.</w:t>
      </w:r>
    </w:p>
    <w:p w14:paraId="0FB63242" w14:textId="2FCD8F03"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 xml:space="preserve">Zamawiający zwraca wadium wszystkim wykonawcom niezwłocznie po wyborze oferty najkorzystniejszej lub unieważnieniu postępowania, z wyjątkiem wykonawcy, którego oferta została </w:t>
      </w:r>
      <w:r w:rsidR="00F850D8">
        <w:rPr>
          <w:rFonts w:ascii="Times New Roman" w:hAnsi="Times New Roman"/>
          <w:sz w:val="24"/>
          <w:szCs w:val="24"/>
        </w:rPr>
        <w:t>wybrana jako najkorzystniejsza.</w:t>
      </w:r>
    </w:p>
    <w:p w14:paraId="5BB2C413" w14:textId="77777777"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418EC49" w14:textId="77777777"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Zamawiający zwraca niezwłocznie wadium na wniosek wykonawcy, który wycofał ofertę przed upływem terminu składania ofert.</w:t>
      </w:r>
    </w:p>
    <w:p w14:paraId="7B2D8F1F" w14:textId="77777777"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DD899F7" w14:textId="77777777" w:rsidR="00206700" w:rsidRPr="00AF559B" w:rsidRDefault="00206700" w:rsidP="006D600C">
      <w:pPr>
        <w:numPr>
          <w:ilvl w:val="0"/>
          <w:numId w:val="20"/>
        </w:numPr>
        <w:spacing w:after="0"/>
        <w:jc w:val="both"/>
        <w:rPr>
          <w:rFonts w:ascii="Times New Roman" w:hAnsi="Times New Roman"/>
          <w:sz w:val="24"/>
          <w:szCs w:val="24"/>
        </w:rPr>
      </w:pPr>
      <w:r w:rsidRPr="00AF559B">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EC042FD" w14:textId="77777777" w:rsidR="00206700" w:rsidRPr="005F1801" w:rsidRDefault="00206700" w:rsidP="006D600C">
      <w:pPr>
        <w:numPr>
          <w:ilvl w:val="0"/>
          <w:numId w:val="20"/>
        </w:numPr>
        <w:spacing w:after="0"/>
        <w:jc w:val="both"/>
        <w:rPr>
          <w:rFonts w:ascii="Times New Roman" w:hAnsi="Times New Roman"/>
          <w:sz w:val="24"/>
          <w:szCs w:val="24"/>
        </w:rPr>
      </w:pPr>
      <w:r w:rsidRPr="005F1801">
        <w:rPr>
          <w:rFonts w:ascii="Times New Roman" w:hAnsi="Times New Roman"/>
          <w:sz w:val="24"/>
          <w:szCs w:val="24"/>
        </w:rPr>
        <w:t>Zamawiający zatrzymuje wadium wraz z odsetkami, jeżeli wykonawca w odpowiedzi na wezwanie, o którym mowa w art. 26 ust. 3, z przyczyn leżących po jego stronie, nie złożył dokumentów, o których mowa w art. 26 ust. 1, oświadczeń lub pełnomocnictw, lub nie wyraził zgody na poprawienie omyłki, o której mowa w art. 87 ust. 2 pkt 3, co powodowało brak możliwości wybrania oferty złożonej przez wykonawcę jako najkorzystniejszej.</w:t>
      </w:r>
    </w:p>
    <w:p w14:paraId="10D6DBE0" w14:textId="77777777" w:rsidR="00206700" w:rsidRPr="005F1801" w:rsidRDefault="00206700" w:rsidP="006D600C">
      <w:pPr>
        <w:numPr>
          <w:ilvl w:val="0"/>
          <w:numId w:val="20"/>
        </w:numPr>
        <w:spacing w:after="0"/>
        <w:jc w:val="both"/>
        <w:rPr>
          <w:rFonts w:ascii="Times New Roman" w:hAnsi="Times New Roman"/>
          <w:sz w:val="24"/>
          <w:szCs w:val="24"/>
        </w:rPr>
      </w:pPr>
      <w:r w:rsidRPr="005F1801">
        <w:rPr>
          <w:rFonts w:ascii="Times New Roman" w:hAnsi="Times New Roman"/>
          <w:sz w:val="24"/>
          <w:szCs w:val="24"/>
        </w:rPr>
        <w:t>Zamawiający zatrzymuje wadium wraz z odsetkami, jeżeli wykonawca, którego oferta została wybrana:</w:t>
      </w:r>
    </w:p>
    <w:p w14:paraId="1DBDCC6F" w14:textId="77777777" w:rsidR="00206700" w:rsidRPr="005F1801" w:rsidRDefault="00206700" w:rsidP="006D600C">
      <w:pPr>
        <w:numPr>
          <w:ilvl w:val="1"/>
          <w:numId w:val="20"/>
        </w:numPr>
        <w:tabs>
          <w:tab w:val="clear" w:pos="1440"/>
          <w:tab w:val="num" w:pos="993"/>
        </w:tabs>
        <w:spacing w:after="0"/>
        <w:ind w:left="993" w:hanging="284"/>
        <w:jc w:val="both"/>
        <w:rPr>
          <w:rFonts w:ascii="Times New Roman" w:hAnsi="Times New Roman"/>
          <w:sz w:val="24"/>
          <w:szCs w:val="24"/>
        </w:rPr>
      </w:pPr>
      <w:r w:rsidRPr="005F1801">
        <w:rPr>
          <w:rFonts w:ascii="Times New Roman" w:hAnsi="Times New Roman"/>
          <w:sz w:val="24"/>
          <w:szCs w:val="24"/>
        </w:rPr>
        <w:t>odmówił podpisania umowy w sprawie zamówienia publicznego na warunkach określonych w ofercie;</w:t>
      </w:r>
    </w:p>
    <w:p w14:paraId="155890AC" w14:textId="77777777" w:rsidR="00206700" w:rsidRPr="005F1801" w:rsidRDefault="00206700" w:rsidP="006D600C">
      <w:pPr>
        <w:numPr>
          <w:ilvl w:val="1"/>
          <w:numId w:val="20"/>
        </w:numPr>
        <w:tabs>
          <w:tab w:val="clear" w:pos="1440"/>
          <w:tab w:val="num" w:pos="993"/>
        </w:tabs>
        <w:spacing w:after="0"/>
        <w:ind w:left="993" w:hanging="284"/>
        <w:jc w:val="both"/>
        <w:rPr>
          <w:rFonts w:ascii="Times New Roman" w:hAnsi="Times New Roman"/>
          <w:sz w:val="24"/>
          <w:szCs w:val="24"/>
        </w:rPr>
      </w:pPr>
      <w:r w:rsidRPr="005F1801">
        <w:rPr>
          <w:rFonts w:ascii="Times New Roman" w:hAnsi="Times New Roman"/>
          <w:sz w:val="24"/>
          <w:szCs w:val="24"/>
        </w:rPr>
        <w:t>nie wniósł wymaganego zabezpieczenia należytego wykonania umowy;</w:t>
      </w:r>
    </w:p>
    <w:p w14:paraId="1097B026" w14:textId="12615209" w:rsidR="006256E8" w:rsidRPr="005F1801" w:rsidRDefault="00206700" w:rsidP="00BE396A">
      <w:pPr>
        <w:numPr>
          <w:ilvl w:val="1"/>
          <w:numId w:val="20"/>
        </w:numPr>
        <w:tabs>
          <w:tab w:val="clear" w:pos="1440"/>
          <w:tab w:val="num" w:pos="993"/>
        </w:tabs>
        <w:spacing w:after="0"/>
        <w:ind w:left="993" w:hanging="284"/>
        <w:jc w:val="both"/>
        <w:rPr>
          <w:rFonts w:ascii="Times New Roman" w:hAnsi="Times New Roman"/>
          <w:sz w:val="24"/>
          <w:szCs w:val="24"/>
        </w:rPr>
      </w:pPr>
      <w:r w:rsidRPr="005F1801">
        <w:rPr>
          <w:rFonts w:ascii="Times New Roman" w:hAnsi="Times New Roman"/>
          <w:sz w:val="24"/>
          <w:szCs w:val="24"/>
        </w:rPr>
        <w:t>zawarcie umowy w sprawie zamówienia publicznego stało się niemożliwe z przyczyn leżących po stronie wykonawcy.</w:t>
      </w:r>
      <w:r w:rsidRPr="005F1801">
        <w:rPr>
          <w:rFonts w:ascii="Times New Roman" w:hAnsi="Times New Roman"/>
          <w:sz w:val="24"/>
          <w:szCs w:val="24"/>
        </w:rPr>
        <w:cr/>
      </w:r>
    </w:p>
    <w:p w14:paraId="264D6518" w14:textId="77777777" w:rsidR="00FB5064" w:rsidRPr="005F1801" w:rsidRDefault="0065517C" w:rsidP="00FB5064">
      <w:pPr>
        <w:spacing w:after="60" w:line="240" w:lineRule="auto"/>
        <w:jc w:val="center"/>
        <w:rPr>
          <w:rFonts w:ascii="Times New Roman" w:hAnsi="Times New Roman"/>
          <w:b/>
          <w:sz w:val="24"/>
          <w:szCs w:val="24"/>
        </w:rPr>
      </w:pPr>
      <w:r w:rsidRPr="005F1801">
        <w:rPr>
          <w:rFonts w:ascii="Times New Roman" w:hAnsi="Times New Roman"/>
          <w:b/>
          <w:sz w:val="24"/>
          <w:szCs w:val="24"/>
        </w:rPr>
        <w:t>§</w:t>
      </w:r>
      <w:r w:rsidR="00206700" w:rsidRPr="005F1801">
        <w:rPr>
          <w:rFonts w:ascii="Times New Roman" w:hAnsi="Times New Roman"/>
          <w:b/>
          <w:sz w:val="24"/>
          <w:szCs w:val="24"/>
        </w:rPr>
        <w:t>1</w:t>
      </w:r>
      <w:r w:rsidRPr="005F1801">
        <w:rPr>
          <w:rFonts w:ascii="Times New Roman" w:hAnsi="Times New Roman"/>
          <w:b/>
          <w:sz w:val="24"/>
          <w:szCs w:val="24"/>
        </w:rPr>
        <w:t>2</w:t>
      </w:r>
    </w:p>
    <w:p w14:paraId="022C018B" w14:textId="62B46434" w:rsidR="00A132A5" w:rsidRPr="00064366" w:rsidRDefault="00FB5064" w:rsidP="00A132A5">
      <w:pPr>
        <w:spacing w:after="60" w:line="240" w:lineRule="auto"/>
        <w:jc w:val="center"/>
        <w:rPr>
          <w:rFonts w:ascii="Times New Roman" w:hAnsi="Times New Roman"/>
          <w:b/>
          <w:strike/>
          <w:color w:val="0000FF"/>
          <w:sz w:val="24"/>
          <w:szCs w:val="24"/>
        </w:rPr>
      </w:pPr>
      <w:r w:rsidRPr="00AF559B">
        <w:rPr>
          <w:rFonts w:ascii="Times New Roman" w:hAnsi="Times New Roman"/>
          <w:b/>
          <w:sz w:val="24"/>
          <w:szCs w:val="24"/>
        </w:rPr>
        <w:t>Oferty częściowe</w:t>
      </w:r>
    </w:p>
    <w:p w14:paraId="6D43F155" w14:textId="77777777" w:rsidR="00A132A5" w:rsidRPr="00F850D8" w:rsidRDefault="00BF237C" w:rsidP="006D600C">
      <w:pPr>
        <w:numPr>
          <w:ilvl w:val="0"/>
          <w:numId w:val="13"/>
        </w:numPr>
        <w:spacing w:after="60" w:line="240" w:lineRule="auto"/>
        <w:ind w:left="357" w:hanging="357"/>
        <w:jc w:val="both"/>
        <w:rPr>
          <w:rFonts w:ascii="Times New Roman" w:hAnsi="Times New Roman"/>
          <w:sz w:val="24"/>
          <w:szCs w:val="24"/>
        </w:rPr>
      </w:pPr>
      <w:r w:rsidRPr="00F850D8">
        <w:rPr>
          <w:rFonts w:ascii="Times New Roman" w:hAnsi="Times New Roman"/>
          <w:sz w:val="24"/>
          <w:szCs w:val="24"/>
        </w:rPr>
        <w:t xml:space="preserve">Zamawiający dopuszcza </w:t>
      </w:r>
      <w:r w:rsidR="00A93D3B" w:rsidRPr="00F850D8">
        <w:rPr>
          <w:rFonts w:ascii="Times New Roman" w:hAnsi="Times New Roman"/>
          <w:sz w:val="24"/>
          <w:szCs w:val="24"/>
        </w:rPr>
        <w:t>składanie</w:t>
      </w:r>
      <w:r w:rsidRPr="00F850D8">
        <w:rPr>
          <w:rFonts w:ascii="Times New Roman" w:hAnsi="Times New Roman"/>
          <w:sz w:val="24"/>
          <w:szCs w:val="24"/>
        </w:rPr>
        <w:t xml:space="preserve"> ofert częściowych</w:t>
      </w:r>
      <w:r w:rsidR="00A132A5" w:rsidRPr="00F850D8">
        <w:rPr>
          <w:rFonts w:ascii="Times New Roman" w:hAnsi="Times New Roman"/>
          <w:sz w:val="24"/>
          <w:szCs w:val="24"/>
        </w:rPr>
        <w:t>.</w:t>
      </w:r>
    </w:p>
    <w:p w14:paraId="628E40CA" w14:textId="0ACA2A1F" w:rsidR="00882ECA" w:rsidRPr="00F850D8" w:rsidRDefault="00BF237C" w:rsidP="006D600C">
      <w:pPr>
        <w:numPr>
          <w:ilvl w:val="0"/>
          <w:numId w:val="13"/>
        </w:numPr>
        <w:spacing w:after="0" w:line="240" w:lineRule="auto"/>
        <w:ind w:left="357" w:hanging="357"/>
        <w:jc w:val="both"/>
        <w:rPr>
          <w:rFonts w:ascii="Times New Roman" w:hAnsi="Times New Roman"/>
          <w:sz w:val="24"/>
          <w:szCs w:val="24"/>
        </w:rPr>
      </w:pPr>
      <w:r w:rsidRPr="00F850D8">
        <w:rPr>
          <w:rFonts w:ascii="Times New Roman" w:hAnsi="Times New Roman"/>
          <w:sz w:val="24"/>
          <w:szCs w:val="24"/>
        </w:rPr>
        <w:t xml:space="preserve">Oferta </w:t>
      </w:r>
      <w:r w:rsidR="0059048A" w:rsidRPr="00F850D8">
        <w:rPr>
          <w:rFonts w:ascii="Times New Roman" w:hAnsi="Times New Roman"/>
          <w:sz w:val="24"/>
          <w:szCs w:val="24"/>
        </w:rPr>
        <w:t xml:space="preserve">musi </w:t>
      </w:r>
      <w:r w:rsidRPr="00F850D8">
        <w:rPr>
          <w:rFonts w:ascii="Times New Roman" w:hAnsi="Times New Roman"/>
          <w:sz w:val="24"/>
          <w:szCs w:val="24"/>
        </w:rPr>
        <w:t>obejmować całość danego Zadania</w:t>
      </w:r>
      <w:r w:rsidR="00F850D8" w:rsidRPr="00F850D8">
        <w:rPr>
          <w:rFonts w:ascii="Times New Roman" w:hAnsi="Times New Roman"/>
          <w:sz w:val="24"/>
          <w:szCs w:val="24"/>
        </w:rPr>
        <w:t xml:space="preserve"> (Części)</w:t>
      </w:r>
      <w:r w:rsidRPr="00F850D8">
        <w:rPr>
          <w:rFonts w:ascii="Times New Roman" w:hAnsi="Times New Roman"/>
          <w:sz w:val="24"/>
          <w:szCs w:val="24"/>
        </w:rPr>
        <w:t>.</w:t>
      </w:r>
      <w:r w:rsidR="00882ECA" w:rsidRPr="00F850D8">
        <w:rPr>
          <w:rFonts w:ascii="Times New Roman" w:hAnsi="Times New Roman"/>
          <w:sz w:val="24"/>
          <w:szCs w:val="24"/>
        </w:rPr>
        <w:t xml:space="preserve"> </w:t>
      </w:r>
    </w:p>
    <w:p w14:paraId="4000C509" w14:textId="77777777" w:rsidR="0084601A" w:rsidRDefault="0084601A" w:rsidP="00F850D8">
      <w:pPr>
        <w:spacing w:after="60" w:line="240" w:lineRule="auto"/>
        <w:jc w:val="center"/>
        <w:rPr>
          <w:rFonts w:ascii="Times New Roman" w:hAnsi="Times New Roman"/>
          <w:b/>
          <w:sz w:val="24"/>
          <w:szCs w:val="24"/>
        </w:rPr>
      </w:pPr>
    </w:p>
    <w:p w14:paraId="06588058" w14:textId="77777777" w:rsidR="00064366" w:rsidRPr="00AF559B" w:rsidRDefault="00064366" w:rsidP="00F850D8">
      <w:pPr>
        <w:spacing w:after="60" w:line="240" w:lineRule="auto"/>
        <w:jc w:val="center"/>
        <w:rPr>
          <w:rFonts w:ascii="Times New Roman" w:hAnsi="Times New Roman"/>
          <w:b/>
          <w:sz w:val="24"/>
          <w:szCs w:val="24"/>
        </w:rPr>
      </w:pPr>
      <w:r w:rsidRPr="00AF559B">
        <w:rPr>
          <w:rFonts w:ascii="Times New Roman" w:hAnsi="Times New Roman"/>
          <w:b/>
          <w:sz w:val="24"/>
          <w:szCs w:val="24"/>
        </w:rPr>
        <w:lastRenderedPageBreak/>
        <w:t>§</w:t>
      </w:r>
      <w:r w:rsidR="00206700" w:rsidRPr="00206700">
        <w:rPr>
          <w:rFonts w:ascii="Times New Roman" w:hAnsi="Times New Roman"/>
          <w:b/>
          <w:sz w:val="24"/>
          <w:szCs w:val="24"/>
        </w:rPr>
        <w:t>13</w:t>
      </w:r>
    </w:p>
    <w:p w14:paraId="0C406638" w14:textId="77777777" w:rsidR="00064366" w:rsidRPr="00AF559B" w:rsidRDefault="00064366" w:rsidP="00064366">
      <w:pPr>
        <w:spacing w:after="60" w:line="240" w:lineRule="auto"/>
        <w:ind w:left="360"/>
        <w:jc w:val="center"/>
        <w:rPr>
          <w:rFonts w:ascii="Times New Roman" w:hAnsi="Times New Roman"/>
          <w:b/>
          <w:sz w:val="24"/>
          <w:szCs w:val="24"/>
        </w:rPr>
      </w:pPr>
      <w:r w:rsidRPr="00AF559B">
        <w:rPr>
          <w:rFonts w:ascii="Times New Roman" w:hAnsi="Times New Roman"/>
          <w:b/>
          <w:sz w:val="24"/>
          <w:szCs w:val="24"/>
        </w:rPr>
        <w:t>Oferty wariantowe</w:t>
      </w:r>
    </w:p>
    <w:p w14:paraId="5A091956" w14:textId="75EF25A7" w:rsidR="00064366" w:rsidRPr="00F850D8" w:rsidRDefault="00064366" w:rsidP="00674674">
      <w:pPr>
        <w:numPr>
          <w:ilvl w:val="0"/>
          <w:numId w:val="50"/>
        </w:numPr>
        <w:spacing w:after="60" w:line="240" w:lineRule="auto"/>
        <w:jc w:val="both"/>
        <w:rPr>
          <w:rFonts w:ascii="Times New Roman" w:hAnsi="Times New Roman"/>
          <w:sz w:val="24"/>
          <w:szCs w:val="24"/>
        </w:rPr>
      </w:pPr>
      <w:r w:rsidRPr="00F850D8">
        <w:rPr>
          <w:rFonts w:ascii="Times New Roman" w:hAnsi="Times New Roman"/>
          <w:sz w:val="24"/>
          <w:szCs w:val="24"/>
        </w:rPr>
        <w:t>Zamawiający nie wymaga i nie dopuszcza możliwości składania ofert wariantowych.</w:t>
      </w:r>
    </w:p>
    <w:p w14:paraId="7893BC50" w14:textId="77777777" w:rsidR="0084601A" w:rsidRDefault="0084601A" w:rsidP="00064366">
      <w:pPr>
        <w:spacing w:after="60" w:line="240" w:lineRule="auto"/>
        <w:jc w:val="center"/>
        <w:rPr>
          <w:rFonts w:ascii="Times New Roman" w:hAnsi="Times New Roman"/>
          <w:b/>
          <w:sz w:val="24"/>
          <w:szCs w:val="24"/>
        </w:rPr>
      </w:pPr>
    </w:p>
    <w:p w14:paraId="2A1DD455" w14:textId="77777777" w:rsidR="00064366" w:rsidRPr="00064366" w:rsidRDefault="00064366" w:rsidP="00064366">
      <w:pPr>
        <w:spacing w:after="60" w:line="240" w:lineRule="auto"/>
        <w:jc w:val="center"/>
        <w:rPr>
          <w:rFonts w:ascii="Times New Roman" w:hAnsi="Times New Roman"/>
          <w:b/>
          <w:sz w:val="24"/>
          <w:szCs w:val="24"/>
        </w:rPr>
      </w:pPr>
      <w:r w:rsidRPr="00064366">
        <w:rPr>
          <w:rFonts w:ascii="Times New Roman" w:hAnsi="Times New Roman"/>
          <w:b/>
          <w:sz w:val="24"/>
          <w:szCs w:val="24"/>
        </w:rPr>
        <w:t>§</w:t>
      </w:r>
      <w:r w:rsidR="00206700">
        <w:rPr>
          <w:rFonts w:ascii="Times New Roman" w:hAnsi="Times New Roman"/>
          <w:b/>
          <w:sz w:val="24"/>
          <w:szCs w:val="24"/>
        </w:rPr>
        <w:t>1</w:t>
      </w:r>
      <w:r w:rsidRPr="0065517C">
        <w:rPr>
          <w:rFonts w:ascii="Times New Roman" w:hAnsi="Times New Roman"/>
          <w:b/>
          <w:strike/>
          <w:sz w:val="24"/>
          <w:szCs w:val="24"/>
        </w:rPr>
        <w:t>4</w:t>
      </w:r>
    </w:p>
    <w:p w14:paraId="55677D6C" w14:textId="77777777" w:rsidR="00F10F18" w:rsidRDefault="00064366" w:rsidP="00064366">
      <w:pPr>
        <w:spacing w:after="60" w:line="240" w:lineRule="auto"/>
        <w:jc w:val="center"/>
        <w:rPr>
          <w:rFonts w:ascii="Times New Roman" w:hAnsi="Times New Roman"/>
          <w:b/>
          <w:sz w:val="24"/>
          <w:szCs w:val="24"/>
        </w:rPr>
      </w:pPr>
      <w:r>
        <w:rPr>
          <w:rFonts w:ascii="Times New Roman" w:hAnsi="Times New Roman"/>
          <w:b/>
          <w:sz w:val="24"/>
          <w:szCs w:val="24"/>
        </w:rPr>
        <w:t>Informacje o opcjach</w:t>
      </w:r>
    </w:p>
    <w:p w14:paraId="7E436914" w14:textId="72845ED7" w:rsidR="00064366" w:rsidRPr="00F850D8" w:rsidRDefault="00064366" w:rsidP="00674674">
      <w:pPr>
        <w:numPr>
          <w:ilvl w:val="0"/>
          <w:numId w:val="64"/>
        </w:numPr>
        <w:spacing w:after="60" w:line="240" w:lineRule="auto"/>
        <w:jc w:val="both"/>
        <w:rPr>
          <w:rFonts w:ascii="Times New Roman" w:hAnsi="Times New Roman"/>
          <w:sz w:val="24"/>
          <w:szCs w:val="24"/>
        </w:rPr>
      </w:pPr>
      <w:r w:rsidRPr="00F850D8">
        <w:rPr>
          <w:rFonts w:ascii="Times New Roman" w:hAnsi="Times New Roman"/>
          <w:sz w:val="24"/>
          <w:szCs w:val="24"/>
        </w:rPr>
        <w:t>Zamawiający nie przewiduje zastosowania prawa opcji</w:t>
      </w:r>
      <w:r w:rsidR="00F850D8" w:rsidRPr="00F850D8">
        <w:rPr>
          <w:rFonts w:ascii="Times New Roman" w:hAnsi="Times New Roman"/>
          <w:sz w:val="24"/>
          <w:szCs w:val="24"/>
        </w:rPr>
        <w:t>.</w:t>
      </w:r>
    </w:p>
    <w:p w14:paraId="56AC454B" w14:textId="77777777" w:rsidR="0084601A" w:rsidRDefault="0084601A" w:rsidP="00FB5064">
      <w:pPr>
        <w:spacing w:after="60" w:line="240" w:lineRule="auto"/>
        <w:jc w:val="center"/>
        <w:rPr>
          <w:rFonts w:ascii="Times New Roman" w:hAnsi="Times New Roman"/>
          <w:b/>
          <w:sz w:val="24"/>
          <w:szCs w:val="24"/>
        </w:rPr>
      </w:pPr>
    </w:p>
    <w:p w14:paraId="2D54D495" w14:textId="77777777" w:rsidR="00FB5064" w:rsidRPr="00524D58" w:rsidRDefault="00FB5064" w:rsidP="00FB5064">
      <w:pPr>
        <w:spacing w:after="60" w:line="240" w:lineRule="auto"/>
        <w:jc w:val="center"/>
        <w:rPr>
          <w:rFonts w:ascii="Times New Roman" w:hAnsi="Times New Roman"/>
          <w:b/>
          <w:sz w:val="24"/>
          <w:szCs w:val="24"/>
        </w:rPr>
      </w:pPr>
      <w:r w:rsidRPr="00524D58">
        <w:rPr>
          <w:rFonts w:ascii="Times New Roman" w:hAnsi="Times New Roman"/>
          <w:b/>
          <w:sz w:val="24"/>
          <w:szCs w:val="24"/>
        </w:rPr>
        <w:t>§</w:t>
      </w:r>
      <w:r w:rsidR="00D97DF7">
        <w:rPr>
          <w:rFonts w:ascii="Times New Roman" w:hAnsi="Times New Roman"/>
          <w:b/>
          <w:sz w:val="24"/>
          <w:szCs w:val="24"/>
        </w:rPr>
        <w:t>15</w:t>
      </w:r>
    </w:p>
    <w:p w14:paraId="2A6C321F" w14:textId="4F2C36E4" w:rsidR="00FB5064" w:rsidRDefault="00FB5064" w:rsidP="00FB5064">
      <w:pPr>
        <w:spacing w:after="60" w:line="240" w:lineRule="auto"/>
        <w:jc w:val="center"/>
        <w:rPr>
          <w:rFonts w:ascii="Times New Roman" w:hAnsi="Times New Roman"/>
          <w:b/>
          <w:sz w:val="24"/>
          <w:szCs w:val="24"/>
        </w:rPr>
      </w:pPr>
      <w:r w:rsidRPr="00524D58">
        <w:rPr>
          <w:rFonts w:ascii="Times New Roman" w:hAnsi="Times New Roman"/>
          <w:b/>
          <w:sz w:val="24"/>
          <w:szCs w:val="24"/>
        </w:rPr>
        <w:t>Informacj</w:t>
      </w:r>
      <w:r w:rsidR="00F850D8">
        <w:rPr>
          <w:rFonts w:ascii="Times New Roman" w:hAnsi="Times New Roman"/>
          <w:b/>
          <w:sz w:val="24"/>
          <w:szCs w:val="24"/>
        </w:rPr>
        <w:t>a o przewidywanych zamówieniach</w:t>
      </w:r>
      <w:r w:rsidR="0065517C">
        <w:rPr>
          <w:rFonts w:ascii="Times New Roman" w:hAnsi="Times New Roman"/>
          <w:b/>
          <w:sz w:val="24"/>
          <w:szCs w:val="24"/>
        </w:rPr>
        <w:t xml:space="preserve"> </w:t>
      </w:r>
      <w:r w:rsidR="0065517C" w:rsidRPr="00F850D8">
        <w:rPr>
          <w:rFonts w:ascii="Times New Roman" w:hAnsi="Times New Roman"/>
          <w:b/>
          <w:sz w:val="24"/>
          <w:szCs w:val="24"/>
        </w:rPr>
        <w:t>dodatkowych</w:t>
      </w:r>
    </w:p>
    <w:p w14:paraId="1794F468" w14:textId="65DECC7C" w:rsidR="00D97DF7" w:rsidRPr="003F585F" w:rsidRDefault="00CA4DCD" w:rsidP="00674674">
      <w:pPr>
        <w:numPr>
          <w:ilvl w:val="0"/>
          <w:numId w:val="65"/>
        </w:numPr>
        <w:spacing w:after="60" w:line="240" w:lineRule="auto"/>
        <w:jc w:val="both"/>
        <w:rPr>
          <w:rFonts w:ascii="Times New Roman" w:hAnsi="Times New Roman"/>
          <w:sz w:val="24"/>
          <w:szCs w:val="24"/>
        </w:rPr>
      </w:pPr>
      <w:r w:rsidRPr="00F850D8">
        <w:rPr>
          <w:rFonts w:ascii="Times New Roman" w:hAnsi="Times New Roman"/>
          <w:sz w:val="24"/>
          <w:szCs w:val="24"/>
        </w:rPr>
        <w:t xml:space="preserve">Zamawiający przewiduje </w:t>
      </w:r>
      <w:r w:rsidR="000F6A43" w:rsidRPr="00F850D8">
        <w:rPr>
          <w:rFonts w:ascii="Times New Roman" w:hAnsi="Times New Roman"/>
          <w:sz w:val="24"/>
          <w:szCs w:val="24"/>
        </w:rPr>
        <w:t>udzielenie zamówień na dostawy dodatkowe, o których mowa  w art. 67 ustęp 1 pkt 7 ustawy Prawo zamówień publicznych.</w:t>
      </w:r>
    </w:p>
    <w:p w14:paraId="29EB2E61" w14:textId="77777777" w:rsidR="0084601A" w:rsidRDefault="0084601A" w:rsidP="00D97DF7">
      <w:pPr>
        <w:spacing w:after="60" w:line="240" w:lineRule="auto"/>
        <w:jc w:val="center"/>
        <w:rPr>
          <w:rFonts w:ascii="Times New Roman" w:hAnsi="Times New Roman"/>
          <w:b/>
          <w:sz w:val="24"/>
          <w:szCs w:val="24"/>
        </w:rPr>
      </w:pPr>
    </w:p>
    <w:p w14:paraId="4871060F" w14:textId="77777777" w:rsidR="00D97DF7" w:rsidRPr="00AF559B" w:rsidRDefault="00D97DF7" w:rsidP="00D97DF7">
      <w:pPr>
        <w:spacing w:after="60" w:line="240" w:lineRule="auto"/>
        <w:jc w:val="center"/>
        <w:rPr>
          <w:rFonts w:ascii="Times New Roman" w:hAnsi="Times New Roman"/>
          <w:b/>
          <w:sz w:val="24"/>
          <w:szCs w:val="24"/>
        </w:rPr>
      </w:pPr>
      <w:r w:rsidRPr="00AF559B">
        <w:rPr>
          <w:rFonts w:ascii="Times New Roman" w:hAnsi="Times New Roman"/>
          <w:b/>
          <w:sz w:val="24"/>
          <w:szCs w:val="24"/>
        </w:rPr>
        <w:t>§</w:t>
      </w:r>
      <w:r w:rsidRPr="00D97DF7">
        <w:rPr>
          <w:rFonts w:ascii="Times New Roman" w:hAnsi="Times New Roman"/>
          <w:b/>
          <w:sz w:val="24"/>
          <w:szCs w:val="24"/>
        </w:rPr>
        <w:t>16</w:t>
      </w:r>
    </w:p>
    <w:p w14:paraId="330243D8" w14:textId="77777777" w:rsidR="00D97DF7" w:rsidRPr="00AF559B" w:rsidRDefault="00D97DF7" w:rsidP="00D97DF7">
      <w:pPr>
        <w:spacing w:after="60" w:line="240" w:lineRule="auto"/>
        <w:jc w:val="center"/>
        <w:rPr>
          <w:rFonts w:ascii="Times New Roman" w:hAnsi="Times New Roman"/>
          <w:b/>
          <w:sz w:val="24"/>
          <w:szCs w:val="24"/>
        </w:rPr>
      </w:pPr>
      <w:r w:rsidRPr="00AF559B">
        <w:rPr>
          <w:rFonts w:ascii="Times New Roman" w:hAnsi="Times New Roman"/>
          <w:b/>
          <w:sz w:val="24"/>
          <w:szCs w:val="24"/>
        </w:rPr>
        <w:t>Termin związania ofertą</w:t>
      </w:r>
    </w:p>
    <w:p w14:paraId="78F17980" w14:textId="77777777" w:rsidR="00D97DF7" w:rsidRPr="00AF559B" w:rsidRDefault="00D97DF7" w:rsidP="00D97DF7">
      <w:pPr>
        <w:numPr>
          <w:ilvl w:val="0"/>
          <w:numId w:val="5"/>
        </w:numPr>
        <w:spacing w:after="0"/>
        <w:jc w:val="both"/>
        <w:rPr>
          <w:rFonts w:ascii="Times New Roman" w:hAnsi="Times New Roman"/>
          <w:sz w:val="24"/>
          <w:szCs w:val="24"/>
        </w:rPr>
      </w:pPr>
      <w:r w:rsidRPr="00AF559B">
        <w:rPr>
          <w:rFonts w:ascii="Times New Roman" w:hAnsi="Times New Roman"/>
          <w:sz w:val="24"/>
          <w:szCs w:val="24"/>
        </w:rPr>
        <w:t xml:space="preserve">Termin związania wykonawcy złożoną ofertą wynosi </w:t>
      </w:r>
      <w:r w:rsidRPr="00D008BF">
        <w:rPr>
          <w:rFonts w:ascii="Times New Roman" w:hAnsi="Times New Roman"/>
          <w:b/>
          <w:sz w:val="24"/>
          <w:szCs w:val="24"/>
        </w:rPr>
        <w:t>60</w:t>
      </w:r>
      <w:r w:rsidRPr="00AF559B">
        <w:rPr>
          <w:rFonts w:ascii="Times New Roman" w:hAnsi="Times New Roman"/>
          <w:sz w:val="24"/>
          <w:szCs w:val="24"/>
        </w:rPr>
        <w:t xml:space="preserve"> dni licząc od dnia, w którym upłynął termin do składania ofert.</w:t>
      </w:r>
    </w:p>
    <w:p w14:paraId="62CF2101" w14:textId="77777777" w:rsidR="00D97DF7" w:rsidRDefault="00D97DF7" w:rsidP="00D97DF7">
      <w:pPr>
        <w:numPr>
          <w:ilvl w:val="0"/>
          <w:numId w:val="5"/>
        </w:numPr>
        <w:spacing w:after="0"/>
        <w:jc w:val="both"/>
        <w:rPr>
          <w:rFonts w:ascii="Times New Roman" w:hAnsi="Times New Roman"/>
          <w:sz w:val="24"/>
          <w:szCs w:val="24"/>
        </w:rPr>
      </w:pPr>
      <w:r w:rsidRPr="00AF559B">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Pr>
          <w:rFonts w:ascii="Times New Roman" w:hAnsi="Times New Roman"/>
          <w:sz w:val="24"/>
          <w:szCs w:val="24"/>
        </w:rPr>
        <w:t xml:space="preserve"> nie dłuższy jednak niż 30 dni.</w:t>
      </w:r>
    </w:p>
    <w:p w14:paraId="3F3206CB" w14:textId="77777777" w:rsidR="00D97DF7" w:rsidRPr="00D008BF" w:rsidRDefault="00D97DF7" w:rsidP="00D97DF7">
      <w:pPr>
        <w:numPr>
          <w:ilvl w:val="0"/>
          <w:numId w:val="5"/>
        </w:numPr>
        <w:spacing w:after="0"/>
        <w:jc w:val="both"/>
        <w:rPr>
          <w:rFonts w:ascii="Times New Roman" w:hAnsi="Times New Roman"/>
          <w:sz w:val="24"/>
          <w:szCs w:val="24"/>
        </w:rPr>
      </w:pPr>
      <w:r w:rsidRPr="00D008BF">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14:paraId="7D3B7501" w14:textId="6CFDA98D" w:rsidR="00D97DF7" w:rsidRPr="00AA2E0E" w:rsidRDefault="00AA2E0E" w:rsidP="00AA2E0E">
      <w:pPr>
        <w:numPr>
          <w:ilvl w:val="0"/>
          <w:numId w:val="5"/>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 xml:space="preserve">Odmowa wyrażenia zgody na przedłużenie terminu związania ofertą </w:t>
      </w:r>
      <w:r w:rsidRPr="00AF559B">
        <w:rPr>
          <w:rFonts w:ascii="Times New Roman" w:hAnsi="Times New Roman"/>
          <w:sz w:val="24"/>
          <w:szCs w:val="24"/>
        </w:rPr>
        <w:t>nie powoduje utraty wadium.</w:t>
      </w:r>
    </w:p>
    <w:p w14:paraId="6D04B0B4" w14:textId="77777777" w:rsidR="00D97DF7" w:rsidRPr="00AF559B" w:rsidRDefault="00D97DF7" w:rsidP="00D97DF7">
      <w:pPr>
        <w:numPr>
          <w:ilvl w:val="0"/>
          <w:numId w:val="5"/>
        </w:numPr>
        <w:spacing w:after="0"/>
        <w:jc w:val="both"/>
        <w:rPr>
          <w:rFonts w:ascii="Times New Roman" w:hAnsi="Times New Roman"/>
          <w:sz w:val="24"/>
          <w:szCs w:val="24"/>
        </w:rPr>
      </w:pPr>
      <w:r w:rsidRPr="00AF559B">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67FBE7A5" w14:textId="77777777" w:rsidR="00D97DF7" w:rsidRPr="0008704B" w:rsidRDefault="00D97DF7" w:rsidP="00D97DF7">
      <w:pPr>
        <w:numPr>
          <w:ilvl w:val="0"/>
          <w:numId w:val="5"/>
        </w:numPr>
        <w:spacing w:after="0"/>
        <w:jc w:val="both"/>
        <w:rPr>
          <w:rFonts w:ascii="Times New Roman" w:hAnsi="Times New Roman"/>
          <w:sz w:val="24"/>
          <w:szCs w:val="24"/>
        </w:rPr>
      </w:pPr>
      <w:r w:rsidRPr="00AF559B">
        <w:rPr>
          <w:rFonts w:ascii="Times New Roman" w:hAnsi="Times New Roman"/>
          <w:sz w:val="24"/>
          <w:szCs w:val="24"/>
        </w:rPr>
        <w:t>Bieg terminu związania ofertą rozpoczyna się wraz z upływem terminu składania ofert.</w:t>
      </w:r>
    </w:p>
    <w:p w14:paraId="1298DF5F" w14:textId="77777777" w:rsidR="0084601A" w:rsidRDefault="0084601A" w:rsidP="00D97DF7">
      <w:pPr>
        <w:spacing w:after="60" w:line="240" w:lineRule="auto"/>
        <w:jc w:val="center"/>
        <w:rPr>
          <w:rFonts w:ascii="Times New Roman" w:hAnsi="Times New Roman"/>
          <w:b/>
          <w:sz w:val="24"/>
          <w:szCs w:val="24"/>
        </w:rPr>
      </w:pPr>
    </w:p>
    <w:p w14:paraId="03584BEF" w14:textId="77777777" w:rsidR="00D97DF7" w:rsidRPr="00AF559B" w:rsidRDefault="00D97DF7" w:rsidP="00D97DF7">
      <w:pPr>
        <w:spacing w:after="60"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17</w:t>
      </w:r>
    </w:p>
    <w:p w14:paraId="6D65D02F" w14:textId="77777777" w:rsidR="00D97DF7" w:rsidRPr="00AF559B" w:rsidRDefault="00D97DF7" w:rsidP="00D97DF7">
      <w:pPr>
        <w:spacing w:after="60" w:line="240" w:lineRule="auto"/>
        <w:jc w:val="center"/>
        <w:rPr>
          <w:rFonts w:ascii="Times New Roman" w:hAnsi="Times New Roman"/>
          <w:b/>
          <w:sz w:val="24"/>
          <w:szCs w:val="24"/>
        </w:rPr>
      </w:pPr>
      <w:r>
        <w:rPr>
          <w:rFonts w:ascii="Times New Roman" w:hAnsi="Times New Roman"/>
          <w:b/>
          <w:sz w:val="24"/>
          <w:szCs w:val="24"/>
        </w:rPr>
        <w:t xml:space="preserve">Opis kryteriów i sposobu oceny </w:t>
      </w:r>
      <w:r w:rsidRPr="00AF559B">
        <w:rPr>
          <w:rFonts w:ascii="Times New Roman" w:hAnsi="Times New Roman"/>
          <w:b/>
          <w:sz w:val="24"/>
          <w:szCs w:val="24"/>
        </w:rPr>
        <w:t>oferty</w:t>
      </w:r>
    </w:p>
    <w:p w14:paraId="2AACE2AD" w14:textId="74EAFCD1" w:rsidR="00D97DF7" w:rsidRPr="00AF559B" w:rsidRDefault="00D97DF7" w:rsidP="00D97DF7">
      <w:pPr>
        <w:spacing w:after="60" w:line="240" w:lineRule="auto"/>
        <w:jc w:val="both"/>
        <w:rPr>
          <w:rFonts w:ascii="Times New Roman" w:hAnsi="Times New Roman"/>
          <w:sz w:val="24"/>
          <w:szCs w:val="24"/>
        </w:rPr>
      </w:pPr>
      <w:r w:rsidRPr="00AF559B">
        <w:rPr>
          <w:rFonts w:ascii="Times New Roman" w:hAnsi="Times New Roman"/>
          <w:sz w:val="24"/>
          <w:szCs w:val="24"/>
        </w:rPr>
        <w:t>Zamawiający przy wyborze najkorzystniejszej oferty będzie się kierował następującymi kryteriami</w:t>
      </w:r>
      <w:r>
        <w:rPr>
          <w:rFonts w:ascii="Times New Roman" w:hAnsi="Times New Roman"/>
          <w:sz w:val="24"/>
          <w:szCs w:val="24"/>
        </w:rPr>
        <w:t xml:space="preserve"> </w:t>
      </w:r>
      <w:r w:rsidRPr="00DD4DD2">
        <w:rPr>
          <w:rFonts w:ascii="Times New Roman" w:hAnsi="Times New Roman"/>
          <w:b/>
          <w:sz w:val="24"/>
          <w:szCs w:val="24"/>
          <w:u w:val="single"/>
        </w:rPr>
        <w:t>(dla wszystkich zadań)</w:t>
      </w:r>
      <w:r w:rsidR="00AA2E0E">
        <w:rPr>
          <w:rFonts w:ascii="Times New Roman" w:hAnsi="Times New Roman"/>
          <w:sz w:val="24"/>
          <w:szCs w:val="24"/>
        </w:rPr>
        <w:t>:</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D97DF7" w:rsidRPr="00AF559B" w14:paraId="1EF1C45A" w14:textId="77777777" w:rsidTr="009E69DB">
        <w:trPr>
          <w:trHeight w:val="454"/>
        </w:trPr>
        <w:tc>
          <w:tcPr>
            <w:tcW w:w="850" w:type="dxa"/>
            <w:shd w:val="pct20" w:color="auto" w:fill="auto"/>
            <w:vAlign w:val="center"/>
          </w:tcPr>
          <w:p w14:paraId="4580D6CC" w14:textId="77777777" w:rsidR="00D97DF7" w:rsidRPr="00AF559B" w:rsidRDefault="00D97DF7" w:rsidP="009E69DB">
            <w:pPr>
              <w:spacing w:after="60" w:line="240" w:lineRule="auto"/>
              <w:jc w:val="center"/>
              <w:rPr>
                <w:rFonts w:ascii="Times New Roman" w:hAnsi="Times New Roman"/>
                <w:b/>
                <w:i/>
                <w:sz w:val="24"/>
                <w:szCs w:val="24"/>
              </w:rPr>
            </w:pPr>
            <w:r w:rsidRPr="00AF559B">
              <w:rPr>
                <w:rFonts w:ascii="Times New Roman" w:hAnsi="Times New Roman"/>
                <w:b/>
                <w:i/>
                <w:sz w:val="24"/>
                <w:szCs w:val="24"/>
              </w:rPr>
              <w:t>Lp.</w:t>
            </w:r>
          </w:p>
        </w:tc>
        <w:tc>
          <w:tcPr>
            <w:tcW w:w="6521" w:type="dxa"/>
            <w:shd w:val="pct20" w:color="auto" w:fill="auto"/>
            <w:vAlign w:val="center"/>
          </w:tcPr>
          <w:p w14:paraId="7ABD22AD" w14:textId="77777777" w:rsidR="00D97DF7" w:rsidRPr="00AF559B" w:rsidRDefault="00D97DF7" w:rsidP="009E69DB">
            <w:pPr>
              <w:spacing w:after="60" w:line="240" w:lineRule="auto"/>
              <w:jc w:val="center"/>
              <w:rPr>
                <w:rFonts w:ascii="Times New Roman" w:hAnsi="Times New Roman"/>
                <w:b/>
                <w:i/>
                <w:sz w:val="24"/>
                <w:szCs w:val="24"/>
              </w:rPr>
            </w:pPr>
            <w:r w:rsidRPr="00AF559B">
              <w:rPr>
                <w:rFonts w:ascii="Times New Roman" w:hAnsi="Times New Roman"/>
                <w:b/>
                <w:i/>
                <w:sz w:val="24"/>
                <w:szCs w:val="24"/>
              </w:rPr>
              <w:t>Kryterium</w:t>
            </w:r>
          </w:p>
        </w:tc>
        <w:tc>
          <w:tcPr>
            <w:tcW w:w="992" w:type="dxa"/>
            <w:shd w:val="pct20" w:color="auto" w:fill="auto"/>
            <w:vAlign w:val="center"/>
          </w:tcPr>
          <w:p w14:paraId="44E84D7E" w14:textId="77777777" w:rsidR="00D97DF7" w:rsidRPr="00AF559B" w:rsidRDefault="00D97DF7" w:rsidP="009E69DB">
            <w:pPr>
              <w:spacing w:after="60" w:line="240" w:lineRule="auto"/>
              <w:jc w:val="center"/>
              <w:rPr>
                <w:rFonts w:ascii="Times New Roman" w:hAnsi="Times New Roman"/>
                <w:b/>
                <w:i/>
                <w:sz w:val="24"/>
                <w:szCs w:val="24"/>
              </w:rPr>
            </w:pPr>
            <w:r w:rsidRPr="00AF559B">
              <w:rPr>
                <w:rFonts w:ascii="Times New Roman" w:hAnsi="Times New Roman"/>
                <w:b/>
                <w:i/>
                <w:sz w:val="24"/>
                <w:szCs w:val="24"/>
              </w:rPr>
              <w:t>Ranga</w:t>
            </w:r>
          </w:p>
        </w:tc>
      </w:tr>
      <w:tr w:rsidR="00D97DF7" w:rsidRPr="00AF559B" w14:paraId="2D64995D" w14:textId="77777777" w:rsidTr="00AA2E0E">
        <w:trPr>
          <w:trHeight w:val="279"/>
        </w:trPr>
        <w:tc>
          <w:tcPr>
            <w:tcW w:w="850" w:type="dxa"/>
            <w:vAlign w:val="center"/>
          </w:tcPr>
          <w:p w14:paraId="3C06618D" w14:textId="77777777" w:rsidR="00D97DF7" w:rsidRPr="00AF559B" w:rsidRDefault="00D97DF7" w:rsidP="009E69DB">
            <w:pPr>
              <w:spacing w:after="60" w:line="240" w:lineRule="auto"/>
              <w:jc w:val="center"/>
              <w:rPr>
                <w:rFonts w:ascii="Times New Roman" w:hAnsi="Times New Roman"/>
                <w:sz w:val="24"/>
                <w:szCs w:val="24"/>
              </w:rPr>
            </w:pPr>
            <w:r w:rsidRPr="00AF559B">
              <w:rPr>
                <w:rFonts w:ascii="Times New Roman" w:hAnsi="Times New Roman"/>
                <w:sz w:val="24"/>
                <w:szCs w:val="24"/>
              </w:rPr>
              <w:t>1.</w:t>
            </w:r>
          </w:p>
        </w:tc>
        <w:tc>
          <w:tcPr>
            <w:tcW w:w="6521" w:type="dxa"/>
            <w:vAlign w:val="center"/>
          </w:tcPr>
          <w:p w14:paraId="5BD9222E" w14:textId="77777777" w:rsidR="00D97DF7" w:rsidRPr="008F135E" w:rsidRDefault="00D97DF7" w:rsidP="009E69DB">
            <w:pPr>
              <w:spacing w:after="60" w:line="240" w:lineRule="auto"/>
              <w:jc w:val="both"/>
              <w:rPr>
                <w:rFonts w:ascii="Times New Roman" w:hAnsi="Times New Roman"/>
                <w:sz w:val="24"/>
                <w:szCs w:val="24"/>
              </w:rPr>
            </w:pPr>
            <w:r w:rsidRPr="008F135E">
              <w:rPr>
                <w:rFonts w:ascii="Times New Roman" w:hAnsi="Times New Roman"/>
                <w:sz w:val="24"/>
                <w:szCs w:val="24"/>
              </w:rPr>
              <w:t xml:space="preserve">Oferowana cena brutto </w:t>
            </w:r>
          </w:p>
        </w:tc>
        <w:tc>
          <w:tcPr>
            <w:tcW w:w="992" w:type="dxa"/>
            <w:vAlign w:val="center"/>
          </w:tcPr>
          <w:p w14:paraId="34013540" w14:textId="77777777" w:rsidR="00D97DF7" w:rsidRPr="00AF559B" w:rsidRDefault="00D97DF7" w:rsidP="009E69DB">
            <w:pPr>
              <w:spacing w:after="60" w:line="240" w:lineRule="auto"/>
              <w:jc w:val="center"/>
              <w:rPr>
                <w:rFonts w:ascii="Times New Roman" w:hAnsi="Times New Roman"/>
                <w:sz w:val="24"/>
                <w:szCs w:val="24"/>
              </w:rPr>
            </w:pPr>
            <w:r>
              <w:rPr>
                <w:rFonts w:ascii="Times New Roman" w:hAnsi="Times New Roman"/>
                <w:sz w:val="24"/>
                <w:szCs w:val="24"/>
              </w:rPr>
              <w:t>60</w:t>
            </w:r>
            <w:r w:rsidRPr="00AF559B">
              <w:rPr>
                <w:rFonts w:ascii="Times New Roman" w:hAnsi="Times New Roman"/>
                <w:sz w:val="24"/>
                <w:szCs w:val="24"/>
              </w:rPr>
              <w:t>%</w:t>
            </w:r>
          </w:p>
        </w:tc>
      </w:tr>
      <w:tr w:rsidR="00D97DF7" w:rsidRPr="00AF559B" w14:paraId="1E3B54DC" w14:textId="77777777" w:rsidTr="00AA2E0E">
        <w:trPr>
          <w:trHeight w:val="342"/>
        </w:trPr>
        <w:tc>
          <w:tcPr>
            <w:tcW w:w="850" w:type="dxa"/>
            <w:vAlign w:val="center"/>
          </w:tcPr>
          <w:p w14:paraId="075C58B5" w14:textId="77777777" w:rsidR="00D97DF7" w:rsidRPr="00AF559B" w:rsidRDefault="00D97DF7" w:rsidP="009E69DB">
            <w:pPr>
              <w:spacing w:after="60" w:line="240" w:lineRule="auto"/>
              <w:jc w:val="center"/>
              <w:rPr>
                <w:rFonts w:ascii="Times New Roman" w:hAnsi="Times New Roman"/>
                <w:sz w:val="24"/>
                <w:szCs w:val="24"/>
              </w:rPr>
            </w:pPr>
            <w:r w:rsidRPr="00AF559B">
              <w:rPr>
                <w:rFonts w:ascii="Times New Roman" w:hAnsi="Times New Roman"/>
                <w:sz w:val="24"/>
                <w:szCs w:val="24"/>
              </w:rPr>
              <w:t>2.</w:t>
            </w:r>
          </w:p>
        </w:tc>
        <w:tc>
          <w:tcPr>
            <w:tcW w:w="6521" w:type="dxa"/>
            <w:vAlign w:val="center"/>
          </w:tcPr>
          <w:p w14:paraId="7CC3DC03" w14:textId="77777777" w:rsidR="00D97DF7" w:rsidRPr="008F135E" w:rsidRDefault="00D97DF7" w:rsidP="009E69DB">
            <w:pPr>
              <w:spacing w:after="60" w:line="240" w:lineRule="auto"/>
              <w:jc w:val="both"/>
              <w:rPr>
                <w:rFonts w:ascii="Times New Roman" w:hAnsi="Times New Roman"/>
                <w:sz w:val="24"/>
                <w:szCs w:val="24"/>
              </w:rPr>
            </w:pPr>
            <w:r w:rsidRPr="008F135E">
              <w:rPr>
                <w:rFonts w:ascii="Times New Roman" w:hAnsi="Times New Roman"/>
                <w:sz w:val="24"/>
                <w:szCs w:val="24"/>
              </w:rPr>
              <w:t>Termin realizacji zamówienia</w:t>
            </w:r>
          </w:p>
        </w:tc>
        <w:tc>
          <w:tcPr>
            <w:tcW w:w="992" w:type="dxa"/>
            <w:vAlign w:val="center"/>
          </w:tcPr>
          <w:p w14:paraId="00DC4B24" w14:textId="3E1E7247" w:rsidR="00D97DF7" w:rsidRPr="00AF559B" w:rsidRDefault="00674674" w:rsidP="009E69DB">
            <w:pPr>
              <w:spacing w:after="60" w:line="240" w:lineRule="auto"/>
              <w:jc w:val="center"/>
              <w:rPr>
                <w:rFonts w:ascii="Times New Roman" w:hAnsi="Times New Roman"/>
                <w:sz w:val="24"/>
                <w:szCs w:val="24"/>
              </w:rPr>
            </w:pPr>
            <w:r>
              <w:rPr>
                <w:rFonts w:ascii="Times New Roman" w:hAnsi="Times New Roman"/>
                <w:sz w:val="24"/>
                <w:szCs w:val="24"/>
              </w:rPr>
              <w:t>10</w:t>
            </w:r>
            <w:r w:rsidR="00D97DF7" w:rsidRPr="00AF559B">
              <w:rPr>
                <w:rFonts w:ascii="Times New Roman" w:hAnsi="Times New Roman"/>
                <w:sz w:val="24"/>
                <w:szCs w:val="24"/>
              </w:rPr>
              <w:t>%</w:t>
            </w:r>
          </w:p>
        </w:tc>
      </w:tr>
      <w:tr w:rsidR="00D97DF7" w:rsidRPr="00AF559B" w14:paraId="685C907E" w14:textId="77777777" w:rsidTr="00AA2E0E">
        <w:trPr>
          <w:trHeight w:val="248"/>
        </w:trPr>
        <w:tc>
          <w:tcPr>
            <w:tcW w:w="850" w:type="dxa"/>
            <w:vAlign w:val="center"/>
          </w:tcPr>
          <w:p w14:paraId="653338EA" w14:textId="77777777" w:rsidR="00D97DF7" w:rsidRPr="00AF559B" w:rsidRDefault="00D97DF7" w:rsidP="009E69DB">
            <w:pPr>
              <w:spacing w:after="60" w:line="240" w:lineRule="auto"/>
              <w:jc w:val="center"/>
              <w:rPr>
                <w:rFonts w:ascii="Times New Roman" w:hAnsi="Times New Roman"/>
                <w:sz w:val="24"/>
                <w:szCs w:val="24"/>
              </w:rPr>
            </w:pPr>
            <w:r w:rsidRPr="00AF559B">
              <w:rPr>
                <w:rFonts w:ascii="Times New Roman" w:hAnsi="Times New Roman"/>
                <w:sz w:val="24"/>
                <w:szCs w:val="24"/>
              </w:rPr>
              <w:t>3.</w:t>
            </w:r>
          </w:p>
        </w:tc>
        <w:tc>
          <w:tcPr>
            <w:tcW w:w="6521" w:type="dxa"/>
            <w:vAlign w:val="center"/>
          </w:tcPr>
          <w:p w14:paraId="791B48CD" w14:textId="77777777" w:rsidR="00D97DF7" w:rsidRPr="008F135E" w:rsidRDefault="00D97DF7" w:rsidP="009E69DB">
            <w:pPr>
              <w:spacing w:after="60" w:line="240" w:lineRule="auto"/>
              <w:jc w:val="both"/>
              <w:rPr>
                <w:rFonts w:ascii="Times New Roman" w:hAnsi="Times New Roman"/>
                <w:sz w:val="24"/>
                <w:szCs w:val="24"/>
              </w:rPr>
            </w:pPr>
            <w:r w:rsidRPr="008F135E">
              <w:rPr>
                <w:rFonts w:ascii="Times New Roman" w:hAnsi="Times New Roman"/>
                <w:sz w:val="24"/>
                <w:szCs w:val="24"/>
              </w:rPr>
              <w:t>Okres gwarancji i rękojmi oferowanej na przedmiot zamówienia</w:t>
            </w:r>
          </w:p>
        </w:tc>
        <w:tc>
          <w:tcPr>
            <w:tcW w:w="992" w:type="dxa"/>
            <w:vAlign w:val="center"/>
          </w:tcPr>
          <w:p w14:paraId="26C4D643" w14:textId="3F6F2AF4" w:rsidR="00D97DF7" w:rsidRPr="00AF559B" w:rsidRDefault="00D97DF7" w:rsidP="009E69DB">
            <w:pPr>
              <w:spacing w:after="60" w:line="240" w:lineRule="auto"/>
              <w:jc w:val="center"/>
              <w:rPr>
                <w:rFonts w:ascii="Times New Roman" w:hAnsi="Times New Roman"/>
                <w:sz w:val="24"/>
                <w:szCs w:val="24"/>
              </w:rPr>
            </w:pPr>
            <w:r>
              <w:rPr>
                <w:rFonts w:ascii="Times New Roman" w:hAnsi="Times New Roman"/>
                <w:sz w:val="24"/>
                <w:szCs w:val="24"/>
              </w:rPr>
              <w:t>1</w:t>
            </w:r>
            <w:r w:rsidR="00674674">
              <w:rPr>
                <w:rFonts w:ascii="Times New Roman" w:hAnsi="Times New Roman"/>
                <w:sz w:val="24"/>
                <w:szCs w:val="24"/>
              </w:rPr>
              <w:t>0</w:t>
            </w:r>
            <w:r w:rsidRPr="00AF559B">
              <w:rPr>
                <w:rFonts w:ascii="Times New Roman" w:hAnsi="Times New Roman"/>
                <w:sz w:val="24"/>
                <w:szCs w:val="24"/>
              </w:rPr>
              <w:t>%</w:t>
            </w:r>
          </w:p>
        </w:tc>
      </w:tr>
      <w:tr w:rsidR="00D97DF7" w:rsidRPr="002048BE" w14:paraId="2D3633AC" w14:textId="77777777" w:rsidTr="00AA2E0E">
        <w:trPr>
          <w:trHeight w:val="310"/>
        </w:trPr>
        <w:tc>
          <w:tcPr>
            <w:tcW w:w="850" w:type="dxa"/>
            <w:vAlign w:val="center"/>
          </w:tcPr>
          <w:p w14:paraId="42202EE7" w14:textId="77777777" w:rsidR="00D97DF7" w:rsidRPr="002048BE" w:rsidRDefault="00D97DF7" w:rsidP="009E69DB">
            <w:pPr>
              <w:spacing w:after="60" w:line="240" w:lineRule="auto"/>
              <w:jc w:val="center"/>
              <w:rPr>
                <w:rFonts w:ascii="Times New Roman" w:hAnsi="Times New Roman"/>
                <w:color w:val="FF0000"/>
                <w:sz w:val="24"/>
                <w:szCs w:val="24"/>
              </w:rPr>
            </w:pPr>
            <w:r w:rsidRPr="008F135E">
              <w:rPr>
                <w:rFonts w:ascii="Times New Roman" w:hAnsi="Times New Roman"/>
                <w:sz w:val="24"/>
                <w:szCs w:val="24"/>
              </w:rPr>
              <w:t>4</w:t>
            </w:r>
          </w:p>
        </w:tc>
        <w:tc>
          <w:tcPr>
            <w:tcW w:w="6521" w:type="dxa"/>
            <w:vAlign w:val="center"/>
          </w:tcPr>
          <w:p w14:paraId="084066A6" w14:textId="77777777" w:rsidR="00D97DF7" w:rsidRPr="008F135E" w:rsidRDefault="00D97DF7" w:rsidP="009E69DB">
            <w:pPr>
              <w:spacing w:after="60" w:line="240" w:lineRule="auto"/>
              <w:jc w:val="both"/>
              <w:rPr>
                <w:rFonts w:ascii="Times New Roman" w:hAnsi="Times New Roman"/>
                <w:sz w:val="24"/>
                <w:szCs w:val="24"/>
              </w:rPr>
            </w:pPr>
            <w:r w:rsidRPr="008F135E">
              <w:rPr>
                <w:rFonts w:ascii="Times New Roman" w:hAnsi="Times New Roman"/>
                <w:sz w:val="24"/>
                <w:szCs w:val="24"/>
              </w:rPr>
              <w:t>Warunki SERWISU</w:t>
            </w:r>
          </w:p>
        </w:tc>
        <w:tc>
          <w:tcPr>
            <w:tcW w:w="992" w:type="dxa"/>
            <w:vAlign w:val="center"/>
          </w:tcPr>
          <w:p w14:paraId="29AEAD2C" w14:textId="7BF90634" w:rsidR="00D97DF7" w:rsidRPr="002048BE" w:rsidRDefault="00674674" w:rsidP="009E69DB">
            <w:pPr>
              <w:spacing w:after="60" w:line="240" w:lineRule="auto"/>
              <w:jc w:val="center"/>
              <w:rPr>
                <w:rFonts w:ascii="Times New Roman" w:hAnsi="Times New Roman"/>
                <w:color w:val="FF0000"/>
                <w:sz w:val="24"/>
                <w:szCs w:val="24"/>
              </w:rPr>
            </w:pPr>
            <w:r w:rsidRPr="007E6C5D">
              <w:rPr>
                <w:rFonts w:ascii="Times New Roman" w:hAnsi="Times New Roman"/>
                <w:sz w:val="24"/>
                <w:szCs w:val="24"/>
              </w:rPr>
              <w:t>20</w:t>
            </w:r>
            <w:r w:rsidR="00D97DF7" w:rsidRPr="007E6C5D">
              <w:rPr>
                <w:rFonts w:ascii="Times New Roman" w:hAnsi="Times New Roman"/>
                <w:sz w:val="24"/>
                <w:szCs w:val="24"/>
              </w:rPr>
              <w:t>%</w:t>
            </w:r>
          </w:p>
        </w:tc>
      </w:tr>
    </w:tbl>
    <w:p w14:paraId="13691A4A" w14:textId="77777777" w:rsidR="00D97DF7" w:rsidRPr="00AF559B" w:rsidRDefault="00D97DF7" w:rsidP="00D97DF7">
      <w:pPr>
        <w:spacing w:after="60" w:line="240" w:lineRule="auto"/>
        <w:ind w:left="426"/>
        <w:jc w:val="both"/>
        <w:rPr>
          <w:rFonts w:ascii="Times New Roman" w:hAnsi="Times New Roman"/>
          <w:sz w:val="24"/>
          <w:szCs w:val="24"/>
        </w:rPr>
      </w:pPr>
    </w:p>
    <w:p w14:paraId="42224354" w14:textId="77777777" w:rsidR="00D97DF7" w:rsidRPr="00AF559B" w:rsidRDefault="00D97DF7" w:rsidP="006D600C">
      <w:pPr>
        <w:numPr>
          <w:ilvl w:val="0"/>
          <w:numId w:val="21"/>
        </w:numPr>
        <w:spacing w:after="0" w:line="240" w:lineRule="auto"/>
        <w:ind w:left="709" w:hanging="283"/>
        <w:jc w:val="both"/>
        <w:rPr>
          <w:rFonts w:ascii="Times New Roman" w:hAnsi="Times New Roman"/>
          <w:sz w:val="24"/>
          <w:szCs w:val="24"/>
        </w:rPr>
      </w:pPr>
      <w:r w:rsidRPr="00AF559B">
        <w:rPr>
          <w:rFonts w:ascii="Times New Roman" w:hAnsi="Times New Roman"/>
          <w:sz w:val="24"/>
          <w:szCs w:val="24"/>
        </w:rPr>
        <w:lastRenderedPageBreak/>
        <w:t>Wartość punktowa ceny (kryterium 1) jest wyliczana wg wzoru:</w:t>
      </w:r>
    </w:p>
    <w:p w14:paraId="377DBB11" w14:textId="77777777" w:rsidR="00D97DF7" w:rsidRPr="00AF559B" w:rsidRDefault="00D97DF7" w:rsidP="00D97DF7">
      <w:pPr>
        <w:spacing w:after="60" w:line="240" w:lineRule="auto"/>
        <w:jc w:val="both"/>
        <w:rPr>
          <w:rFonts w:ascii="Times New Roman" w:hAnsi="Times New Roman"/>
          <w:sz w:val="24"/>
          <w:szCs w:val="24"/>
        </w:rPr>
      </w:pPr>
    </w:p>
    <w:p w14:paraId="6D7E54F0" w14:textId="4C2C6056" w:rsidR="00D97DF7" w:rsidRPr="00AF559B" w:rsidRDefault="00D97DF7" w:rsidP="00D97DF7">
      <w:pPr>
        <w:spacing w:after="60" w:line="240" w:lineRule="auto"/>
        <w:ind w:firstLine="709"/>
        <w:jc w:val="both"/>
        <w:rPr>
          <w:rFonts w:ascii="Times New Roman" w:hAnsi="Times New Roman"/>
          <w:b/>
          <w:sz w:val="24"/>
          <w:szCs w:val="24"/>
        </w:rPr>
      </w:pPr>
      <w:r w:rsidRPr="00AF559B">
        <w:rPr>
          <w:rFonts w:ascii="Times New Roman" w:hAnsi="Times New Roman"/>
          <w:b/>
          <w:sz w:val="24"/>
          <w:szCs w:val="24"/>
        </w:rPr>
        <w:t xml:space="preserve">Wartość punktowa ceny = </w:t>
      </w:r>
      <w:r w:rsidR="0056299E" w:rsidRPr="00AF559B">
        <w:rPr>
          <w:rFonts w:ascii="Times New Roman" w:hAnsi="Times New Roman"/>
          <w:b/>
          <w:noProof/>
          <w:position w:val="-30"/>
          <w:sz w:val="24"/>
          <w:szCs w:val="24"/>
          <w:lang w:eastAsia="pl-PL"/>
        </w:rPr>
        <w:drawing>
          <wp:inline distT="0" distB="0" distL="0" distR="0" wp14:anchorId="2E588F5C" wp14:editId="5ABAD28D">
            <wp:extent cx="431165" cy="448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228D6C42"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sz w:val="24"/>
          <w:szCs w:val="24"/>
        </w:rPr>
        <w:t>gdzie:</w:t>
      </w:r>
    </w:p>
    <w:p w14:paraId="267ED733"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b/>
          <w:sz w:val="24"/>
          <w:szCs w:val="24"/>
        </w:rPr>
        <w:t>R</w:t>
      </w:r>
      <w:r w:rsidRPr="00AF559B">
        <w:rPr>
          <w:rFonts w:ascii="Times New Roman" w:hAnsi="Times New Roman"/>
          <w:sz w:val="24"/>
          <w:szCs w:val="24"/>
        </w:rPr>
        <w:t xml:space="preserve"> – ranga ocenianego kryterium,</w:t>
      </w:r>
    </w:p>
    <w:p w14:paraId="6B129458" w14:textId="77777777" w:rsidR="00D97DF7" w:rsidRDefault="00D97DF7" w:rsidP="00D97DF7">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C</w:t>
      </w:r>
      <w:r w:rsidRPr="00AF559B">
        <w:rPr>
          <w:rFonts w:ascii="Times New Roman" w:hAnsi="Times New Roman"/>
          <w:sz w:val="24"/>
          <w:szCs w:val="24"/>
          <w:vertAlign w:val="subscript"/>
        </w:rPr>
        <w:t>n</w:t>
      </w:r>
      <w:proofErr w:type="spellEnd"/>
      <w:r>
        <w:rPr>
          <w:rFonts w:ascii="Times New Roman" w:hAnsi="Times New Roman"/>
          <w:sz w:val="24"/>
          <w:szCs w:val="24"/>
        </w:rPr>
        <w:t xml:space="preserve"> - cena najniższa,</w:t>
      </w:r>
    </w:p>
    <w:p w14:paraId="42D1E57C" w14:textId="77777777" w:rsidR="00D97DF7" w:rsidRPr="00AF559B" w:rsidRDefault="00D97DF7" w:rsidP="00D97DF7">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C</w:t>
      </w:r>
      <w:r>
        <w:rPr>
          <w:rFonts w:ascii="Times New Roman" w:hAnsi="Times New Roman"/>
          <w:sz w:val="24"/>
          <w:szCs w:val="24"/>
          <w:vertAlign w:val="subscript"/>
        </w:rPr>
        <w:t>b</w:t>
      </w:r>
      <w:proofErr w:type="spellEnd"/>
      <w:r>
        <w:rPr>
          <w:rFonts w:ascii="Times New Roman" w:hAnsi="Times New Roman"/>
          <w:sz w:val="24"/>
          <w:szCs w:val="24"/>
        </w:rPr>
        <w:t xml:space="preserve"> - cena badana.</w:t>
      </w:r>
    </w:p>
    <w:p w14:paraId="095DA715" w14:textId="77777777" w:rsidR="00D97DF7" w:rsidRPr="00AF559B" w:rsidRDefault="00D97DF7" w:rsidP="00D97DF7">
      <w:pPr>
        <w:spacing w:after="0" w:line="240" w:lineRule="auto"/>
        <w:jc w:val="both"/>
        <w:rPr>
          <w:rFonts w:ascii="Times New Roman" w:hAnsi="Times New Roman"/>
          <w:sz w:val="24"/>
          <w:szCs w:val="24"/>
        </w:rPr>
      </w:pPr>
    </w:p>
    <w:p w14:paraId="68DF8CB8" w14:textId="77777777" w:rsidR="00D97DF7" w:rsidRPr="00AF559B" w:rsidRDefault="00D97DF7" w:rsidP="006D600C">
      <w:pPr>
        <w:numPr>
          <w:ilvl w:val="0"/>
          <w:numId w:val="21"/>
        </w:numPr>
        <w:spacing w:after="0" w:line="240" w:lineRule="auto"/>
        <w:ind w:left="709" w:hanging="283"/>
        <w:jc w:val="both"/>
        <w:rPr>
          <w:rFonts w:ascii="Times New Roman" w:hAnsi="Times New Roman"/>
          <w:sz w:val="24"/>
          <w:szCs w:val="24"/>
        </w:rPr>
      </w:pPr>
      <w:r w:rsidRPr="00AF559B">
        <w:rPr>
          <w:rFonts w:ascii="Times New Roman" w:hAnsi="Times New Roman"/>
          <w:sz w:val="24"/>
          <w:szCs w:val="24"/>
        </w:rPr>
        <w:t xml:space="preserve">Wartość punktowa w kryterium </w:t>
      </w:r>
      <w:r>
        <w:rPr>
          <w:rFonts w:ascii="Times New Roman" w:hAnsi="Times New Roman"/>
          <w:sz w:val="24"/>
          <w:szCs w:val="24"/>
        </w:rPr>
        <w:t>2</w:t>
      </w:r>
      <w:r w:rsidRPr="00AF559B">
        <w:rPr>
          <w:rFonts w:ascii="Times New Roman" w:hAnsi="Times New Roman"/>
          <w:sz w:val="24"/>
          <w:szCs w:val="24"/>
        </w:rPr>
        <w:t xml:space="preserve"> – „Termin realizacji zamówienia” jest obliczany </w:t>
      </w:r>
      <w:r>
        <w:rPr>
          <w:rFonts w:ascii="Times New Roman" w:hAnsi="Times New Roman"/>
          <w:sz w:val="24"/>
          <w:szCs w:val="24"/>
        </w:rPr>
        <w:br/>
      </w:r>
      <w:r w:rsidRPr="00AF559B">
        <w:rPr>
          <w:rFonts w:ascii="Times New Roman" w:hAnsi="Times New Roman"/>
          <w:sz w:val="24"/>
          <w:szCs w:val="24"/>
        </w:rPr>
        <w:t>wg wzoru:</w:t>
      </w:r>
    </w:p>
    <w:p w14:paraId="6326629B" w14:textId="77777777" w:rsidR="00D97DF7" w:rsidRPr="00AF559B" w:rsidRDefault="00D97DF7" w:rsidP="00D97DF7">
      <w:pPr>
        <w:spacing w:after="60" w:line="240" w:lineRule="auto"/>
        <w:jc w:val="both"/>
        <w:rPr>
          <w:rFonts w:ascii="Times New Roman" w:hAnsi="Times New Roman"/>
          <w:sz w:val="24"/>
          <w:szCs w:val="24"/>
        </w:rPr>
      </w:pPr>
    </w:p>
    <w:p w14:paraId="58D18756" w14:textId="77777777" w:rsidR="0084601A" w:rsidRDefault="0056299E" w:rsidP="0084601A">
      <w:pPr>
        <w:spacing w:after="60" w:line="240" w:lineRule="auto"/>
        <w:ind w:left="2977" w:firstLine="4"/>
        <w:jc w:val="both"/>
        <w:rPr>
          <w:rFonts w:ascii="Times New Roman" w:hAnsi="Times New Roman"/>
          <w:b/>
          <w:sz w:val="24"/>
          <w:szCs w:val="24"/>
        </w:rPr>
      </w:pPr>
      <w:r w:rsidRPr="00AF559B">
        <w:rPr>
          <w:noProof/>
          <w:lang w:eastAsia="pl-PL"/>
        </w:rPr>
        <mc:AlternateContent>
          <mc:Choice Requires="wps">
            <w:drawing>
              <wp:anchor distT="0" distB="0" distL="114300" distR="114300" simplePos="0" relativeHeight="251658240" behindDoc="0" locked="0" layoutInCell="1" allowOverlap="1" wp14:anchorId="16809032" wp14:editId="2D013E8C">
                <wp:simplePos x="0" y="0"/>
                <wp:positionH relativeFrom="column">
                  <wp:posOffset>364490</wp:posOffset>
                </wp:positionH>
                <wp:positionV relativeFrom="paragraph">
                  <wp:posOffset>45720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8038BE5" w14:textId="77777777" w:rsidR="00B5788E" w:rsidRPr="006F1E15" w:rsidRDefault="00B5788E" w:rsidP="00D97DF7">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09032" id="_x0000_t202" coordsize="21600,21600" o:spt="202" path="m,l,21600r21600,l21600,xe">
                <v:stroke joinstyle="miter"/>
                <v:path gradientshapeok="t" o:connecttype="rect"/>
              </v:shapetype>
              <v:shape id="Pole tekstowe 2" o:spid="_x0000_s1026" type="#_x0000_t202" style="position:absolute;left:0;text-align:left;margin-left:28.7pt;margin-top:3.6pt;width:125.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" filled="f" stroked="f" strokecolor="white">
                <v:textbox>
                  <w:txbxContent>
                    <w:p w14:paraId="78038BE5" w14:textId="77777777" w:rsidR="00B5788E" w:rsidRPr="006F1E15" w:rsidRDefault="00B5788E" w:rsidP="00D97DF7">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AF559B">
        <w:rPr>
          <w:rFonts w:ascii="Times New Roman" w:hAnsi="Times New Roman"/>
          <w:b/>
          <w:noProof/>
          <w:sz w:val="24"/>
          <w:szCs w:val="24"/>
          <w:lang w:eastAsia="pl-PL"/>
        </w:rPr>
        <mc:AlternateContent>
          <mc:Choice Requires="wpc">
            <w:drawing>
              <wp:inline distT="0" distB="0" distL="0" distR="0" wp14:anchorId="5D28847C" wp14:editId="4EDC5CA2">
                <wp:extent cx="594995" cy="560705"/>
                <wp:effectExtent l="0" t="0" r="0" b="2540"/>
                <wp:docPr id="37" name="Kanwa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1035" w14:textId="77777777" w:rsidR="00B5788E" w:rsidRDefault="00B5788E" w:rsidP="00D97DF7">
                              <w:r>
                                <w:rPr>
                                  <w:rFonts w:ascii="Times New Roman" w:hAnsi="Times New Roman"/>
                                  <w:color w:val="000000"/>
                                  <w:sz w:val="14"/>
                                  <w:szCs w:val="14"/>
                                  <w:lang w:val="en-US"/>
                                </w:rPr>
                                <w:t>b</w:t>
                              </w:r>
                            </w:p>
                          </w:txbxContent>
                        </wps:txbx>
                        <wps:bodyPr rot="0" vert="horz" wrap="none" lIns="0" tIns="0" rIns="0" bIns="0" anchor="t" anchorCtr="0">
                          <a:spAutoFit/>
                        </wps:bodyPr>
                      </wps:wsp>
                      <wps:wsp>
                        <wps:cNvPr id="7"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300D7" w14:textId="77777777" w:rsidR="00B5788E" w:rsidRPr="006F1E15" w:rsidRDefault="00B5788E" w:rsidP="00D97DF7">
                              <w:r>
                                <w:rPr>
                                  <w:rFonts w:ascii="Times New Roman" w:hAnsi="Times New Roman"/>
                                  <w:i/>
                                  <w:iCs/>
                                  <w:color w:val="000000"/>
                                  <w:sz w:val="24"/>
                                  <w:szCs w:val="24"/>
                                </w:rPr>
                                <w:t>T</w:t>
                              </w:r>
                            </w:p>
                          </w:txbxContent>
                        </wps:txbx>
                        <wps:bodyPr rot="0" vert="horz" wrap="none" lIns="0" tIns="0" rIns="0" bIns="0" anchor="t" anchorCtr="0">
                          <a:spAutoFit/>
                        </wps:bodyPr>
                      </wps:wsp>
                      <wps:wsp>
                        <wps:cNvPr id="8"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75519" w14:textId="77777777" w:rsidR="00B5788E" w:rsidRPr="006F1E15" w:rsidRDefault="00B5788E" w:rsidP="00D97DF7">
                              <w:r>
                                <w:rPr>
                                  <w:rFonts w:ascii="Times New Roman" w:hAnsi="Times New Roman"/>
                                  <w:i/>
                                  <w:iCs/>
                                  <w:color w:val="000000"/>
                                  <w:sz w:val="24"/>
                                  <w:szCs w:val="24"/>
                                </w:rPr>
                                <w:t>T</w:t>
                              </w:r>
                            </w:p>
                          </w:txbxContent>
                        </wps:txbx>
                        <wps:bodyPr rot="0" vert="horz" wrap="none" lIns="0" tIns="0" rIns="0" bIns="0" anchor="t" anchorCtr="0">
                          <a:spAutoFit/>
                        </wps:bodyPr>
                      </wps:wsp>
                      <wps:wsp>
                        <wps:cNvPr id="11"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CC3F5" w14:textId="77777777" w:rsidR="00B5788E" w:rsidRDefault="00B5788E" w:rsidP="00D97DF7">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12"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4B8C" w14:textId="77777777" w:rsidR="00B5788E" w:rsidRPr="00D13A3F" w:rsidRDefault="00B5788E" w:rsidP="00D97DF7">
                              <w:r>
                                <w:rPr>
                                  <w:rFonts w:ascii="Times New Roman" w:hAnsi="Times New Roman"/>
                                  <w:i/>
                                  <w:iCs/>
                                  <w:color w:val="000000"/>
                                  <w:sz w:val="14"/>
                                  <w:szCs w:val="14"/>
                                </w:rPr>
                                <w:t>n</w:t>
                              </w:r>
                            </w:p>
                          </w:txbxContent>
                        </wps:txbx>
                        <wps:bodyPr rot="0" vert="horz" wrap="none" lIns="0" tIns="0" rIns="0" bIns="0" anchor="t" anchorCtr="0">
                          <a:spAutoFit/>
                        </wps:bodyPr>
                      </wps:wsp>
                      <wps:wsp>
                        <wps:cNvPr id="13"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D69C3" w14:textId="77777777" w:rsidR="00B5788E" w:rsidRDefault="00B5788E" w:rsidP="00D97DF7">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5D28847C" id="Kanwa 37" o:spid="_x0000_s1027" editas="canvas" style="width:46.85pt;height:44.15pt;mso-position-horizontal-relative:char;mso-position-vertical-relative:line" coordsize="5949,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607;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0AEB1035" w14:textId="77777777" w:rsidR="00B5788E" w:rsidRDefault="00B5788E" w:rsidP="00D97DF7">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B300D7" w14:textId="77777777" w:rsidR="00B5788E" w:rsidRPr="006F1E15" w:rsidRDefault="00B5788E" w:rsidP="00D97DF7">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30775519" w14:textId="77777777" w:rsidR="00B5788E" w:rsidRPr="006F1E15" w:rsidRDefault="00B5788E" w:rsidP="00D97DF7">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67CC3F5" w14:textId="77777777" w:rsidR="00B5788E" w:rsidRDefault="00B5788E" w:rsidP="00D97DF7">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7F654B8C" w14:textId="77777777" w:rsidR="00B5788E" w:rsidRPr="00D13A3F" w:rsidRDefault="00B5788E" w:rsidP="00D97DF7">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458D69C3" w14:textId="77777777" w:rsidR="00B5788E" w:rsidRDefault="00B5788E" w:rsidP="00D97DF7">
                        <w:r>
                          <w:rPr>
                            <w:rFonts w:ascii="Symbol" w:hAnsi="Symbol" w:cs="Symbol"/>
                            <w:color w:val="000000"/>
                            <w:sz w:val="24"/>
                            <w:szCs w:val="24"/>
                            <w:lang w:val="en-US"/>
                          </w:rPr>
                          <w:t></w:t>
                        </w:r>
                      </w:p>
                    </w:txbxContent>
                  </v:textbox>
                </v:rect>
                <w10:anchorlock/>
              </v:group>
            </w:pict>
          </mc:Fallback>
        </mc:AlternateContent>
      </w:r>
    </w:p>
    <w:p w14:paraId="4016C52D" w14:textId="7941E3F4" w:rsidR="00D97DF7" w:rsidRPr="0084601A" w:rsidRDefault="00D97DF7" w:rsidP="0084601A">
      <w:pPr>
        <w:spacing w:after="60" w:line="240" w:lineRule="auto"/>
        <w:ind w:left="709" w:firstLine="4"/>
        <w:jc w:val="both"/>
        <w:rPr>
          <w:rFonts w:ascii="Times New Roman" w:hAnsi="Times New Roman"/>
          <w:b/>
          <w:sz w:val="24"/>
          <w:szCs w:val="24"/>
        </w:rPr>
      </w:pPr>
      <w:r w:rsidRPr="00AF559B">
        <w:rPr>
          <w:rFonts w:ascii="Times New Roman" w:hAnsi="Times New Roman"/>
          <w:sz w:val="24"/>
          <w:szCs w:val="24"/>
        </w:rPr>
        <w:t>gdzie:</w:t>
      </w:r>
    </w:p>
    <w:p w14:paraId="4497243E"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b/>
          <w:sz w:val="24"/>
          <w:szCs w:val="24"/>
        </w:rPr>
        <w:t>R</w:t>
      </w:r>
      <w:r w:rsidRPr="00AF559B">
        <w:rPr>
          <w:rFonts w:ascii="Times New Roman" w:hAnsi="Times New Roman"/>
          <w:sz w:val="24"/>
          <w:szCs w:val="24"/>
        </w:rPr>
        <w:t xml:space="preserve"> – ranga ocenianego kryterium,</w:t>
      </w:r>
    </w:p>
    <w:p w14:paraId="755630A4" w14:textId="77777777" w:rsidR="00D97DF7" w:rsidRPr="00AF559B" w:rsidRDefault="00D97DF7" w:rsidP="00D97DF7">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T</w:t>
      </w:r>
      <w:r w:rsidRPr="00AF559B">
        <w:rPr>
          <w:rFonts w:ascii="Times New Roman" w:hAnsi="Times New Roman"/>
          <w:sz w:val="24"/>
          <w:szCs w:val="24"/>
          <w:vertAlign w:val="subscript"/>
        </w:rPr>
        <w:t>n</w:t>
      </w:r>
      <w:proofErr w:type="spellEnd"/>
      <w:r w:rsidRPr="00AF559B">
        <w:rPr>
          <w:rFonts w:ascii="Times New Roman" w:hAnsi="Times New Roman"/>
          <w:sz w:val="24"/>
          <w:szCs w:val="24"/>
        </w:rPr>
        <w:t xml:space="preserve"> – najkrótszy termin,</w:t>
      </w:r>
    </w:p>
    <w:p w14:paraId="069506C8"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b/>
          <w:sz w:val="24"/>
          <w:szCs w:val="24"/>
        </w:rPr>
        <w:t>T</w:t>
      </w:r>
      <w:r w:rsidRPr="00AF559B">
        <w:rPr>
          <w:rFonts w:ascii="Times New Roman" w:hAnsi="Times New Roman"/>
          <w:sz w:val="24"/>
          <w:szCs w:val="24"/>
          <w:vertAlign w:val="subscript"/>
        </w:rPr>
        <w:t>b</w:t>
      </w:r>
      <w:r w:rsidRPr="00AF559B">
        <w:rPr>
          <w:rFonts w:ascii="Times New Roman" w:hAnsi="Times New Roman"/>
          <w:sz w:val="24"/>
          <w:szCs w:val="24"/>
        </w:rPr>
        <w:t xml:space="preserve"> – termin badany.</w:t>
      </w:r>
    </w:p>
    <w:p w14:paraId="1E31DC3B" w14:textId="77777777" w:rsidR="00D97DF7" w:rsidRPr="00AF559B" w:rsidRDefault="00D97DF7" w:rsidP="00D97DF7">
      <w:pPr>
        <w:spacing w:after="60" w:line="240" w:lineRule="auto"/>
        <w:ind w:left="426"/>
        <w:jc w:val="both"/>
        <w:rPr>
          <w:rFonts w:ascii="Times New Roman" w:hAnsi="Times New Roman"/>
          <w:sz w:val="8"/>
          <w:szCs w:val="8"/>
        </w:rPr>
      </w:pPr>
    </w:p>
    <w:p w14:paraId="79DA9866" w14:textId="41110C0D" w:rsidR="00D97DF7" w:rsidRPr="00CA4B9B" w:rsidRDefault="00D97DF7" w:rsidP="00D97DF7">
      <w:pPr>
        <w:spacing w:after="60" w:line="240" w:lineRule="auto"/>
        <w:ind w:left="709"/>
        <w:jc w:val="both"/>
        <w:rPr>
          <w:rFonts w:ascii="Times New Roman" w:hAnsi="Times New Roman"/>
          <w:sz w:val="24"/>
          <w:szCs w:val="24"/>
        </w:rPr>
      </w:pPr>
      <w:r w:rsidRPr="004C6369">
        <w:rPr>
          <w:rFonts w:ascii="Times New Roman" w:hAnsi="Times New Roman"/>
          <w:b/>
          <w:sz w:val="24"/>
          <w:szCs w:val="24"/>
          <w:u w:val="single"/>
        </w:rPr>
        <w:t xml:space="preserve">Zamawiający informuje, że termin realizacji zamówienia nie może być krótszy niż </w:t>
      </w:r>
      <w:r w:rsidR="00BB253F">
        <w:rPr>
          <w:rFonts w:ascii="Times New Roman" w:hAnsi="Times New Roman"/>
          <w:b/>
          <w:sz w:val="24"/>
          <w:szCs w:val="24"/>
          <w:u w:val="single"/>
        </w:rPr>
        <w:t>28</w:t>
      </w:r>
      <w:r w:rsidRPr="004C6369">
        <w:rPr>
          <w:rFonts w:ascii="Times New Roman" w:hAnsi="Times New Roman"/>
          <w:b/>
          <w:sz w:val="24"/>
          <w:szCs w:val="24"/>
          <w:u w:val="single"/>
        </w:rPr>
        <w:t xml:space="preserve"> dni i nie dłuższy niż </w:t>
      </w:r>
      <w:r>
        <w:rPr>
          <w:rFonts w:ascii="Times New Roman" w:hAnsi="Times New Roman"/>
          <w:b/>
          <w:sz w:val="24"/>
          <w:szCs w:val="24"/>
          <w:u w:val="single"/>
        </w:rPr>
        <w:t>4</w:t>
      </w:r>
      <w:r w:rsidR="00BB253F">
        <w:rPr>
          <w:rFonts w:ascii="Times New Roman" w:hAnsi="Times New Roman"/>
          <w:b/>
          <w:sz w:val="24"/>
          <w:szCs w:val="24"/>
          <w:u w:val="single"/>
        </w:rPr>
        <w:t>9</w:t>
      </w:r>
      <w:r w:rsidRPr="004C6369">
        <w:rPr>
          <w:rFonts w:ascii="Times New Roman" w:hAnsi="Times New Roman"/>
          <w:b/>
          <w:sz w:val="24"/>
          <w:szCs w:val="24"/>
          <w:u w:val="single"/>
        </w:rPr>
        <w:t xml:space="preserve"> dni.</w:t>
      </w:r>
    </w:p>
    <w:p w14:paraId="52158082" w14:textId="77777777" w:rsidR="00D97DF7" w:rsidRDefault="00D97DF7" w:rsidP="00D97DF7">
      <w:pPr>
        <w:spacing w:after="0" w:line="240" w:lineRule="auto"/>
        <w:jc w:val="both"/>
        <w:rPr>
          <w:rFonts w:ascii="Times New Roman" w:hAnsi="Times New Roman"/>
          <w:sz w:val="24"/>
          <w:szCs w:val="24"/>
        </w:rPr>
      </w:pPr>
    </w:p>
    <w:p w14:paraId="1DEFD405" w14:textId="77777777" w:rsidR="00D97DF7" w:rsidRPr="00AF559B" w:rsidRDefault="00D97DF7" w:rsidP="006D600C">
      <w:pPr>
        <w:numPr>
          <w:ilvl w:val="0"/>
          <w:numId w:val="21"/>
        </w:numPr>
        <w:spacing w:after="0" w:line="240" w:lineRule="auto"/>
        <w:ind w:left="709" w:hanging="283"/>
        <w:jc w:val="both"/>
        <w:rPr>
          <w:rFonts w:ascii="Times New Roman" w:hAnsi="Times New Roman"/>
          <w:sz w:val="24"/>
          <w:szCs w:val="24"/>
        </w:rPr>
      </w:pPr>
      <w:r w:rsidRPr="00AF559B">
        <w:rPr>
          <w:rFonts w:ascii="Times New Roman" w:hAnsi="Times New Roman"/>
          <w:sz w:val="24"/>
          <w:szCs w:val="24"/>
        </w:rPr>
        <w:t xml:space="preserve">Wartość punktowa w kryterium </w:t>
      </w:r>
      <w:r>
        <w:rPr>
          <w:rFonts w:ascii="Times New Roman" w:hAnsi="Times New Roman"/>
          <w:sz w:val="24"/>
          <w:szCs w:val="24"/>
        </w:rPr>
        <w:t>3</w:t>
      </w:r>
      <w:r w:rsidRPr="00AF559B">
        <w:rPr>
          <w:rFonts w:ascii="Times New Roman" w:hAnsi="Times New Roman"/>
          <w:sz w:val="24"/>
          <w:szCs w:val="24"/>
        </w:rPr>
        <w:t xml:space="preserve"> – „Okres gwarancji i rękojmi oferowanej </w:t>
      </w:r>
      <w:r>
        <w:rPr>
          <w:rFonts w:ascii="Times New Roman" w:hAnsi="Times New Roman"/>
          <w:sz w:val="24"/>
          <w:szCs w:val="24"/>
        </w:rPr>
        <w:br/>
      </w:r>
      <w:r w:rsidRPr="00AF559B">
        <w:rPr>
          <w:rFonts w:ascii="Times New Roman" w:hAnsi="Times New Roman"/>
          <w:sz w:val="24"/>
          <w:szCs w:val="24"/>
        </w:rPr>
        <w:t>na przedmiot zamówienia” jest obliczana wg wzoru:</w:t>
      </w:r>
    </w:p>
    <w:p w14:paraId="14A580A9" w14:textId="77777777" w:rsidR="00D97DF7" w:rsidRPr="00AF559B" w:rsidRDefault="00D97DF7" w:rsidP="00D97DF7">
      <w:pPr>
        <w:spacing w:after="0" w:line="240" w:lineRule="auto"/>
        <w:jc w:val="both"/>
        <w:rPr>
          <w:rFonts w:ascii="Times New Roman" w:hAnsi="Times New Roman"/>
          <w:sz w:val="24"/>
          <w:szCs w:val="24"/>
        </w:rPr>
      </w:pPr>
    </w:p>
    <w:p w14:paraId="2C4599C1" w14:textId="55FCACB3" w:rsidR="00D97DF7" w:rsidRPr="00AF559B" w:rsidRDefault="00D97DF7" w:rsidP="00D97DF7">
      <w:pPr>
        <w:spacing w:after="60" w:line="240" w:lineRule="auto"/>
        <w:ind w:firstLine="709"/>
        <w:jc w:val="both"/>
        <w:rPr>
          <w:rFonts w:ascii="Times New Roman" w:hAnsi="Times New Roman"/>
          <w:b/>
          <w:sz w:val="24"/>
          <w:szCs w:val="24"/>
        </w:rPr>
      </w:pPr>
      <w:r w:rsidRPr="00AF559B">
        <w:rPr>
          <w:rFonts w:ascii="Times New Roman" w:hAnsi="Times New Roman"/>
          <w:b/>
          <w:sz w:val="24"/>
          <w:szCs w:val="24"/>
        </w:rPr>
        <w:t xml:space="preserve">Wartość punktowa = </w:t>
      </w:r>
      <w:r w:rsidR="0056299E" w:rsidRPr="00AF559B">
        <w:rPr>
          <w:rFonts w:ascii="Times New Roman" w:hAnsi="Times New Roman"/>
          <w:b/>
          <w:noProof/>
          <w:position w:val="-30"/>
          <w:sz w:val="24"/>
          <w:szCs w:val="24"/>
          <w:lang w:eastAsia="pl-PL"/>
        </w:rPr>
        <w:drawing>
          <wp:inline distT="0" distB="0" distL="0" distR="0" wp14:anchorId="2E28227C" wp14:editId="14A69707">
            <wp:extent cx="534670" cy="4311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05284A19" w14:textId="77777777" w:rsidR="00D97DF7" w:rsidRPr="00AF559B" w:rsidRDefault="00D97DF7" w:rsidP="00D97DF7">
      <w:pPr>
        <w:spacing w:after="60" w:line="240" w:lineRule="auto"/>
        <w:ind w:firstLine="709"/>
        <w:jc w:val="both"/>
        <w:rPr>
          <w:rFonts w:ascii="Times New Roman" w:hAnsi="Times New Roman"/>
          <w:b/>
          <w:sz w:val="24"/>
          <w:szCs w:val="24"/>
        </w:rPr>
      </w:pPr>
    </w:p>
    <w:p w14:paraId="75AF5168" w14:textId="77777777" w:rsidR="00D97DF7" w:rsidRPr="00AF559B" w:rsidRDefault="00D97DF7" w:rsidP="00D97DF7">
      <w:pPr>
        <w:spacing w:after="60" w:line="240" w:lineRule="auto"/>
        <w:ind w:firstLine="709"/>
        <w:jc w:val="both"/>
        <w:rPr>
          <w:rFonts w:ascii="Times New Roman" w:hAnsi="Times New Roman"/>
          <w:sz w:val="24"/>
          <w:szCs w:val="24"/>
        </w:rPr>
      </w:pPr>
      <w:r w:rsidRPr="00AF559B">
        <w:rPr>
          <w:rFonts w:ascii="Times New Roman" w:hAnsi="Times New Roman"/>
          <w:b/>
          <w:sz w:val="24"/>
          <w:szCs w:val="24"/>
        </w:rPr>
        <w:t>R</w:t>
      </w:r>
      <w:r w:rsidRPr="00AF559B">
        <w:rPr>
          <w:rFonts w:ascii="Times New Roman" w:hAnsi="Times New Roman"/>
          <w:sz w:val="24"/>
          <w:szCs w:val="24"/>
        </w:rPr>
        <w:t xml:space="preserve"> – ranga ocenianego kryterium,</w:t>
      </w:r>
    </w:p>
    <w:p w14:paraId="61D3090D" w14:textId="77777777" w:rsidR="00D97DF7" w:rsidRPr="00AF559B" w:rsidRDefault="00D97DF7" w:rsidP="00D97DF7">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G</w:t>
      </w:r>
      <w:r w:rsidRPr="00AF559B">
        <w:rPr>
          <w:rFonts w:ascii="Times New Roman" w:hAnsi="Times New Roman"/>
          <w:sz w:val="24"/>
          <w:szCs w:val="24"/>
          <w:vertAlign w:val="subscript"/>
        </w:rPr>
        <w:t>n</w:t>
      </w:r>
      <w:proofErr w:type="spellEnd"/>
      <w:r w:rsidRPr="00AF559B">
        <w:rPr>
          <w:rFonts w:ascii="Times New Roman" w:hAnsi="Times New Roman"/>
          <w:sz w:val="24"/>
          <w:szCs w:val="24"/>
        </w:rPr>
        <w:t xml:space="preserve"> – badany okres gwarancji,</w:t>
      </w:r>
    </w:p>
    <w:p w14:paraId="780F24BD" w14:textId="77777777" w:rsidR="00D97DF7" w:rsidRPr="00AF559B" w:rsidRDefault="00D97DF7" w:rsidP="00D97DF7">
      <w:pPr>
        <w:spacing w:after="60" w:line="240" w:lineRule="auto"/>
        <w:ind w:firstLine="709"/>
        <w:jc w:val="both"/>
        <w:rPr>
          <w:rFonts w:ascii="Times New Roman" w:hAnsi="Times New Roman"/>
          <w:sz w:val="24"/>
          <w:szCs w:val="24"/>
        </w:rPr>
      </w:pPr>
      <w:proofErr w:type="spellStart"/>
      <w:r w:rsidRPr="00AF559B">
        <w:rPr>
          <w:rFonts w:ascii="Times New Roman" w:hAnsi="Times New Roman"/>
          <w:b/>
          <w:sz w:val="24"/>
          <w:szCs w:val="24"/>
        </w:rPr>
        <w:t>G</w:t>
      </w:r>
      <w:r w:rsidRPr="00AF559B">
        <w:rPr>
          <w:rFonts w:ascii="Times New Roman" w:hAnsi="Times New Roman"/>
          <w:sz w:val="24"/>
          <w:szCs w:val="24"/>
          <w:vertAlign w:val="subscript"/>
        </w:rPr>
        <w:t>max</w:t>
      </w:r>
      <w:proofErr w:type="spellEnd"/>
      <w:r w:rsidRPr="00AF559B">
        <w:rPr>
          <w:rFonts w:ascii="Times New Roman" w:hAnsi="Times New Roman"/>
          <w:sz w:val="24"/>
          <w:szCs w:val="24"/>
        </w:rPr>
        <w:t xml:space="preserve"> – najdłuższy zaoferowany okres gwarancji.</w:t>
      </w:r>
    </w:p>
    <w:p w14:paraId="780171E0" w14:textId="77777777" w:rsidR="00D97DF7" w:rsidRPr="00AF559B" w:rsidRDefault="00D97DF7" w:rsidP="00D97DF7">
      <w:pPr>
        <w:spacing w:after="60" w:line="240" w:lineRule="auto"/>
        <w:ind w:left="426"/>
        <w:jc w:val="both"/>
        <w:rPr>
          <w:rFonts w:ascii="Times New Roman" w:hAnsi="Times New Roman"/>
          <w:sz w:val="24"/>
          <w:szCs w:val="24"/>
        </w:rPr>
      </w:pPr>
    </w:p>
    <w:p w14:paraId="6A7A8B18" w14:textId="2670DC23" w:rsidR="00D97DF7" w:rsidRDefault="00D97DF7" w:rsidP="00D97DF7">
      <w:pPr>
        <w:spacing w:after="0" w:line="240" w:lineRule="auto"/>
        <w:ind w:left="709"/>
        <w:jc w:val="both"/>
        <w:rPr>
          <w:rFonts w:ascii="Times New Roman" w:hAnsi="Times New Roman"/>
          <w:b/>
          <w:sz w:val="24"/>
          <w:szCs w:val="24"/>
          <w:u w:val="single"/>
        </w:rPr>
      </w:pPr>
      <w:r w:rsidRPr="00AF559B">
        <w:rPr>
          <w:rFonts w:ascii="Times New Roman" w:hAnsi="Times New Roman"/>
          <w:b/>
          <w:sz w:val="24"/>
          <w:szCs w:val="24"/>
          <w:u w:val="single"/>
        </w:rPr>
        <w:t>Zamawiający informuje, że dopuszczalny okres zaoferowanej gwarancji</w:t>
      </w:r>
      <w:r>
        <w:rPr>
          <w:rFonts w:ascii="Times New Roman" w:hAnsi="Times New Roman"/>
          <w:b/>
          <w:sz w:val="24"/>
          <w:szCs w:val="24"/>
          <w:u w:val="single"/>
        </w:rPr>
        <w:t xml:space="preserve"> </w:t>
      </w:r>
      <w:r w:rsidRPr="00AF559B">
        <w:rPr>
          <w:rFonts w:ascii="Times New Roman" w:hAnsi="Times New Roman"/>
          <w:b/>
          <w:sz w:val="24"/>
          <w:szCs w:val="24"/>
          <w:u w:val="single"/>
        </w:rPr>
        <w:t xml:space="preserve">i rękojmi nie może być krótszy niż </w:t>
      </w:r>
      <w:r w:rsidR="00E6285B">
        <w:rPr>
          <w:rFonts w:ascii="Times New Roman" w:hAnsi="Times New Roman"/>
          <w:b/>
          <w:sz w:val="24"/>
          <w:szCs w:val="24"/>
          <w:u w:val="single"/>
        </w:rPr>
        <w:t>24</w:t>
      </w:r>
      <w:r w:rsidRPr="00AF559B">
        <w:rPr>
          <w:rFonts w:ascii="Times New Roman" w:hAnsi="Times New Roman"/>
          <w:b/>
          <w:sz w:val="24"/>
          <w:szCs w:val="24"/>
          <w:u w:val="single"/>
        </w:rPr>
        <w:t xml:space="preserve"> miesi</w:t>
      </w:r>
      <w:r w:rsidR="00BB253F">
        <w:rPr>
          <w:rFonts w:ascii="Times New Roman" w:hAnsi="Times New Roman"/>
          <w:b/>
          <w:sz w:val="24"/>
          <w:szCs w:val="24"/>
          <w:u w:val="single"/>
        </w:rPr>
        <w:t>ące</w:t>
      </w:r>
      <w:r w:rsidRPr="00AF559B">
        <w:rPr>
          <w:rFonts w:ascii="Times New Roman" w:hAnsi="Times New Roman"/>
          <w:b/>
          <w:sz w:val="24"/>
          <w:szCs w:val="24"/>
          <w:u w:val="single"/>
        </w:rPr>
        <w:t xml:space="preserve"> i nie dłuższy niż 60 miesięcy.</w:t>
      </w:r>
    </w:p>
    <w:p w14:paraId="7A370722" w14:textId="77777777" w:rsidR="00D97DF7" w:rsidRDefault="00D97DF7" w:rsidP="00D97DF7">
      <w:pPr>
        <w:spacing w:after="0" w:line="240" w:lineRule="auto"/>
        <w:ind w:left="709"/>
        <w:jc w:val="both"/>
        <w:rPr>
          <w:rFonts w:ascii="Times New Roman" w:hAnsi="Times New Roman"/>
          <w:b/>
          <w:sz w:val="24"/>
          <w:szCs w:val="24"/>
          <w:u w:val="single"/>
        </w:rPr>
      </w:pPr>
    </w:p>
    <w:p w14:paraId="2C19A760" w14:textId="77777777" w:rsidR="00D97DF7" w:rsidRDefault="00D97DF7" w:rsidP="00D97DF7">
      <w:pPr>
        <w:spacing w:after="0" w:line="240" w:lineRule="auto"/>
        <w:ind w:left="709"/>
        <w:jc w:val="both"/>
        <w:rPr>
          <w:rFonts w:ascii="Times New Roman" w:hAnsi="Times New Roman"/>
          <w:b/>
          <w:sz w:val="24"/>
          <w:szCs w:val="24"/>
          <w:u w:val="single"/>
        </w:rPr>
      </w:pPr>
    </w:p>
    <w:p w14:paraId="651FDD66" w14:textId="0AE65893" w:rsidR="00674674" w:rsidRPr="00674674" w:rsidRDefault="00674674" w:rsidP="00674674">
      <w:pPr>
        <w:numPr>
          <w:ilvl w:val="0"/>
          <w:numId w:val="21"/>
        </w:numPr>
        <w:spacing w:after="0" w:line="240" w:lineRule="auto"/>
        <w:jc w:val="both"/>
        <w:rPr>
          <w:rFonts w:ascii="Times New Roman" w:hAnsi="Times New Roman"/>
          <w:color w:val="FF0000"/>
          <w:sz w:val="24"/>
          <w:szCs w:val="24"/>
        </w:rPr>
      </w:pPr>
      <w:r w:rsidRPr="00674674">
        <w:rPr>
          <w:rFonts w:ascii="Times New Roman" w:hAnsi="Times New Roman"/>
          <w:sz w:val="24"/>
          <w:szCs w:val="24"/>
        </w:rPr>
        <w:t>Wartość punktowa w kryterium 4 – „Warunki serwisu ” zostanie ustalona w wymiarze do 20 pkt z tytułu następujących elementów oferty:</w:t>
      </w:r>
    </w:p>
    <w:p w14:paraId="127D6F1E" w14:textId="77777777" w:rsidR="00674674" w:rsidRDefault="00674674" w:rsidP="00674674">
      <w:pPr>
        <w:spacing w:after="0" w:line="240" w:lineRule="auto"/>
        <w:jc w:val="both"/>
        <w:rPr>
          <w:rFonts w:ascii="Times New Roman" w:hAnsi="Times New Roman"/>
          <w:color w:val="FF0000"/>
          <w:sz w:val="24"/>
          <w:szCs w:val="24"/>
        </w:rPr>
      </w:pPr>
    </w:p>
    <w:p w14:paraId="711C9C4D" w14:textId="008BB6B5" w:rsidR="00674674" w:rsidRDefault="00674674" w:rsidP="00674674">
      <w:pPr>
        <w:pStyle w:val="Akapitzlist"/>
        <w:numPr>
          <w:ilvl w:val="0"/>
          <w:numId w:val="87"/>
        </w:numPr>
        <w:spacing w:after="200" w:line="276" w:lineRule="auto"/>
      </w:pPr>
      <w:r>
        <w:t>czas naprawy w okresie gwar</w:t>
      </w:r>
      <w:r w:rsidR="00AA2E0E">
        <w:t>ancji proporcjonalnie  do 5 pkt</w:t>
      </w:r>
    </w:p>
    <w:p w14:paraId="71A51DF8" w14:textId="5F089D2D" w:rsidR="00674674" w:rsidRDefault="00674674" w:rsidP="00674674">
      <w:pPr>
        <w:pStyle w:val="Akapitzlist"/>
        <w:spacing w:after="200" w:line="276" w:lineRule="auto"/>
        <w:ind w:left="1210"/>
        <w:rPr>
          <w:i/>
          <w:color w:val="0000FF"/>
        </w:rPr>
      </w:pPr>
      <w:r>
        <w:rPr>
          <w:i/>
          <w:color w:val="0000FF"/>
        </w:rPr>
        <w:t>Wykonawca zobowiązany jest zaoferować termin od 3 do 14 dni</w:t>
      </w:r>
      <w:r w:rsidR="00AA2E0E">
        <w:rPr>
          <w:i/>
          <w:color w:val="0000FF"/>
        </w:rPr>
        <w:t xml:space="preserve"> </w:t>
      </w:r>
      <w:r w:rsidR="00AA2E0E" w:rsidRPr="00AA2E0E">
        <w:rPr>
          <w:i/>
          <w:color w:val="0000FF"/>
        </w:rPr>
        <w:t>(3 dni = 5 pkt)</w:t>
      </w:r>
    </w:p>
    <w:p w14:paraId="667BB7CA" w14:textId="60682E1F" w:rsidR="00674674" w:rsidRDefault="00674674" w:rsidP="00674674">
      <w:pPr>
        <w:pStyle w:val="Akapitzlist"/>
        <w:numPr>
          <w:ilvl w:val="0"/>
          <w:numId w:val="87"/>
        </w:numPr>
        <w:spacing w:after="200" w:line="276" w:lineRule="auto"/>
      </w:pPr>
      <w:r>
        <w:t>czas naprawy w okresie gwarancji w przypadku koniczności sprowadzenia części z zag</w:t>
      </w:r>
      <w:r w:rsidR="00AA2E0E">
        <w:t>ranicy proporcjonalnie do 5 pkt</w:t>
      </w:r>
    </w:p>
    <w:p w14:paraId="3346B499" w14:textId="1804A6A9" w:rsidR="00674674" w:rsidRDefault="00674674" w:rsidP="00674674">
      <w:pPr>
        <w:pStyle w:val="Akapitzlist"/>
        <w:spacing w:after="200" w:line="276" w:lineRule="auto"/>
        <w:ind w:left="1210"/>
        <w:rPr>
          <w:i/>
          <w:color w:val="0000FF"/>
        </w:rPr>
      </w:pPr>
      <w:r>
        <w:rPr>
          <w:i/>
          <w:color w:val="0000FF"/>
        </w:rPr>
        <w:t>Wykonawca zobowiązany jest zaoferować termin od 14 do 20 dni</w:t>
      </w:r>
      <w:r w:rsidR="00AA2E0E">
        <w:rPr>
          <w:i/>
          <w:color w:val="0000FF"/>
        </w:rPr>
        <w:t xml:space="preserve"> </w:t>
      </w:r>
      <w:r w:rsidR="00AA2E0E" w:rsidRPr="00AA2E0E">
        <w:rPr>
          <w:i/>
          <w:color w:val="0000FF"/>
        </w:rPr>
        <w:t>(14 dni = 5 pkt)</w:t>
      </w:r>
    </w:p>
    <w:p w14:paraId="3A8B20DB" w14:textId="77777777" w:rsidR="00674674" w:rsidRDefault="00674674" w:rsidP="00674674">
      <w:pPr>
        <w:pStyle w:val="Akapitzlist"/>
        <w:numPr>
          <w:ilvl w:val="0"/>
          <w:numId w:val="87"/>
        </w:numPr>
        <w:spacing w:after="200" w:line="276" w:lineRule="auto"/>
      </w:pPr>
      <w:r>
        <w:lastRenderedPageBreak/>
        <w:t>dostarczenie i zainstalowanie urządzenia zastępczego  o równoważnych parametrach na czas naprawy 5-0  w czasie 48 godzin od zgłoszenia awarii,</w:t>
      </w:r>
    </w:p>
    <w:p w14:paraId="06785225" w14:textId="77777777" w:rsidR="00674674" w:rsidRDefault="00674674" w:rsidP="00674674">
      <w:pPr>
        <w:pStyle w:val="Akapitzlist"/>
        <w:spacing w:after="200" w:line="276" w:lineRule="auto"/>
        <w:ind w:left="1210"/>
        <w:rPr>
          <w:i/>
          <w:color w:val="0000FF"/>
        </w:rPr>
      </w:pPr>
      <w:r>
        <w:rPr>
          <w:i/>
          <w:color w:val="0000FF"/>
        </w:rPr>
        <w:t>Ocena w formule – tak – 5 pkt / nie – 0 pkt</w:t>
      </w:r>
    </w:p>
    <w:p w14:paraId="50F40E16" w14:textId="15C53EE4" w:rsidR="00674674" w:rsidRDefault="0055116E" w:rsidP="00674674">
      <w:pPr>
        <w:pStyle w:val="Akapitzlist"/>
        <w:numPr>
          <w:ilvl w:val="0"/>
          <w:numId w:val="87"/>
        </w:numPr>
        <w:spacing w:line="276" w:lineRule="auto"/>
        <w:ind w:left="1208" w:hanging="357"/>
      </w:pPr>
      <w:r>
        <w:t>Liczba</w:t>
      </w:r>
      <w:r w:rsidR="00674674">
        <w:t xml:space="preserve"> szkoleń dla pracowników zamawiającego (do 4 osób) w cenie oferty w okresie gwarancji na zlecenie Zamawiającego w wymiarze  4 godzin dla każdego szkolenia</w:t>
      </w:r>
    </w:p>
    <w:p w14:paraId="3DCD481F" w14:textId="13981362" w:rsidR="00674674" w:rsidRDefault="00674674" w:rsidP="00674674">
      <w:pPr>
        <w:ind w:left="783" w:firstLine="425"/>
        <w:rPr>
          <w:rFonts w:ascii="Times New Roman" w:hAnsi="Times New Roman"/>
          <w:sz w:val="24"/>
          <w:szCs w:val="24"/>
        </w:rPr>
      </w:pPr>
      <w:r>
        <w:rPr>
          <w:rFonts w:ascii="Times New Roman" w:hAnsi="Times New Roman"/>
          <w:i/>
          <w:color w:val="0000FF"/>
          <w:sz w:val="24"/>
          <w:szCs w:val="24"/>
        </w:rPr>
        <w:t>Wykonawca zobowiązany jest zaoferować od 1 do 4 szkoleń</w:t>
      </w:r>
      <w:r w:rsidR="00AA2E0E">
        <w:rPr>
          <w:rFonts w:ascii="Times New Roman" w:hAnsi="Times New Roman"/>
          <w:i/>
          <w:color w:val="0000FF"/>
          <w:sz w:val="24"/>
          <w:szCs w:val="24"/>
        </w:rPr>
        <w:t xml:space="preserve"> </w:t>
      </w:r>
      <w:r w:rsidR="00AA2E0E" w:rsidRPr="00AA2E0E">
        <w:rPr>
          <w:rFonts w:ascii="Times New Roman" w:hAnsi="Times New Roman"/>
          <w:i/>
          <w:color w:val="0000FF"/>
          <w:sz w:val="24"/>
          <w:szCs w:val="24"/>
        </w:rPr>
        <w:t>(4 szkolenia = 5 pkt)</w:t>
      </w:r>
    </w:p>
    <w:p w14:paraId="0B06892A" w14:textId="77777777" w:rsidR="009E69DB" w:rsidRPr="00AF559B" w:rsidRDefault="009E69DB" w:rsidP="009E69DB">
      <w:pPr>
        <w:spacing w:after="60"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18</w:t>
      </w:r>
    </w:p>
    <w:p w14:paraId="14C8D831" w14:textId="77777777" w:rsidR="009E69DB" w:rsidRPr="00D008BF" w:rsidRDefault="009E69DB" w:rsidP="009E69DB">
      <w:pPr>
        <w:spacing w:after="60" w:line="240" w:lineRule="auto"/>
        <w:jc w:val="center"/>
        <w:rPr>
          <w:rFonts w:ascii="Times New Roman" w:hAnsi="Times New Roman"/>
          <w:b/>
          <w:sz w:val="24"/>
          <w:szCs w:val="24"/>
        </w:rPr>
      </w:pPr>
      <w:r w:rsidRPr="00D008BF">
        <w:rPr>
          <w:rFonts w:ascii="Times New Roman" w:hAnsi="Times New Roman"/>
          <w:b/>
          <w:sz w:val="24"/>
          <w:szCs w:val="24"/>
        </w:rPr>
        <w:t>Opis sposobu obliczania ceny oraz rozliczenia z Wykonawcą</w:t>
      </w:r>
    </w:p>
    <w:p w14:paraId="781A91A9" w14:textId="77777777" w:rsidR="009E69DB" w:rsidRPr="00AF559B" w:rsidRDefault="009E69DB" w:rsidP="006D600C">
      <w:pPr>
        <w:numPr>
          <w:ilvl w:val="1"/>
          <w:numId w:val="23"/>
        </w:numPr>
        <w:tabs>
          <w:tab w:val="clear" w:pos="1800"/>
          <w:tab w:val="num" w:pos="426"/>
        </w:tabs>
        <w:spacing w:after="0"/>
        <w:ind w:left="426"/>
        <w:jc w:val="both"/>
        <w:rPr>
          <w:rFonts w:ascii="Times New Roman" w:hAnsi="Times New Roman"/>
          <w:sz w:val="24"/>
          <w:szCs w:val="24"/>
        </w:rPr>
      </w:pPr>
      <w:r w:rsidRPr="00AF559B">
        <w:rPr>
          <w:rFonts w:ascii="Times New Roman" w:hAnsi="Times New Roman"/>
          <w:sz w:val="24"/>
          <w:szCs w:val="24"/>
        </w:rPr>
        <w:t>Wykonawca poda ceny jednostkowe w PLN dla każdego rodzaju towaru oraz cenę za całość zamówienia.</w:t>
      </w:r>
    </w:p>
    <w:p w14:paraId="2E52F3A3" w14:textId="77777777" w:rsidR="009E69DB" w:rsidRPr="00AF559B" w:rsidRDefault="009E69DB" w:rsidP="006D600C">
      <w:pPr>
        <w:numPr>
          <w:ilvl w:val="1"/>
          <w:numId w:val="23"/>
        </w:numPr>
        <w:tabs>
          <w:tab w:val="clear" w:pos="1800"/>
          <w:tab w:val="num" w:pos="426"/>
        </w:tabs>
        <w:spacing w:after="0"/>
        <w:ind w:left="426"/>
        <w:jc w:val="both"/>
        <w:rPr>
          <w:rFonts w:ascii="Times New Roman" w:hAnsi="Times New Roman"/>
          <w:sz w:val="24"/>
          <w:szCs w:val="24"/>
        </w:rPr>
      </w:pPr>
      <w:r w:rsidRPr="00AF559B">
        <w:rPr>
          <w:rFonts w:ascii="Times New Roman" w:hAnsi="Times New Roman"/>
          <w:sz w:val="24"/>
          <w:szCs w:val="24"/>
        </w:rPr>
        <w:t>Wszystkie ceny powinny zawierać w sobie ewentualne upusty proponowane przez Wykonawcę (nie dopuszczalne są żadne negocjacje cenowe).</w:t>
      </w:r>
    </w:p>
    <w:p w14:paraId="3F5975C7" w14:textId="77777777" w:rsidR="009E69DB" w:rsidRPr="00AF559B" w:rsidRDefault="009E69DB" w:rsidP="006D600C">
      <w:pPr>
        <w:numPr>
          <w:ilvl w:val="1"/>
          <w:numId w:val="23"/>
        </w:numPr>
        <w:tabs>
          <w:tab w:val="clear" w:pos="1800"/>
          <w:tab w:val="num" w:pos="426"/>
        </w:tabs>
        <w:spacing w:after="0"/>
        <w:ind w:left="426"/>
        <w:jc w:val="both"/>
        <w:rPr>
          <w:rFonts w:ascii="Times New Roman" w:hAnsi="Times New Roman"/>
          <w:sz w:val="24"/>
          <w:szCs w:val="24"/>
        </w:rPr>
      </w:pPr>
      <w:r w:rsidRPr="00AF559B">
        <w:rPr>
          <w:rFonts w:ascii="Times New Roman" w:hAnsi="Times New Roman"/>
          <w:sz w:val="24"/>
          <w:szCs w:val="24"/>
        </w:rPr>
        <w:t>W cenie wykonawca ujmie wszelkie koszty związane z realizacją zamówienia, w szczególności:</w:t>
      </w:r>
    </w:p>
    <w:p w14:paraId="66082AA8" w14:textId="77777777" w:rsidR="009E69DB" w:rsidRPr="00AF559B" w:rsidRDefault="009E69DB" w:rsidP="006D600C">
      <w:pPr>
        <w:numPr>
          <w:ilvl w:val="0"/>
          <w:numId w:val="33"/>
        </w:numPr>
        <w:spacing w:after="60"/>
        <w:ind w:left="993" w:hanging="426"/>
        <w:jc w:val="both"/>
        <w:rPr>
          <w:rFonts w:ascii="Times New Roman" w:hAnsi="Times New Roman"/>
          <w:sz w:val="24"/>
          <w:szCs w:val="24"/>
        </w:rPr>
      </w:pPr>
      <w:r w:rsidRPr="00AF559B">
        <w:rPr>
          <w:rFonts w:ascii="Times New Roman" w:hAnsi="Times New Roman"/>
          <w:sz w:val="24"/>
          <w:szCs w:val="24"/>
        </w:rPr>
        <w:t>dostarczenie przedmiotu umowy do miejsca wskazanego przez Zamawiającego w SIWZ,</w:t>
      </w:r>
    </w:p>
    <w:p w14:paraId="6259674A" w14:textId="77777777" w:rsidR="009E69DB" w:rsidRPr="00AF559B" w:rsidRDefault="009E69DB" w:rsidP="006D600C">
      <w:pPr>
        <w:numPr>
          <w:ilvl w:val="0"/>
          <w:numId w:val="33"/>
        </w:numPr>
        <w:spacing w:after="60"/>
        <w:ind w:left="993" w:hanging="426"/>
        <w:jc w:val="both"/>
        <w:rPr>
          <w:rFonts w:ascii="Times New Roman" w:hAnsi="Times New Roman"/>
          <w:sz w:val="24"/>
          <w:szCs w:val="24"/>
        </w:rPr>
      </w:pPr>
      <w:r w:rsidRPr="00AF559B">
        <w:rPr>
          <w:rFonts w:ascii="Times New Roman" w:hAnsi="Times New Roman"/>
          <w:sz w:val="24"/>
          <w:szCs w:val="24"/>
        </w:rPr>
        <w:t>wniesienie, dokonanie montażu i instalacji urządzeń,</w:t>
      </w:r>
    </w:p>
    <w:p w14:paraId="1ADC702E" w14:textId="77777777" w:rsidR="009E69DB" w:rsidRPr="00AF559B" w:rsidRDefault="009E69DB" w:rsidP="006D600C">
      <w:pPr>
        <w:numPr>
          <w:ilvl w:val="0"/>
          <w:numId w:val="33"/>
        </w:numPr>
        <w:spacing w:after="60"/>
        <w:ind w:left="993" w:hanging="426"/>
        <w:jc w:val="both"/>
        <w:rPr>
          <w:rFonts w:ascii="Times New Roman" w:hAnsi="Times New Roman"/>
          <w:sz w:val="24"/>
          <w:szCs w:val="24"/>
        </w:rPr>
      </w:pPr>
      <w:r w:rsidRPr="00AF559B">
        <w:rPr>
          <w:rFonts w:ascii="Times New Roman" w:hAnsi="Times New Roman"/>
          <w:sz w:val="24"/>
          <w:szCs w:val="24"/>
        </w:rPr>
        <w:t xml:space="preserve">przeszkolenie personelu Zamawiającego w zakresie obsługi dostarczonego sprzętu, </w:t>
      </w:r>
    </w:p>
    <w:p w14:paraId="15C85693" w14:textId="77777777" w:rsidR="009E69DB" w:rsidRPr="00AF559B" w:rsidRDefault="009E69DB" w:rsidP="006D600C">
      <w:pPr>
        <w:numPr>
          <w:ilvl w:val="0"/>
          <w:numId w:val="33"/>
        </w:numPr>
        <w:spacing w:after="60"/>
        <w:ind w:left="993" w:hanging="426"/>
        <w:jc w:val="both"/>
        <w:rPr>
          <w:rFonts w:ascii="Times New Roman" w:hAnsi="Times New Roman"/>
          <w:sz w:val="24"/>
          <w:szCs w:val="24"/>
        </w:rPr>
      </w:pPr>
      <w:r w:rsidRPr="00AF559B">
        <w:rPr>
          <w:rFonts w:ascii="Times New Roman" w:hAnsi="Times New Roman"/>
          <w:sz w:val="24"/>
          <w:szCs w:val="24"/>
        </w:rPr>
        <w:t>zapewnienia serwisu gwarancyjnego</w:t>
      </w:r>
    </w:p>
    <w:p w14:paraId="41AE1247" w14:textId="77777777" w:rsidR="009E69DB" w:rsidRPr="00AF559B" w:rsidRDefault="009E69DB" w:rsidP="006D600C">
      <w:pPr>
        <w:numPr>
          <w:ilvl w:val="0"/>
          <w:numId w:val="33"/>
        </w:numPr>
        <w:spacing w:after="60"/>
        <w:ind w:left="993" w:hanging="426"/>
        <w:jc w:val="both"/>
        <w:rPr>
          <w:rFonts w:ascii="Times New Roman" w:hAnsi="Times New Roman"/>
          <w:sz w:val="24"/>
          <w:szCs w:val="24"/>
        </w:rPr>
      </w:pPr>
      <w:r w:rsidRPr="00AF559B">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14:paraId="4E001591" w14:textId="77777777" w:rsidR="009E69DB" w:rsidRDefault="009E69DB" w:rsidP="006D600C">
      <w:pPr>
        <w:numPr>
          <w:ilvl w:val="1"/>
          <w:numId w:val="23"/>
        </w:numPr>
        <w:tabs>
          <w:tab w:val="clear" w:pos="1800"/>
          <w:tab w:val="num" w:pos="426"/>
        </w:tabs>
        <w:spacing w:after="0"/>
        <w:ind w:left="360"/>
        <w:jc w:val="both"/>
        <w:rPr>
          <w:rFonts w:ascii="Times New Roman" w:hAnsi="Times New Roman"/>
          <w:sz w:val="24"/>
          <w:szCs w:val="24"/>
        </w:rPr>
      </w:pPr>
      <w:r w:rsidRPr="00AF559B">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178C1276" w14:textId="520CA77C" w:rsidR="009E69DB" w:rsidRPr="00D008BF" w:rsidRDefault="00040D2A" w:rsidP="006D600C">
      <w:pPr>
        <w:numPr>
          <w:ilvl w:val="1"/>
          <w:numId w:val="23"/>
        </w:numPr>
        <w:tabs>
          <w:tab w:val="clear" w:pos="1800"/>
          <w:tab w:val="num" w:pos="426"/>
        </w:tabs>
        <w:spacing w:after="0"/>
        <w:ind w:left="360"/>
        <w:jc w:val="both"/>
        <w:rPr>
          <w:rFonts w:ascii="Times New Roman" w:hAnsi="Times New Roman"/>
          <w:sz w:val="24"/>
          <w:szCs w:val="24"/>
        </w:rPr>
      </w:pPr>
      <w:r w:rsidRPr="00D008BF">
        <w:rPr>
          <w:rFonts w:ascii="Times New Roman" w:hAnsi="Times New Roman"/>
          <w:sz w:val="24"/>
          <w:szCs w:val="24"/>
        </w:rPr>
        <w:t>Rozliczenia między Zamawiającym a Wykonawcą prowadzone będą w walucie polskiej. Zamawiający nie dopuszcza możliwości prowadzenia rozliczeń w walucie obcej.</w:t>
      </w:r>
    </w:p>
    <w:p w14:paraId="4FA2D5E8" w14:textId="77777777" w:rsidR="002430C9" w:rsidRDefault="002430C9" w:rsidP="009E69DB">
      <w:pPr>
        <w:spacing w:after="60" w:line="240" w:lineRule="auto"/>
        <w:jc w:val="center"/>
        <w:rPr>
          <w:rFonts w:ascii="Times New Roman" w:hAnsi="Times New Roman"/>
          <w:b/>
          <w:sz w:val="24"/>
          <w:szCs w:val="24"/>
        </w:rPr>
      </w:pPr>
    </w:p>
    <w:p w14:paraId="73AD0478" w14:textId="77777777" w:rsidR="009E69DB" w:rsidRPr="00D008BF" w:rsidRDefault="009E69DB" w:rsidP="009E69DB">
      <w:pPr>
        <w:spacing w:after="60" w:line="240" w:lineRule="auto"/>
        <w:jc w:val="center"/>
        <w:rPr>
          <w:rFonts w:ascii="Times New Roman" w:hAnsi="Times New Roman"/>
          <w:b/>
          <w:sz w:val="24"/>
          <w:szCs w:val="24"/>
        </w:rPr>
      </w:pPr>
      <w:r w:rsidRPr="00D008BF">
        <w:rPr>
          <w:rFonts w:ascii="Times New Roman" w:hAnsi="Times New Roman"/>
          <w:b/>
          <w:sz w:val="24"/>
          <w:szCs w:val="24"/>
        </w:rPr>
        <w:t>§19</w:t>
      </w:r>
    </w:p>
    <w:p w14:paraId="155046C4" w14:textId="77777777" w:rsidR="009E69DB" w:rsidRPr="00D008BF" w:rsidRDefault="009E69DB" w:rsidP="009E69DB">
      <w:pPr>
        <w:spacing w:after="60" w:line="240" w:lineRule="auto"/>
        <w:jc w:val="center"/>
        <w:rPr>
          <w:rFonts w:ascii="Times New Roman" w:hAnsi="Times New Roman"/>
          <w:b/>
          <w:sz w:val="24"/>
          <w:szCs w:val="24"/>
        </w:rPr>
      </w:pPr>
      <w:r w:rsidRPr="00D008BF">
        <w:rPr>
          <w:rFonts w:ascii="Times New Roman" w:hAnsi="Times New Roman"/>
          <w:b/>
          <w:sz w:val="24"/>
          <w:szCs w:val="24"/>
        </w:rPr>
        <w:t>Postępowanie po otwarciu, ocena ofert i wybór najkorzystniejszej oferty</w:t>
      </w:r>
    </w:p>
    <w:p w14:paraId="43B77A9C" w14:textId="536EF199" w:rsidR="009E69DB" w:rsidRPr="00DC6F4C" w:rsidRDefault="009E69DB" w:rsidP="00674674">
      <w:pPr>
        <w:numPr>
          <w:ilvl w:val="0"/>
          <w:numId w:val="52"/>
        </w:numPr>
        <w:spacing w:after="0"/>
        <w:jc w:val="both"/>
        <w:rPr>
          <w:rFonts w:ascii="Times New Roman" w:hAnsi="Times New Roman"/>
          <w:sz w:val="24"/>
          <w:szCs w:val="24"/>
        </w:rPr>
      </w:pPr>
      <w:r w:rsidRPr="00DC6F4C">
        <w:rPr>
          <w:rFonts w:ascii="Times New Roman" w:hAnsi="Times New Roman"/>
          <w:sz w:val="24"/>
          <w:szCs w:val="24"/>
        </w:rPr>
        <w:t>Zamawiający za najkorzystniejszą uzna ofertę tego wykonawcy, który uzyska najkorzystniejszy bilans punktów na podstawie kryteriów określonych w SIWZ.</w:t>
      </w:r>
    </w:p>
    <w:p w14:paraId="70E78F5B" w14:textId="004E789A" w:rsidR="009E69DB" w:rsidRPr="001151C3" w:rsidRDefault="009E69DB" w:rsidP="00674674">
      <w:pPr>
        <w:numPr>
          <w:ilvl w:val="0"/>
          <w:numId w:val="52"/>
        </w:numPr>
        <w:spacing w:after="0"/>
        <w:jc w:val="both"/>
        <w:rPr>
          <w:rFonts w:ascii="Times New Roman" w:hAnsi="Times New Roman"/>
          <w:sz w:val="24"/>
          <w:szCs w:val="24"/>
        </w:rPr>
      </w:pPr>
      <w:r w:rsidRPr="001151C3">
        <w:rPr>
          <w:rFonts w:ascii="Times New Roman" w:hAnsi="Times New Roman"/>
          <w:sz w:val="24"/>
          <w:szCs w:val="24"/>
        </w:rPr>
        <w:t xml:space="preserve">Zamawiający przewiduje możliwość dokonania najpierw oceny ofert, a następnie </w:t>
      </w:r>
      <w:r w:rsidRPr="00DC6F4C">
        <w:rPr>
          <w:rFonts w:ascii="Times New Roman" w:hAnsi="Times New Roman"/>
          <w:sz w:val="24"/>
          <w:szCs w:val="24"/>
        </w:rPr>
        <w:t>zbadania</w:t>
      </w:r>
      <w:r w:rsidRPr="001151C3">
        <w:rPr>
          <w:rFonts w:ascii="Times New Roman" w:hAnsi="Times New Roman"/>
          <w:sz w:val="24"/>
          <w:szCs w:val="24"/>
        </w:rPr>
        <w:t>, czy wykonawca, którego oferta została oceniona, jako najkorzystniejsza, nie podlega wykluczeniu oraz spełnia</w:t>
      </w:r>
      <w:r w:rsidR="00DC6F4C">
        <w:rPr>
          <w:rFonts w:ascii="Times New Roman" w:hAnsi="Times New Roman"/>
          <w:sz w:val="24"/>
          <w:szCs w:val="24"/>
        </w:rPr>
        <w:t xml:space="preserve"> warunki udziału w postępowaniu. Jeżeli wykonawca</w:t>
      </w:r>
      <w:r w:rsidRPr="001151C3">
        <w:rPr>
          <w:rFonts w:ascii="Times New Roman" w:hAnsi="Times New Roman"/>
          <w:sz w:val="24"/>
          <w:szCs w:val="24"/>
        </w:rPr>
        <w:t xml:space="preserve"> wyłoniony w ten sposób uchyla się od zawarcia umowy lub nie wnosi </w:t>
      </w:r>
      <w:r w:rsidRPr="001151C3">
        <w:rPr>
          <w:rFonts w:ascii="Times New Roman" w:hAnsi="Times New Roman"/>
          <w:sz w:val="24"/>
          <w:szCs w:val="24"/>
        </w:rPr>
        <w:lastRenderedPageBreak/>
        <w:t>wymaganego zabezpieczenia należytego wykonania umowy, zamawiający może zbadać, czy nie podlega wykluczeniu oraz czy spełnia warunki udziału w postępowaniu wykonawca, który złożył ofertę najwyżej ocenioną spośród pozostałych ofert.</w:t>
      </w:r>
    </w:p>
    <w:p w14:paraId="7E738A58" w14:textId="6CDD862A" w:rsidR="009E69DB" w:rsidRDefault="009E69DB" w:rsidP="00674674">
      <w:pPr>
        <w:numPr>
          <w:ilvl w:val="0"/>
          <w:numId w:val="52"/>
        </w:numPr>
        <w:spacing w:after="0"/>
        <w:jc w:val="both"/>
        <w:rPr>
          <w:rFonts w:ascii="Times New Roman" w:hAnsi="Times New Roman"/>
          <w:sz w:val="24"/>
          <w:szCs w:val="24"/>
        </w:rPr>
      </w:pPr>
      <w:r w:rsidRPr="001151C3">
        <w:rPr>
          <w:rFonts w:ascii="Times New Roman" w:hAnsi="Times New Roman"/>
          <w:sz w:val="24"/>
          <w:szCs w:val="24"/>
        </w:rPr>
        <w:t>Wykonawca, w terminie 3 dni od zamieszczenia na stronie internetowej informacji z otwarcia ofert przekazuje zamawiającemu oświadczenie o przynależności lub braku przynależności</w:t>
      </w:r>
      <w:r w:rsidR="004C4F8C">
        <w:rPr>
          <w:rFonts w:ascii="Times New Roman" w:hAnsi="Times New Roman"/>
          <w:sz w:val="24"/>
          <w:szCs w:val="24"/>
        </w:rPr>
        <w:t xml:space="preserve"> do tej samej grupy kapitałowej</w:t>
      </w:r>
      <w:r w:rsidRPr="001151C3">
        <w:rPr>
          <w:rFonts w:ascii="Times New Roman" w:hAnsi="Times New Roman"/>
          <w:sz w:val="24"/>
          <w:szCs w:val="24"/>
        </w:rPr>
        <w:t>. Wraz ze złożeniem oświadczenia, wykonawca może przedstawić dowody, że powiązania z innym wykonawcą nie prowadzą do zakłócenia konkurencji w postępowaniu o udzielenie zamówienia.</w:t>
      </w:r>
    </w:p>
    <w:p w14:paraId="318F4E93" w14:textId="7679580D" w:rsidR="009E69DB" w:rsidRPr="00286E44" w:rsidRDefault="009E69DB" w:rsidP="00674674">
      <w:pPr>
        <w:numPr>
          <w:ilvl w:val="0"/>
          <w:numId w:val="52"/>
        </w:numPr>
        <w:spacing w:after="0"/>
        <w:jc w:val="both"/>
        <w:rPr>
          <w:rFonts w:ascii="Times New Roman" w:hAnsi="Times New Roman"/>
          <w:sz w:val="24"/>
          <w:szCs w:val="24"/>
        </w:rPr>
      </w:pPr>
      <w:r w:rsidRPr="00286E44">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r w:rsidR="00286E44">
        <w:rPr>
          <w:rFonts w:ascii="Times New Roman" w:hAnsi="Times New Roman"/>
          <w:sz w:val="24"/>
          <w:szCs w:val="24"/>
        </w:rPr>
        <w:t>).</w:t>
      </w:r>
    </w:p>
    <w:p w14:paraId="61C639F0" w14:textId="77777777" w:rsidR="009E69DB" w:rsidRDefault="009E69DB" w:rsidP="00674674">
      <w:pPr>
        <w:numPr>
          <w:ilvl w:val="0"/>
          <w:numId w:val="52"/>
        </w:numPr>
        <w:spacing w:after="0"/>
        <w:jc w:val="both"/>
        <w:rPr>
          <w:rFonts w:ascii="Times New Roman" w:hAnsi="Times New Roman"/>
          <w:sz w:val="24"/>
          <w:szCs w:val="24"/>
        </w:rPr>
      </w:pPr>
      <w:r w:rsidRPr="000B60C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6AF40A09" w14:textId="355D15BD" w:rsidR="009E69DB" w:rsidRDefault="009E69DB" w:rsidP="00674674">
      <w:pPr>
        <w:numPr>
          <w:ilvl w:val="0"/>
          <w:numId w:val="52"/>
        </w:numPr>
        <w:spacing w:after="0"/>
        <w:jc w:val="both"/>
        <w:rPr>
          <w:rFonts w:ascii="Times New Roman" w:hAnsi="Times New Roman"/>
          <w:sz w:val="24"/>
          <w:szCs w:val="24"/>
        </w:rPr>
      </w:pPr>
      <w:r w:rsidRPr="00A22876">
        <w:rPr>
          <w:rFonts w:ascii="Times New Roman" w:hAnsi="Times New Roman"/>
          <w:sz w:val="24"/>
          <w:szCs w:val="24"/>
        </w:rPr>
        <w:t xml:space="preserve">Jeżeli wykonawca nie złożył oświadczenia, o którym mowa w art. 25 a ust. 1, jednolitego dokumentu, dokumentów potwierdzających okoliczności, o których mowa w art. 25 ust. 1, lub innych dokumentów niezbędnych do przeprowadzenia postępowania lub złożony jednolity dokument, oświadczenia lub dokumenty są niekompletne, zawierają błędy lub budzą wskazane przez zamawiającego wątpliwości, zamawiający </w:t>
      </w:r>
      <w:r w:rsidRPr="00A22876">
        <w:rPr>
          <w:rFonts w:ascii="Times New Roman" w:hAnsi="Times New Roman"/>
          <w:b/>
          <w:sz w:val="24"/>
          <w:szCs w:val="24"/>
        </w:rPr>
        <w:t>wezwie</w:t>
      </w:r>
      <w:r w:rsidRPr="00A22876">
        <w:rPr>
          <w:rFonts w:ascii="Times New Roman" w:hAnsi="Times New Roman"/>
          <w:sz w:val="24"/>
          <w:szCs w:val="24"/>
        </w:rPr>
        <w:t xml:space="preserve"> do ich złożenia, uzupełnienia, poprawienia w terminie przez siebie wskazanym, chyba że mimo ich złożenia oferta wykonawcy podlega odrzuceniu albo konieczne byłoby unieważnienie postępowania.</w:t>
      </w:r>
    </w:p>
    <w:p w14:paraId="2F31DE67" w14:textId="4F17C362" w:rsidR="009E69DB" w:rsidRDefault="009E69DB" w:rsidP="00674674">
      <w:pPr>
        <w:numPr>
          <w:ilvl w:val="0"/>
          <w:numId w:val="52"/>
        </w:numPr>
        <w:spacing w:after="0"/>
        <w:jc w:val="both"/>
        <w:rPr>
          <w:rFonts w:ascii="Times New Roman" w:hAnsi="Times New Roman"/>
          <w:sz w:val="24"/>
          <w:szCs w:val="24"/>
        </w:rPr>
      </w:pPr>
      <w:r w:rsidRPr="00A22876">
        <w:rPr>
          <w:rFonts w:ascii="Times New Roman" w:hAnsi="Times New Roman"/>
          <w:sz w:val="24"/>
          <w:szCs w:val="24"/>
        </w:rPr>
        <w:t xml:space="preserve">Jeżeli wykonawca nie złożył wymaganych pełnomocnictw albo złożył wadliwe pełnomocnictwa, zamawiający </w:t>
      </w:r>
      <w:r w:rsidRPr="00A22876">
        <w:rPr>
          <w:rFonts w:ascii="Times New Roman" w:hAnsi="Times New Roman"/>
          <w:b/>
          <w:sz w:val="24"/>
          <w:szCs w:val="24"/>
        </w:rPr>
        <w:t>wezwie</w:t>
      </w:r>
      <w:r w:rsidRPr="00A22876">
        <w:rPr>
          <w:rFonts w:ascii="Times New Roman" w:hAnsi="Times New Roman"/>
          <w:sz w:val="24"/>
          <w:szCs w:val="24"/>
        </w:rPr>
        <w:t xml:space="preserve"> do ich złożenia w terminie przez siebie wskazanym.</w:t>
      </w:r>
    </w:p>
    <w:p w14:paraId="5DAF6AA1" w14:textId="08B18733" w:rsidR="00286E44" w:rsidRPr="008F135E" w:rsidRDefault="00286E44" w:rsidP="00674674">
      <w:pPr>
        <w:numPr>
          <w:ilvl w:val="0"/>
          <w:numId w:val="52"/>
        </w:numPr>
        <w:spacing w:after="0"/>
        <w:jc w:val="both"/>
        <w:rPr>
          <w:rFonts w:ascii="Times New Roman" w:hAnsi="Times New Roman"/>
          <w:sz w:val="24"/>
          <w:szCs w:val="24"/>
        </w:rPr>
      </w:pPr>
      <w:r w:rsidRPr="008F135E">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2DF5882F" w14:textId="77777777" w:rsidR="009E69DB" w:rsidRDefault="009E69DB" w:rsidP="00674674">
      <w:pPr>
        <w:numPr>
          <w:ilvl w:val="0"/>
          <w:numId w:val="52"/>
        </w:numPr>
        <w:spacing w:after="0"/>
        <w:jc w:val="both"/>
        <w:rPr>
          <w:rFonts w:ascii="Times New Roman" w:hAnsi="Times New Roman"/>
          <w:sz w:val="24"/>
          <w:szCs w:val="24"/>
        </w:rPr>
      </w:pPr>
      <w:r w:rsidRPr="00A22876">
        <w:rPr>
          <w:rFonts w:ascii="Times New Roman" w:hAnsi="Times New Roman"/>
          <w:sz w:val="24"/>
          <w:szCs w:val="24"/>
        </w:rPr>
        <w:t>Oświadczenia i dokumenty załączone do oferty muszą być przedstawione w formie oryginału lub kserokopii poświadczonej za zgodność z oryginałem przez Wykonawcę.</w:t>
      </w:r>
    </w:p>
    <w:p w14:paraId="3F763084" w14:textId="77777777" w:rsidR="009E69DB" w:rsidRDefault="009E69DB" w:rsidP="00674674">
      <w:pPr>
        <w:numPr>
          <w:ilvl w:val="0"/>
          <w:numId w:val="52"/>
        </w:numPr>
        <w:spacing w:after="0"/>
        <w:jc w:val="both"/>
        <w:rPr>
          <w:rFonts w:ascii="Times New Roman" w:hAnsi="Times New Roman"/>
          <w:sz w:val="24"/>
          <w:szCs w:val="24"/>
        </w:rPr>
      </w:pPr>
      <w:r w:rsidRPr="00A22876">
        <w:rPr>
          <w:rFonts w:ascii="Times New Roman" w:hAnsi="Times New Roman"/>
          <w:sz w:val="24"/>
          <w:szCs w:val="24"/>
        </w:rPr>
        <w:t>Uznaje się, że pełnomocnictwo do podpisania oferty obejmuje pełnomocnictwo do poświadczenia za zgodność z oryginałem kopii dokumentów załączonych do oferty.</w:t>
      </w:r>
    </w:p>
    <w:p w14:paraId="34300FB2" w14:textId="10B52600" w:rsidR="009E69DB" w:rsidRDefault="009E69DB" w:rsidP="00674674">
      <w:pPr>
        <w:numPr>
          <w:ilvl w:val="0"/>
          <w:numId w:val="52"/>
        </w:numPr>
        <w:spacing w:after="0"/>
        <w:jc w:val="both"/>
        <w:rPr>
          <w:rFonts w:ascii="Times New Roman" w:hAnsi="Times New Roman"/>
          <w:sz w:val="24"/>
          <w:szCs w:val="24"/>
        </w:rPr>
      </w:pPr>
      <w:r w:rsidRPr="00A22876">
        <w:rPr>
          <w:rFonts w:ascii="Times New Roman" w:hAnsi="Times New Roman"/>
          <w:sz w:val="24"/>
          <w:szCs w:val="24"/>
        </w:rPr>
        <w:t>Zamawiający zażąda przedstawienia oryginału lub notarialnie potwierdzonej kopii oświadczenia lub dokumentu wyłącznie wtedy, gdy przedstawiona przez Wykonawcę kserokopia będzie nieczytelna lub będzie budzić wątpl</w:t>
      </w:r>
      <w:r w:rsidR="00D55244" w:rsidRPr="00A22876">
        <w:rPr>
          <w:rFonts w:ascii="Times New Roman" w:hAnsi="Times New Roman"/>
          <w:sz w:val="24"/>
          <w:szCs w:val="24"/>
        </w:rPr>
        <w:t>iwości co do jej prawdziwości</w:t>
      </w:r>
      <w:r w:rsidRPr="00A22876">
        <w:rPr>
          <w:rFonts w:ascii="Times New Roman" w:hAnsi="Times New Roman"/>
          <w:sz w:val="24"/>
          <w:szCs w:val="24"/>
        </w:rPr>
        <w:t>.</w:t>
      </w:r>
    </w:p>
    <w:p w14:paraId="32D6EE0A" w14:textId="107F96C2" w:rsidR="009E69DB" w:rsidRDefault="009E69DB" w:rsidP="00674674">
      <w:pPr>
        <w:numPr>
          <w:ilvl w:val="0"/>
          <w:numId w:val="52"/>
        </w:numPr>
        <w:spacing w:after="0"/>
        <w:jc w:val="both"/>
        <w:rPr>
          <w:rFonts w:ascii="Times New Roman" w:hAnsi="Times New Roman"/>
          <w:sz w:val="24"/>
          <w:szCs w:val="24"/>
        </w:rPr>
      </w:pPr>
      <w:r w:rsidRPr="00A22876">
        <w:rPr>
          <w:rFonts w:ascii="Times New Roman" w:hAnsi="Times New Roman"/>
          <w:sz w:val="24"/>
          <w:szCs w:val="24"/>
        </w:rPr>
        <w:lastRenderedPageBreak/>
        <w:t xml:space="preserve">Oświadczenia i dokumenty sporządzone w języku obcym muszą być złożone </w:t>
      </w:r>
      <w:r w:rsidRPr="00A22876">
        <w:rPr>
          <w:rFonts w:ascii="Times New Roman" w:hAnsi="Times New Roman"/>
          <w:sz w:val="24"/>
          <w:szCs w:val="24"/>
        </w:rPr>
        <w:br/>
        <w:t>wraz z tłumaczeniami na język polski, poświadczonymi przez wykonawcę.</w:t>
      </w:r>
    </w:p>
    <w:p w14:paraId="7A76CF52" w14:textId="0ED5D444" w:rsidR="009E69DB" w:rsidRDefault="009E69DB" w:rsidP="00674674">
      <w:pPr>
        <w:numPr>
          <w:ilvl w:val="0"/>
          <w:numId w:val="52"/>
        </w:numPr>
        <w:spacing w:after="0"/>
        <w:jc w:val="both"/>
        <w:rPr>
          <w:rFonts w:ascii="Times New Roman" w:hAnsi="Times New Roman"/>
          <w:sz w:val="24"/>
          <w:szCs w:val="24"/>
        </w:rPr>
      </w:pPr>
      <w:r w:rsidRPr="00A22876">
        <w:rPr>
          <w:rFonts w:ascii="Times New Roman" w:hAnsi="Times New Roman"/>
          <w:sz w:val="24"/>
          <w:szCs w:val="24"/>
        </w:rPr>
        <w:t xml:space="preserve">W przypadku wykonawców wspólnie ubiegających się o udzielenie zamówienia oraz w przypadku innych podmiotów, na zasobach których wykonawca polega </w:t>
      </w:r>
      <w:r w:rsidR="00D55244" w:rsidRPr="00A22876">
        <w:rPr>
          <w:rFonts w:ascii="Times New Roman" w:hAnsi="Times New Roman"/>
          <w:sz w:val="24"/>
          <w:szCs w:val="24"/>
        </w:rPr>
        <w:t>w zakresie wykazania spełnienia warunków udziału w postępowaniu –</w:t>
      </w:r>
      <w:r w:rsidRPr="00A22876">
        <w:rPr>
          <w:rFonts w:ascii="Times New Roman" w:hAnsi="Times New Roman"/>
          <w:sz w:val="24"/>
          <w:szCs w:val="24"/>
        </w:rPr>
        <w:t xml:space="preserve"> kopie dokumentów dotyczących odpowiednio wykonawcy lub tych podmiotów są poświadczane za zgodność z oryginałem odpowiednio przez wykonawcę lub te podmioty.</w:t>
      </w:r>
    </w:p>
    <w:p w14:paraId="3AFC66E3" w14:textId="7BD9AB70" w:rsidR="009E69DB" w:rsidRPr="00A22876" w:rsidRDefault="009E69DB" w:rsidP="00674674">
      <w:pPr>
        <w:numPr>
          <w:ilvl w:val="0"/>
          <w:numId w:val="52"/>
        </w:numPr>
        <w:spacing w:after="0"/>
        <w:jc w:val="both"/>
        <w:rPr>
          <w:rFonts w:ascii="Times New Roman" w:hAnsi="Times New Roman"/>
          <w:sz w:val="24"/>
          <w:szCs w:val="24"/>
        </w:rPr>
      </w:pPr>
      <w:r w:rsidRPr="00A22876">
        <w:rPr>
          <w:rFonts w:ascii="Times New Roman" w:hAnsi="Times New Roman"/>
          <w:sz w:val="24"/>
          <w:szCs w:val="24"/>
        </w:rPr>
        <w:t>Jeżeli Wykonawca ma siedzibę lub miejsce zamieszkania poza teryto</w:t>
      </w:r>
      <w:r w:rsidR="00D55244" w:rsidRPr="00A22876">
        <w:rPr>
          <w:rFonts w:ascii="Times New Roman" w:hAnsi="Times New Roman"/>
          <w:sz w:val="24"/>
          <w:szCs w:val="24"/>
        </w:rPr>
        <w:t xml:space="preserve">rium Rzeczypospolitej Polskiej </w:t>
      </w:r>
      <w:r w:rsidRPr="00A22876">
        <w:rPr>
          <w:rFonts w:ascii="Times New Roman" w:hAnsi="Times New Roman"/>
          <w:sz w:val="24"/>
          <w:szCs w:val="24"/>
        </w:rPr>
        <w:t>składa dokument lub dokumenty, wystawione w kraju, w którym ma siedzibę lub miejsce zamieszkania, potwierdzające odpowiednio, że:</w:t>
      </w:r>
    </w:p>
    <w:p w14:paraId="0003F41A" w14:textId="77777777" w:rsidR="009E69DB" w:rsidRPr="00894F8C" w:rsidRDefault="009E69DB" w:rsidP="00A22876">
      <w:pPr>
        <w:numPr>
          <w:ilvl w:val="1"/>
          <w:numId w:val="19"/>
        </w:numPr>
        <w:tabs>
          <w:tab w:val="left" w:pos="1276"/>
        </w:tabs>
        <w:spacing w:after="0" w:line="240" w:lineRule="auto"/>
        <w:ind w:left="1276" w:hanging="283"/>
        <w:jc w:val="both"/>
        <w:rPr>
          <w:rFonts w:ascii="Times New Roman" w:hAnsi="Times New Roman"/>
          <w:sz w:val="24"/>
          <w:szCs w:val="24"/>
        </w:rPr>
      </w:pPr>
      <w:r w:rsidRPr="00894F8C">
        <w:rPr>
          <w:rFonts w:ascii="Times New Roman" w:hAnsi="Times New Roman"/>
          <w:sz w:val="24"/>
          <w:szCs w:val="24"/>
        </w:rPr>
        <w:t>nie otwarto jego likwidacji ani nie ogłoszono upadłości;</w:t>
      </w:r>
    </w:p>
    <w:p w14:paraId="32B8308F" w14:textId="77777777" w:rsidR="009E69DB" w:rsidRPr="00894F8C" w:rsidRDefault="009E69DB" w:rsidP="00A22876">
      <w:pPr>
        <w:numPr>
          <w:ilvl w:val="1"/>
          <w:numId w:val="19"/>
        </w:numPr>
        <w:tabs>
          <w:tab w:val="left" w:pos="1276"/>
        </w:tabs>
        <w:spacing w:after="0" w:line="240" w:lineRule="auto"/>
        <w:ind w:left="1276" w:hanging="283"/>
        <w:jc w:val="both"/>
        <w:rPr>
          <w:rFonts w:ascii="Times New Roman" w:hAnsi="Times New Roman"/>
          <w:sz w:val="24"/>
          <w:szCs w:val="24"/>
        </w:rPr>
      </w:pPr>
      <w:r w:rsidRPr="00894F8C">
        <w:rPr>
          <w:rFonts w:ascii="Times New Roman" w:hAnsi="Times New Roman"/>
          <w:sz w:val="24"/>
          <w:szCs w:val="24"/>
        </w:rPr>
        <w:t>nie orzeczono wobec niego zakazu ubiegania się o zamówienie;</w:t>
      </w:r>
    </w:p>
    <w:p w14:paraId="5F2BB0BF" w14:textId="30C76C70" w:rsidR="009E69DB" w:rsidRPr="00D55244" w:rsidRDefault="009E69DB" w:rsidP="00A22876">
      <w:pPr>
        <w:numPr>
          <w:ilvl w:val="1"/>
          <w:numId w:val="19"/>
        </w:numPr>
        <w:tabs>
          <w:tab w:val="left" w:pos="1276"/>
        </w:tabs>
        <w:spacing w:after="0" w:line="240" w:lineRule="auto"/>
        <w:ind w:left="1276" w:hanging="283"/>
        <w:jc w:val="both"/>
        <w:rPr>
          <w:rFonts w:ascii="Times New Roman" w:hAnsi="Times New Roman"/>
          <w:sz w:val="24"/>
          <w:szCs w:val="24"/>
        </w:rPr>
      </w:pPr>
      <w:r w:rsidRPr="00D55244">
        <w:rPr>
          <w:rFonts w:ascii="Times New Roman" w:hAnsi="Times New Roman"/>
          <w:sz w:val="24"/>
          <w:szCs w:val="24"/>
        </w:rPr>
        <w:t xml:space="preserve">nie zalega z uiszczaniem podatków, opłat lub składek na ubezpieczenie społeczne </w:t>
      </w:r>
      <w:r w:rsidRPr="00D55244">
        <w:rPr>
          <w:rFonts w:ascii="Times New Roman" w:hAnsi="Times New Roman"/>
          <w:sz w:val="24"/>
          <w:szCs w:val="24"/>
        </w:rPr>
        <w:br/>
        <w:t>lub zdrowotne</w:t>
      </w:r>
      <w:r w:rsidR="00D55244" w:rsidRPr="00D55244">
        <w:rPr>
          <w:rFonts w:ascii="Times New Roman" w:hAnsi="Times New Roman"/>
          <w:sz w:val="24"/>
          <w:szCs w:val="24"/>
        </w:rPr>
        <w:t>,</w:t>
      </w:r>
    </w:p>
    <w:p w14:paraId="2A286C0A" w14:textId="2F512DEC" w:rsidR="009E69DB" w:rsidRPr="00D55244" w:rsidRDefault="009E69DB" w:rsidP="00A22876">
      <w:pPr>
        <w:numPr>
          <w:ilvl w:val="1"/>
          <w:numId w:val="19"/>
        </w:numPr>
        <w:tabs>
          <w:tab w:val="left" w:pos="1276"/>
        </w:tabs>
        <w:spacing w:after="0" w:line="240" w:lineRule="auto"/>
        <w:ind w:left="1276" w:hanging="283"/>
        <w:jc w:val="both"/>
        <w:rPr>
          <w:rFonts w:ascii="Times New Roman" w:hAnsi="Times New Roman"/>
          <w:sz w:val="24"/>
          <w:szCs w:val="24"/>
        </w:rPr>
      </w:pPr>
      <w:r w:rsidRPr="00D55244">
        <w:rPr>
          <w:rFonts w:ascii="Times New Roman" w:hAnsi="Times New Roman"/>
          <w:sz w:val="24"/>
          <w:szCs w:val="24"/>
        </w:rPr>
        <w:t xml:space="preserve">zaświadczenie właściwego organu sądowego lub administracyjnego kraju pochodzenia albo zamieszkania </w:t>
      </w:r>
      <w:r w:rsidR="00D55244">
        <w:rPr>
          <w:rFonts w:ascii="Times New Roman" w:hAnsi="Times New Roman"/>
          <w:sz w:val="24"/>
          <w:szCs w:val="24"/>
        </w:rPr>
        <w:t>osoby, której dokumenty dotyczą – w przedmiocie potwierdzenia braku podstaw do wykluczania z postępowania</w:t>
      </w:r>
      <w:r w:rsidRPr="00D55244">
        <w:rPr>
          <w:rFonts w:ascii="Times New Roman" w:hAnsi="Times New Roman"/>
          <w:sz w:val="24"/>
          <w:szCs w:val="24"/>
        </w:rPr>
        <w:t>.</w:t>
      </w:r>
    </w:p>
    <w:p w14:paraId="6BC572ED" w14:textId="585B9285" w:rsidR="009E69DB" w:rsidRDefault="009E69DB" w:rsidP="00674674">
      <w:pPr>
        <w:numPr>
          <w:ilvl w:val="0"/>
          <w:numId w:val="52"/>
        </w:numPr>
        <w:spacing w:after="0"/>
        <w:jc w:val="both"/>
        <w:rPr>
          <w:rFonts w:ascii="Times New Roman" w:hAnsi="Times New Roman"/>
          <w:sz w:val="24"/>
          <w:szCs w:val="24"/>
        </w:rPr>
      </w:pPr>
      <w:r w:rsidRPr="00894F8C">
        <w:rPr>
          <w:rFonts w:ascii="Times New Roman" w:hAnsi="Times New Roman"/>
          <w:sz w:val="24"/>
          <w:szCs w:val="24"/>
        </w:rPr>
        <w:t xml:space="preserve">Jeżeli w kraju pochodzenia osoby lub w kraju, w którym Wykonawca ma siedzibę </w:t>
      </w:r>
      <w:r w:rsidRPr="00894F8C">
        <w:rPr>
          <w:rFonts w:ascii="Times New Roman" w:hAnsi="Times New Roman"/>
          <w:sz w:val="24"/>
          <w:szCs w:val="24"/>
        </w:rPr>
        <w:br/>
        <w:t>lub miejsce zamieszkania, nie wydaje się dokumentu,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14:paraId="10D6F040" w14:textId="77777777" w:rsidR="009E69DB" w:rsidRPr="00A22876" w:rsidRDefault="009E69DB" w:rsidP="00674674">
      <w:pPr>
        <w:numPr>
          <w:ilvl w:val="0"/>
          <w:numId w:val="52"/>
        </w:numPr>
        <w:spacing w:after="0"/>
        <w:jc w:val="both"/>
        <w:rPr>
          <w:rFonts w:ascii="Times New Roman" w:hAnsi="Times New Roman"/>
          <w:sz w:val="24"/>
          <w:szCs w:val="24"/>
        </w:rPr>
      </w:pPr>
      <w:r w:rsidRPr="00A22876">
        <w:rPr>
          <w:rFonts w:ascii="Times New Roman" w:hAnsi="Times New Roman"/>
          <w:sz w:val="24"/>
          <w:szCs w:val="24"/>
        </w:rPr>
        <w:t xml:space="preserve">Z postępowania o udzielenie zamówienia wyklucza się wykonawców, o których mowa </w:t>
      </w:r>
      <w:r w:rsidRPr="00A22876">
        <w:rPr>
          <w:rFonts w:ascii="Times New Roman" w:hAnsi="Times New Roman"/>
          <w:sz w:val="24"/>
          <w:szCs w:val="24"/>
        </w:rPr>
        <w:br/>
        <w:t>w art. 24 ustawy.</w:t>
      </w:r>
    </w:p>
    <w:p w14:paraId="20CB8E5C" w14:textId="77777777" w:rsidR="009E69DB" w:rsidRPr="00A22876" w:rsidRDefault="009E69DB" w:rsidP="00674674">
      <w:pPr>
        <w:numPr>
          <w:ilvl w:val="0"/>
          <w:numId w:val="52"/>
        </w:numPr>
        <w:spacing w:after="0"/>
        <w:jc w:val="both"/>
        <w:rPr>
          <w:rFonts w:ascii="Times New Roman" w:hAnsi="Times New Roman"/>
          <w:sz w:val="24"/>
          <w:szCs w:val="24"/>
        </w:rPr>
      </w:pPr>
      <w:r w:rsidRPr="00A22876">
        <w:rPr>
          <w:rFonts w:ascii="Times New Roman" w:hAnsi="Times New Roman"/>
          <w:sz w:val="24"/>
          <w:szCs w:val="24"/>
        </w:rPr>
        <w:t>Ofertę wykonawcy wykluczonego uznaje się za odrzuconą.</w:t>
      </w:r>
    </w:p>
    <w:p w14:paraId="3C21215C" w14:textId="77777777" w:rsidR="009E69DB" w:rsidRPr="00D55244" w:rsidRDefault="009E69DB" w:rsidP="00674674">
      <w:pPr>
        <w:numPr>
          <w:ilvl w:val="0"/>
          <w:numId w:val="52"/>
        </w:numPr>
        <w:spacing w:after="0"/>
        <w:jc w:val="both"/>
        <w:rPr>
          <w:rFonts w:ascii="Times New Roman" w:hAnsi="Times New Roman"/>
          <w:sz w:val="24"/>
          <w:szCs w:val="24"/>
        </w:rPr>
      </w:pPr>
      <w:r w:rsidRPr="00D55244">
        <w:rPr>
          <w:rFonts w:ascii="Times New Roman" w:hAnsi="Times New Roman"/>
          <w:sz w:val="24"/>
          <w:szCs w:val="24"/>
        </w:rPr>
        <w:t xml:space="preserve">Zamawiający zawiadamia niezwłocznie wykonawcę o wykluczeniu z postępowania </w:t>
      </w:r>
      <w:r w:rsidRPr="00D55244">
        <w:rPr>
          <w:rFonts w:ascii="Times New Roman" w:hAnsi="Times New Roman"/>
          <w:sz w:val="24"/>
          <w:szCs w:val="24"/>
        </w:rPr>
        <w:br/>
        <w:t>o udzielenie zamówienia, podając uzasadnienie faktyczne i prawne.</w:t>
      </w:r>
    </w:p>
    <w:p w14:paraId="5E099A44" w14:textId="574E00E2" w:rsidR="009E69DB" w:rsidRPr="00894F8C" w:rsidRDefault="009E69DB" w:rsidP="00674674">
      <w:pPr>
        <w:numPr>
          <w:ilvl w:val="0"/>
          <w:numId w:val="52"/>
        </w:numPr>
        <w:spacing w:after="0"/>
        <w:jc w:val="both"/>
        <w:rPr>
          <w:rFonts w:ascii="Times New Roman" w:hAnsi="Times New Roman"/>
          <w:strike/>
          <w:sz w:val="24"/>
          <w:szCs w:val="24"/>
        </w:rPr>
      </w:pPr>
      <w:r w:rsidRPr="00894F8C">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w:t>
      </w:r>
      <w:r w:rsidR="00D55244">
        <w:rPr>
          <w:rFonts w:ascii="Times New Roman" w:hAnsi="Times New Roman"/>
          <w:sz w:val="24"/>
          <w:szCs w:val="24"/>
        </w:rPr>
        <w:t>cji dotyczących złożonej oferty.</w:t>
      </w:r>
    </w:p>
    <w:p w14:paraId="3170065C" w14:textId="77777777" w:rsidR="009E69DB" w:rsidRPr="008F135E" w:rsidRDefault="009E69DB" w:rsidP="00674674">
      <w:pPr>
        <w:numPr>
          <w:ilvl w:val="0"/>
          <w:numId w:val="52"/>
        </w:numPr>
        <w:spacing w:after="0"/>
        <w:jc w:val="both"/>
        <w:rPr>
          <w:rFonts w:ascii="Times New Roman" w:hAnsi="Times New Roman"/>
          <w:sz w:val="24"/>
          <w:szCs w:val="24"/>
        </w:rPr>
      </w:pPr>
      <w:r w:rsidRPr="008F135E">
        <w:rPr>
          <w:rFonts w:ascii="Times New Roman" w:hAnsi="Times New Roman"/>
          <w:sz w:val="24"/>
          <w:szCs w:val="24"/>
        </w:rPr>
        <w:t>Zamawiający poprawia w ofercie, niezwłocznie zawiadamiając o tym wykonawcę, którego oferta została poprawiona:</w:t>
      </w:r>
    </w:p>
    <w:p w14:paraId="31B0C13A" w14:textId="77777777" w:rsidR="009E69DB" w:rsidRPr="008F135E" w:rsidRDefault="009E69DB" w:rsidP="00674674">
      <w:pPr>
        <w:numPr>
          <w:ilvl w:val="1"/>
          <w:numId w:val="52"/>
        </w:numPr>
        <w:autoSpaceDE w:val="0"/>
        <w:autoSpaceDN w:val="0"/>
        <w:adjustRightInd w:val="0"/>
        <w:spacing w:after="0"/>
        <w:jc w:val="both"/>
        <w:rPr>
          <w:rFonts w:ascii="Times New Roman" w:hAnsi="Times New Roman"/>
          <w:sz w:val="24"/>
          <w:szCs w:val="24"/>
        </w:rPr>
      </w:pPr>
      <w:r w:rsidRPr="008F135E">
        <w:rPr>
          <w:rFonts w:ascii="Times New Roman" w:hAnsi="Times New Roman"/>
          <w:sz w:val="24"/>
          <w:szCs w:val="24"/>
        </w:rPr>
        <w:t>oczywiste omyłki pisarskie,</w:t>
      </w:r>
    </w:p>
    <w:p w14:paraId="64F1A4AF" w14:textId="77777777" w:rsidR="009E69DB" w:rsidRPr="008F135E" w:rsidRDefault="009E69DB" w:rsidP="00674674">
      <w:pPr>
        <w:numPr>
          <w:ilvl w:val="1"/>
          <w:numId w:val="52"/>
        </w:numPr>
        <w:autoSpaceDE w:val="0"/>
        <w:autoSpaceDN w:val="0"/>
        <w:adjustRightInd w:val="0"/>
        <w:spacing w:after="0"/>
        <w:jc w:val="both"/>
        <w:rPr>
          <w:rFonts w:ascii="Times New Roman" w:hAnsi="Times New Roman"/>
          <w:sz w:val="24"/>
          <w:szCs w:val="24"/>
        </w:rPr>
      </w:pPr>
      <w:r w:rsidRPr="008F135E">
        <w:rPr>
          <w:rFonts w:ascii="Times New Roman" w:hAnsi="Times New Roman"/>
          <w:sz w:val="24"/>
          <w:szCs w:val="24"/>
        </w:rPr>
        <w:t>oczywiste omyłki rachunkowe, z uwzględnieniem konsekwencji rachunkowych dokonanych poprawek,</w:t>
      </w:r>
    </w:p>
    <w:p w14:paraId="4E8B9E84" w14:textId="4FE1DA08" w:rsidR="009E69DB" w:rsidRPr="008F135E" w:rsidRDefault="009E69DB" w:rsidP="00674674">
      <w:pPr>
        <w:numPr>
          <w:ilvl w:val="1"/>
          <w:numId w:val="52"/>
        </w:numPr>
        <w:autoSpaceDE w:val="0"/>
        <w:autoSpaceDN w:val="0"/>
        <w:adjustRightInd w:val="0"/>
        <w:spacing w:after="0"/>
        <w:jc w:val="both"/>
        <w:rPr>
          <w:rFonts w:ascii="Times New Roman" w:hAnsi="Times New Roman"/>
          <w:sz w:val="24"/>
          <w:szCs w:val="24"/>
        </w:rPr>
      </w:pPr>
      <w:r w:rsidRPr="008F135E">
        <w:rPr>
          <w:rFonts w:ascii="Times New Roman" w:hAnsi="Times New Roman"/>
          <w:sz w:val="24"/>
          <w:szCs w:val="24"/>
        </w:rPr>
        <w:t>inne omyłki polegające na niezgodności oferty ze specyfikacją istotnych warunków zamówienia, nie powodujące istotnych zmian w treści ofert</w:t>
      </w:r>
    </w:p>
    <w:p w14:paraId="70C8F60D" w14:textId="77777777" w:rsidR="009E69DB" w:rsidRPr="0049042A" w:rsidRDefault="009E69DB" w:rsidP="00674674">
      <w:pPr>
        <w:numPr>
          <w:ilvl w:val="0"/>
          <w:numId w:val="52"/>
        </w:numPr>
        <w:spacing w:after="0"/>
        <w:jc w:val="both"/>
        <w:rPr>
          <w:rFonts w:ascii="Times New Roman" w:hAnsi="Times New Roman"/>
          <w:sz w:val="24"/>
          <w:szCs w:val="24"/>
        </w:rPr>
      </w:pPr>
      <w:r w:rsidRPr="0049042A">
        <w:rPr>
          <w:rFonts w:ascii="Times New Roman" w:hAnsi="Times New Roman"/>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t>
      </w:r>
      <w:r w:rsidRPr="0049042A">
        <w:rPr>
          <w:rFonts w:ascii="Times New Roman" w:hAnsi="Times New Roman"/>
          <w:sz w:val="24"/>
          <w:szCs w:val="24"/>
        </w:rPr>
        <w:lastRenderedPageBreak/>
        <w:t>wyjaśnień, w tym złożenie dowodów, dotyczących wyliczenia ceny lub kosztu, w szczególności w zakresie:</w:t>
      </w:r>
    </w:p>
    <w:p w14:paraId="689446BC" w14:textId="77777777" w:rsidR="009E69DB" w:rsidRPr="008F135E" w:rsidRDefault="009E69DB" w:rsidP="00674674">
      <w:pPr>
        <w:numPr>
          <w:ilvl w:val="1"/>
          <w:numId w:val="52"/>
        </w:numPr>
        <w:spacing w:after="0"/>
        <w:jc w:val="both"/>
        <w:rPr>
          <w:rFonts w:ascii="Times New Roman" w:hAnsi="Times New Roman"/>
          <w:sz w:val="24"/>
          <w:szCs w:val="24"/>
        </w:rPr>
      </w:pPr>
      <w:r w:rsidRPr="008F135E">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14:paraId="1B6A776F" w14:textId="77777777" w:rsidR="009E69DB" w:rsidRPr="008F135E" w:rsidRDefault="009E69DB" w:rsidP="00674674">
      <w:pPr>
        <w:numPr>
          <w:ilvl w:val="1"/>
          <w:numId w:val="52"/>
        </w:numPr>
        <w:spacing w:after="0"/>
        <w:jc w:val="both"/>
        <w:rPr>
          <w:rFonts w:ascii="Times New Roman" w:hAnsi="Times New Roman"/>
          <w:sz w:val="24"/>
          <w:szCs w:val="24"/>
        </w:rPr>
      </w:pPr>
      <w:r w:rsidRPr="008F135E">
        <w:rPr>
          <w:rFonts w:ascii="Times New Roman" w:hAnsi="Times New Roman"/>
          <w:sz w:val="24"/>
          <w:szCs w:val="24"/>
        </w:rPr>
        <w:t>pomocy publicznej udzielonej na podstawie odrębnych przepisów.</w:t>
      </w:r>
    </w:p>
    <w:p w14:paraId="5E74AEB2" w14:textId="77777777" w:rsidR="009E69DB" w:rsidRPr="008F135E" w:rsidRDefault="009E69DB" w:rsidP="00674674">
      <w:pPr>
        <w:numPr>
          <w:ilvl w:val="1"/>
          <w:numId w:val="52"/>
        </w:numPr>
        <w:spacing w:after="0"/>
        <w:jc w:val="both"/>
        <w:rPr>
          <w:rFonts w:ascii="Times New Roman" w:hAnsi="Times New Roman"/>
          <w:sz w:val="24"/>
          <w:szCs w:val="24"/>
        </w:rPr>
      </w:pPr>
      <w:r w:rsidRPr="008F135E">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3D5EC68B" w14:textId="77777777" w:rsidR="009E69DB" w:rsidRPr="008F135E" w:rsidRDefault="009E69DB" w:rsidP="00674674">
      <w:pPr>
        <w:numPr>
          <w:ilvl w:val="1"/>
          <w:numId w:val="52"/>
        </w:numPr>
        <w:spacing w:after="0"/>
        <w:jc w:val="both"/>
        <w:rPr>
          <w:rFonts w:ascii="Times New Roman" w:hAnsi="Times New Roman"/>
          <w:sz w:val="24"/>
          <w:szCs w:val="24"/>
        </w:rPr>
      </w:pPr>
      <w:r w:rsidRPr="008F135E">
        <w:rPr>
          <w:rFonts w:ascii="Times New Roman" w:hAnsi="Times New Roman"/>
          <w:sz w:val="24"/>
          <w:szCs w:val="24"/>
        </w:rPr>
        <w:t>wynikającym z przepisów prawa ochrony środowiska;</w:t>
      </w:r>
    </w:p>
    <w:p w14:paraId="77F3A134" w14:textId="77777777" w:rsidR="009E69DB" w:rsidRPr="008F135E" w:rsidRDefault="009E69DB" w:rsidP="00674674">
      <w:pPr>
        <w:numPr>
          <w:ilvl w:val="1"/>
          <w:numId w:val="52"/>
        </w:numPr>
        <w:spacing w:after="0"/>
        <w:jc w:val="both"/>
        <w:rPr>
          <w:rFonts w:ascii="Times New Roman" w:hAnsi="Times New Roman"/>
          <w:sz w:val="24"/>
          <w:szCs w:val="24"/>
        </w:rPr>
      </w:pPr>
      <w:r w:rsidRPr="008F135E">
        <w:rPr>
          <w:rFonts w:ascii="Times New Roman" w:hAnsi="Times New Roman"/>
          <w:sz w:val="24"/>
          <w:szCs w:val="24"/>
        </w:rPr>
        <w:t>powierzenia wykonania części zamówienia podwykonawcy;</w:t>
      </w:r>
    </w:p>
    <w:p w14:paraId="587C3882" w14:textId="77777777" w:rsidR="009E69DB" w:rsidRPr="008F135E" w:rsidRDefault="009E69DB" w:rsidP="00674674">
      <w:pPr>
        <w:numPr>
          <w:ilvl w:val="0"/>
          <w:numId w:val="52"/>
        </w:numPr>
        <w:spacing w:after="0"/>
        <w:jc w:val="both"/>
        <w:rPr>
          <w:rFonts w:ascii="Times New Roman" w:hAnsi="Times New Roman"/>
          <w:sz w:val="24"/>
          <w:szCs w:val="24"/>
        </w:rPr>
      </w:pPr>
      <w:r w:rsidRPr="008F135E">
        <w:rPr>
          <w:rFonts w:ascii="Times New Roman" w:hAnsi="Times New Roman"/>
          <w:sz w:val="24"/>
          <w:szCs w:val="24"/>
        </w:rPr>
        <w:t>Obowiązek wykazania, że oferta nie zawiera rażąco niskiej ceny lub kosztu , spoczywa na wykonawcy.</w:t>
      </w:r>
    </w:p>
    <w:p w14:paraId="3957B655" w14:textId="77777777" w:rsidR="009E69DB" w:rsidRPr="008F135E" w:rsidRDefault="009E69DB" w:rsidP="00674674">
      <w:pPr>
        <w:numPr>
          <w:ilvl w:val="0"/>
          <w:numId w:val="52"/>
        </w:numPr>
        <w:spacing w:after="0"/>
        <w:jc w:val="both"/>
        <w:rPr>
          <w:rFonts w:ascii="Times New Roman" w:hAnsi="Times New Roman"/>
          <w:sz w:val="24"/>
          <w:szCs w:val="24"/>
        </w:rPr>
      </w:pPr>
      <w:r w:rsidRPr="008F135E">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606F1FE0" w14:textId="2FB291E0" w:rsidR="009E69DB" w:rsidRPr="008F135E" w:rsidRDefault="009E69DB" w:rsidP="00674674">
      <w:pPr>
        <w:numPr>
          <w:ilvl w:val="0"/>
          <w:numId w:val="52"/>
        </w:numPr>
        <w:tabs>
          <w:tab w:val="num" w:pos="851"/>
        </w:tabs>
        <w:spacing w:after="0"/>
        <w:jc w:val="both"/>
        <w:rPr>
          <w:rFonts w:ascii="Times New Roman" w:hAnsi="Times New Roman"/>
          <w:sz w:val="24"/>
          <w:szCs w:val="24"/>
        </w:rPr>
      </w:pPr>
      <w:r w:rsidRPr="008F135E">
        <w:rPr>
          <w:rFonts w:ascii="Times New Roman" w:hAnsi="Times New Roman"/>
          <w:sz w:val="24"/>
          <w:szCs w:val="24"/>
        </w:rPr>
        <w:t>Zamawiający odrzuca ofertę, jeżeli:</w:t>
      </w:r>
    </w:p>
    <w:p w14:paraId="2226CDD6"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1) jest niezgodna z ustawą; </w:t>
      </w:r>
    </w:p>
    <w:p w14:paraId="45B34F14" w14:textId="4D2459FF"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2) jej treść nie odpowiada treści specyfikacji istotnych warunków zamówienia, w sposób nie podlegający poprawieniu; </w:t>
      </w:r>
    </w:p>
    <w:p w14:paraId="542AD03E" w14:textId="420E6BE7" w:rsidR="009E69DB" w:rsidRPr="008F135E" w:rsidRDefault="009E69DB" w:rsidP="002430C9">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3) jej złożenie stanowi czyn nieuczciwej konkurencji w rozumieniu przepisów o zwalczaniu n</w:t>
      </w:r>
      <w:r w:rsidR="002430C9">
        <w:rPr>
          <w:rFonts w:ascii="Times New Roman" w:hAnsi="Times New Roman"/>
          <w:sz w:val="24"/>
          <w:szCs w:val="24"/>
        </w:rPr>
        <w:t xml:space="preserve">ieuczciwej konkurencji; </w:t>
      </w:r>
    </w:p>
    <w:p w14:paraId="0983B052" w14:textId="5D99EB33"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4) jest ofertą, która zawiera rażąco nisk</w:t>
      </w:r>
      <w:r w:rsidR="002430C9">
        <w:rPr>
          <w:rFonts w:ascii="Times New Roman" w:hAnsi="Times New Roman"/>
          <w:sz w:val="24"/>
          <w:szCs w:val="24"/>
        </w:rPr>
        <w:t>ą</w:t>
      </w:r>
      <w:r w:rsidRPr="008F135E">
        <w:rPr>
          <w:rFonts w:ascii="Times New Roman" w:hAnsi="Times New Roman"/>
          <w:sz w:val="24"/>
          <w:szCs w:val="24"/>
        </w:rPr>
        <w:t xml:space="preserve"> cenę lub koszt w stosunku do przedmiotu zamówienia; </w:t>
      </w:r>
    </w:p>
    <w:p w14:paraId="1C0FEC71" w14:textId="532BB89A"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5) została złożona przez wykonawcę wykluczonego z udziału w postępowaniu o udzielenie zamówienia</w:t>
      </w:r>
      <w:r w:rsidR="00517D6E" w:rsidRPr="008F135E">
        <w:rPr>
          <w:rFonts w:ascii="Times New Roman" w:hAnsi="Times New Roman"/>
          <w:sz w:val="24"/>
          <w:szCs w:val="24"/>
        </w:rPr>
        <w:t>,</w:t>
      </w:r>
      <w:r w:rsidRPr="008F135E">
        <w:rPr>
          <w:rFonts w:ascii="Times New Roman" w:hAnsi="Times New Roman"/>
          <w:sz w:val="24"/>
          <w:szCs w:val="24"/>
        </w:rPr>
        <w:t xml:space="preserve"> </w:t>
      </w:r>
    </w:p>
    <w:p w14:paraId="29EE7CCD"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6) zawiera błędy w obliczeniu ceny; </w:t>
      </w:r>
    </w:p>
    <w:p w14:paraId="3D367E78" w14:textId="253C484C" w:rsidR="009E69DB" w:rsidRPr="008F135E" w:rsidRDefault="009E69DB" w:rsidP="009E69DB">
      <w:pPr>
        <w:autoSpaceDE w:val="0"/>
        <w:autoSpaceDN w:val="0"/>
        <w:adjustRightInd w:val="0"/>
        <w:spacing w:after="0"/>
        <w:ind w:left="1440"/>
        <w:jc w:val="both"/>
        <w:rPr>
          <w:rFonts w:ascii="Times New Roman" w:hAnsi="Times New Roman"/>
          <w:strike/>
          <w:sz w:val="24"/>
          <w:szCs w:val="24"/>
        </w:rPr>
      </w:pPr>
      <w:r w:rsidRPr="008F135E">
        <w:rPr>
          <w:rFonts w:ascii="Times New Roman" w:hAnsi="Times New Roman"/>
          <w:sz w:val="24"/>
          <w:szCs w:val="24"/>
        </w:rPr>
        <w:t>7) wykonawca w terminie 3 dni od dnia doręczenia zawiadomienia</w:t>
      </w:r>
      <w:r w:rsidR="00517D6E" w:rsidRPr="008F135E">
        <w:rPr>
          <w:rFonts w:ascii="Times New Roman" w:hAnsi="Times New Roman"/>
          <w:sz w:val="24"/>
          <w:szCs w:val="24"/>
        </w:rPr>
        <w:t xml:space="preserve"> nie zgodził się na poprawienie</w:t>
      </w:r>
      <w:r w:rsidRPr="008F135E">
        <w:t xml:space="preserve"> </w:t>
      </w:r>
      <w:r w:rsidRPr="008F135E">
        <w:rPr>
          <w:rFonts w:ascii="Times New Roman" w:hAnsi="Times New Roman"/>
          <w:sz w:val="24"/>
          <w:szCs w:val="24"/>
        </w:rPr>
        <w:t>innej omyłki polegającej na niezgodności oferty ze specyfikacją istotnych warunków zamówienia,</w:t>
      </w:r>
      <w:r w:rsidRPr="008F135E">
        <w:rPr>
          <w:rFonts w:ascii="Times New Roman" w:hAnsi="Times New Roman"/>
          <w:strike/>
          <w:sz w:val="24"/>
          <w:szCs w:val="24"/>
        </w:rPr>
        <w:t xml:space="preserve"> </w:t>
      </w:r>
    </w:p>
    <w:p w14:paraId="6E9E8BB2"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8) jest nieważna na podstawie odrębnych przepisów; </w:t>
      </w:r>
    </w:p>
    <w:p w14:paraId="53621E27"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9) została złożona po upływie terminu składania ofert; </w:t>
      </w:r>
    </w:p>
    <w:p w14:paraId="762BACFC" w14:textId="26EF142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10) wykonawca nie wyraził zgody, na przedłużenie terminu związania ofertą po uprzednim wniosku Zamawiającego o wykonanie tej czynności</w:t>
      </w:r>
      <w:r w:rsidR="00517D6E" w:rsidRPr="008F135E">
        <w:rPr>
          <w:rFonts w:ascii="Times New Roman" w:hAnsi="Times New Roman"/>
          <w:sz w:val="24"/>
          <w:szCs w:val="24"/>
        </w:rPr>
        <w:t>,</w:t>
      </w:r>
    </w:p>
    <w:p w14:paraId="04983231" w14:textId="77777777" w:rsidR="009E69DB" w:rsidRPr="008F135E" w:rsidRDefault="009E69DB" w:rsidP="009E69DB">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t xml:space="preserve">11) wadium nie zostało wniesione lub zostało wniesione w sposób nieprawidłowy, jeżeli zamawiający żądał wniesienia wadium; </w:t>
      </w:r>
    </w:p>
    <w:p w14:paraId="5DCA31FA" w14:textId="1DEC60D4" w:rsidR="009E69DB" w:rsidRPr="008F135E" w:rsidRDefault="009E69DB" w:rsidP="009E69DB">
      <w:pPr>
        <w:autoSpaceDE w:val="0"/>
        <w:autoSpaceDN w:val="0"/>
        <w:adjustRightInd w:val="0"/>
        <w:spacing w:after="0"/>
        <w:ind w:left="1440"/>
        <w:jc w:val="both"/>
        <w:rPr>
          <w:rFonts w:ascii="Times New Roman" w:hAnsi="Times New Roman"/>
          <w:strike/>
          <w:sz w:val="24"/>
          <w:szCs w:val="24"/>
        </w:rPr>
      </w:pPr>
      <w:r w:rsidRPr="008F135E">
        <w:rPr>
          <w:rFonts w:ascii="Times New Roman" w:hAnsi="Times New Roman"/>
          <w:sz w:val="24"/>
          <w:szCs w:val="24"/>
        </w:rPr>
        <w:t xml:space="preserve">12) oferta wariantowa nie spełnia minimalnych wymagań </w:t>
      </w:r>
      <w:r w:rsidR="00517D6E" w:rsidRPr="008F135E">
        <w:rPr>
          <w:rFonts w:ascii="Times New Roman" w:hAnsi="Times New Roman"/>
          <w:sz w:val="24"/>
          <w:szCs w:val="24"/>
        </w:rPr>
        <w:t>określonych przez Zamawiającego,</w:t>
      </w:r>
    </w:p>
    <w:p w14:paraId="71CC996E" w14:textId="20621F9A" w:rsidR="009E69DB" w:rsidRPr="008F135E" w:rsidRDefault="009E69DB" w:rsidP="00A22876">
      <w:pPr>
        <w:autoSpaceDE w:val="0"/>
        <w:autoSpaceDN w:val="0"/>
        <w:adjustRightInd w:val="0"/>
        <w:spacing w:after="0"/>
        <w:ind w:left="1440"/>
        <w:jc w:val="both"/>
        <w:rPr>
          <w:rFonts w:ascii="Times New Roman" w:hAnsi="Times New Roman"/>
          <w:sz w:val="24"/>
          <w:szCs w:val="24"/>
        </w:rPr>
      </w:pPr>
      <w:r w:rsidRPr="008F135E">
        <w:rPr>
          <w:rFonts w:ascii="Times New Roman" w:hAnsi="Times New Roman"/>
          <w:sz w:val="24"/>
          <w:szCs w:val="24"/>
        </w:rPr>
        <w:lastRenderedPageBreak/>
        <w:t>13) jej przyjęcie naruszałoby bezpieczeństwo publiczne lub istotny interes bezpieczeństwa państwa, a tego bezpieczeństwa lub interesu, nie może zost</w:t>
      </w:r>
      <w:r w:rsidR="00A22876" w:rsidRPr="008F135E">
        <w:rPr>
          <w:rFonts w:ascii="Times New Roman" w:hAnsi="Times New Roman"/>
          <w:sz w:val="24"/>
          <w:szCs w:val="24"/>
        </w:rPr>
        <w:t>ać zagwarantowana w inny sposób</w:t>
      </w:r>
    </w:p>
    <w:p w14:paraId="5126F510" w14:textId="069D646E" w:rsidR="009E69DB" w:rsidRPr="008F135E" w:rsidRDefault="009E69DB" w:rsidP="00674674">
      <w:pPr>
        <w:numPr>
          <w:ilvl w:val="0"/>
          <w:numId w:val="52"/>
        </w:numPr>
        <w:spacing w:after="0"/>
        <w:jc w:val="both"/>
        <w:rPr>
          <w:rFonts w:ascii="Times New Roman" w:hAnsi="Times New Roman"/>
          <w:sz w:val="24"/>
          <w:szCs w:val="24"/>
        </w:rPr>
      </w:pPr>
      <w:r w:rsidRPr="008F135E">
        <w:rPr>
          <w:rFonts w:ascii="Times New Roman" w:hAnsi="Times New Roman"/>
          <w:sz w:val="24"/>
          <w:szCs w:val="24"/>
        </w:rPr>
        <w:t xml:space="preserve">Zamawiający, </w:t>
      </w:r>
      <w:r w:rsidRPr="008F135E">
        <w:rPr>
          <w:rFonts w:ascii="Times New Roman" w:hAnsi="Times New Roman"/>
          <w:b/>
          <w:sz w:val="24"/>
          <w:szCs w:val="24"/>
        </w:rPr>
        <w:t>podając uzasadnienie faktyczne i prawne,</w:t>
      </w:r>
      <w:r w:rsidRPr="008F135E">
        <w:rPr>
          <w:rFonts w:ascii="Times New Roman" w:hAnsi="Times New Roman"/>
          <w:sz w:val="24"/>
          <w:szCs w:val="24"/>
        </w:rPr>
        <w:t xml:space="preserve"> </w:t>
      </w:r>
      <w:r w:rsidRPr="008F135E">
        <w:rPr>
          <w:rFonts w:ascii="Times New Roman" w:hAnsi="Times New Roman"/>
          <w:b/>
          <w:sz w:val="24"/>
          <w:szCs w:val="24"/>
        </w:rPr>
        <w:t>powiadamia</w:t>
      </w:r>
      <w:r w:rsidRPr="008F135E">
        <w:rPr>
          <w:rFonts w:ascii="Times New Roman" w:hAnsi="Times New Roman"/>
          <w:sz w:val="24"/>
          <w:szCs w:val="24"/>
        </w:rPr>
        <w:t xml:space="preserve"> niezwłocznie wszystkich wykonawców </w:t>
      </w:r>
      <w:r w:rsidRPr="008F135E">
        <w:rPr>
          <w:rFonts w:ascii="Times New Roman" w:hAnsi="Times New Roman"/>
          <w:b/>
          <w:sz w:val="24"/>
          <w:szCs w:val="24"/>
        </w:rPr>
        <w:t xml:space="preserve">oraz udostępnia informacje na stronie internetowej </w:t>
      </w:r>
      <w:r w:rsidRPr="008F135E">
        <w:rPr>
          <w:rFonts w:ascii="Times New Roman" w:hAnsi="Times New Roman"/>
          <w:sz w:val="24"/>
          <w:szCs w:val="24"/>
        </w:rPr>
        <w:t>o:</w:t>
      </w:r>
    </w:p>
    <w:p w14:paraId="5E945A6D" w14:textId="77777777" w:rsidR="009E69DB" w:rsidRPr="008F135E" w:rsidRDefault="009E69DB" w:rsidP="00674674">
      <w:pPr>
        <w:numPr>
          <w:ilvl w:val="0"/>
          <w:numId w:val="53"/>
        </w:numPr>
        <w:spacing w:after="0"/>
        <w:jc w:val="both"/>
        <w:rPr>
          <w:rFonts w:ascii="Times New Roman" w:hAnsi="Times New Roman"/>
          <w:sz w:val="24"/>
          <w:szCs w:val="24"/>
        </w:rPr>
      </w:pPr>
      <w:r w:rsidRPr="008F135E">
        <w:rPr>
          <w:rFonts w:ascii="Times New Roman" w:hAnsi="Times New Roman"/>
          <w:sz w:val="24"/>
          <w:szCs w:val="24"/>
        </w:rPr>
        <w:t xml:space="preserve">wyborze oferty najkorzystniejszej, podając – </w:t>
      </w:r>
    </w:p>
    <w:p w14:paraId="7C5DEBD9" w14:textId="77777777" w:rsidR="009E69DB" w:rsidRPr="008F135E" w:rsidRDefault="009E69DB" w:rsidP="00674674">
      <w:pPr>
        <w:numPr>
          <w:ilvl w:val="0"/>
          <w:numId w:val="54"/>
        </w:numPr>
        <w:spacing w:after="0"/>
        <w:ind w:left="1843" w:hanging="283"/>
        <w:jc w:val="both"/>
        <w:rPr>
          <w:rFonts w:ascii="Times New Roman" w:hAnsi="Times New Roman"/>
          <w:sz w:val="24"/>
          <w:szCs w:val="24"/>
        </w:rPr>
      </w:pPr>
      <w:r w:rsidRPr="008F135E">
        <w:rPr>
          <w:rFonts w:ascii="Times New Roman" w:hAnsi="Times New Roman"/>
          <w:sz w:val="24"/>
          <w:szCs w:val="24"/>
        </w:rPr>
        <w:t>nazwę (firmę) albo imię i nazwisko, siedzibę albo miejsce zamieszkania i adres wykonawcy, którego ofertę wybrano</w:t>
      </w:r>
    </w:p>
    <w:p w14:paraId="3A2DE562" w14:textId="77777777" w:rsidR="009E69DB" w:rsidRPr="008F135E" w:rsidRDefault="009E69DB" w:rsidP="00674674">
      <w:pPr>
        <w:numPr>
          <w:ilvl w:val="0"/>
          <w:numId w:val="54"/>
        </w:numPr>
        <w:spacing w:after="0"/>
        <w:ind w:left="1843" w:hanging="283"/>
        <w:jc w:val="both"/>
        <w:rPr>
          <w:rFonts w:ascii="Times New Roman" w:hAnsi="Times New Roman"/>
          <w:sz w:val="24"/>
          <w:szCs w:val="24"/>
        </w:rPr>
      </w:pPr>
      <w:r w:rsidRPr="008F135E">
        <w:rPr>
          <w:rFonts w:ascii="Times New Roman" w:hAnsi="Times New Roman"/>
          <w:sz w:val="24"/>
          <w:szCs w:val="24"/>
        </w:rPr>
        <w:t>oraz nazwę (firmę) albo imiona i nazwiska, siedzibę albo miejsce zamieszkania i adres wykonawców, którzy złożyli oferty,</w:t>
      </w:r>
    </w:p>
    <w:p w14:paraId="0DC5BCB1" w14:textId="77777777" w:rsidR="009E69DB" w:rsidRPr="008F135E" w:rsidRDefault="009E69DB" w:rsidP="00674674">
      <w:pPr>
        <w:numPr>
          <w:ilvl w:val="0"/>
          <w:numId w:val="54"/>
        </w:numPr>
        <w:spacing w:after="0"/>
        <w:ind w:left="1843" w:hanging="283"/>
        <w:jc w:val="both"/>
        <w:rPr>
          <w:rFonts w:ascii="Times New Roman" w:hAnsi="Times New Roman"/>
          <w:sz w:val="24"/>
          <w:szCs w:val="24"/>
        </w:rPr>
      </w:pPr>
      <w:r w:rsidRPr="008F135E">
        <w:rPr>
          <w:rFonts w:ascii="Times New Roman" w:hAnsi="Times New Roman"/>
          <w:sz w:val="24"/>
          <w:szCs w:val="24"/>
        </w:rPr>
        <w:t>a także punktację przyznaną ofertom w każdym kryterium oceny ofert i łączną punktację,</w:t>
      </w:r>
    </w:p>
    <w:p w14:paraId="75E48ED7" w14:textId="1BE92426" w:rsidR="009E69DB" w:rsidRPr="008F135E" w:rsidRDefault="009E69DB" w:rsidP="00674674">
      <w:pPr>
        <w:numPr>
          <w:ilvl w:val="0"/>
          <w:numId w:val="53"/>
        </w:numPr>
        <w:spacing w:after="0"/>
        <w:jc w:val="both"/>
        <w:rPr>
          <w:rFonts w:ascii="Times New Roman" w:hAnsi="Times New Roman"/>
          <w:sz w:val="24"/>
          <w:szCs w:val="24"/>
        </w:rPr>
      </w:pPr>
      <w:r w:rsidRPr="008F135E">
        <w:rPr>
          <w:rFonts w:ascii="Times New Roman" w:hAnsi="Times New Roman"/>
          <w:sz w:val="24"/>
          <w:szCs w:val="24"/>
        </w:rPr>
        <w:t>wykonawc</w:t>
      </w:r>
      <w:r w:rsidR="00D55244" w:rsidRPr="008F135E">
        <w:rPr>
          <w:rFonts w:ascii="Times New Roman" w:hAnsi="Times New Roman"/>
          <w:sz w:val="24"/>
          <w:szCs w:val="24"/>
        </w:rPr>
        <w:t>ach, którzy zostali wykluczeni;</w:t>
      </w:r>
    </w:p>
    <w:p w14:paraId="5C48C551" w14:textId="77777777" w:rsidR="009E69DB" w:rsidRPr="008F135E" w:rsidRDefault="009E69DB" w:rsidP="00674674">
      <w:pPr>
        <w:numPr>
          <w:ilvl w:val="0"/>
          <w:numId w:val="53"/>
        </w:numPr>
        <w:spacing w:after="0"/>
        <w:jc w:val="both"/>
        <w:rPr>
          <w:rFonts w:ascii="Times New Roman" w:hAnsi="Times New Roman"/>
          <w:sz w:val="24"/>
          <w:szCs w:val="24"/>
        </w:rPr>
      </w:pPr>
      <w:r w:rsidRPr="008F135E">
        <w:rPr>
          <w:rFonts w:ascii="Times New Roman" w:hAnsi="Times New Roman"/>
          <w:sz w:val="24"/>
          <w:szCs w:val="24"/>
        </w:rPr>
        <w:t>wykonawcach, którzy nie spełniają warunków udziału w postępowaniu lub kryteriów selekcji, jeżeli zostały określone,</w:t>
      </w:r>
    </w:p>
    <w:p w14:paraId="6EC68DF6" w14:textId="22BA7270" w:rsidR="009E69DB" w:rsidRPr="008F135E" w:rsidRDefault="009E69DB" w:rsidP="00674674">
      <w:pPr>
        <w:numPr>
          <w:ilvl w:val="0"/>
          <w:numId w:val="53"/>
        </w:numPr>
        <w:spacing w:after="0"/>
        <w:jc w:val="both"/>
        <w:rPr>
          <w:rFonts w:ascii="Times New Roman" w:hAnsi="Times New Roman"/>
          <w:sz w:val="24"/>
          <w:szCs w:val="24"/>
        </w:rPr>
      </w:pPr>
      <w:r w:rsidRPr="008F135E">
        <w:rPr>
          <w:rFonts w:ascii="Times New Roman" w:hAnsi="Times New Roman"/>
          <w:sz w:val="24"/>
          <w:szCs w:val="24"/>
        </w:rPr>
        <w:t>wykonawcach, których oferty zostały odrzucone</w:t>
      </w:r>
      <w:r w:rsidR="00D55244" w:rsidRPr="008F135E">
        <w:rPr>
          <w:rFonts w:ascii="Times New Roman" w:hAnsi="Times New Roman"/>
          <w:sz w:val="24"/>
          <w:szCs w:val="24"/>
        </w:rPr>
        <w:t>, o powodach odrzucenia oferty,</w:t>
      </w:r>
    </w:p>
    <w:p w14:paraId="00354686" w14:textId="4D3B43C4" w:rsidR="009E69DB" w:rsidRPr="008F135E" w:rsidRDefault="009E69DB" w:rsidP="00674674">
      <w:pPr>
        <w:numPr>
          <w:ilvl w:val="0"/>
          <w:numId w:val="53"/>
        </w:numPr>
        <w:spacing w:after="0"/>
        <w:jc w:val="both"/>
        <w:rPr>
          <w:rFonts w:ascii="Times New Roman" w:hAnsi="Times New Roman"/>
          <w:strike/>
          <w:sz w:val="24"/>
          <w:szCs w:val="24"/>
        </w:rPr>
      </w:pPr>
      <w:r w:rsidRPr="008F135E">
        <w:rPr>
          <w:rFonts w:ascii="Times New Roman" w:hAnsi="Times New Roman"/>
          <w:sz w:val="24"/>
          <w:szCs w:val="24"/>
        </w:rPr>
        <w:t>unieważnieniu postępowania,</w:t>
      </w:r>
    </w:p>
    <w:p w14:paraId="0B739052" w14:textId="77777777" w:rsidR="009E69DB" w:rsidRPr="008F135E" w:rsidRDefault="009E69DB" w:rsidP="006D5197">
      <w:pPr>
        <w:spacing w:after="60" w:line="240" w:lineRule="auto"/>
        <w:rPr>
          <w:rFonts w:ascii="Times New Roman" w:hAnsi="Times New Roman"/>
          <w:b/>
          <w:sz w:val="24"/>
          <w:szCs w:val="24"/>
        </w:rPr>
      </w:pPr>
    </w:p>
    <w:p w14:paraId="6B7447DE" w14:textId="77777777" w:rsidR="009E69DB" w:rsidRPr="009778A2" w:rsidRDefault="009E69DB" w:rsidP="009E69DB">
      <w:pPr>
        <w:spacing w:after="60" w:line="240" w:lineRule="auto"/>
        <w:jc w:val="center"/>
        <w:rPr>
          <w:rFonts w:ascii="Times New Roman" w:hAnsi="Times New Roman"/>
          <w:b/>
          <w:sz w:val="24"/>
          <w:szCs w:val="24"/>
        </w:rPr>
      </w:pPr>
      <w:r w:rsidRPr="009778A2">
        <w:rPr>
          <w:rFonts w:ascii="Times New Roman" w:hAnsi="Times New Roman"/>
          <w:b/>
          <w:sz w:val="24"/>
          <w:szCs w:val="24"/>
        </w:rPr>
        <w:t>§</w:t>
      </w:r>
      <w:r>
        <w:rPr>
          <w:rFonts w:ascii="Times New Roman" w:hAnsi="Times New Roman"/>
          <w:b/>
          <w:sz w:val="24"/>
          <w:szCs w:val="24"/>
        </w:rPr>
        <w:t>20</w:t>
      </w:r>
    </w:p>
    <w:p w14:paraId="071EA34A" w14:textId="77777777" w:rsidR="009E69DB" w:rsidRPr="009778A2" w:rsidRDefault="009E69DB" w:rsidP="009E69DB">
      <w:pPr>
        <w:spacing w:after="60" w:line="240" w:lineRule="auto"/>
        <w:jc w:val="center"/>
        <w:rPr>
          <w:rFonts w:ascii="Times New Roman" w:hAnsi="Times New Roman"/>
          <w:b/>
          <w:sz w:val="24"/>
          <w:szCs w:val="24"/>
        </w:rPr>
      </w:pPr>
      <w:r w:rsidRPr="009778A2">
        <w:rPr>
          <w:rFonts w:ascii="Times New Roman" w:hAnsi="Times New Roman"/>
          <w:b/>
          <w:sz w:val="24"/>
          <w:szCs w:val="24"/>
        </w:rPr>
        <w:t>Przesłanki unieważnianie postępowania</w:t>
      </w:r>
    </w:p>
    <w:p w14:paraId="3D6B0F12" w14:textId="77777777" w:rsidR="009E69DB" w:rsidRPr="009778A2" w:rsidRDefault="009E69DB" w:rsidP="006D600C">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9778A2">
        <w:rPr>
          <w:rFonts w:ascii="Times New Roman" w:eastAsia="Times New Roman" w:hAnsi="Times New Roman"/>
          <w:sz w:val="24"/>
          <w:szCs w:val="24"/>
          <w:lang w:eastAsia="pl-PL"/>
        </w:rPr>
        <w:t>Zamawiający unieważni postępowanie w przypadkach, jeżeli:</w:t>
      </w:r>
    </w:p>
    <w:p w14:paraId="08B66356" w14:textId="0649714D" w:rsidR="009E69DB" w:rsidRPr="009778A2" w:rsidRDefault="009E69DB" w:rsidP="006D600C">
      <w:pPr>
        <w:numPr>
          <w:ilvl w:val="1"/>
          <w:numId w:val="10"/>
        </w:numPr>
        <w:tabs>
          <w:tab w:val="num" w:pos="567"/>
        </w:tabs>
        <w:spacing w:after="0" w:line="240" w:lineRule="auto"/>
        <w:ind w:left="567" w:hanging="283"/>
        <w:jc w:val="both"/>
        <w:rPr>
          <w:rFonts w:ascii="Times New Roman" w:eastAsia="Times New Roman" w:hAnsi="Times New Roman"/>
          <w:strike/>
          <w:sz w:val="24"/>
          <w:szCs w:val="24"/>
          <w:lang w:eastAsia="pl-PL"/>
        </w:rPr>
      </w:pPr>
      <w:r w:rsidRPr="009778A2">
        <w:rPr>
          <w:rFonts w:ascii="Times New Roman" w:eastAsia="Times New Roman" w:hAnsi="Times New Roman"/>
          <w:sz w:val="24"/>
          <w:szCs w:val="24"/>
          <w:lang w:eastAsia="pl-PL"/>
        </w:rPr>
        <w:t>nie złożono żadnej ofer</w:t>
      </w:r>
      <w:r w:rsidR="006D5197">
        <w:rPr>
          <w:rFonts w:ascii="Times New Roman" w:eastAsia="Times New Roman" w:hAnsi="Times New Roman"/>
          <w:sz w:val="24"/>
          <w:szCs w:val="24"/>
          <w:lang w:eastAsia="pl-PL"/>
        </w:rPr>
        <w:t>ty nie podlegającej odrzuceniu,</w:t>
      </w:r>
    </w:p>
    <w:p w14:paraId="580D9B34" w14:textId="77777777" w:rsidR="009E69DB" w:rsidRPr="006D5197" w:rsidRDefault="009E69DB" w:rsidP="006D600C">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6D519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1D08063D" w14:textId="7CF09469" w:rsidR="009E69DB" w:rsidRPr="009778A2" w:rsidRDefault="009E69DB" w:rsidP="006D600C">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9778A2">
        <w:rPr>
          <w:rFonts w:ascii="Times New Roman" w:eastAsia="Times New Roman" w:hAnsi="Times New Roman"/>
          <w:sz w:val="24"/>
          <w:szCs w:val="24"/>
          <w:lang w:eastAsia="pl-PL"/>
        </w:rPr>
        <w:t>zostały złożone oferty dodatkowe o takiej samej cenie,</w:t>
      </w:r>
    </w:p>
    <w:p w14:paraId="57E41EA9" w14:textId="77777777" w:rsidR="009E69DB" w:rsidRPr="009778A2" w:rsidRDefault="009E69DB" w:rsidP="006D600C">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9778A2">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657924B1" w14:textId="77777777" w:rsidR="009E69DB" w:rsidRPr="009778A2" w:rsidRDefault="009E69DB" w:rsidP="006D600C">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9778A2">
        <w:rPr>
          <w:rFonts w:ascii="Times New Roman" w:eastAsia="Times New Roman" w:hAnsi="Times New Roman"/>
          <w:sz w:val="24"/>
          <w:szCs w:val="24"/>
          <w:lang w:eastAsia="pl-PL"/>
        </w:rPr>
        <w:t>postępowanie obarczone jest wadą uniemożliwiającą zawarcie ważnej umowy w sprawie zamówienia publicznego.</w:t>
      </w:r>
    </w:p>
    <w:p w14:paraId="73817855" w14:textId="77777777" w:rsidR="009E69DB" w:rsidRPr="006D5197" w:rsidRDefault="009E69DB" w:rsidP="006D600C">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6D5197">
        <w:rPr>
          <w:rFonts w:ascii="Times New Roman" w:eastAsia="Times New Roman" w:hAnsi="Times New Roman"/>
          <w:sz w:val="24"/>
          <w:szCs w:val="24"/>
          <w:lang w:eastAsia="pl-PL"/>
        </w:rPr>
        <w:t>Jeżeli dopuszczono możliwość składania ofert częściowych unieważnienie może dotyczyć jednej lub kilku części.</w:t>
      </w:r>
    </w:p>
    <w:p w14:paraId="5372F40D" w14:textId="77777777" w:rsidR="009E69DB" w:rsidRPr="009778A2" w:rsidRDefault="009E69DB" w:rsidP="009E69DB">
      <w:pPr>
        <w:spacing w:after="0" w:line="240" w:lineRule="auto"/>
        <w:rPr>
          <w:rFonts w:ascii="Times New Roman" w:hAnsi="Times New Roman"/>
          <w:b/>
          <w:sz w:val="24"/>
          <w:szCs w:val="24"/>
        </w:rPr>
      </w:pPr>
    </w:p>
    <w:p w14:paraId="7C097EB8" w14:textId="77777777" w:rsidR="00040D2A" w:rsidRPr="00040D2A" w:rsidRDefault="00040D2A" w:rsidP="00040D2A">
      <w:pPr>
        <w:spacing w:after="60" w:line="240" w:lineRule="auto"/>
        <w:jc w:val="center"/>
        <w:rPr>
          <w:rFonts w:ascii="Times New Roman" w:hAnsi="Times New Roman"/>
          <w:b/>
          <w:sz w:val="24"/>
          <w:szCs w:val="24"/>
        </w:rPr>
      </w:pPr>
      <w:r w:rsidRPr="00040D2A">
        <w:rPr>
          <w:rFonts w:ascii="Times New Roman" w:hAnsi="Times New Roman"/>
          <w:b/>
          <w:sz w:val="24"/>
          <w:szCs w:val="24"/>
        </w:rPr>
        <w:t>§21</w:t>
      </w:r>
    </w:p>
    <w:p w14:paraId="66C46B58" w14:textId="77777777" w:rsidR="00040D2A" w:rsidRPr="00A22876" w:rsidRDefault="00040D2A" w:rsidP="00040D2A">
      <w:pPr>
        <w:spacing w:after="60" w:line="240" w:lineRule="auto"/>
        <w:jc w:val="center"/>
        <w:rPr>
          <w:rFonts w:ascii="Times New Roman" w:hAnsi="Times New Roman"/>
          <w:b/>
          <w:sz w:val="24"/>
          <w:szCs w:val="24"/>
        </w:rPr>
      </w:pPr>
      <w:r w:rsidRPr="00A22876">
        <w:rPr>
          <w:rFonts w:ascii="Times New Roman" w:hAnsi="Times New Roman"/>
          <w:b/>
          <w:sz w:val="24"/>
          <w:szCs w:val="24"/>
        </w:rPr>
        <w:t>Zawarcie umowy o udzielenie zamówienia publicznego</w:t>
      </w:r>
    </w:p>
    <w:p w14:paraId="1857049C" w14:textId="52F05328" w:rsidR="00040D2A" w:rsidRPr="00401E4B" w:rsidRDefault="00040D2A" w:rsidP="006D600C">
      <w:pPr>
        <w:numPr>
          <w:ilvl w:val="0"/>
          <w:numId w:val="22"/>
        </w:numPr>
        <w:tabs>
          <w:tab w:val="clear" w:pos="720"/>
          <w:tab w:val="num" w:pos="426"/>
        </w:tabs>
        <w:autoSpaceDE w:val="0"/>
        <w:autoSpaceDN w:val="0"/>
        <w:adjustRightInd w:val="0"/>
        <w:spacing w:after="0" w:line="240" w:lineRule="auto"/>
        <w:ind w:left="360"/>
        <w:jc w:val="both"/>
        <w:rPr>
          <w:rFonts w:ascii="Times New Roman" w:hAnsi="Times New Roman"/>
          <w:sz w:val="24"/>
          <w:szCs w:val="24"/>
        </w:rPr>
      </w:pPr>
      <w:r w:rsidRPr="00401E4B">
        <w:rPr>
          <w:rFonts w:ascii="Times New Roman" w:hAnsi="Times New Roman"/>
          <w:sz w:val="24"/>
          <w:szCs w:val="24"/>
        </w:rPr>
        <w:t>W przypadku dokonania wyboru oferty najkorzystniejszej z Wykonawcą zostanie zawarta umowa o udz</w:t>
      </w:r>
      <w:r w:rsidR="006B273E">
        <w:rPr>
          <w:rFonts w:ascii="Times New Roman" w:hAnsi="Times New Roman"/>
          <w:sz w:val="24"/>
          <w:szCs w:val="24"/>
        </w:rPr>
        <w:t>ielenie zamówienia publicznego.</w:t>
      </w:r>
    </w:p>
    <w:p w14:paraId="5D588EE4" w14:textId="77777777" w:rsidR="00040D2A" w:rsidRPr="00B439D8" w:rsidRDefault="00040D2A" w:rsidP="006D600C">
      <w:pPr>
        <w:numPr>
          <w:ilvl w:val="0"/>
          <w:numId w:val="22"/>
        </w:numPr>
        <w:tabs>
          <w:tab w:val="clear" w:pos="720"/>
          <w:tab w:val="num" w:pos="426"/>
        </w:tabs>
        <w:autoSpaceDE w:val="0"/>
        <w:autoSpaceDN w:val="0"/>
        <w:adjustRightInd w:val="0"/>
        <w:spacing w:after="0" w:line="240" w:lineRule="auto"/>
        <w:ind w:left="360"/>
        <w:jc w:val="both"/>
        <w:rPr>
          <w:rFonts w:ascii="Times New Roman" w:hAnsi="Times New Roman"/>
          <w:sz w:val="24"/>
          <w:szCs w:val="24"/>
        </w:rPr>
      </w:pPr>
      <w:r w:rsidRPr="00B439D8">
        <w:rPr>
          <w:rFonts w:ascii="Times New Roman" w:hAnsi="Times New Roman"/>
          <w:sz w:val="24"/>
          <w:szCs w:val="24"/>
        </w:rPr>
        <w:t xml:space="preserve">Zamawiający zawiera umowę w sprawie zamówienia publicznego, z zastrzeżeniem art. </w:t>
      </w:r>
      <w:r w:rsidRPr="00401E4B">
        <w:rPr>
          <w:rFonts w:ascii="Times New Roman" w:hAnsi="Times New Roman"/>
          <w:sz w:val="24"/>
          <w:szCs w:val="24"/>
        </w:rPr>
        <w:t xml:space="preserve">183 ustawy </w:t>
      </w:r>
      <w:r w:rsidRPr="00B439D8">
        <w:rPr>
          <w:rFonts w:ascii="Times New Roman" w:hAnsi="Times New Roman"/>
          <w:sz w:val="24"/>
          <w:szCs w:val="24"/>
        </w:rPr>
        <w:t>w terminie:</w:t>
      </w:r>
    </w:p>
    <w:p w14:paraId="13F6BADF" w14:textId="77777777" w:rsidR="00040D2A" w:rsidRPr="008F135E" w:rsidRDefault="00040D2A" w:rsidP="00040D2A">
      <w:pPr>
        <w:numPr>
          <w:ilvl w:val="1"/>
          <w:numId w:val="3"/>
        </w:numPr>
        <w:tabs>
          <w:tab w:val="clear" w:pos="1440"/>
          <w:tab w:val="num" w:pos="851"/>
        </w:tabs>
        <w:spacing w:after="0"/>
        <w:ind w:left="851"/>
        <w:jc w:val="both"/>
        <w:rPr>
          <w:rFonts w:ascii="Times New Roman" w:hAnsi="Times New Roman"/>
          <w:sz w:val="24"/>
          <w:szCs w:val="24"/>
        </w:rPr>
      </w:pPr>
      <w:r w:rsidRPr="008F135E">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 ust. 8;</w:t>
      </w:r>
    </w:p>
    <w:p w14:paraId="70AE76EE" w14:textId="77777777" w:rsidR="00040D2A" w:rsidRPr="008F135E" w:rsidRDefault="00040D2A" w:rsidP="00040D2A">
      <w:pPr>
        <w:numPr>
          <w:ilvl w:val="1"/>
          <w:numId w:val="3"/>
        </w:numPr>
        <w:tabs>
          <w:tab w:val="clear" w:pos="1440"/>
          <w:tab w:val="num" w:pos="851"/>
        </w:tabs>
        <w:spacing w:after="0"/>
        <w:ind w:left="851"/>
        <w:jc w:val="both"/>
        <w:rPr>
          <w:rFonts w:ascii="Times New Roman" w:hAnsi="Times New Roman"/>
          <w:sz w:val="24"/>
          <w:szCs w:val="24"/>
        </w:rPr>
      </w:pPr>
      <w:r w:rsidRPr="008F135E">
        <w:rPr>
          <w:rFonts w:ascii="Times New Roman" w:hAnsi="Times New Roman"/>
          <w:sz w:val="24"/>
          <w:szCs w:val="24"/>
        </w:rPr>
        <w:lastRenderedPageBreak/>
        <w:t>nie krótszym niż 5 dni od dnia przesłania zawiadomienia o wyborze najkorzystniejszej oferty, w przypadku zamówień, których wartość jest mniejsza niż kwoty określone w przepisach wydanych na podstawie art. 11 ust. 8.</w:t>
      </w:r>
    </w:p>
    <w:p w14:paraId="70156DD6" w14:textId="77777777" w:rsidR="00040D2A" w:rsidRPr="003601B1" w:rsidRDefault="00040D2A" w:rsidP="006D600C">
      <w:pPr>
        <w:numPr>
          <w:ilvl w:val="0"/>
          <w:numId w:val="22"/>
        </w:numPr>
        <w:tabs>
          <w:tab w:val="clear" w:pos="720"/>
          <w:tab w:val="num" w:pos="284"/>
        </w:tabs>
        <w:autoSpaceDE w:val="0"/>
        <w:autoSpaceDN w:val="0"/>
        <w:adjustRightInd w:val="0"/>
        <w:spacing w:after="0" w:line="240" w:lineRule="auto"/>
        <w:ind w:left="284" w:hanging="284"/>
        <w:jc w:val="both"/>
        <w:rPr>
          <w:rFonts w:ascii="Times New Roman" w:hAnsi="Times New Roman"/>
          <w:sz w:val="24"/>
          <w:szCs w:val="24"/>
        </w:rPr>
      </w:pPr>
      <w:r w:rsidRPr="003601B1">
        <w:rPr>
          <w:rFonts w:ascii="Times New Roman" w:hAnsi="Times New Roman"/>
          <w:sz w:val="24"/>
          <w:szCs w:val="24"/>
        </w:rPr>
        <w:t>Zamawiający może zawrzeć umowę w sprawie zamówienia publicznego przed upływem terminów, o których mowa w ust. 1, jeżeli:</w:t>
      </w:r>
    </w:p>
    <w:p w14:paraId="4F032770" w14:textId="1D86CFC5" w:rsidR="00040D2A" w:rsidRPr="00401E4B" w:rsidRDefault="00040D2A" w:rsidP="006D600C">
      <w:pPr>
        <w:pStyle w:val="Akapitzlist"/>
        <w:numPr>
          <w:ilvl w:val="1"/>
          <w:numId w:val="10"/>
        </w:numPr>
        <w:tabs>
          <w:tab w:val="clear" w:pos="1440"/>
          <w:tab w:val="num" w:pos="851"/>
        </w:tabs>
        <w:ind w:left="851"/>
        <w:jc w:val="both"/>
      </w:pPr>
      <w:r w:rsidRPr="00401E4B">
        <w:t>w postęp</w:t>
      </w:r>
      <w:r w:rsidR="00401E4B" w:rsidRPr="00401E4B">
        <w:t xml:space="preserve">owaniu o udzielenie zamówienia </w:t>
      </w:r>
      <w:r w:rsidRPr="00401E4B">
        <w:t>złożono tylko jedną ofertę,</w:t>
      </w:r>
    </w:p>
    <w:p w14:paraId="6DC531DC" w14:textId="28A24B7D" w:rsidR="00401E4B" w:rsidRDefault="00040D2A" w:rsidP="006D600C">
      <w:pPr>
        <w:pStyle w:val="Akapitzlist"/>
        <w:numPr>
          <w:ilvl w:val="1"/>
          <w:numId w:val="10"/>
        </w:numPr>
        <w:tabs>
          <w:tab w:val="clear" w:pos="1440"/>
          <w:tab w:val="num" w:pos="851"/>
        </w:tabs>
        <w:ind w:left="851"/>
        <w:jc w:val="both"/>
      </w:pPr>
      <w:r w:rsidRPr="00401E4B">
        <w:t>w postępowaniu o udzielenie zamówienia o wartości mniejszej niż kwoty określone w przepisach wydanych na podstawie art. 11 ust. 8 n</w:t>
      </w:r>
      <w:r w:rsidR="00401E4B">
        <w:t xml:space="preserve">ie odrzucono żadnej oferty oraz </w:t>
      </w:r>
      <w:r w:rsidRPr="00401E4B">
        <w:t>nie wykluczono żadnego wykonawcy,</w:t>
      </w:r>
    </w:p>
    <w:p w14:paraId="6DBF9CE4" w14:textId="7A9435DD" w:rsidR="00040D2A" w:rsidRPr="006B273E" w:rsidRDefault="00040D2A" w:rsidP="006D600C">
      <w:pPr>
        <w:numPr>
          <w:ilvl w:val="0"/>
          <w:numId w:val="22"/>
        </w:numPr>
        <w:tabs>
          <w:tab w:val="clear" w:pos="720"/>
          <w:tab w:val="num" w:pos="284"/>
        </w:tabs>
        <w:autoSpaceDE w:val="0"/>
        <w:autoSpaceDN w:val="0"/>
        <w:adjustRightInd w:val="0"/>
        <w:spacing w:after="0" w:line="240" w:lineRule="auto"/>
        <w:ind w:left="284" w:hanging="284"/>
        <w:jc w:val="both"/>
        <w:rPr>
          <w:rFonts w:ascii="Times New Roman" w:hAnsi="Times New Roman"/>
          <w:sz w:val="24"/>
          <w:szCs w:val="24"/>
        </w:rPr>
      </w:pPr>
      <w:r w:rsidRPr="006B273E">
        <w:rPr>
          <w:rFonts w:ascii="Times New Roman" w:hAnsi="Times New Roman"/>
          <w:sz w:val="24"/>
          <w:szCs w:val="24"/>
        </w:rPr>
        <w:t xml:space="preserve">Jeżeli wykonawca, którego oferta została wybrana, uchyla się od zawarcia umowy </w:t>
      </w:r>
      <w:r w:rsidRPr="006B273E">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w:t>
      </w:r>
      <w:r w:rsidRPr="006B273E">
        <w:rPr>
          <w:rFonts w:ascii="Times New Roman" w:hAnsi="Times New Roman"/>
          <w:sz w:val="24"/>
          <w:szCs w:val="24"/>
        </w:rPr>
        <w:br/>
        <w:t>że zachodzą przesła</w:t>
      </w:r>
      <w:r w:rsidR="006B273E">
        <w:rPr>
          <w:rFonts w:ascii="Times New Roman" w:hAnsi="Times New Roman"/>
          <w:sz w:val="24"/>
          <w:szCs w:val="24"/>
        </w:rPr>
        <w:t>nki unieważnienia postępowania.</w:t>
      </w:r>
    </w:p>
    <w:p w14:paraId="6AF2C844" w14:textId="77777777" w:rsidR="00040D2A" w:rsidRPr="00AF559B" w:rsidRDefault="00040D2A" w:rsidP="00040D2A">
      <w:pPr>
        <w:spacing w:after="60" w:line="240" w:lineRule="auto"/>
        <w:rPr>
          <w:rFonts w:ascii="Times New Roman" w:hAnsi="Times New Roman"/>
          <w:b/>
          <w:sz w:val="24"/>
          <w:szCs w:val="24"/>
        </w:rPr>
      </w:pPr>
    </w:p>
    <w:p w14:paraId="7EF9D934" w14:textId="77777777" w:rsidR="00040D2A" w:rsidRPr="00AF559B" w:rsidRDefault="00040D2A" w:rsidP="00040D2A">
      <w:pPr>
        <w:spacing w:after="60" w:line="240" w:lineRule="auto"/>
        <w:jc w:val="center"/>
        <w:rPr>
          <w:rFonts w:ascii="Times New Roman" w:hAnsi="Times New Roman"/>
          <w:b/>
          <w:sz w:val="24"/>
          <w:szCs w:val="24"/>
        </w:rPr>
      </w:pPr>
      <w:r w:rsidRPr="00AF559B">
        <w:rPr>
          <w:rFonts w:ascii="Times New Roman" w:hAnsi="Times New Roman"/>
          <w:b/>
          <w:sz w:val="24"/>
          <w:szCs w:val="24"/>
        </w:rPr>
        <w:t>§</w:t>
      </w:r>
      <w:r>
        <w:rPr>
          <w:rFonts w:ascii="Times New Roman" w:hAnsi="Times New Roman"/>
          <w:b/>
          <w:sz w:val="24"/>
          <w:szCs w:val="24"/>
        </w:rPr>
        <w:t>22</w:t>
      </w:r>
    </w:p>
    <w:p w14:paraId="520E8D83" w14:textId="77777777" w:rsidR="00040D2A" w:rsidRPr="00AF559B" w:rsidRDefault="00040D2A" w:rsidP="00040D2A">
      <w:pPr>
        <w:spacing w:after="60" w:line="240" w:lineRule="auto"/>
        <w:jc w:val="center"/>
        <w:rPr>
          <w:rFonts w:ascii="Times New Roman" w:hAnsi="Times New Roman"/>
          <w:b/>
          <w:sz w:val="24"/>
          <w:szCs w:val="24"/>
        </w:rPr>
      </w:pPr>
      <w:r>
        <w:rPr>
          <w:rFonts w:ascii="Times New Roman" w:hAnsi="Times New Roman"/>
          <w:b/>
          <w:sz w:val="24"/>
          <w:szCs w:val="24"/>
        </w:rPr>
        <w:t>Środki ochrony prawnej przysługujące W</w:t>
      </w:r>
      <w:r w:rsidRPr="00AF559B">
        <w:rPr>
          <w:rFonts w:ascii="Times New Roman" w:hAnsi="Times New Roman"/>
          <w:b/>
          <w:sz w:val="24"/>
          <w:szCs w:val="24"/>
        </w:rPr>
        <w:t>ykonawcom.</w:t>
      </w:r>
    </w:p>
    <w:p w14:paraId="1357AA8B" w14:textId="348CD996" w:rsidR="00040D2A" w:rsidRPr="003F5305" w:rsidRDefault="006B273E" w:rsidP="006D600C">
      <w:pPr>
        <w:numPr>
          <w:ilvl w:val="0"/>
          <w:numId w:val="11"/>
        </w:numPr>
        <w:spacing w:after="0"/>
        <w:jc w:val="both"/>
        <w:rPr>
          <w:rFonts w:ascii="Times New Roman" w:hAnsi="Times New Roman"/>
          <w:strike/>
          <w:color w:val="FF0000"/>
          <w:sz w:val="24"/>
          <w:szCs w:val="24"/>
        </w:rPr>
      </w:pPr>
      <w:r>
        <w:rPr>
          <w:rFonts w:ascii="Times New Roman" w:hAnsi="Times New Roman"/>
          <w:sz w:val="24"/>
          <w:szCs w:val="24"/>
        </w:rPr>
        <w:t>Wykonawcy</w:t>
      </w:r>
      <w:r w:rsidR="00040D2A" w:rsidRPr="00AF559B">
        <w:rPr>
          <w:rFonts w:ascii="Times New Roman" w:hAnsi="Times New Roman"/>
          <w:sz w:val="24"/>
          <w:szCs w:val="24"/>
        </w:rPr>
        <w:t xml:space="preserve">, jeżeli ma lub miał interes w uzyskaniu danego zamówienia oraz poniósł lub może ponieść szkodę w wyniku naruszenia przez zamawiającego przepisów ustawy przysługują środki ochrony prawnej wskazane w rozdziale VI ustawy z dnia 29 stycznia 2004 </w:t>
      </w:r>
      <w:r>
        <w:rPr>
          <w:rFonts w:ascii="Times New Roman" w:hAnsi="Times New Roman"/>
          <w:sz w:val="24"/>
          <w:szCs w:val="24"/>
        </w:rPr>
        <w:t>roku prawo zamówień publicznych.</w:t>
      </w:r>
    </w:p>
    <w:p w14:paraId="253642B5" w14:textId="77777777" w:rsidR="00040D2A" w:rsidRPr="00636029" w:rsidRDefault="00040D2A" w:rsidP="006D600C">
      <w:pPr>
        <w:numPr>
          <w:ilvl w:val="0"/>
          <w:numId w:val="11"/>
        </w:numPr>
        <w:spacing w:after="0" w:line="240" w:lineRule="auto"/>
        <w:jc w:val="both"/>
        <w:rPr>
          <w:rFonts w:ascii="Times New Roman" w:eastAsia="Times New Roman" w:hAnsi="Times New Roman"/>
          <w:sz w:val="24"/>
          <w:szCs w:val="24"/>
          <w:lang w:eastAsia="pl-PL"/>
        </w:rPr>
      </w:pPr>
      <w:r w:rsidRPr="00636029">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DA9D3AD" w14:textId="77777777" w:rsidR="00040D2A" w:rsidRPr="00636029" w:rsidRDefault="00040D2A" w:rsidP="006D600C">
      <w:pPr>
        <w:numPr>
          <w:ilvl w:val="0"/>
          <w:numId w:val="11"/>
        </w:numPr>
        <w:spacing w:after="0" w:line="240" w:lineRule="auto"/>
        <w:jc w:val="both"/>
        <w:rPr>
          <w:rFonts w:ascii="Times New Roman" w:eastAsia="Times New Roman" w:hAnsi="Times New Roman"/>
          <w:sz w:val="24"/>
          <w:szCs w:val="24"/>
          <w:lang w:eastAsia="pl-PL"/>
        </w:rPr>
      </w:pPr>
      <w:r w:rsidRPr="00636029">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672A56FB" w14:textId="77777777" w:rsidR="00040D2A" w:rsidRPr="003F5305" w:rsidRDefault="00040D2A" w:rsidP="006D600C">
      <w:pPr>
        <w:numPr>
          <w:ilvl w:val="0"/>
          <w:numId w:val="11"/>
        </w:numPr>
        <w:spacing w:after="0" w:line="240" w:lineRule="auto"/>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t xml:space="preserve">Jeżeli wartość zamówienia jest mniejsza </w:t>
      </w:r>
      <w:r w:rsidRPr="00636029">
        <w:rPr>
          <w:rFonts w:ascii="Times New Roman" w:eastAsia="Times New Roman" w:hAnsi="Times New Roman"/>
          <w:sz w:val="24"/>
          <w:szCs w:val="24"/>
          <w:lang w:eastAsia="pl-PL"/>
        </w:rPr>
        <w:t xml:space="preserve">niż kwoty określone w przepisach wydanych </w:t>
      </w:r>
      <w:r>
        <w:rPr>
          <w:rFonts w:ascii="Times New Roman" w:eastAsia="Times New Roman" w:hAnsi="Times New Roman"/>
          <w:sz w:val="24"/>
          <w:szCs w:val="24"/>
          <w:lang w:eastAsia="pl-PL"/>
        </w:rPr>
        <w:br/>
      </w:r>
      <w:r w:rsidRPr="00636029">
        <w:rPr>
          <w:rFonts w:ascii="Times New Roman" w:eastAsia="Times New Roman" w:hAnsi="Times New Roman"/>
          <w:sz w:val="24"/>
          <w:szCs w:val="24"/>
          <w:lang w:eastAsia="pl-PL"/>
        </w:rPr>
        <w:t>na podstawie art. 11 ust. 8, odwołanie przysługuje wyłącznie wobec czynności:</w:t>
      </w:r>
    </w:p>
    <w:p w14:paraId="5E57D1CB" w14:textId="77777777" w:rsidR="00040D2A" w:rsidRDefault="00040D2A" w:rsidP="006D600C">
      <w:pPr>
        <w:numPr>
          <w:ilvl w:val="1"/>
          <w:numId w:val="48"/>
        </w:numPr>
        <w:spacing w:after="0"/>
        <w:ind w:left="851"/>
        <w:jc w:val="both"/>
        <w:rPr>
          <w:rFonts w:ascii="Times New Roman" w:eastAsia="Times New Roman" w:hAnsi="Times New Roman"/>
          <w:sz w:val="24"/>
          <w:szCs w:val="24"/>
          <w:lang w:eastAsia="pl-PL"/>
        </w:rPr>
      </w:pPr>
      <w:r w:rsidRPr="00636029">
        <w:rPr>
          <w:rFonts w:ascii="Times New Roman" w:eastAsia="Times New Roman" w:hAnsi="Times New Roman"/>
          <w:sz w:val="24"/>
          <w:szCs w:val="24"/>
          <w:lang w:eastAsia="pl-PL"/>
        </w:rPr>
        <w:t xml:space="preserve">wyboru trybu negocjacji bez ogłoszenia, zamówienia z wolnej ręki lub zapytania </w:t>
      </w:r>
      <w:r>
        <w:rPr>
          <w:rFonts w:ascii="Times New Roman" w:eastAsia="Times New Roman" w:hAnsi="Times New Roman"/>
          <w:sz w:val="24"/>
          <w:szCs w:val="24"/>
          <w:lang w:eastAsia="pl-PL"/>
        </w:rPr>
        <w:br/>
      </w:r>
      <w:r w:rsidRPr="00636029">
        <w:rPr>
          <w:rFonts w:ascii="Times New Roman" w:eastAsia="Times New Roman" w:hAnsi="Times New Roman"/>
          <w:sz w:val="24"/>
          <w:szCs w:val="24"/>
          <w:lang w:eastAsia="pl-PL"/>
        </w:rPr>
        <w:t>o cenę;</w:t>
      </w:r>
    </w:p>
    <w:p w14:paraId="6A184730" w14:textId="77777777" w:rsidR="00040D2A" w:rsidRDefault="00040D2A" w:rsidP="006D600C">
      <w:pPr>
        <w:numPr>
          <w:ilvl w:val="1"/>
          <w:numId w:val="48"/>
        </w:numPr>
        <w:spacing w:after="0"/>
        <w:ind w:left="851"/>
        <w:jc w:val="both"/>
        <w:rPr>
          <w:rFonts w:ascii="Times New Roman" w:eastAsia="Times New Roman" w:hAnsi="Times New Roman"/>
          <w:sz w:val="24"/>
          <w:szCs w:val="24"/>
          <w:lang w:eastAsia="pl-PL"/>
        </w:rPr>
      </w:pPr>
      <w:r w:rsidRPr="003F5305">
        <w:rPr>
          <w:rFonts w:ascii="Times New Roman" w:eastAsia="Times New Roman" w:hAnsi="Times New Roman"/>
          <w:sz w:val="24"/>
          <w:szCs w:val="24"/>
          <w:lang w:eastAsia="pl-PL"/>
        </w:rPr>
        <w:t>opisu sposobu dokonywania oceny spełniania warunków udziału w postępowaniu;</w:t>
      </w:r>
    </w:p>
    <w:p w14:paraId="406FF29A" w14:textId="77777777" w:rsidR="00040D2A" w:rsidRDefault="00040D2A" w:rsidP="006D600C">
      <w:pPr>
        <w:numPr>
          <w:ilvl w:val="1"/>
          <w:numId w:val="48"/>
        </w:numPr>
        <w:spacing w:after="0"/>
        <w:ind w:left="851"/>
        <w:jc w:val="both"/>
        <w:rPr>
          <w:rFonts w:ascii="Times New Roman" w:eastAsia="Times New Roman" w:hAnsi="Times New Roman"/>
          <w:sz w:val="24"/>
          <w:szCs w:val="24"/>
          <w:lang w:eastAsia="pl-PL"/>
        </w:rPr>
      </w:pPr>
      <w:r w:rsidRPr="003F5305">
        <w:rPr>
          <w:rFonts w:ascii="Times New Roman" w:eastAsia="Times New Roman" w:hAnsi="Times New Roman"/>
          <w:sz w:val="24"/>
          <w:szCs w:val="24"/>
          <w:lang w:eastAsia="pl-PL"/>
        </w:rPr>
        <w:t>wykluczenia odwołującego z postępowania o udzielenie zamówienia;</w:t>
      </w:r>
    </w:p>
    <w:p w14:paraId="21BAC295" w14:textId="78944F94" w:rsidR="00040D2A" w:rsidRDefault="00040D2A" w:rsidP="006D600C">
      <w:pPr>
        <w:numPr>
          <w:ilvl w:val="1"/>
          <w:numId w:val="48"/>
        </w:numPr>
        <w:spacing w:after="0"/>
        <w:ind w:left="851"/>
        <w:jc w:val="both"/>
        <w:rPr>
          <w:rFonts w:ascii="Times New Roman" w:eastAsia="Times New Roman" w:hAnsi="Times New Roman"/>
          <w:sz w:val="24"/>
          <w:szCs w:val="24"/>
          <w:lang w:eastAsia="pl-PL"/>
        </w:rPr>
      </w:pPr>
      <w:r w:rsidRPr="003F5305">
        <w:rPr>
          <w:rFonts w:ascii="Times New Roman" w:eastAsia="Times New Roman" w:hAnsi="Times New Roman"/>
          <w:sz w:val="24"/>
          <w:szCs w:val="24"/>
          <w:lang w:eastAsia="pl-PL"/>
        </w:rPr>
        <w:t>odrzucenia oferty odwołując</w:t>
      </w:r>
      <w:r w:rsidR="006B273E">
        <w:rPr>
          <w:rFonts w:ascii="Times New Roman" w:eastAsia="Times New Roman" w:hAnsi="Times New Roman"/>
          <w:sz w:val="24"/>
          <w:szCs w:val="24"/>
          <w:lang w:eastAsia="pl-PL"/>
        </w:rPr>
        <w:t>ego,</w:t>
      </w:r>
    </w:p>
    <w:p w14:paraId="14C7904B" w14:textId="0DABB033" w:rsidR="00040D2A" w:rsidRPr="006B273E" w:rsidRDefault="006B273E" w:rsidP="006D600C">
      <w:pPr>
        <w:numPr>
          <w:ilvl w:val="1"/>
          <w:numId w:val="48"/>
        </w:numPr>
        <w:spacing w:after="0"/>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opisu przedmiotu zamówienia,</w:t>
      </w:r>
    </w:p>
    <w:p w14:paraId="46F74FA2" w14:textId="77777777" w:rsidR="00040D2A" w:rsidRPr="006B273E" w:rsidRDefault="00040D2A" w:rsidP="006D600C">
      <w:pPr>
        <w:numPr>
          <w:ilvl w:val="1"/>
          <w:numId w:val="48"/>
        </w:numPr>
        <w:spacing w:after="0"/>
        <w:ind w:left="851"/>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t>wyboru oferty najkorzystniejszej.</w:t>
      </w:r>
    </w:p>
    <w:p w14:paraId="18B6D125" w14:textId="77777777" w:rsidR="00040D2A" w:rsidRPr="00636029" w:rsidRDefault="00040D2A" w:rsidP="006D600C">
      <w:pPr>
        <w:numPr>
          <w:ilvl w:val="0"/>
          <w:numId w:val="34"/>
        </w:numPr>
        <w:spacing w:after="0" w:line="240" w:lineRule="auto"/>
        <w:ind w:left="357" w:hanging="357"/>
        <w:jc w:val="both"/>
        <w:rPr>
          <w:rFonts w:ascii="Times New Roman" w:eastAsia="Times New Roman" w:hAnsi="Times New Roman"/>
          <w:sz w:val="24"/>
          <w:szCs w:val="24"/>
          <w:lang w:eastAsia="pl-PL"/>
        </w:rPr>
      </w:pPr>
      <w:r w:rsidRPr="00636029">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85F5F90" w14:textId="77777777" w:rsidR="00040D2A" w:rsidRPr="006B273E" w:rsidRDefault="00040D2A" w:rsidP="006D600C">
      <w:pPr>
        <w:numPr>
          <w:ilvl w:val="0"/>
          <w:numId w:val="34"/>
        </w:numPr>
        <w:spacing w:after="0" w:line="240" w:lineRule="auto"/>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7DE1FF29" w14:textId="153B6BEF" w:rsidR="00040D2A" w:rsidRDefault="00040D2A" w:rsidP="006D600C">
      <w:pPr>
        <w:numPr>
          <w:ilvl w:val="0"/>
          <w:numId w:val="34"/>
        </w:numPr>
        <w:spacing w:after="0" w:line="240" w:lineRule="auto"/>
        <w:ind w:left="357" w:hanging="357"/>
        <w:jc w:val="both"/>
        <w:rPr>
          <w:rFonts w:ascii="Times New Roman" w:eastAsia="Times New Roman" w:hAnsi="Times New Roman"/>
          <w:strike/>
          <w:sz w:val="24"/>
          <w:szCs w:val="24"/>
          <w:lang w:eastAsia="pl-PL"/>
        </w:rPr>
      </w:pPr>
      <w:r w:rsidRPr="00636029">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r w:rsidR="006B273E">
        <w:rPr>
          <w:rFonts w:ascii="Times New Roman" w:eastAsia="Times New Roman" w:hAnsi="Times New Roman"/>
          <w:sz w:val="24"/>
          <w:szCs w:val="24"/>
          <w:lang w:eastAsia="pl-PL"/>
        </w:rPr>
        <w:t>.</w:t>
      </w:r>
    </w:p>
    <w:p w14:paraId="6206BECE" w14:textId="77777777" w:rsidR="00040D2A" w:rsidRPr="006B273E" w:rsidRDefault="00040D2A" w:rsidP="006D600C">
      <w:pPr>
        <w:numPr>
          <w:ilvl w:val="0"/>
          <w:numId w:val="34"/>
        </w:numPr>
        <w:spacing w:after="0" w:line="240" w:lineRule="auto"/>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37D2C8DE" w14:textId="77777777" w:rsidR="00040D2A" w:rsidRPr="006B273E" w:rsidRDefault="00040D2A" w:rsidP="006D600C">
      <w:pPr>
        <w:numPr>
          <w:ilvl w:val="0"/>
          <w:numId w:val="34"/>
        </w:numPr>
        <w:spacing w:after="0" w:line="240" w:lineRule="auto"/>
        <w:ind w:left="357" w:hanging="357"/>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C70B2EF" w14:textId="77777777" w:rsidR="00040D2A" w:rsidRPr="006B273E" w:rsidRDefault="00040D2A" w:rsidP="006D600C">
      <w:pPr>
        <w:numPr>
          <w:ilvl w:val="0"/>
          <w:numId w:val="34"/>
        </w:numPr>
        <w:spacing w:after="0" w:line="240" w:lineRule="auto"/>
        <w:ind w:left="357" w:hanging="357"/>
        <w:jc w:val="both"/>
        <w:rPr>
          <w:rFonts w:ascii="Times New Roman" w:eastAsia="Times New Roman" w:hAnsi="Times New Roman"/>
          <w:sz w:val="24"/>
          <w:szCs w:val="24"/>
          <w:lang w:eastAsia="pl-PL"/>
        </w:rPr>
      </w:pPr>
      <w:r w:rsidRPr="006B273E">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7A8D3CD5" w14:textId="77777777" w:rsidR="00040D2A" w:rsidRPr="006B273E" w:rsidRDefault="00040D2A" w:rsidP="006D600C">
      <w:pPr>
        <w:numPr>
          <w:ilvl w:val="0"/>
          <w:numId w:val="11"/>
        </w:numPr>
        <w:spacing w:after="0"/>
        <w:jc w:val="both"/>
        <w:rPr>
          <w:rFonts w:ascii="Times New Roman" w:hAnsi="Times New Roman"/>
          <w:sz w:val="24"/>
          <w:szCs w:val="24"/>
        </w:rPr>
      </w:pPr>
      <w:r w:rsidRPr="006B273E">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1763B88F" w14:textId="77777777" w:rsidR="00D97DF7" w:rsidRPr="006B273E" w:rsidRDefault="00D97DF7" w:rsidP="00040D2A">
      <w:pPr>
        <w:spacing w:after="60" w:line="240" w:lineRule="auto"/>
        <w:rPr>
          <w:rFonts w:ascii="Times New Roman" w:hAnsi="Times New Roman"/>
          <w:sz w:val="24"/>
          <w:szCs w:val="24"/>
        </w:rPr>
      </w:pPr>
    </w:p>
    <w:p w14:paraId="67ABFF1E" w14:textId="77777777" w:rsidR="00FB5064" w:rsidRPr="00AF559B" w:rsidRDefault="00FB5064" w:rsidP="00FB5064">
      <w:pPr>
        <w:spacing w:after="60" w:line="240" w:lineRule="auto"/>
        <w:jc w:val="center"/>
        <w:rPr>
          <w:rFonts w:ascii="Times New Roman" w:hAnsi="Times New Roman"/>
          <w:b/>
          <w:sz w:val="24"/>
          <w:szCs w:val="24"/>
        </w:rPr>
      </w:pPr>
      <w:r w:rsidRPr="00AF559B">
        <w:rPr>
          <w:rFonts w:ascii="Times New Roman" w:hAnsi="Times New Roman"/>
          <w:b/>
          <w:sz w:val="24"/>
          <w:szCs w:val="24"/>
        </w:rPr>
        <w:t>§</w:t>
      </w:r>
      <w:r w:rsidR="00040D2A">
        <w:rPr>
          <w:rFonts w:ascii="Times New Roman" w:hAnsi="Times New Roman"/>
          <w:b/>
          <w:sz w:val="24"/>
          <w:szCs w:val="24"/>
        </w:rPr>
        <w:t>23</w:t>
      </w:r>
    </w:p>
    <w:p w14:paraId="4C671271" w14:textId="77777777" w:rsidR="00FB5064" w:rsidRPr="00AF559B" w:rsidRDefault="00FB5064" w:rsidP="00FB5064">
      <w:pPr>
        <w:spacing w:after="60" w:line="240" w:lineRule="auto"/>
        <w:jc w:val="center"/>
        <w:rPr>
          <w:rFonts w:ascii="Times New Roman" w:hAnsi="Times New Roman"/>
          <w:b/>
          <w:sz w:val="24"/>
          <w:szCs w:val="24"/>
        </w:rPr>
      </w:pPr>
      <w:r w:rsidRPr="00AF559B">
        <w:rPr>
          <w:rFonts w:ascii="Times New Roman" w:hAnsi="Times New Roman"/>
          <w:b/>
          <w:sz w:val="24"/>
          <w:szCs w:val="24"/>
        </w:rPr>
        <w:t>Termin wykonania zamówienia</w:t>
      </w:r>
    </w:p>
    <w:p w14:paraId="293B4C26" w14:textId="4940E40F" w:rsidR="008C360A" w:rsidRPr="008C360A" w:rsidRDefault="00983ADF" w:rsidP="006D600C">
      <w:pPr>
        <w:numPr>
          <w:ilvl w:val="0"/>
          <w:numId w:val="39"/>
        </w:numPr>
        <w:spacing w:after="0"/>
        <w:ind w:left="284" w:hanging="284"/>
        <w:jc w:val="both"/>
        <w:rPr>
          <w:rFonts w:ascii="Times New Roman" w:hAnsi="Times New Roman"/>
          <w:sz w:val="24"/>
          <w:szCs w:val="24"/>
        </w:rPr>
      </w:pPr>
      <w:r w:rsidRPr="008C360A">
        <w:rPr>
          <w:rFonts w:ascii="Times New Roman" w:hAnsi="Times New Roman"/>
          <w:sz w:val="24"/>
          <w:szCs w:val="24"/>
        </w:rPr>
        <w:t xml:space="preserve">Zamawiający informuje, że Zamówienie musi zostać zrealizowane w terminie nie krótszym niż </w:t>
      </w:r>
      <w:r w:rsidR="00034B81">
        <w:rPr>
          <w:rFonts w:ascii="Times New Roman" w:hAnsi="Times New Roman"/>
          <w:b/>
          <w:color w:val="0000FF"/>
          <w:sz w:val="24"/>
          <w:szCs w:val="24"/>
        </w:rPr>
        <w:t>28</w:t>
      </w:r>
      <w:r w:rsidRPr="008C360A">
        <w:rPr>
          <w:rFonts w:ascii="Times New Roman" w:hAnsi="Times New Roman"/>
          <w:b/>
          <w:color w:val="0000FF"/>
          <w:sz w:val="24"/>
          <w:szCs w:val="24"/>
        </w:rPr>
        <w:t xml:space="preserve"> dni</w:t>
      </w:r>
      <w:r w:rsidRPr="008C360A">
        <w:rPr>
          <w:rFonts w:ascii="Times New Roman" w:hAnsi="Times New Roman"/>
          <w:sz w:val="24"/>
          <w:szCs w:val="24"/>
        </w:rPr>
        <w:t xml:space="preserve"> i nie dłuższym niż </w:t>
      </w:r>
      <w:r w:rsidR="00034B81">
        <w:rPr>
          <w:rFonts w:ascii="Times New Roman" w:hAnsi="Times New Roman"/>
          <w:b/>
          <w:color w:val="0000FF"/>
          <w:sz w:val="24"/>
          <w:szCs w:val="24"/>
        </w:rPr>
        <w:t>49</w:t>
      </w:r>
      <w:r w:rsidRPr="008C360A">
        <w:rPr>
          <w:rFonts w:ascii="Times New Roman" w:hAnsi="Times New Roman"/>
          <w:b/>
          <w:color w:val="0000FF"/>
          <w:sz w:val="24"/>
          <w:szCs w:val="24"/>
        </w:rPr>
        <w:t xml:space="preserve"> dni</w:t>
      </w:r>
      <w:r w:rsidRPr="008C360A">
        <w:rPr>
          <w:rFonts w:ascii="Times New Roman" w:hAnsi="Times New Roman"/>
          <w:sz w:val="24"/>
          <w:szCs w:val="24"/>
        </w:rPr>
        <w:t xml:space="preserve"> od daty </w:t>
      </w:r>
      <w:r w:rsidR="008C360A" w:rsidRPr="008C360A">
        <w:rPr>
          <w:rFonts w:ascii="Times New Roman" w:hAnsi="Times New Roman"/>
          <w:sz w:val="24"/>
          <w:szCs w:val="24"/>
        </w:rPr>
        <w:t xml:space="preserve">złożenia </w:t>
      </w:r>
      <w:r w:rsidR="001847D0">
        <w:rPr>
          <w:rFonts w:ascii="Times New Roman" w:hAnsi="Times New Roman"/>
          <w:sz w:val="24"/>
          <w:szCs w:val="24"/>
        </w:rPr>
        <w:t xml:space="preserve">zamówienia </w:t>
      </w:r>
      <w:r w:rsidR="008C360A" w:rsidRPr="008C360A">
        <w:rPr>
          <w:rFonts w:ascii="Times New Roman" w:hAnsi="Times New Roman"/>
          <w:sz w:val="24"/>
          <w:szCs w:val="24"/>
        </w:rPr>
        <w:t>przez Zamawiającego.</w:t>
      </w:r>
    </w:p>
    <w:p w14:paraId="08F5BBBC" w14:textId="77777777" w:rsidR="001847D0" w:rsidRPr="008C360A" w:rsidRDefault="001847D0" w:rsidP="006D600C">
      <w:pPr>
        <w:numPr>
          <w:ilvl w:val="0"/>
          <w:numId w:val="39"/>
        </w:numPr>
        <w:spacing w:after="0"/>
        <w:ind w:left="284" w:hanging="284"/>
        <w:jc w:val="both"/>
        <w:rPr>
          <w:rFonts w:ascii="Times New Roman" w:hAnsi="Times New Roman"/>
          <w:sz w:val="24"/>
          <w:szCs w:val="24"/>
        </w:rPr>
      </w:pPr>
      <w:r>
        <w:rPr>
          <w:rFonts w:ascii="Times New Roman" w:hAnsi="Times New Roman"/>
          <w:sz w:val="24"/>
          <w:szCs w:val="24"/>
        </w:rPr>
        <w:t>Zamawiają</w:t>
      </w:r>
      <w:r w:rsidR="009E5C8E">
        <w:rPr>
          <w:rFonts w:ascii="Times New Roman" w:hAnsi="Times New Roman"/>
          <w:sz w:val="24"/>
          <w:szCs w:val="24"/>
        </w:rPr>
        <w:t>cy uprawniony jest do zamawiania</w:t>
      </w:r>
      <w:r>
        <w:rPr>
          <w:rFonts w:ascii="Times New Roman" w:hAnsi="Times New Roman"/>
          <w:sz w:val="24"/>
          <w:szCs w:val="24"/>
        </w:rPr>
        <w:t xml:space="preserve"> </w:t>
      </w:r>
      <w:r w:rsidR="009E5C8E" w:rsidRPr="009E5C8E">
        <w:rPr>
          <w:rFonts w:ascii="Times New Roman" w:hAnsi="Times New Roman"/>
          <w:b/>
          <w:color w:val="0000FF"/>
          <w:sz w:val="24"/>
          <w:szCs w:val="24"/>
        </w:rPr>
        <w:t>partiami</w:t>
      </w:r>
      <w:r w:rsidR="009E5C8E">
        <w:rPr>
          <w:rFonts w:ascii="Times New Roman" w:hAnsi="Times New Roman"/>
          <w:sz w:val="24"/>
          <w:szCs w:val="24"/>
        </w:rPr>
        <w:t xml:space="preserve"> </w:t>
      </w:r>
      <w:r>
        <w:rPr>
          <w:rFonts w:ascii="Times New Roman" w:hAnsi="Times New Roman"/>
          <w:sz w:val="24"/>
          <w:szCs w:val="24"/>
        </w:rPr>
        <w:t xml:space="preserve">asortymentu znajdującego się </w:t>
      </w:r>
      <w:r w:rsidR="00905817">
        <w:rPr>
          <w:rFonts w:ascii="Times New Roman" w:hAnsi="Times New Roman"/>
          <w:sz w:val="24"/>
          <w:szCs w:val="24"/>
        </w:rPr>
        <w:t>w zakresie danego zadania.</w:t>
      </w:r>
      <w:r>
        <w:rPr>
          <w:rFonts w:ascii="Times New Roman" w:hAnsi="Times New Roman"/>
          <w:sz w:val="24"/>
          <w:szCs w:val="24"/>
        </w:rPr>
        <w:t xml:space="preserve"> </w:t>
      </w:r>
    </w:p>
    <w:p w14:paraId="7893C62B" w14:textId="77777777" w:rsidR="00B434CE" w:rsidRPr="00674EC8" w:rsidRDefault="00B434CE" w:rsidP="001B308D">
      <w:pPr>
        <w:spacing w:afterLines="20" w:after="48" w:line="240" w:lineRule="auto"/>
        <w:rPr>
          <w:rFonts w:ascii="Times New Roman" w:hAnsi="Times New Roman"/>
          <w:b/>
          <w:sz w:val="24"/>
          <w:szCs w:val="24"/>
        </w:rPr>
      </w:pPr>
    </w:p>
    <w:p w14:paraId="612B9C80" w14:textId="534209B2" w:rsidR="00040D2A" w:rsidRPr="008B68FA" w:rsidRDefault="00055117" w:rsidP="00040D2A">
      <w:pPr>
        <w:spacing w:after="0"/>
        <w:jc w:val="center"/>
        <w:rPr>
          <w:rFonts w:ascii="Times New Roman" w:hAnsi="Times New Roman"/>
          <w:b/>
          <w:strike/>
          <w:sz w:val="24"/>
          <w:szCs w:val="24"/>
        </w:rPr>
      </w:pPr>
      <w:r w:rsidRPr="00055117">
        <w:rPr>
          <w:rFonts w:ascii="Times New Roman" w:hAnsi="Times New Roman"/>
          <w:b/>
          <w:sz w:val="24"/>
          <w:szCs w:val="24"/>
        </w:rPr>
        <w:t>§</w:t>
      </w:r>
      <w:r w:rsidR="00040D2A" w:rsidRPr="008B68FA">
        <w:rPr>
          <w:rFonts w:ascii="Times New Roman" w:hAnsi="Times New Roman"/>
          <w:b/>
          <w:sz w:val="24"/>
          <w:szCs w:val="24"/>
        </w:rPr>
        <w:t>24</w:t>
      </w:r>
    </w:p>
    <w:p w14:paraId="611FD29C" w14:textId="77777777" w:rsidR="00040D2A" w:rsidRPr="00AF559B" w:rsidRDefault="00040D2A" w:rsidP="00040D2A">
      <w:pPr>
        <w:spacing w:after="0"/>
        <w:jc w:val="center"/>
        <w:rPr>
          <w:rFonts w:ascii="Times New Roman" w:hAnsi="Times New Roman"/>
          <w:b/>
          <w:sz w:val="24"/>
          <w:szCs w:val="24"/>
        </w:rPr>
      </w:pPr>
      <w:r w:rsidRPr="00AF559B">
        <w:rPr>
          <w:rFonts w:ascii="Times New Roman" w:hAnsi="Times New Roman"/>
          <w:b/>
          <w:sz w:val="24"/>
          <w:szCs w:val="24"/>
        </w:rPr>
        <w:t>Zabezpieczanie należytego wykonania umowy</w:t>
      </w:r>
    </w:p>
    <w:p w14:paraId="1CDFA209" w14:textId="04B8EB01" w:rsidR="00040D2A" w:rsidRPr="00BB7DB4" w:rsidRDefault="00040D2A" w:rsidP="006D600C">
      <w:pPr>
        <w:numPr>
          <w:ilvl w:val="0"/>
          <w:numId w:val="38"/>
        </w:numPr>
        <w:spacing w:after="0"/>
        <w:ind w:left="284" w:hanging="284"/>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Wykonawca, którego oferta została wybrana winien najpóźniej z dniem podpisania umowy wnieść zabezpieczenie należytego wykonania umowy w</w:t>
      </w:r>
      <w:r w:rsidR="002430C9">
        <w:rPr>
          <w:rFonts w:ascii="Times New Roman" w:eastAsia="Times New Roman" w:hAnsi="Times New Roman"/>
          <w:sz w:val="24"/>
          <w:szCs w:val="24"/>
          <w:lang w:eastAsia="pl-PL"/>
        </w:rPr>
        <w:t xml:space="preserve"> wysokości</w:t>
      </w:r>
      <w:r w:rsidRPr="00BB7DB4">
        <w:rPr>
          <w:rFonts w:ascii="Times New Roman" w:eastAsia="Times New Roman" w:hAnsi="Times New Roman"/>
          <w:sz w:val="24"/>
          <w:szCs w:val="24"/>
          <w:lang w:eastAsia="pl-PL"/>
        </w:rPr>
        <w:t xml:space="preserve"> </w:t>
      </w:r>
      <w:r w:rsidRPr="00BB7DB4">
        <w:rPr>
          <w:rFonts w:ascii="Times New Roman" w:eastAsia="Times New Roman" w:hAnsi="Times New Roman"/>
          <w:b/>
          <w:sz w:val="24"/>
          <w:szCs w:val="24"/>
          <w:lang w:eastAsia="pl-PL"/>
        </w:rPr>
        <w:t xml:space="preserve">10% </w:t>
      </w:r>
      <w:r w:rsidRPr="00BB7DB4">
        <w:rPr>
          <w:rFonts w:ascii="Times New Roman" w:eastAsia="Times New Roman" w:hAnsi="Times New Roman"/>
          <w:sz w:val="24"/>
          <w:szCs w:val="24"/>
          <w:lang w:eastAsia="pl-PL"/>
        </w:rPr>
        <w:t>wartości nominalnej zobowiązania wynikającego z umowy, w następujących formach:</w:t>
      </w:r>
    </w:p>
    <w:p w14:paraId="4A57F44F" w14:textId="77777777" w:rsidR="00040D2A" w:rsidRPr="00BB7DB4" w:rsidRDefault="00040D2A" w:rsidP="006D600C">
      <w:pPr>
        <w:numPr>
          <w:ilvl w:val="0"/>
          <w:numId w:val="37"/>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w pieniądzu,</w:t>
      </w:r>
    </w:p>
    <w:p w14:paraId="2B4447A7" w14:textId="77777777" w:rsidR="00040D2A" w:rsidRPr="00BB7DB4" w:rsidRDefault="00040D2A" w:rsidP="006D600C">
      <w:pPr>
        <w:numPr>
          <w:ilvl w:val="0"/>
          <w:numId w:val="37"/>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57D9A0C" w14:textId="77777777" w:rsidR="00040D2A" w:rsidRPr="00BB7DB4" w:rsidRDefault="00040D2A" w:rsidP="006D600C">
      <w:pPr>
        <w:numPr>
          <w:ilvl w:val="0"/>
          <w:numId w:val="37"/>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gwarancjach bankowych,</w:t>
      </w:r>
    </w:p>
    <w:p w14:paraId="6E8BAA07" w14:textId="77777777" w:rsidR="00040D2A" w:rsidRPr="00BB7DB4" w:rsidRDefault="00040D2A" w:rsidP="006D600C">
      <w:pPr>
        <w:numPr>
          <w:ilvl w:val="0"/>
          <w:numId w:val="37"/>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gwarancjach ubezpieczeniowych,</w:t>
      </w:r>
    </w:p>
    <w:p w14:paraId="7F06CF7E" w14:textId="77777777" w:rsidR="00040D2A" w:rsidRPr="00BB7DB4" w:rsidRDefault="00040D2A" w:rsidP="006D600C">
      <w:pPr>
        <w:numPr>
          <w:ilvl w:val="0"/>
          <w:numId w:val="37"/>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w:t>
      </w:r>
      <w:r>
        <w:rPr>
          <w:rFonts w:ascii="Times New Roman" w:eastAsia="Times New Roman" w:hAnsi="Times New Roman"/>
          <w:sz w:val="24"/>
          <w:szCs w:val="24"/>
          <w:lang w:eastAsia="pl-PL"/>
        </w:rPr>
        <w:t>e zm.</w:t>
      </w:r>
      <w:r w:rsidRPr="00BB7DB4">
        <w:rPr>
          <w:rFonts w:ascii="Times New Roman" w:eastAsia="Times New Roman" w:hAnsi="Times New Roman"/>
          <w:sz w:val="24"/>
          <w:szCs w:val="24"/>
          <w:lang w:eastAsia="pl-PL"/>
        </w:rPr>
        <w:t>).</w:t>
      </w:r>
    </w:p>
    <w:p w14:paraId="435305D7" w14:textId="77777777" w:rsidR="00040D2A" w:rsidRPr="00BB7DB4" w:rsidRDefault="00040D2A" w:rsidP="006D600C">
      <w:pPr>
        <w:numPr>
          <w:ilvl w:val="0"/>
          <w:numId w:val="38"/>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BB7DB4">
        <w:rPr>
          <w:rFonts w:ascii="Times New Roman" w:eastAsia="Times New Roman" w:hAnsi="Times New Roman"/>
          <w:b/>
          <w:sz w:val="24"/>
          <w:szCs w:val="24"/>
          <w:u w:val="single"/>
          <w:lang w:eastAsia="pl-PL"/>
        </w:rPr>
        <w:t>bezwarunkowym</w:t>
      </w:r>
      <w:r>
        <w:rPr>
          <w:rFonts w:ascii="Times New Roman" w:eastAsia="Times New Roman" w:hAnsi="Times New Roman"/>
          <w:b/>
          <w:sz w:val="24"/>
          <w:szCs w:val="24"/>
          <w:u w:val="single"/>
          <w:lang w:eastAsia="pl-PL"/>
        </w:rPr>
        <w:t xml:space="preserve"> </w:t>
      </w:r>
      <w:r>
        <w:rPr>
          <w:rFonts w:ascii="Times New Roman" w:eastAsia="Times New Roman" w:hAnsi="Times New Roman"/>
          <w:b/>
          <w:sz w:val="24"/>
          <w:szCs w:val="24"/>
          <w:u w:val="single"/>
          <w:lang w:eastAsia="pl-PL"/>
        </w:rPr>
        <w:br/>
      </w:r>
      <w:r w:rsidRPr="00BB7DB4">
        <w:rPr>
          <w:rFonts w:ascii="Times New Roman" w:eastAsia="Times New Roman" w:hAnsi="Times New Roman"/>
          <w:b/>
          <w:sz w:val="24"/>
          <w:szCs w:val="24"/>
          <w:u w:val="single"/>
          <w:lang w:eastAsia="pl-PL"/>
        </w:rPr>
        <w:t>i</w:t>
      </w:r>
      <w:r>
        <w:rPr>
          <w:rFonts w:ascii="Times New Roman" w:eastAsia="Times New Roman" w:hAnsi="Times New Roman"/>
          <w:b/>
          <w:sz w:val="24"/>
          <w:szCs w:val="24"/>
          <w:u w:val="single"/>
          <w:lang w:eastAsia="pl-PL"/>
        </w:rPr>
        <w:t xml:space="preserve"> </w:t>
      </w:r>
      <w:r w:rsidRPr="00BB7DB4">
        <w:rPr>
          <w:rFonts w:ascii="Times New Roman" w:eastAsia="Times New Roman" w:hAnsi="Times New Roman"/>
          <w:b/>
          <w:sz w:val="24"/>
          <w:szCs w:val="24"/>
          <w:u w:val="single"/>
          <w:lang w:eastAsia="pl-PL"/>
        </w:rPr>
        <w:t>nieodwołalnym</w:t>
      </w:r>
      <w:r w:rsidRPr="00BB7DB4">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6313E6B0" w14:textId="77777777" w:rsidR="00040D2A" w:rsidRPr="00BB7DB4" w:rsidRDefault="00040D2A" w:rsidP="006D600C">
      <w:pPr>
        <w:numPr>
          <w:ilvl w:val="0"/>
          <w:numId w:val="38"/>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 xml:space="preserve">Zamawiający zastrzega sobie prawo żądania usunięcia z dokumentu gwarancji należytego wykonania umowy wszelkich zapisów, które mogą powodować nadmierne </w:t>
      </w:r>
      <w:r w:rsidRPr="00BB7DB4">
        <w:rPr>
          <w:rFonts w:ascii="Times New Roman" w:eastAsia="Times New Roman" w:hAnsi="Times New Roman"/>
          <w:sz w:val="24"/>
          <w:szCs w:val="24"/>
          <w:lang w:eastAsia="pl-PL"/>
        </w:rPr>
        <w:lastRenderedPageBreak/>
        <w:t>utrudnienia w wyegzekwowaniu roszczeń z gwarancji lub powstanie dodatkowych kosztów po stronie Zamawiającego.</w:t>
      </w:r>
    </w:p>
    <w:p w14:paraId="0D85E91F" w14:textId="77777777" w:rsidR="00040D2A" w:rsidRPr="00BB7DB4" w:rsidRDefault="00040D2A" w:rsidP="006D600C">
      <w:pPr>
        <w:numPr>
          <w:ilvl w:val="0"/>
          <w:numId w:val="38"/>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w:t>
      </w:r>
      <w:r>
        <w:rPr>
          <w:rFonts w:ascii="Times New Roman" w:eastAsia="Times New Roman" w:hAnsi="Times New Roman"/>
          <w:sz w:val="24"/>
          <w:szCs w:val="24"/>
          <w:lang w:eastAsia="pl-PL"/>
        </w:rPr>
        <w:t>aparatury</w:t>
      </w:r>
      <w:r w:rsidRPr="00BB7DB4">
        <w:rPr>
          <w:rFonts w:ascii="Times New Roman" w:eastAsia="Times New Roman" w:hAnsi="Times New Roman"/>
          <w:sz w:val="24"/>
          <w:szCs w:val="24"/>
          <w:lang w:eastAsia="pl-PL"/>
        </w:rPr>
        <w:t xml:space="preserve"> potwierdzonych protokołem </w:t>
      </w:r>
      <w:r>
        <w:rPr>
          <w:rFonts w:ascii="Times New Roman" w:eastAsia="Times New Roman" w:hAnsi="Times New Roman"/>
          <w:sz w:val="24"/>
          <w:szCs w:val="24"/>
          <w:lang w:eastAsia="pl-PL"/>
        </w:rPr>
        <w:t>zdawczo-</w:t>
      </w:r>
      <w:r w:rsidRPr="00BB7DB4">
        <w:rPr>
          <w:rFonts w:ascii="Times New Roman" w:eastAsia="Times New Roman" w:hAnsi="Times New Roman"/>
          <w:sz w:val="24"/>
          <w:szCs w:val="24"/>
          <w:lang w:eastAsia="pl-PL"/>
        </w:rPr>
        <w:t>odbior</w:t>
      </w:r>
      <w:r>
        <w:rPr>
          <w:rFonts w:ascii="Times New Roman" w:eastAsia="Times New Roman" w:hAnsi="Times New Roman"/>
          <w:sz w:val="24"/>
          <w:szCs w:val="24"/>
          <w:lang w:eastAsia="pl-PL"/>
        </w:rPr>
        <w:t>czym</w:t>
      </w:r>
      <w:r w:rsidRPr="00BB7DB4">
        <w:rPr>
          <w:rFonts w:ascii="Times New Roman" w:eastAsia="Times New Roman" w:hAnsi="Times New Roman"/>
          <w:sz w:val="24"/>
          <w:szCs w:val="24"/>
          <w:lang w:eastAsia="pl-PL"/>
        </w:rPr>
        <w:t xml:space="preserve"> bez uwag. Pozostała kwota zostanie zwrócona lub zwolniona w terminie 15 dni po upływie okresu rękojmi. </w:t>
      </w:r>
    </w:p>
    <w:p w14:paraId="654D156A" w14:textId="77777777" w:rsidR="00040D2A" w:rsidRDefault="00040D2A" w:rsidP="006D600C">
      <w:pPr>
        <w:numPr>
          <w:ilvl w:val="0"/>
          <w:numId w:val="38"/>
        </w:numPr>
        <w:spacing w:after="0"/>
        <w:jc w:val="both"/>
        <w:rPr>
          <w:rFonts w:ascii="Times New Roman" w:eastAsia="Times New Roman" w:hAnsi="Times New Roman"/>
          <w:sz w:val="24"/>
          <w:szCs w:val="24"/>
          <w:lang w:eastAsia="pl-PL"/>
        </w:rPr>
      </w:pPr>
      <w:r w:rsidRPr="00BB7DB4">
        <w:rPr>
          <w:rFonts w:ascii="Times New Roman" w:eastAsia="Times New Roman" w:hAnsi="Times New Roman"/>
          <w:sz w:val="24"/>
          <w:szCs w:val="24"/>
          <w:lang w:eastAsia="pl-PL"/>
        </w:rPr>
        <w:t>Zabezpieczenie należytego wykonania umowy wniesione w pieniądzu przechowywane jest na rachunku bankowym.</w:t>
      </w:r>
    </w:p>
    <w:p w14:paraId="593B6477" w14:textId="77777777" w:rsidR="00040D2A" w:rsidRPr="00BB7DB4" w:rsidRDefault="00040D2A" w:rsidP="006D600C">
      <w:pPr>
        <w:numPr>
          <w:ilvl w:val="0"/>
          <w:numId w:val="38"/>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w:t>
      </w:r>
      <w:r w:rsidRPr="00BB7DB4">
        <w:rPr>
          <w:rFonts w:ascii="Times New Roman" w:eastAsia="Times New Roman" w:hAnsi="Times New Roman"/>
          <w:sz w:val="24"/>
          <w:szCs w:val="24"/>
          <w:lang w:eastAsia="pl-PL"/>
        </w:rPr>
        <w:t>niewykonania lub nienależytego wykonania przedmiotu umowy zabezpieczenie przeznaczone będzie na pokrycie wszelkich kosztów, odszkodowań, kar umownych i innych roszczeń przysługujących Zamawiającemu, z tytułu niewykonania bądź nienależytego wykonania.</w:t>
      </w:r>
    </w:p>
    <w:p w14:paraId="568A04B8" w14:textId="77777777" w:rsidR="00040D2A" w:rsidRPr="00AF559B" w:rsidRDefault="00040D2A" w:rsidP="00040D2A">
      <w:pPr>
        <w:tabs>
          <w:tab w:val="left" w:pos="567"/>
        </w:tabs>
        <w:suppressAutoHyphens/>
        <w:spacing w:after="0" w:line="240" w:lineRule="auto"/>
        <w:rPr>
          <w:rFonts w:ascii="Times New Roman" w:hAnsi="Times New Roman"/>
          <w:b/>
          <w:sz w:val="24"/>
          <w:szCs w:val="24"/>
        </w:rPr>
      </w:pPr>
    </w:p>
    <w:p w14:paraId="07E3D85F" w14:textId="77777777" w:rsidR="00040D2A" w:rsidRPr="00AF559B" w:rsidRDefault="00040D2A" w:rsidP="00040D2A">
      <w:pPr>
        <w:tabs>
          <w:tab w:val="left" w:pos="4990"/>
        </w:tabs>
        <w:suppressAutoHyphens/>
        <w:spacing w:after="0" w:line="240" w:lineRule="auto"/>
        <w:rPr>
          <w:rFonts w:ascii="Times New Roman" w:hAnsi="Times New Roman"/>
          <w:b/>
          <w:sz w:val="24"/>
          <w:szCs w:val="24"/>
        </w:rPr>
      </w:pPr>
      <w:r>
        <w:rPr>
          <w:rFonts w:ascii="Times New Roman" w:hAnsi="Times New Roman"/>
          <w:b/>
          <w:sz w:val="24"/>
          <w:szCs w:val="24"/>
        </w:rPr>
        <w:tab/>
      </w:r>
    </w:p>
    <w:p w14:paraId="6728A9EC" w14:textId="77777777" w:rsidR="00E86B57" w:rsidRPr="00090D89" w:rsidRDefault="00E86B57" w:rsidP="008F135E">
      <w:pPr>
        <w:spacing w:after="60" w:line="240" w:lineRule="auto"/>
        <w:rPr>
          <w:rFonts w:ascii="Times New Roman" w:hAnsi="Times New Roman"/>
          <w:b/>
          <w:strike/>
          <w:sz w:val="24"/>
          <w:szCs w:val="24"/>
        </w:rPr>
      </w:pPr>
    </w:p>
    <w:p w14:paraId="48FE9BC8" w14:textId="77777777" w:rsidR="00A775F9" w:rsidRPr="009778A2" w:rsidRDefault="00A775F9" w:rsidP="00FB5064">
      <w:pPr>
        <w:spacing w:after="0" w:line="240" w:lineRule="auto"/>
        <w:rPr>
          <w:rFonts w:ascii="Times New Roman" w:hAnsi="Times New Roman"/>
          <w:b/>
          <w:strike/>
          <w:sz w:val="24"/>
          <w:szCs w:val="24"/>
        </w:rPr>
      </w:pPr>
    </w:p>
    <w:p w14:paraId="6AAB21B8" w14:textId="77777777" w:rsidR="00A775F9" w:rsidRDefault="00A775F9" w:rsidP="00FB5064">
      <w:pPr>
        <w:spacing w:after="0" w:line="240" w:lineRule="auto"/>
        <w:rPr>
          <w:rFonts w:ascii="Times New Roman" w:hAnsi="Times New Roman"/>
          <w:b/>
          <w:strike/>
          <w:sz w:val="24"/>
          <w:szCs w:val="24"/>
        </w:rPr>
      </w:pPr>
    </w:p>
    <w:p w14:paraId="6F1F84AF" w14:textId="77777777" w:rsidR="00B95C49" w:rsidRDefault="00B95C49" w:rsidP="00FB5064">
      <w:pPr>
        <w:spacing w:after="0" w:line="240" w:lineRule="auto"/>
        <w:rPr>
          <w:rFonts w:ascii="Times New Roman" w:hAnsi="Times New Roman"/>
          <w:b/>
          <w:strike/>
          <w:sz w:val="24"/>
          <w:szCs w:val="24"/>
        </w:rPr>
      </w:pPr>
    </w:p>
    <w:p w14:paraId="27322071" w14:textId="77777777" w:rsidR="00B95C49" w:rsidRDefault="00B95C49" w:rsidP="00FB5064">
      <w:pPr>
        <w:spacing w:after="0" w:line="240" w:lineRule="auto"/>
        <w:rPr>
          <w:rFonts w:ascii="Times New Roman" w:hAnsi="Times New Roman"/>
          <w:b/>
          <w:strike/>
          <w:sz w:val="24"/>
          <w:szCs w:val="24"/>
        </w:rPr>
      </w:pPr>
    </w:p>
    <w:p w14:paraId="4913540F" w14:textId="77777777" w:rsidR="00B95C49" w:rsidRDefault="00B95C49" w:rsidP="00FB5064">
      <w:pPr>
        <w:spacing w:after="0" w:line="240" w:lineRule="auto"/>
        <w:rPr>
          <w:rFonts w:ascii="Times New Roman" w:hAnsi="Times New Roman"/>
          <w:b/>
          <w:strike/>
          <w:sz w:val="24"/>
          <w:szCs w:val="24"/>
        </w:rPr>
      </w:pPr>
    </w:p>
    <w:p w14:paraId="058CA875" w14:textId="77777777" w:rsidR="00B95C49" w:rsidRDefault="00B95C49" w:rsidP="00FB5064">
      <w:pPr>
        <w:spacing w:after="0" w:line="240" w:lineRule="auto"/>
        <w:rPr>
          <w:rFonts w:ascii="Times New Roman" w:hAnsi="Times New Roman"/>
          <w:b/>
          <w:strike/>
          <w:sz w:val="24"/>
          <w:szCs w:val="24"/>
        </w:rPr>
      </w:pPr>
    </w:p>
    <w:p w14:paraId="00273E4A" w14:textId="77777777" w:rsidR="00B95C49" w:rsidRDefault="00B95C49" w:rsidP="00FB5064">
      <w:pPr>
        <w:spacing w:after="0" w:line="240" w:lineRule="auto"/>
        <w:rPr>
          <w:rFonts w:ascii="Times New Roman" w:hAnsi="Times New Roman"/>
          <w:b/>
          <w:strike/>
          <w:sz w:val="24"/>
          <w:szCs w:val="24"/>
        </w:rPr>
      </w:pPr>
    </w:p>
    <w:p w14:paraId="7C8D4FAE" w14:textId="77777777" w:rsidR="00B95C49" w:rsidRDefault="00B95C49" w:rsidP="00FB5064">
      <w:pPr>
        <w:spacing w:after="0" w:line="240" w:lineRule="auto"/>
        <w:rPr>
          <w:rFonts w:ascii="Times New Roman" w:hAnsi="Times New Roman"/>
          <w:b/>
          <w:strike/>
          <w:sz w:val="24"/>
          <w:szCs w:val="24"/>
        </w:rPr>
      </w:pPr>
    </w:p>
    <w:p w14:paraId="5436CC42" w14:textId="77777777" w:rsidR="00B95C49" w:rsidRDefault="00B95C49" w:rsidP="00FB5064">
      <w:pPr>
        <w:spacing w:after="0" w:line="240" w:lineRule="auto"/>
        <w:rPr>
          <w:rFonts w:ascii="Times New Roman" w:hAnsi="Times New Roman"/>
          <w:b/>
          <w:strike/>
          <w:sz w:val="24"/>
          <w:szCs w:val="24"/>
        </w:rPr>
      </w:pPr>
    </w:p>
    <w:p w14:paraId="5546E68D" w14:textId="77777777" w:rsidR="00B95C49" w:rsidRDefault="00B95C49" w:rsidP="00FB5064">
      <w:pPr>
        <w:spacing w:after="0" w:line="240" w:lineRule="auto"/>
        <w:rPr>
          <w:rFonts w:ascii="Times New Roman" w:hAnsi="Times New Roman"/>
          <w:b/>
          <w:strike/>
          <w:sz w:val="24"/>
          <w:szCs w:val="24"/>
        </w:rPr>
      </w:pPr>
    </w:p>
    <w:p w14:paraId="1C07A29D" w14:textId="77777777" w:rsidR="00B95C49" w:rsidRDefault="00B95C49" w:rsidP="00FB5064">
      <w:pPr>
        <w:spacing w:after="0" w:line="240" w:lineRule="auto"/>
        <w:rPr>
          <w:rFonts w:ascii="Times New Roman" w:hAnsi="Times New Roman"/>
          <w:b/>
          <w:strike/>
          <w:sz w:val="24"/>
          <w:szCs w:val="24"/>
        </w:rPr>
      </w:pPr>
    </w:p>
    <w:p w14:paraId="6BF63062" w14:textId="77777777" w:rsidR="00B95C49" w:rsidRDefault="00B95C49" w:rsidP="00FB5064">
      <w:pPr>
        <w:spacing w:after="0" w:line="240" w:lineRule="auto"/>
        <w:rPr>
          <w:rFonts w:ascii="Times New Roman" w:hAnsi="Times New Roman"/>
          <w:b/>
          <w:strike/>
          <w:sz w:val="24"/>
          <w:szCs w:val="24"/>
        </w:rPr>
      </w:pPr>
    </w:p>
    <w:p w14:paraId="5EA18BB1" w14:textId="77777777" w:rsidR="00B95C49" w:rsidRPr="009778A2" w:rsidRDefault="00B95C49" w:rsidP="00FB5064">
      <w:pPr>
        <w:spacing w:after="0" w:line="240" w:lineRule="auto"/>
        <w:rPr>
          <w:rFonts w:ascii="Times New Roman" w:hAnsi="Times New Roman"/>
          <w:b/>
          <w:strike/>
          <w:sz w:val="24"/>
          <w:szCs w:val="24"/>
        </w:rPr>
      </w:pPr>
    </w:p>
    <w:p w14:paraId="37420BB1" w14:textId="77777777" w:rsidR="00A775F9" w:rsidRPr="00AF559B" w:rsidRDefault="00A775F9" w:rsidP="00FB5064">
      <w:pPr>
        <w:spacing w:after="0" w:line="240" w:lineRule="auto"/>
        <w:rPr>
          <w:rFonts w:ascii="Times New Roman" w:hAnsi="Times New Roman"/>
          <w:b/>
          <w:sz w:val="24"/>
          <w:szCs w:val="24"/>
        </w:rPr>
      </w:pPr>
    </w:p>
    <w:p w14:paraId="7AA686EF"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619386AB"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73A23418"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30B58517"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3EBF8D4F"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559CF441"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01533251"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6FBDF296"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6510684A"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417DD7BE"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13CA6D57"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57D169DC"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17D71329"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3106D780"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6E86078A"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26DC2242"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661B11D2"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378788F2" w14:textId="77777777" w:rsidR="0056620B" w:rsidRDefault="0056620B" w:rsidP="00A91E65">
      <w:pPr>
        <w:tabs>
          <w:tab w:val="left" w:pos="567"/>
        </w:tabs>
        <w:suppressAutoHyphens/>
        <w:spacing w:after="0" w:line="240" w:lineRule="auto"/>
        <w:jc w:val="right"/>
        <w:rPr>
          <w:rFonts w:ascii="Times New Roman" w:hAnsi="Times New Roman"/>
          <w:b/>
          <w:sz w:val="24"/>
          <w:szCs w:val="24"/>
        </w:rPr>
      </w:pPr>
    </w:p>
    <w:p w14:paraId="7BC7467C" w14:textId="58266272" w:rsidR="00A91E65" w:rsidRPr="004873E3" w:rsidRDefault="00A91E65" w:rsidP="00A91E65">
      <w:pPr>
        <w:tabs>
          <w:tab w:val="left" w:pos="567"/>
        </w:tabs>
        <w:suppressAutoHyphens/>
        <w:spacing w:after="0" w:line="240" w:lineRule="auto"/>
        <w:jc w:val="right"/>
        <w:rPr>
          <w:rFonts w:ascii="Times New Roman" w:hAnsi="Times New Roman"/>
          <w:b/>
          <w:sz w:val="24"/>
          <w:szCs w:val="24"/>
        </w:rPr>
      </w:pPr>
      <w:bookmarkStart w:id="0" w:name="_GoBack"/>
      <w:bookmarkEnd w:id="0"/>
      <w:r w:rsidRPr="004873E3">
        <w:rPr>
          <w:rFonts w:ascii="Times New Roman" w:hAnsi="Times New Roman"/>
          <w:b/>
          <w:sz w:val="24"/>
          <w:szCs w:val="24"/>
        </w:rPr>
        <w:lastRenderedPageBreak/>
        <w:t>ZAŁĄCZNIK NR 1 DO SIWZ</w:t>
      </w:r>
    </w:p>
    <w:p w14:paraId="26E8044D" w14:textId="77777777" w:rsidR="00A91E65" w:rsidRPr="004873E3" w:rsidRDefault="00A91E65" w:rsidP="00A91E65">
      <w:pPr>
        <w:keepNext/>
        <w:spacing w:after="60" w:line="240" w:lineRule="auto"/>
        <w:jc w:val="center"/>
        <w:outlineLvl w:val="1"/>
        <w:rPr>
          <w:rFonts w:ascii="Times New Roman" w:hAnsi="Times New Roman"/>
          <w:b/>
          <w:sz w:val="24"/>
          <w:szCs w:val="24"/>
        </w:rPr>
      </w:pPr>
    </w:p>
    <w:p w14:paraId="25721895" w14:textId="11BA1A3D" w:rsidR="00A91E65" w:rsidRPr="00684BAB" w:rsidRDefault="00A91E65" w:rsidP="00B434CE">
      <w:pPr>
        <w:keepNext/>
        <w:spacing w:after="60" w:line="240" w:lineRule="auto"/>
        <w:jc w:val="center"/>
        <w:outlineLvl w:val="1"/>
        <w:rPr>
          <w:rFonts w:ascii="Times New Roman" w:hAnsi="Times New Roman"/>
          <w:b/>
          <w:i/>
          <w:strike/>
          <w:color w:val="FF0000"/>
          <w:sz w:val="28"/>
          <w:szCs w:val="28"/>
        </w:rPr>
      </w:pPr>
      <w:r w:rsidRPr="007A2870">
        <w:rPr>
          <w:rFonts w:ascii="Times New Roman" w:hAnsi="Times New Roman"/>
          <w:b/>
          <w:sz w:val="28"/>
          <w:szCs w:val="28"/>
        </w:rPr>
        <w:t xml:space="preserve">OFERTA W POSTĘPOWANIU </w:t>
      </w:r>
      <w:r w:rsidR="007A2870" w:rsidRPr="007A2870">
        <w:rPr>
          <w:rFonts w:ascii="Times New Roman" w:hAnsi="Times New Roman"/>
          <w:b/>
          <w:sz w:val="28"/>
          <w:szCs w:val="28"/>
        </w:rPr>
        <w:t xml:space="preserve">O </w:t>
      </w:r>
      <w:r w:rsidRPr="007A2870">
        <w:rPr>
          <w:rFonts w:ascii="Times New Roman" w:hAnsi="Times New Roman"/>
          <w:b/>
          <w:sz w:val="28"/>
          <w:szCs w:val="28"/>
        </w:rPr>
        <w:t>UD</w:t>
      </w:r>
      <w:r w:rsidR="00B434CE">
        <w:rPr>
          <w:rFonts w:ascii="Times New Roman" w:hAnsi="Times New Roman"/>
          <w:b/>
          <w:sz w:val="28"/>
          <w:szCs w:val="28"/>
        </w:rPr>
        <w:t>ZIELENIE ZAMÓWIENIA PUBLICZNEGO</w:t>
      </w:r>
    </w:p>
    <w:p w14:paraId="2525CD52" w14:textId="77777777" w:rsidR="00A91E65" w:rsidRPr="004873E3" w:rsidRDefault="00A91E65" w:rsidP="00A91E65">
      <w:pPr>
        <w:spacing w:after="60" w:line="240" w:lineRule="auto"/>
        <w:jc w:val="center"/>
        <w:rPr>
          <w:rFonts w:ascii="Times New Roman" w:hAnsi="Times New Roman"/>
          <w:b/>
          <w:sz w:val="16"/>
          <w:szCs w:val="16"/>
        </w:rPr>
      </w:pPr>
    </w:p>
    <w:p w14:paraId="794B9E7E" w14:textId="77777777" w:rsidR="007A2870" w:rsidRDefault="00A91E65" w:rsidP="00A91E65">
      <w:pPr>
        <w:keepNext/>
        <w:spacing w:after="60" w:line="240" w:lineRule="auto"/>
        <w:jc w:val="center"/>
        <w:outlineLvl w:val="1"/>
        <w:rPr>
          <w:rFonts w:ascii="Times New Roman" w:hAnsi="Times New Roman"/>
          <w:b/>
          <w:sz w:val="24"/>
          <w:szCs w:val="24"/>
        </w:rPr>
      </w:pPr>
      <w:r w:rsidRPr="004873E3">
        <w:rPr>
          <w:rFonts w:ascii="Times New Roman" w:hAnsi="Times New Roman"/>
          <w:b/>
          <w:sz w:val="24"/>
          <w:szCs w:val="24"/>
        </w:rPr>
        <w:t>OGŁOSZONYM PRZEZ</w:t>
      </w:r>
    </w:p>
    <w:p w14:paraId="04357B74" w14:textId="77777777" w:rsidR="007A2870" w:rsidRDefault="00EA3DDA" w:rsidP="007A2870">
      <w:pPr>
        <w:keepNext/>
        <w:spacing w:after="60" w:line="240" w:lineRule="auto"/>
        <w:jc w:val="center"/>
        <w:outlineLvl w:val="1"/>
        <w:rPr>
          <w:rFonts w:ascii="Times New Roman" w:hAnsi="Times New Roman"/>
          <w:b/>
          <w:sz w:val="24"/>
          <w:szCs w:val="24"/>
        </w:rPr>
      </w:pPr>
      <w:r>
        <w:rPr>
          <w:rFonts w:ascii="Times New Roman" w:hAnsi="Times New Roman"/>
          <w:b/>
          <w:sz w:val="24"/>
          <w:szCs w:val="24"/>
        </w:rPr>
        <w:t>POMORSKI UNIWERSYTET MEDYC</w:t>
      </w:r>
      <w:r w:rsidR="007A2870">
        <w:rPr>
          <w:rFonts w:ascii="Times New Roman" w:hAnsi="Times New Roman"/>
          <w:b/>
          <w:sz w:val="24"/>
          <w:szCs w:val="24"/>
        </w:rPr>
        <w:t>ZNY W SZCZECINIE</w:t>
      </w:r>
    </w:p>
    <w:p w14:paraId="19E966BD" w14:textId="12CDC6CB" w:rsidR="00A91E65" w:rsidRPr="007A2870" w:rsidRDefault="00A91E65" w:rsidP="007A2870">
      <w:pPr>
        <w:keepNext/>
        <w:spacing w:after="60" w:line="240" w:lineRule="auto"/>
        <w:jc w:val="right"/>
        <w:outlineLvl w:val="1"/>
        <w:rPr>
          <w:rFonts w:ascii="Times New Roman" w:hAnsi="Times New Roman"/>
          <w:b/>
          <w:sz w:val="24"/>
          <w:szCs w:val="24"/>
        </w:rPr>
      </w:pPr>
      <w:r w:rsidRPr="004873E3">
        <w:rPr>
          <w:rFonts w:ascii="Times New Roman" w:hAnsi="Times New Roman"/>
          <w:b/>
          <w:sz w:val="24"/>
          <w:szCs w:val="24"/>
        </w:rPr>
        <w:t xml:space="preserve">______________ </w:t>
      </w:r>
      <w:r w:rsidRPr="004873E3">
        <w:rPr>
          <w:rFonts w:ascii="Times New Roman" w:hAnsi="Times New Roman"/>
          <w:sz w:val="24"/>
          <w:szCs w:val="24"/>
        </w:rPr>
        <w:t>dnia ___.___. ______r.</w:t>
      </w:r>
    </w:p>
    <w:p w14:paraId="2A170DC5"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nazwa (firma) Wykonawcy</w:t>
      </w:r>
    </w:p>
    <w:p w14:paraId="5177FF61"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038D0AA7"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54DE570C"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adres Wykonawcy</w:t>
      </w:r>
    </w:p>
    <w:p w14:paraId="70BE51E8"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5059165C"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w:t>
      </w:r>
    </w:p>
    <w:p w14:paraId="04BBA29D"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Nr NIP ................................................</w:t>
      </w:r>
    </w:p>
    <w:p w14:paraId="2D5A16AF" w14:textId="77777777" w:rsidR="00A91E65" w:rsidRPr="004873E3" w:rsidRDefault="00A91E65" w:rsidP="00A91E65">
      <w:pPr>
        <w:spacing w:after="60" w:line="240" w:lineRule="auto"/>
        <w:jc w:val="both"/>
        <w:rPr>
          <w:rFonts w:ascii="Times New Roman" w:hAnsi="Times New Roman"/>
          <w:sz w:val="24"/>
          <w:szCs w:val="24"/>
        </w:rPr>
      </w:pPr>
      <w:r w:rsidRPr="004873E3">
        <w:rPr>
          <w:rFonts w:ascii="Times New Roman" w:hAnsi="Times New Roman"/>
          <w:sz w:val="24"/>
          <w:szCs w:val="24"/>
        </w:rPr>
        <w:t>nr telefonu ..........................................</w:t>
      </w:r>
    </w:p>
    <w:p w14:paraId="74251382" w14:textId="77777777" w:rsidR="00A91E65" w:rsidRPr="004873E3" w:rsidRDefault="00A91E65" w:rsidP="00A91E65">
      <w:pPr>
        <w:spacing w:after="60" w:line="240" w:lineRule="auto"/>
        <w:jc w:val="both"/>
        <w:rPr>
          <w:rFonts w:ascii="Times New Roman" w:hAnsi="Times New Roman"/>
          <w:sz w:val="24"/>
          <w:szCs w:val="24"/>
          <w:lang w:val="en-US"/>
        </w:rPr>
      </w:pPr>
      <w:proofErr w:type="spellStart"/>
      <w:r w:rsidRPr="004873E3">
        <w:rPr>
          <w:rFonts w:ascii="Times New Roman" w:hAnsi="Times New Roman"/>
          <w:sz w:val="24"/>
          <w:szCs w:val="24"/>
          <w:lang w:val="en-US"/>
        </w:rPr>
        <w:t>nr</w:t>
      </w:r>
      <w:proofErr w:type="spellEnd"/>
      <w:r w:rsidRPr="004873E3">
        <w:rPr>
          <w:rFonts w:ascii="Times New Roman" w:hAnsi="Times New Roman"/>
          <w:sz w:val="24"/>
          <w:szCs w:val="24"/>
          <w:lang w:val="en-US"/>
        </w:rPr>
        <w:t xml:space="preserve"> </w:t>
      </w:r>
      <w:proofErr w:type="spellStart"/>
      <w:r w:rsidRPr="004873E3">
        <w:rPr>
          <w:rFonts w:ascii="Times New Roman" w:hAnsi="Times New Roman"/>
          <w:sz w:val="24"/>
          <w:szCs w:val="24"/>
          <w:lang w:val="en-US"/>
        </w:rPr>
        <w:t>faxu</w:t>
      </w:r>
      <w:proofErr w:type="spellEnd"/>
      <w:r w:rsidRPr="004873E3">
        <w:rPr>
          <w:rFonts w:ascii="Times New Roman" w:hAnsi="Times New Roman"/>
          <w:sz w:val="24"/>
          <w:szCs w:val="24"/>
          <w:lang w:val="en-US"/>
        </w:rPr>
        <w:t xml:space="preserve">  ..........................................</w:t>
      </w:r>
    </w:p>
    <w:p w14:paraId="4D6A5D8F" w14:textId="77777777" w:rsidR="00A91E65" w:rsidRPr="004873E3" w:rsidRDefault="00A91E65" w:rsidP="00A91E65">
      <w:pPr>
        <w:spacing w:after="60" w:line="240" w:lineRule="auto"/>
        <w:jc w:val="both"/>
        <w:rPr>
          <w:rFonts w:ascii="Times New Roman" w:hAnsi="Times New Roman"/>
          <w:sz w:val="24"/>
          <w:szCs w:val="24"/>
          <w:lang w:val="en-US"/>
        </w:rPr>
      </w:pPr>
      <w:proofErr w:type="spellStart"/>
      <w:r w:rsidRPr="004873E3">
        <w:rPr>
          <w:rFonts w:ascii="Times New Roman" w:hAnsi="Times New Roman"/>
          <w:sz w:val="24"/>
          <w:szCs w:val="24"/>
          <w:lang w:val="en-US"/>
        </w:rPr>
        <w:t>adres</w:t>
      </w:r>
      <w:proofErr w:type="spellEnd"/>
      <w:r w:rsidRPr="004873E3">
        <w:rPr>
          <w:rFonts w:ascii="Times New Roman" w:hAnsi="Times New Roman"/>
          <w:sz w:val="24"/>
          <w:szCs w:val="24"/>
          <w:lang w:val="en-US"/>
        </w:rPr>
        <w:t xml:space="preserve"> e-mail: …………………………....</w:t>
      </w:r>
    </w:p>
    <w:p w14:paraId="04941031" w14:textId="77777777" w:rsidR="00A91E65" w:rsidRPr="004873E3" w:rsidRDefault="00A91E65" w:rsidP="00A91E65">
      <w:pPr>
        <w:spacing w:after="60" w:line="240" w:lineRule="auto"/>
        <w:jc w:val="both"/>
        <w:rPr>
          <w:rFonts w:ascii="Times New Roman" w:hAnsi="Times New Roman"/>
          <w:sz w:val="24"/>
          <w:szCs w:val="24"/>
          <w:lang w:val="en-US"/>
        </w:rPr>
      </w:pPr>
      <w:r w:rsidRPr="004873E3">
        <w:rPr>
          <w:rFonts w:ascii="Times New Roman" w:hAnsi="Times New Roman"/>
          <w:sz w:val="24"/>
          <w:szCs w:val="24"/>
          <w:lang w:val="en-US"/>
        </w:rPr>
        <w:tab/>
      </w:r>
      <w:r w:rsidRPr="004873E3">
        <w:rPr>
          <w:rFonts w:ascii="Times New Roman" w:hAnsi="Times New Roman"/>
          <w:sz w:val="24"/>
          <w:szCs w:val="24"/>
          <w:lang w:val="en-US"/>
        </w:rPr>
        <w:tab/>
      </w:r>
    </w:p>
    <w:p w14:paraId="3F3DE817" w14:textId="33C56B59" w:rsidR="00DB7C47" w:rsidRPr="00DB7C47" w:rsidRDefault="00A91E65" w:rsidP="006D600C">
      <w:pPr>
        <w:numPr>
          <w:ilvl w:val="0"/>
          <w:numId w:val="24"/>
        </w:numPr>
        <w:ind w:left="426" w:hanging="426"/>
        <w:contextualSpacing/>
        <w:jc w:val="both"/>
        <w:rPr>
          <w:rFonts w:ascii="Times New Roman" w:hAnsi="Times New Roman"/>
          <w:b/>
          <w:i/>
          <w:sz w:val="24"/>
          <w:szCs w:val="24"/>
        </w:rPr>
      </w:pPr>
      <w:r w:rsidRPr="004873E3">
        <w:rPr>
          <w:rFonts w:ascii="Times New Roman" w:hAnsi="Times New Roman"/>
          <w:sz w:val="24"/>
          <w:szCs w:val="24"/>
        </w:rPr>
        <w:t>W odpowiedzi na publi</w:t>
      </w:r>
      <w:r w:rsidR="007A2870">
        <w:rPr>
          <w:rFonts w:ascii="Times New Roman" w:hAnsi="Times New Roman"/>
          <w:sz w:val="24"/>
          <w:szCs w:val="24"/>
        </w:rPr>
        <w:t xml:space="preserve">czne ogłoszenie o zamówieniu </w:t>
      </w:r>
      <w:proofErr w:type="spellStart"/>
      <w:r w:rsidR="007A2870">
        <w:rPr>
          <w:rFonts w:ascii="Times New Roman" w:hAnsi="Times New Roman"/>
          <w:sz w:val="24"/>
          <w:szCs w:val="24"/>
        </w:rPr>
        <w:t>pn</w:t>
      </w:r>
      <w:proofErr w:type="spellEnd"/>
      <w:r w:rsidR="00DB7C47">
        <w:rPr>
          <w:rFonts w:ascii="Times New Roman" w:hAnsi="Times New Roman"/>
          <w:sz w:val="24"/>
          <w:szCs w:val="24"/>
        </w:rPr>
        <w:t>:</w:t>
      </w:r>
    </w:p>
    <w:p w14:paraId="44FD8E5A" w14:textId="63ABCF3C" w:rsidR="00DB7C47" w:rsidRDefault="00A91E65" w:rsidP="00417CA4">
      <w:pPr>
        <w:ind w:left="426"/>
        <w:contextualSpacing/>
        <w:jc w:val="center"/>
        <w:rPr>
          <w:rFonts w:ascii="Times New Roman" w:hAnsi="Times New Roman"/>
          <w:color w:val="0000FF"/>
          <w:sz w:val="24"/>
          <w:szCs w:val="24"/>
        </w:rPr>
      </w:pPr>
      <w:r w:rsidRPr="004873E3">
        <w:rPr>
          <w:rFonts w:ascii="Times New Roman" w:hAnsi="Times New Roman"/>
          <w:i/>
          <w:sz w:val="24"/>
          <w:szCs w:val="24"/>
        </w:rPr>
        <w:t>„</w:t>
      </w:r>
      <w:r w:rsidR="00055117" w:rsidRPr="00055117">
        <w:rPr>
          <w:rFonts w:ascii="Times New Roman" w:hAnsi="Times New Roman"/>
          <w:b/>
          <w:bCs/>
          <w:i/>
          <w:color w:val="0000FF"/>
          <w:sz w:val="24"/>
          <w:szCs w:val="24"/>
        </w:rPr>
        <w:t>Dostawa  aparatury medycznej na potrzeby Centrum Symulacji Medycznych Pomorskiego Uniwersytetu Medycznego w Szczecinie</w:t>
      </w:r>
      <w:r w:rsidR="00DB7C47" w:rsidRPr="007A2870">
        <w:rPr>
          <w:rFonts w:ascii="Times New Roman" w:hAnsi="Times New Roman"/>
          <w:color w:val="0000FF"/>
          <w:sz w:val="24"/>
          <w:szCs w:val="24"/>
        </w:rPr>
        <w:t>”,</w:t>
      </w:r>
    </w:p>
    <w:p w14:paraId="0B5392C7" w14:textId="6B476513" w:rsidR="00417CA4" w:rsidRPr="00466648" w:rsidRDefault="00B434CE" w:rsidP="00417CA4">
      <w:pPr>
        <w:keepNext/>
        <w:spacing w:after="60" w:line="240" w:lineRule="auto"/>
        <w:jc w:val="center"/>
        <w:outlineLvl w:val="1"/>
        <w:rPr>
          <w:rFonts w:ascii="Times New Roman" w:hAnsi="Times New Roman"/>
          <w:b/>
          <w:color w:val="0000FF"/>
          <w:sz w:val="24"/>
          <w:szCs w:val="24"/>
        </w:rPr>
      </w:pPr>
      <w:r>
        <w:rPr>
          <w:rFonts w:ascii="Times New Roman" w:hAnsi="Times New Roman"/>
          <w:b/>
          <w:color w:val="0000FF"/>
          <w:sz w:val="24"/>
          <w:szCs w:val="24"/>
        </w:rPr>
        <w:t xml:space="preserve">Znak: </w:t>
      </w:r>
      <w:r w:rsidR="00940485">
        <w:rPr>
          <w:rFonts w:ascii="Times New Roman" w:hAnsi="Times New Roman"/>
          <w:b/>
          <w:color w:val="0000FF"/>
          <w:sz w:val="24"/>
          <w:szCs w:val="24"/>
        </w:rPr>
        <w:t>DZP-262-46/2016</w:t>
      </w:r>
    </w:p>
    <w:p w14:paraId="099447DD" w14:textId="77777777" w:rsidR="00417CA4" w:rsidRDefault="00417CA4" w:rsidP="00DB7C47">
      <w:pPr>
        <w:ind w:left="426"/>
        <w:contextualSpacing/>
        <w:jc w:val="both"/>
        <w:rPr>
          <w:rFonts w:ascii="Times New Roman" w:hAnsi="Times New Roman"/>
          <w:sz w:val="24"/>
          <w:szCs w:val="24"/>
        </w:rPr>
      </w:pPr>
    </w:p>
    <w:p w14:paraId="20C14907" w14:textId="1ECBC4E3" w:rsidR="00E6285B" w:rsidRPr="00E6285B" w:rsidRDefault="00A91E65" w:rsidP="00E6285B">
      <w:pPr>
        <w:ind w:left="426"/>
        <w:contextualSpacing/>
        <w:jc w:val="both"/>
        <w:rPr>
          <w:rFonts w:ascii="Times New Roman" w:hAnsi="Times New Roman"/>
          <w:b/>
          <w:i/>
          <w:sz w:val="24"/>
          <w:szCs w:val="24"/>
        </w:rPr>
      </w:pPr>
      <w:r w:rsidRPr="00B434CE">
        <w:rPr>
          <w:rFonts w:ascii="Times New Roman" w:hAnsi="Times New Roman"/>
          <w:sz w:val="24"/>
          <w:szCs w:val="24"/>
        </w:rPr>
        <w:t>oferujemy wykonanie przedmiotu zamówienia</w:t>
      </w:r>
      <w:r w:rsidR="007A2870" w:rsidRPr="00B434CE">
        <w:rPr>
          <w:rFonts w:ascii="Times New Roman" w:hAnsi="Times New Roman"/>
          <w:sz w:val="24"/>
          <w:szCs w:val="24"/>
        </w:rPr>
        <w:t xml:space="preserve"> zgodnie z treścią wymagań i warunków zawartych w SIWZ</w:t>
      </w:r>
      <w:r w:rsidRPr="00B434CE">
        <w:rPr>
          <w:rFonts w:ascii="Times New Roman" w:hAnsi="Times New Roman"/>
          <w:snapToGrid w:val="0"/>
          <w:sz w:val="24"/>
          <w:szCs w:val="24"/>
        </w:rPr>
        <w:t>:</w:t>
      </w:r>
    </w:p>
    <w:p w14:paraId="5EA2FFA2" w14:textId="3FEA297F" w:rsidR="00E6285B" w:rsidRPr="00E6285B" w:rsidRDefault="00E6285B" w:rsidP="00674674">
      <w:pPr>
        <w:pStyle w:val="Akapitzlist"/>
        <w:numPr>
          <w:ilvl w:val="1"/>
          <w:numId w:val="85"/>
        </w:numPr>
        <w:spacing w:line="360" w:lineRule="auto"/>
        <w:ind w:left="851" w:hanging="283"/>
        <w:rPr>
          <w:b/>
          <w:snapToGrid w:val="0"/>
        </w:rPr>
      </w:pPr>
      <w:r>
        <w:rPr>
          <w:b/>
          <w:snapToGrid w:val="0"/>
        </w:rPr>
        <w:t xml:space="preserve">* </w:t>
      </w:r>
      <w:r w:rsidRPr="00E6285B">
        <w:rPr>
          <w:b/>
          <w:snapToGrid w:val="0"/>
        </w:rPr>
        <w:t>w zakresie Zadania nr I</w:t>
      </w:r>
      <w:r>
        <w:rPr>
          <w:b/>
          <w:snapToGrid w:val="0"/>
        </w:rPr>
        <w:t xml:space="preserve"> </w:t>
      </w:r>
      <w:r w:rsidRPr="00E6285B">
        <w:rPr>
          <w:b/>
          <w:snapToGrid w:val="0"/>
        </w:rPr>
        <w:t>(Aparaty EKG) za łączną kwotę:</w:t>
      </w:r>
    </w:p>
    <w:p w14:paraId="2E35CDCF" w14:textId="77777777" w:rsidR="00E6285B" w:rsidRPr="004873E3" w:rsidRDefault="00E6285B" w:rsidP="00E6285B">
      <w:pPr>
        <w:spacing w:after="0" w:line="360" w:lineRule="auto"/>
        <w:ind w:left="1134" w:hanging="283"/>
        <w:rPr>
          <w:rFonts w:ascii="Times New Roman" w:hAnsi="Times New Roman"/>
          <w:b/>
          <w:snapToGrid w:val="0"/>
          <w:sz w:val="24"/>
          <w:szCs w:val="24"/>
        </w:rPr>
      </w:pPr>
      <w:r w:rsidRPr="004873E3">
        <w:rPr>
          <w:rFonts w:ascii="Times New Roman" w:hAnsi="Times New Roman"/>
          <w:b/>
          <w:snapToGrid w:val="0"/>
          <w:sz w:val="24"/>
          <w:szCs w:val="24"/>
        </w:rPr>
        <w:t>netto: ............................................. zł</w:t>
      </w:r>
    </w:p>
    <w:p w14:paraId="61253D83" w14:textId="77777777" w:rsidR="00E6285B" w:rsidRPr="004873E3" w:rsidRDefault="00E6285B" w:rsidP="00E6285B">
      <w:pPr>
        <w:spacing w:after="0" w:line="360" w:lineRule="auto"/>
        <w:ind w:left="1134" w:hanging="283"/>
        <w:rPr>
          <w:rFonts w:ascii="Times New Roman" w:hAnsi="Times New Roman"/>
          <w:b/>
          <w:snapToGrid w:val="0"/>
          <w:sz w:val="24"/>
          <w:szCs w:val="24"/>
        </w:rPr>
      </w:pPr>
      <w:r w:rsidRPr="004873E3">
        <w:rPr>
          <w:rFonts w:ascii="Times New Roman" w:hAnsi="Times New Roman"/>
          <w:b/>
          <w:snapToGrid w:val="0"/>
          <w:sz w:val="24"/>
          <w:szCs w:val="24"/>
        </w:rPr>
        <w:t>brutto: ........................................... zł,</w:t>
      </w:r>
    </w:p>
    <w:p w14:paraId="6CB5B715" w14:textId="77777777" w:rsidR="00E6285B" w:rsidRPr="004873E3" w:rsidRDefault="00E6285B" w:rsidP="00E6285B">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Brutto (słownie złotych: .................................................................................................</w:t>
      </w:r>
    </w:p>
    <w:p w14:paraId="123DA16F" w14:textId="77777777" w:rsidR="00E6285B" w:rsidRPr="004873E3" w:rsidRDefault="00E6285B" w:rsidP="00E6285B">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  ..../100)</w:t>
      </w:r>
    </w:p>
    <w:p w14:paraId="6166DC17" w14:textId="77777777" w:rsidR="00E6285B" w:rsidRPr="004873E3" w:rsidRDefault="00E6285B" w:rsidP="00E6285B">
      <w:pPr>
        <w:spacing w:after="0" w:line="360" w:lineRule="auto"/>
        <w:ind w:left="851"/>
        <w:rPr>
          <w:rFonts w:ascii="Times New Roman" w:hAnsi="Times New Roman"/>
          <w:snapToGrid w:val="0"/>
          <w:sz w:val="24"/>
          <w:szCs w:val="24"/>
        </w:rPr>
      </w:pPr>
      <w:r w:rsidRPr="004873E3">
        <w:rPr>
          <w:rFonts w:ascii="Times New Roman" w:hAnsi="Times New Roman"/>
          <w:snapToGrid w:val="0"/>
          <w:sz w:val="24"/>
          <w:szCs w:val="24"/>
        </w:rPr>
        <w:t>W tym podatek VAT według obowiązującej stawki ..... %, na kwotę: .....................zł</w:t>
      </w:r>
    </w:p>
    <w:p w14:paraId="4216441C"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Zamówienie zrealizujemy w terminie </w:t>
      </w:r>
      <w:r w:rsidRPr="004873E3">
        <w:rPr>
          <w:rFonts w:ascii="Times New Roman" w:hAnsi="Times New Roman"/>
          <w:b/>
          <w:sz w:val="24"/>
          <w:szCs w:val="24"/>
        </w:rPr>
        <w:t>……. dni</w:t>
      </w:r>
      <w:r w:rsidRPr="004873E3">
        <w:rPr>
          <w:rFonts w:ascii="Times New Roman" w:hAnsi="Times New Roman"/>
          <w:sz w:val="24"/>
          <w:szCs w:val="24"/>
        </w:rPr>
        <w:t xml:space="preserve"> </w:t>
      </w:r>
      <w:r w:rsidRPr="00DA138C">
        <w:rPr>
          <w:rFonts w:ascii="Times New Roman" w:hAnsi="Times New Roman"/>
          <w:sz w:val="24"/>
          <w:szCs w:val="24"/>
        </w:rPr>
        <w:t>od daty zlecenia złożonego przez Zamawiającego</w:t>
      </w:r>
      <w:r w:rsidRPr="004873E3">
        <w:rPr>
          <w:rFonts w:ascii="Times New Roman" w:hAnsi="Times New Roman"/>
          <w:sz w:val="24"/>
          <w:szCs w:val="24"/>
        </w:rPr>
        <w:t>.</w:t>
      </w:r>
    </w:p>
    <w:p w14:paraId="675C359E" w14:textId="6B3FB345" w:rsidR="00E6285B" w:rsidRDefault="00E6285B" w:rsidP="00E6285B">
      <w:pPr>
        <w:pStyle w:val="Akapitzlist"/>
        <w:spacing w:line="360" w:lineRule="auto"/>
        <w:ind w:left="851"/>
        <w:rPr>
          <w:b/>
          <w:snapToGrid w:val="0"/>
        </w:rPr>
      </w:pPr>
      <w:r w:rsidRPr="004873E3">
        <w:t xml:space="preserve">Na przedmiot zamówienia oferujemy </w:t>
      </w:r>
      <w:r w:rsidRPr="004873E3">
        <w:rPr>
          <w:b/>
        </w:rPr>
        <w:t>……. miesięczną gwarancję i rękojmię</w:t>
      </w:r>
      <w:r w:rsidRPr="004873E3">
        <w:t>.</w:t>
      </w:r>
    </w:p>
    <w:p w14:paraId="2EC53A74" w14:textId="77777777" w:rsidR="00E6285B" w:rsidRDefault="00E6285B" w:rsidP="00E6285B">
      <w:pPr>
        <w:pStyle w:val="Akapitzlist"/>
        <w:spacing w:line="360" w:lineRule="auto"/>
        <w:ind w:left="851"/>
        <w:rPr>
          <w:b/>
          <w:snapToGrid w:val="0"/>
        </w:rPr>
      </w:pPr>
    </w:p>
    <w:p w14:paraId="6B631C8C" w14:textId="7F91DB62" w:rsidR="00E6285B" w:rsidRPr="00E6285B" w:rsidRDefault="00E6285B" w:rsidP="00674674">
      <w:pPr>
        <w:pStyle w:val="Akapitzlist"/>
        <w:numPr>
          <w:ilvl w:val="1"/>
          <w:numId w:val="85"/>
        </w:numPr>
        <w:spacing w:line="360" w:lineRule="auto"/>
        <w:ind w:left="851" w:hanging="283"/>
        <w:rPr>
          <w:b/>
          <w:snapToGrid w:val="0"/>
        </w:rPr>
      </w:pPr>
      <w:r>
        <w:rPr>
          <w:b/>
          <w:snapToGrid w:val="0"/>
        </w:rPr>
        <w:t xml:space="preserve">* </w:t>
      </w:r>
      <w:r w:rsidRPr="00E6285B">
        <w:rPr>
          <w:b/>
          <w:snapToGrid w:val="0"/>
        </w:rPr>
        <w:t>w zakresie Zadania nr I</w:t>
      </w:r>
      <w:r>
        <w:rPr>
          <w:b/>
          <w:snapToGrid w:val="0"/>
        </w:rPr>
        <w:t xml:space="preserve">I </w:t>
      </w:r>
      <w:r w:rsidRPr="00E6285B">
        <w:rPr>
          <w:b/>
          <w:snapToGrid w:val="0"/>
        </w:rPr>
        <w:t>(Pompy infuzyjne) za łączną kwotę:</w:t>
      </w:r>
    </w:p>
    <w:p w14:paraId="544B208B" w14:textId="77777777" w:rsidR="00E6285B" w:rsidRPr="004873E3" w:rsidRDefault="00E6285B" w:rsidP="00E6285B">
      <w:pPr>
        <w:spacing w:after="0" w:line="360" w:lineRule="auto"/>
        <w:ind w:left="1134" w:hanging="283"/>
        <w:rPr>
          <w:rFonts w:ascii="Times New Roman" w:hAnsi="Times New Roman"/>
          <w:b/>
          <w:snapToGrid w:val="0"/>
          <w:sz w:val="24"/>
          <w:szCs w:val="24"/>
        </w:rPr>
      </w:pPr>
      <w:r w:rsidRPr="004873E3">
        <w:rPr>
          <w:rFonts w:ascii="Times New Roman" w:hAnsi="Times New Roman"/>
          <w:b/>
          <w:snapToGrid w:val="0"/>
          <w:sz w:val="24"/>
          <w:szCs w:val="24"/>
        </w:rPr>
        <w:t>netto: ............................................. zł</w:t>
      </w:r>
    </w:p>
    <w:p w14:paraId="612C4DBC" w14:textId="77777777" w:rsidR="00E6285B" w:rsidRPr="004873E3" w:rsidRDefault="00E6285B" w:rsidP="00E6285B">
      <w:pPr>
        <w:spacing w:after="0" w:line="360" w:lineRule="auto"/>
        <w:ind w:left="1134" w:hanging="283"/>
        <w:rPr>
          <w:rFonts w:ascii="Times New Roman" w:hAnsi="Times New Roman"/>
          <w:b/>
          <w:snapToGrid w:val="0"/>
          <w:sz w:val="24"/>
          <w:szCs w:val="24"/>
        </w:rPr>
      </w:pPr>
      <w:r w:rsidRPr="004873E3">
        <w:rPr>
          <w:rFonts w:ascii="Times New Roman" w:hAnsi="Times New Roman"/>
          <w:b/>
          <w:snapToGrid w:val="0"/>
          <w:sz w:val="24"/>
          <w:szCs w:val="24"/>
        </w:rPr>
        <w:t>brutto: ........................................... zł,</w:t>
      </w:r>
    </w:p>
    <w:p w14:paraId="7BAF0BF2" w14:textId="77777777" w:rsidR="00E6285B" w:rsidRPr="004873E3" w:rsidRDefault="00E6285B" w:rsidP="00E6285B">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lastRenderedPageBreak/>
        <w:t>Brutto (słownie złotych: .................................................................................................</w:t>
      </w:r>
    </w:p>
    <w:p w14:paraId="056A3D47" w14:textId="77777777" w:rsidR="00E6285B" w:rsidRPr="004873E3" w:rsidRDefault="00E6285B" w:rsidP="00E6285B">
      <w:pPr>
        <w:spacing w:after="0" w:line="360" w:lineRule="auto"/>
        <w:ind w:left="1134" w:hanging="283"/>
        <w:rPr>
          <w:rFonts w:ascii="Times New Roman" w:hAnsi="Times New Roman"/>
          <w:snapToGrid w:val="0"/>
          <w:sz w:val="24"/>
          <w:szCs w:val="24"/>
        </w:rPr>
      </w:pPr>
      <w:r w:rsidRPr="004873E3">
        <w:rPr>
          <w:rFonts w:ascii="Times New Roman" w:hAnsi="Times New Roman"/>
          <w:snapToGrid w:val="0"/>
          <w:sz w:val="24"/>
          <w:szCs w:val="24"/>
        </w:rPr>
        <w:t>………..............................................................................................................  ..../100)</w:t>
      </w:r>
    </w:p>
    <w:p w14:paraId="57BD71BB" w14:textId="77777777" w:rsidR="00E6285B" w:rsidRPr="004873E3" w:rsidRDefault="00E6285B" w:rsidP="00E6285B">
      <w:pPr>
        <w:spacing w:after="0" w:line="360" w:lineRule="auto"/>
        <w:ind w:left="851"/>
        <w:rPr>
          <w:rFonts w:ascii="Times New Roman" w:hAnsi="Times New Roman"/>
          <w:snapToGrid w:val="0"/>
          <w:sz w:val="24"/>
          <w:szCs w:val="24"/>
        </w:rPr>
      </w:pPr>
      <w:r w:rsidRPr="004873E3">
        <w:rPr>
          <w:rFonts w:ascii="Times New Roman" w:hAnsi="Times New Roman"/>
          <w:snapToGrid w:val="0"/>
          <w:sz w:val="24"/>
          <w:szCs w:val="24"/>
        </w:rPr>
        <w:t>W tym podatek VAT według obowiązującej stawki ..... %, na kwotę: .....................zł</w:t>
      </w:r>
    </w:p>
    <w:p w14:paraId="19C101D5"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Zamówienie zrealizujemy w terminie </w:t>
      </w:r>
      <w:r w:rsidRPr="004873E3">
        <w:rPr>
          <w:rFonts w:ascii="Times New Roman" w:hAnsi="Times New Roman"/>
          <w:b/>
          <w:sz w:val="24"/>
          <w:szCs w:val="24"/>
        </w:rPr>
        <w:t>……. dni</w:t>
      </w:r>
      <w:r w:rsidRPr="004873E3">
        <w:rPr>
          <w:rFonts w:ascii="Times New Roman" w:hAnsi="Times New Roman"/>
          <w:sz w:val="24"/>
          <w:szCs w:val="24"/>
        </w:rPr>
        <w:t xml:space="preserve"> </w:t>
      </w:r>
      <w:r w:rsidRPr="00DA138C">
        <w:rPr>
          <w:rFonts w:ascii="Times New Roman" w:hAnsi="Times New Roman"/>
          <w:sz w:val="24"/>
          <w:szCs w:val="24"/>
        </w:rPr>
        <w:t>od daty zlecenia złożonego przez Zamawiającego</w:t>
      </w:r>
      <w:r w:rsidRPr="004873E3">
        <w:rPr>
          <w:rFonts w:ascii="Times New Roman" w:hAnsi="Times New Roman"/>
          <w:sz w:val="24"/>
          <w:szCs w:val="24"/>
        </w:rPr>
        <w:t>.</w:t>
      </w:r>
    </w:p>
    <w:p w14:paraId="1C6FF543"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Na przedmiot zamówienia oferujemy </w:t>
      </w:r>
      <w:r w:rsidRPr="004873E3">
        <w:rPr>
          <w:rFonts w:ascii="Times New Roman" w:hAnsi="Times New Roman"/>
          <w:b/>
          <w:sz w:val="24"/>
          <w:szCs w:val="24"/>
        </w:rPr>
        <w:t>……. miesięczną gwarancję i rękojmię</w:t>
      </w:r>
      <w:r w:rsidRPr="004873E3">
        <w:rPr>
          <w:rFonts w:ascii="Times New Roman" w:hAnsi="Times New Roman"/>
          <w:sz w:val="24"/>
          <w:szCs w:val="24"/>
        </w:rPr>
        <w:t>.</w:t>
      </w:r>
    </w:p>
    <w:p w14:paraId="0E20DD9D" w14:textId="77777777" w:rsidR="00E6285B" w:rsidRPr="004873E3" w:rsidRDefault="00E6285B" w:rsidP="00E6285B">
      <w:pPr>
        <w:spacing w:after="0" w:line="360" w:lineRule="auto"/>
        <w:contextualSpacing/>
        <w:jc w:val="both"/>
        <w:rPr>
          <w:rFonts w:ascii="Times New Roman" w:hAnsi="Times New Roman"/>
          <w:sz w:val="24"/>
          <w:szCs w:val="24"/>
        </w:rPr>
      </w:pPr>
    </w:p>
    <w:p w14:paraId="45D8D6A0" w14:textId="04A7B4CC" w:rsidR="00E6285B" w:rsidRPr="00E6285B" w:rsidRDefault="00E6285B" w:rsidP="00674674">
      <w:pPr>
        <w:pStyle w:val="Akapitzlist"/>
        <w:numPr>
          <w:ilvl w:val="1"/>
          <w:numId w:val="85"/>
        </w:numPr>
        <w:spacing w:line="360" w:lineRule="auto"/>
        <w:ind w:left="851" w:hanging="283"/>
        <w:rPr>
          <w:b/>
          <w:snapToGrid w:val="0"/>
        </w:rPr>
      </w:pPr>
      <w:r w:rsidRPr="00E6285B">
        <w:rPr>
          <w:b/>
        </w:rPr>
        <w:t xml:space="preserve">* w zakresie Zadania nr III </w:t>
      </w:r>
      <w:r w:rsidR="00B67504" w:rsidRPr="00B67504">
        <w:rPr>
          <w:b/>
        </w:rPr>
        <w:t>(Ssaki)</w:t>
      </w:r>
      <w:r w:rsidR="00B67504">
        <w:rPr>
          <w:b/>
        </w:rPr>
        <w:t xml:space="preserve"> </w:t>
      </w:r>
      <w:r w:rsidRPr="00E6285B">
        <w:rPr>
          <w:b/>
        </w:rPr>
        <w:t>za łączną kwotę:</w:t>
      </w:r>
    </w:p>
    <w:p w14:paraId="2AAE98A2" w14:textId="77777777" w:rsidR="00E6285B" w:rsidRPr="004873E3" w:rsidRDefault="00E6285B" w:rsidP="00E6285B">
      <w:pPr>
        <w:spacing w:after="0" w:line="360" w:lineRule="auto"/>
        <w:ind w:left="851"/>
        <w:contextualSpacing/>
        <w:jc w:val="both"/>
        <w:rPr>
          <w:rFonts w:ascii="Times New Roman" w:hAnsi="Times New Roman"/>
          <w:b/>
          <w:sz w:val="24"/>
          <w:szCs w:val="24"/>
        </w:rPr>
      </w:pPr>
      <w:r w:rsidRPr="004873E3">
        <w:rPr>
          <w:rFonts w:ascii="Times New Roman" w:hAnsi="Times New Roman"/>
          <w:b/>
          <w:sz w:val="24"/>
          <w:szCs w:val="24"/>
        </w:rPr>
        <w:t>netto: ............................................. zł</w:t>
      </w:r>
    </w:p>
    <w:p w14:paraId="072256E5" w14:textId="77777777" w:rsidR="00E6285B" w:rsidRPr="004873E3" w:rsidRDefault="00E6285B" w:rsidP="00E6285B">
      <w:pPr>
        <w:spacing w:after="0" w:line="360" w:lineRule="auto"/>
        <w:ind w:left="851"/>
        <w:contextualSpacing/>
        <w:jc w:val="both"/>
        <w:rPr>
          <w:rFonts w:ascii="Times New Roman" w:hAnsi="Times New Roman"/>
          <w:b/>
          <w:sz w:val="24"/>
          <w:szCs w:val="24"/>
        </w:rPr>
      </w:pPr>
      <w:r w:rsidRPr="004873E3">
        <w:rPr>
          <w:rFonts w:ascii="Times New Roman" w:hAnsi="Times New Roman"/>
          <w:b/>
          <w:sz w:val="24"/>
          <w:szCs w:val="24"/>
        </w:rPr>
        <w:t>brutto: ........................................... zł,</w:t>
      </w:r>
    </w:p>
    <w:p w14:paraId="4B6C5313"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Brutto (słownie złotych: .................................................................................................</w:t>
      </w:r>
    </w:p>
    <w:p w14:paraId="15BBEF79"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..../100)</w:t>
      </w:r>
    </w:p>
    <w:p w14:paraId="65DEBA30"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W tym podatek VAT według obowiązującej stawki ..... %, na kwotę: .....................zł</w:t>
      </w:r>
    </w:p>
    <w:p w14:paraId="2C99BD59"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Zamówienie zrealizujemy w terminie </w:t>
      </w:r>
      <w:r w:rsidRPr="004873E3">
        <w:rPr>
          <w:rFonts w:ascii="Times New Roman" w:hAnsi="Times New Roman"/>
          <w:b/>
          <w:sz w:val="24"/>
          <w:szCs w:val="24"/>
        </w:rPr>
        <w:t>……. dni</w:t>
      </w:r>
      <w:r w:rsidRPr="004873E3">
        <w:rPr>
          <w:rFonts w:ascii="Times New Roman" w:hAnsi="Times New Roman"/>
          <w:sz w:val="24"/>
          <w:szCs w:val="24"/>
        </w:rPr>
        <w:t xml:space="preserve"> </w:t>
      </w:r>
      <w:r w:rsidRPr="00DA138C">
        <w:rPr>
          <w:rFonts w:ascii="Times New Roman" w:hAnsi="Times New Roman"/>
          <w:sz w:val="24"/>
          <w:szCs w:val="24"/>
        </w:rPr>
        <w:t>od daty zlecenia złożonego przez Zamawiającego</w:t>
      </w:r>
      <w:r w:rsidRPr="004873E3">
        <w:rPr>
          <w:rFonts w:ascii="Times New Roman" w:hAnsi="Times New Roman"/>
          <w:sz w:val="24"/>
          <w:szCs w:val="24"/>
        </w:rPr>
        <w:t>.</w:t>
      </w:r>
    </w:p>
    <w:p w14:paraId="3586AF34" w14:textId="2101C71E" w:rsidR="00E6285B" w:rsidRDefault="00E6285B" w:rsidP="00E6285B">
      <w:pPr>
        <w:pStyle w:val="Akapitzlist"/>
        <w:spacing w:line="360" w:lineRule="auto"/>
        <w:ind w:left="851"/>
        <w:rPr>
          <w:b/>
          <w:snapToGrid w:val="0"/>
        </w:rPr>
      </w:pPr>
      <w:r w:rsidRPr="004873E3">
        <w:t xml:space="preserve">Na przedmiot zamówienia oferujemy </w:t>
      </w:r>
      <w:r w:rsidRPr="004873E3">
        <w:rPr>
          <w:b/>
        </w:rPr>
        <w:t>……. miesięczną gwarancję i rękojmię</w:t>
      </w:r>
      <w:r w:rsidRPr="004873E3">
        <w:t>.</w:t>
      </w:r>
    </w:p>
    <w:p w14:paraId="05DC562D" w14:textId="77777777" w:rsidR="00E6285B" w:rsidRDefault="00E6285B" w:rsidP="00E6285B">
      <w:pPr>
        <w:pStyle w:val="Akapitzlist"/>
        <w:spacing w:line="360" w:lineRule="auto"/>
        <w:ind w:left="851"/>
        <w:rPr>
          <w:b/>
          <w:snapToGrid w:val="0"/>
        </w:rPr>
      </w:pPr>
    </w:p>
    <w:p w14:paraId="133862DF" w14:textId="59EF374F" w:rsidR="00E6285B" w:rsidRPr="00E6285B" w:rsidRDefault="00E6285B" w:rsidP="00674674">
      <w:pPr>
        <w:pStyle w:val="Akapitzlist"/>
        <w:numPr>
          <w:ilvl w:val="1"/>
          <w:numId w:val="85"/>
        </w:numPr>
        <w:spacing w:line="360" w:lineRule="auto"/>
        <w:ind w:left="851" w:hanging="283"/>
        <w:rPr>
          <w:b/>
          <w:snapToGrid w:val="0"/>
        </w:rPr>
      </w:pPr>
      <w:r w:rsidRPr="00E6285B">
        <w:rPr>
          <w:b/>
        </w:rPr>
        <w:t>* w zakresie Zadania nr IV</w:t>
      </w:r>
      <w:r w:rsidR="00B67504">
        <w:rPr>
          <w:b/>
        </w:rPr>
        <w:t xml:space="preserve"> </w:t>
      </w:r>
      <w:r w:rsidR="00B67504" w:rsidRPr="00B67504">
        <w:rPr>
          <w:b/>
        </w:rPr>
        <w:t>(Wizualizator naczyń krwionośnych)</w:t>
      </w:r>
      <w:r w:rsidRPr="00E6285B">
        <w:rPr>
          <w:b/>
        </w:rPr>
        <w:t xml:space="preserve"> za łączną kwotę:</w:t>
      </w:r>
    </w:p>
    <w:p w14:paraId="7535B005" w14:textId="77777777" w:rsidR="00E6285B" w:rsidRPr="004873E3" w:rsidRDefault="00E6285B" w:rsidP="00E6285B">
      <w:pPr>
        <w:spacing w:after="0" w:line="360" w:lineRule="auto"/>
        <w:ind w:left="851"/>
        <w:contextualSpacing/>
        <w:jc w:val="both"/>
        <w:rPr>
          <w:rFonts w:ascii="Times New Roman" w:hAnsi="Times New Roman"/>
          <w:b/>
          <w:sz w:val="24"/>
          <w:szCs w:val="24"/>
        </w:rPr>
      </w:pPr>
      <w:r w:rsidRPr="004873E3">
        <w:rPr>
          <w:rFonts w:ascii="Times New Roman" w:hAnsi="Times New Roman"/>
          <w:b/>
          <w:sz w:val="24"/>
          <w:szCs w:val="24"/>
        </w:rPr>
        <w:t>netto: ............................................. zł</w:t>
      </w:r>
    </w:p>
    <w:p w14:paraId="27AE93B3" w14:textId="77777777" w:rsidR="00E6285B" w:rsidRPr="004873E3" w:rsidRDefault="00E6285B" w:rsidP="00E6285B">
      <w:pPr>
        <w:spacing w:after="0" w:line="360" w:lineRule="auto"/>
        <w:ind w:left="851"/>
        <w:contextualSpacing/>
        <w:jc w:val="both"/>
        <w:rPr>
          <w:rFonts w:ascii="Times New Roman" w:hAnsi="Times New Roman"/>
          <w:b/>
          <w:sz w:val="24"/>
          <w:szCs w:val="24"/>
        </w:rPr>
      </w:pPr>
      <w:r w:rsidRPr="004873E3">
        <w:rPr>
          <w:rFonts w:ascii="Times New Roman" w:hAnsi="Times New Roman"/>
          <w:b/>
          <w:sz w:val="24"/>
          <w:szCs w:val="24"/>
        </w:rPr>
        <w:t>brutto: ........................................... zł,</w:t>
      </w:r>
    </w:p>
    <w:p w14:paraId="6F64F272"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Brutto (słownie złotych: .................................................................................................</w:t>
      </w:r>
    </w:p>
    <w:p w14:paraId="0EB5F701"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..../100)</w:t>
      </w:r>
    </w:p>
    <w:p w14:paraId="75D190F1"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W tym podatek VAT według obowiązującej stawki ..... %, na kwotę: .....................zł</w:t>
      </w:r>
    </w:p>
    <w:p w14:paraId="03B25482"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Zamówienie zrealizujemy w terminie </w:t>
      </w:r>
      <w:r w:rsidRPr="004873E3">
        <w:rPr>
          <w:rFonts w:ascii="Times New Roman" w:hAnsi="Times New Roman"/>
          <w:b/>
          <w:sz w:val="24"/>
          <w:szCs w:val="24"/>
        </w:rPr>
        <w:t>……. dni</w:t>
      </w:r>
      <w:r w:rsidRPr="004873E3">
        <w:rPr>
          <w:rFonts w:ascii="Times New Roman" w:hAnsi="Times New Roman"/>
          <w:sz w:val="24"/>
          <w:szCs w:val="24"/>
        </w:rPr>
        <w:t xml:space="preserve"> </w:t>
      </w:r>
      <w:r w:rsidRPr="00DA138C">
        <w:rPr>
          <w:rFonts w:ascii="Times New Roman" w:hAnsi="Times New Roman"/>
          <w:sz w:val="24"/>
          <w:szCs w:val="24"/>
        </w:rPr>
        <w:t>od daty zlecenia złożonego przez Zamawiającego</w:t>
      </w:r>
      <w:r w:rsidRPr="004873E3">
        <w:rPr>
          <w:rFonts w:ascii="Times New Roman" w:hAnsi="Times New Roman"/>
          <w:sz w:val="24"/>
          <w:szCs w:val="24"/>
        </w:rPr>
        <w:t>.</w:t>
      </w:r>
    </w:p>
    <w:p w14:paraId="70E29DC3" w14:textId="6B60A284" w:rsidR="00E6285B" w:rsidRDefault="00E6285B" w:rsidP="00E6285B">
      <w:pPr>
        <w:spacing w:line="360" w:lineRule="auto"/>
        <w:ind w:left="851"/>
        <w:rPr>
          <w:rFonts w:ascii="Times New Roman" w:hAnsi="Times New Roman"/>
          <w:sz w:val="24"/>
          <w:szCs w:val="24"/>
        </w:rPr>
      </w:pPr>
      <w:r w:rsidRPr="004873E3">
        <w:rPr>
          <w:rFonts w:ascii="Times New Roman" w:hAnsi="Times New Roman"/>
          <w:sz w:val="24"/>
          <w:szCs w:val="24"/>
        </w:rPr>
        <w:t xml:space="preserve">Na przedmiot zamówienia oferujemy </w:t>
      </w:r>
      <w:r w:rsidRPr="004873E3">
        <w:rPr>
          <w:rFonts w:ascii="Times New Roman" w:hAnsi="Times New Roman"/>
          <w:b/>
          <w:sz w:val="24"/>
          <w:szCs w:val="24"/>
        </w:rPr>
        <w:t>……. miesięczną gwarancję i rękojmię</w:t>
      </w:r>
      <w:r w:rsidRPr="004873E3">
        <w:rPr>
          <w:rFonts w:ascii="Times New Roman" w:hAnsi="Times New Roman"/>
          <w:sz w:val="24"/>
          <w:szCs w:val="24"/>
        </w:rPr>
        <w:t>.</w:t>
      </w:r>
    </w:p>
    <w:p w14:paraId="3B6ED89C" w14:textId="77777777" w:rsidR="00055117" w:rsidRDefault="00055117" w:rsidP="00E6285B">
      <w:pPr>
        <w:spacing w:line="360" w:lineRule="auto"/>
        <w:ind w:left="851"/>
        <w:rPr>
          <w:rFonts w:ascii="Times New Roman" w:hAnsi="Times New Roman"/>
          <w:sz w:val="24"/>
          <w:szCs w:val="24"/>
        </w:rPr>
      </w:pPr>
    </w:p>
    <w:p w14:paraId="2678B6DC" w14:textId="77777777" w:rsidR="00055117" w:rsidRPr="00E6285B" w:rsidRDefault="00055117" w:rsidP="00E6285B">
      <w:pPr>
        <w:spacing w:line="360" w:lineRule="auto"/>
        <w:ind w:left="851"/>
        <w:rPr>
          <w:b/>
          <w:snapToGrid w:val="0"/>
        </w:rPr>
      </w:pPr>
    </w:p>
    <w:p w14:paraId="2EBC4598" w14:textId="766AB02F" w:rsidR="00E6285B" w:rsidRPr="00E6285B" w:rsidRDefault="00E6285B" w:rsidP="00674674">
      <w:pPr>
        <w:pStyle w:val="Akapitzlist"/>
        <w:numPr>
          <w:ilvl w:val="1"/>
          <w:numId w:val="85"/>
        </w:numPr>
        <w:spacing w:line="360" w:lineRule="auto"/>
        <w:ind w:left="851" w:hanging="283"/>
        <w:rPr>
          <w:b/>
          <w:snapToGrid w:val="0"/>
        </w:rPr>
      </w:pPr>
      <w:r w:rsidRPr="00E6285B">
        <w:rPr>
          <w:b/>
        </w:rPr>
        <w:t>* w zakresie Zadania nr V</w:t>
      </w:r>
      <w:r w:rsidR="00B67504">
        <w:rPr>
          <w:b/>
        </w:rPr>
        <w:t xml:space="preserve"> </w:t>
      </w:r>
      <w:r w:rsidR="00B67504" w:rsidRPr="00B67504">
        <w:rPr>
          <w:b/>
        </w:rPr>
        <w:t>(Inkubator)</w:t>
      </w:r>
      <w:r w:rsidRPr="00E6285B">
        <w:rPr>
          <w:b/>
        </w:rPr>
        <w:t xml:space="preserve"> za łączną kwotę:</w:t>
      </w:r>
    </w:p>
    <w:p w14:paraId="07C6A7CC" w14:textId="77777777" w:rsidR="00E6285B" w:rsidRPr="004873E3" w:rsidRDefault="00E6285B" w:rsidP="00E6285B">
      <w:pPr>
        <w:spacing w:after="0" w:line="360" w:lineRule="auto"/>
        <w:ind w:left="851"/>
        <w:contextualSpacing/>
        <w:jc w:val="both"/>
        <w:rPr>
          <w:rFonts w:ascii="Times New Roman" w:hAnsi="Times New Roman"/>
          <w:b/>
          <w:sz w:val="24"/>
          <w:szCs w:val="24"/>
        </w:rPr>
      </w:pPr>
      <w:r w:rsidRPr="004873E3">
        <w:rPr>
          <w:rFonts w:ascii="Times New Roman" w:hAnsi="Times New Roman"/>
          <w:b/>
          <w:sz w:val="24"/>
          <w:szCs w:val="24"/>
        </w:rPr>
        <w:t>netto: ............................................. zł</w:t>
      </w:r>
    </w:p>
    <w:p w14:paraId="6B1FECD6" w14:textId="77777777" w:rsidR="00E6285B" w:rsidRPr="004873E3" w:rsidRDefault="00E6285B" w:rsidP="00E6285B">
      <w:pPr>
        <w:spacing w:after="0" w:line="360" w:lineRule="auto"/>
        <w:ind w:left="851"/>
        <w:contextualSpacing/>
        <w:jc w:val="both"/>
        <w:rPr>
          <w:rFonts w:ascii="Times New Roman" w:hAnsi="Times New Roman"/>
          <w:b/>
          <w:sz w:val="24"/>
          <w:szCs w:val="24"/>
        </w:rPr>
      </w:pPr>
      <w:r w:rsidRPr="004873E3">
        <w:rPr>
          <w:rFonts w:ascii="Times New Roman" w:hAnsi="Times New Roman"/>
          <w:b/>
          <w:sz w:val="24"/>
          <w:szCs w:val="24"/>
        </w:rPr>
        <w:t>brutto: ........................................... zł,</w:t>
      </w:r>
    </w:p>
    <w:p w14:paraId="42CDC2A1"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lastRenderedPageBreak/>
        <w:t>Brutto (słownie złotych: .................................................................................................</w:t>
      </w:r>
    </w:p>
    <w:p w14:paraId="6AB0821D"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..../100)</w:t>
      </w:r>
    </w:p>
    <w:p w14:paraId="107C7465"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W tym podatek VAT według obowiązującej stawki ..... %, na kwotę: .....................zł</w:t>
      </w:r>
    </w:p>
    <w:p w14:paraId="118A02B6"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Zamówienie zrealizujemy w terminie </w:t>
      </w:r>
      <w:r w:rsidRPr="004873E3">
        <w:rPr>
          <w:rFonts w:ascii="Times New Roman" w:hAnsi="Times New Roman"/>
          <w:b/>
          <w:sz w:val="24"/>
          <w:szCs w:val="24"/>
        </w:rPr>
        <w:t>……. dni</w:t>
      </w:r>
      <w:r w:rsidRPr="004873E3">
        <w:rPr>
          <w:rFonts w:ascii="Times New Roman" w:hAnsi="Times New Roman"/>
          <w:sz w:val="24"/>
          <w:szCs w:val="24"/>
        </w:rPr>
        <w:t xml:space="preserve"> </w:t>
      </w:r>
      <w:r w:rsidRPr="00DA138C">
        <w:rPr>
          <w:rFonts w:ascii="Times New Roman" w:hAnsi="Times New Roman"/>
          <w:sz w:val="24"/>
          <w:szCs w:val="24"/>
        </w:rPr>
        <w:t>od daty zlecenia złożonego przez Zamawiającego</w:t>
      </w:r>
      <w:r w:rsidRPr="004873E3">
        <w:rPr>
          <w:rFonts w:ascii="Times New Roman" w:hAnsi="Times New Roman"/>
          <w:sz w:val="24"/>
          <w:szCs w:val="24"/>
        </w:rPr>
        <w:t>.</w:t>
      </w:r>
    </w:p>
    <w:p w14:paraId="63EF2F27" w14:textId="7696C68C" w:rsidR="00E6285B" w:rsidRPr="00E6285B" w:rsidRDefault="00E6285B" w:rsidP="00E6285B">
      <w:pPr>
        <w:pStyle w:val="Akapitzlist"/>
        <w:ind w:left="851"/>
        <w:rPr>
          <w:b/>
          <w:snapToGrid w:val="0"/>
        </w:rPr>
      </w:pPr>
      <w:r w:rsidRPr="004873E3">
        <w:t xml:space="preserve">Na przedmiot zamówienia oferujemy </w:t>
      </w:r>
      <w:r w:rsidRPr="004873E3">
        <w:rPr>
          <w:b/>
        </w:rPr>
        <w:t>……. miesięczną gwarancję i rękojmię</w:t>
      </w:r>
      <w:r w:rsidRPr="004873E3">
        <w:t>.</w:t>
      </w:r>
    </w:p>
    <w:p w14:paraId="05889600" w14:textId="77777777" w:rsidR="00E6285B" w:rsidRPr="00E6285B" w:rsidRDefault="00E6285B" w:rsidP="00E6285B">
      <w:pPr>
        <w:spacing w:line="360" w:lineRule="auto"/>
        <w:rPr>
          <w:b/>
          <w:snapToGrid w:val="0"/>
        </w:rPr>
      </w:pPr>
    </w:p>
    <w:p w14:paraId="47F3EE60" w14:textId="04F2C827" w:rsidR="00E6285B" w:rsidRPr="00E6285B" w:rsidRDefault="00E6285B" w:rsidP="00674674">
      <w:pPr>
        <w:pStyle w:val="Akapitzlist"/>
        <w:numPr>
          <w:ilvl w:val="1"/>
          <w:numId w:val="85"/>
        </w:numPr>
        <w:spacing w:line="360" w:lineRule="auto"/>
        <w:ind w:left="851" w:hanging="283"/>
        <w:rPr>
          <w:b/>
          <w:snapToGrid w:val="0"/>
        </w:rPr>
      </w:pPr>
      <w:r w:rsidRPr="00E6285B">
        <w:rPr>
          <w:b/>
        </w:rPr>
        <w:t>* w zakresie Zadania nr VI</w:t>
      </w:r>
      <w:r w:rsidR="00B67504">
        <w:rPr>
          <w:b/>
        </w:rPr>
        <w:t xml:space="preserve"> </w:t>
      </w:r>
      <w:r w:rsidR="00B67504" w:rsidRPr="00B67504">
        <w:rPr>
          <w:b/>
        </w:rPr>
        <w:t>(Detektor tętna płodu)</w:t>
      </w:r>
      <w:r w:rsidRPr="00E6285B">
        <w:rPr>
          <w:b/>
        </w:rPr>
        <w:t xml:space="preserve"> za łączną kwotę:</w:t>
      </w:r>
    </w:p>
    <w:p w14:paraId="740CB2DC" w14:textId="77777777" w:rsidR="00E6285B" w:rsidRPr="004873E3" w:rsidRDefault="00E6285B" w:rsidP="00E6285B">
      <w:pPr>
        <w:spacing w:after="0" w:line="360" w:lineRule="auto"/>
        <w:ind w:left="851"/>
        <w:contextualSpacing/>
        <w:jc w:val="both"/>
        <w:rPr>
          <w:rFonts w:ascii="Times New Roman" w:hAnsi="Times New Roman"/>
          <w:b/>
          <w:sz w:val="24"/>
          <w:szCs w:val="24"/>
        </w:rPr>
      </w:pPr>
      <w:r w:rsidRPr="004873E3">
        <w:rPr>
          <w:rFonts w:ascii="Times New Roman" w:hAnsi="Times New Roman"/>
          <w:b/>
          <w:sz w:val="24"/>
          <w:szCs w:val="24"/>
        </w:rPr>
        <w:t>netto: ............................................. zł</w:t>
      </w:r>
    </w:p>
    <w:p w14:paraId="2636A7E5" w14:textId="77777777" w:rsidR="00E6285B" w:rsidRPr="004873E3" w:rsidRDefault="00E6285B" w:rsidP="00E6285B">
      <w:pPr>
        <w:spacing w:after="0" w:line="360" w:lineRule="auto"/>
        <w:ind w:left="851"/>
        <w:contextualSpacing/>
        <w:jc w:val="both"/>
        <w:rPr>
          <w:rFonts w:ascii="Times New Roman" w:hAnsi="Times New Roman"/>
          <w:b/>
          <w:sz w:val="24"/>
          <w:szCs w:val="24"/>
        </w:rPr>
      </w:pPr>
      <w:r w:rsidRPr="004873E3">
        <w:rPr>
          <w:rFonts w:ascii="Times New Roman" w:hAnsi="Times New Roman"/>
          <w:b/>
          <w:sz w:val="24"/>
          <w:szCs w:val="24"/>
        </w:rPr>
        <w:t>brutto: ........................................... zł,</w:t>
      </w:r>
    </w:p>
    <w:p w14:paraId="19D3CD57"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Brutto (słownie złotych: .................................................................................................</w:t>
      </w:r>
    </w:p>
    <w:p w14:paraId="6D795194"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..../100)</w:t>
      </w:r>
    </w:p>
    <w:p w14:paraId="623B85D6"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W tym podatek VAT według obowiązującej stawki ..... %, na kwotę: .....................zł</w:t>
      </w:r>
    </w:p>
    <w:p w14:paraId="208A5250"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Zamówienie zrealizujemy w terminie </w:t>
      </w:r>
      <w:r w:rsidRPr="004873E3">
        <w:rPr>
          <w:rFonts w:ascii="Times New Roman" w:hAnsi="Times New Roman"/>
          <w:b/>
          <w:sz w:val="24"/>
          <w:szCs w:val="24"/>
        </w:rPr>
        <w:t>……. dni</w:t>
      </w:r>
      <w:r w:rsidRPr="004873E3">
        <w:rPr>
          <w:rFonts w:ascii="Times New Roman" w:hAnsi="Times New Roman"/>
          <w:sz w:val="24"/>
          <w:szCs w:val="24"/>
        </w:rPr>
        <w:t xml:space="preserve"> </w:t>
      </w:r>
      <w:r w:rsidRPr="00DA138C">
        <w:rPr>
          <w:rFonts w:ascii="Times New Roman" w:hAnsi="Times New Roman"/>
          <w:sz w:val="24"/>
          <w:szCs w:val="24"/>
        </w:rPr>
        <w:t>od daty zlecenia złożonego przez Zamawiającego</w:t>
      </w:r>
      <w:r w:rsidRPr="004873E3">
        <w:rPr>
          <w:rFonts w:ascii="Times New Roman" w:hAnsi="Times New Roman"/>
          <w:sz w:val="24"/>
          <w:szCs w:val="24"/>
        </w:rPr>
        <w:t>.</w:t>
      </w:r>
    </w:p>
    <w:p w14:paraId="7583156D" w14:textId="75848C4B" w:rsidR="00E6285B" w:rsidRDefault="00E6285B" w:rsidP="00E6285B">
      <w:pPr>
        <w:pStyle w:val="Akapitzlist"/>
        <w:spacing w:line="360" w:lineRule="auto"/>
        <w:ind w:left="851"/>
        <w:rPr>
          <w:b/>
          <w:snapToGrid w:val="0"/>
        </w:rPr>
      </w:pPr>
      <w:r w:rsidRPr="004873E3">
        <w:t xml:space="preserve">Na przedmiot zamówienia oferujemy </w:t>
      </w:r>
      <w:r w:rsidRPr="004873E3">
        <w:rPr>
          <w:b/>
        </w:rPr>
        <w:t>……. miesięczną gwarancję i rękojmię</w:t>
      </w:r>
      <w:r w:rsidRPr="004873E3">
        <w:t>.</w:t>
      </w:r>
    </w:p>
    <w:p w14:paraId="40D9F84C" w14:textId="77777777" w:rsidR="00E6285B" w:rsidRDefault="00E6285B" w:rsidP="00E6285B">
      <w:pPr>
        <w:pStyle w:val="Akapitzlist"/>
        <w:spacing w:line="360" w:lineRule="auto"/>
        <w:ind w:left="851"/>
        <w:rPr>
          <w:b/>
          <w:snapToGrid w:val="0"/>
        </w:rPr>
      </w:pPr>
    </w:p>
    <w:p w14:paraId="5E871CD4" w14:textId="22216AD3" w:rsidR="00E6285B" w:rsidRPr="00E6285B" w:rsidRDefault="00E6285B" w:rsidP="00674674">
      <w:pPr>
        <w:pStyle w:val="Akapitzlist"/>
        <w:numPr>
          <w:ilvl w:val="1"/>
          <w:numId w:val="85"/>
        </w:numPr>
        <w:spacing w:line="360" w:lineRule="auto"/>
        <w:ind w:left="851" w:hanging="283"/>
        <w:rPr>
          <w:b/>
          <w:snapToGrid w:val="0"/>
        </w:rPr>
      </w:pPr>
      <w:r w:rsidRPr="00E6285B">
        <w:rPr>
          <w:b/>
        </w:rPr>
        <w:t>* w zakresie Zadania nr VII</w:t>
      </w:r>
      <w:r w:rsidR="00B67504">
        <w:rPr>
          <w:b/>
        </w:rPr>
        <w:t xml:space="preserve"> </w:t>
      </w:r>
      <w:r w:rsidR="00B67504" w:rsidRPr="00B67504">
        <w:rPr>
          <w:b/>
        </w:rPr>
        <w:t>(Laktatory)</w:t>
      </w:r>
      <w:r w:rsidRPr="00E6285B">
        <w:rPr>
          <w:b/>
        </w:rPr>
        <w:t xml:space="preserve"> za łączną kwotę:</w:t>
      </w:r>
    </w:p>
    <w:p w14:paraId="0069E635" w14:textId="77777777" w:rsidR="00E6285B" w:rsidRPr="004873E3" w:rsidRDefault="00E6285B" w:rsidP="00E6285B">
      <w:pPr>
        <w:spacing w:after="0" w:line="360" w:lineRule="auto"/>
        <w:ind w:left="851"/>
        <w:contextualSpacing/>
        <w:jc w:val="both"/>
        <w:rPr>
          <w:rFonts w:ascii="Times New Roman" w:hAnsi="Times New Roman"/>
          <w:b/>
          <w:sz w:val="24"/>
          <w:szCs w:val="24"/>
        </w:rPr>
      </w:pPr>
      <w:r w:rsidRPr="004873E3">
        <w:rPr>
          <w:rFonts w:ascii="Times New Roman" w:hAnsi="Times New Roman"/>
          <w:b/>
          <w:sz w:val="24"/>
          <w:szCs w:val="24"/>
        </w:rPr>
        <w:t>netto: ............................................. zł</w:t>
      </w:r>
    </w:p>
    <w:p w14:paraId="79B13606" w14:textId="77777777" w:rsidR="00E6285B" w:rsidRPr="004873E3" w:rsidRDefault="00E6285B" w:rsidP="00E6285B">
      <w:pPr>
        <w:spacing w:after="0" w:line="360" w:lineRule="auto"/>
        <w:ind w:left="851"/>
        <w:contextualSpacing/>
        <w:jc w:val="both"/>
        <w:rPr>
          <w:rFonts w:ascii="Times New Roman" w:hAnsi="Times New Roman"/>
          <w:b/>
          <w:sz w:val="24"/>
          <w:szCs w:val="24"/>
        </w:rPr>
      </w:pPr>
      <w:r w:rsidRPr="004873E3">
        <w:rPr>
          <w:rFonts w:ascii="Times New Roman" w:hAnsi="Times New Roman"/>
          <w:b/>
          <w:sz w:val="24"/>
          <w:szCs w:val="24"/>
        </w:rPr>
        <w:t>brutto: ........................................... zł,</w:t>
      </w:r>
    </w:p>
    <w:p w14:paraId="1E727BEB"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Brutto (słownie złotych: .................................................................................................</w:t>
      </w:r>
    </w:p>
    <w:p w14:paraId="2908B246"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..../100)</w:t>
      </w:r>
    </w:p>
    <w:p w14:paraId="4DAC0158"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W tym podatek VAT według obowiązującej stawki ..... %, na kwotę: .....................zł</w:t>
      </w:r>
    </w:p>
    <w:p w14:paraId="5ABC659C" w14:textId="77777777" w:rsidR="00E6285B" w:rsidRPr="004873E3" w:rsidRDefault="00E6285B" w:rsidP="00E6285B">
      <w:pPr>
        <w:spacing w:after="0" w:line="360" w:lineRule="auto"/>
        <w:ind w:left="851"/>
        <w:contextualSpacing/>
        <w:jc w:val="both"/>
        <w:rPr>
          <w:rFonts w:ascii="Times New Roman" w:hAnsi="Times New Roman"/>
          <w:sz w:val="24"/>
          <w:szCs w:val="24"/>
        </w:rPr>
      </w:pPr>
      <w:r w:rsidRPr="004873E3">
        <w:rPr>
          <w:rFonts w:ascii="Times New Roman" w:hAnsi="Times New Roman"/>
          <w:sz w:val="24"/>
          <w:szCs w:val="24"/>
        </w:rPr>
        <w:t xml:space="preserve">Zamówienie zrealizujemy w terminie </w:t>
      </w:r>
      <w:r w:rsidRPr="004873E3">
        <w:rPr>
          <w:rFonts w:ascii="Times New Roman" w:hAnsi="Times New Roman"/>
          <w:b/>
          <w:sz w:val="24"/>
          <w:szCs w:val="24"/>
        </w:rPr>
        <w:t>……. dni</w:t>
      </w:r>
      <w:r w:rsidRPr="004873E3">
        <w:rPr>
          <w:rFonts w:ascii="Times New Roman" w:hAnsi="Times New Roman"/>
          <w:sz w:val="24"/>
          <w:szCs w:val="24"/>
        </w:rPr>
        <w:t xml:space="preserve"> </w:t>
      </w:r>
      <w:r w:rsidRPr="00DA138C">
        <w:rPr>
          <w:rFonts w:ascii="Times New Roman" w:hAnsi="Times New Roman"/>
          <w:sz w:val="24"/>
          <w:szCs w:val="24"/>
        </w:rPr>
        <w:t>od daty zlecenia złożonego przez Zamawiającego</w:t>
      </w:r>
      <w:r w:rsidRPr="004873E3">
        <w:rPr>
          <w:rFonts w:ascii="Times New Roman" w:hAnsi="Times New Roman"/>
          <w:sz w:val="24"/>
          <w:szCs w:val="24"/>
        </w:rPr>
        <w:t>.</w:t>
      </w:r>
    </w:p>
    <w:p w14:paraId="0EB883AA" w14:textId="13CB28A9" w:rsidR="005252CF" w:rsidRDefault="00E6285B" w:rsidP="00E6285B">
      <w:pPr>
        <w:pStyle w:val="Akapitzlist"/>
        <w:spacing w:line="360" w:lineRule="auto"/>
        <w:ind w:left="851"/>
      </w:pPr>
      <w:r w:rsidRPr="004873E3">
        <w:t xml:space="preserve">Na przedmiot zamówienia oferujemy </w:t>
      </w:r>
      <w:r w:rsidRPr="004873E3">
        <w:rPr>
          <w:b/>
        </w:rPr>
        <w:t>……. miesięczną gwarancję i rękojmię</w:t>
      </w:r>
      <w:r w:rsidRPr="004873E3">
        <w:t>.</w:t>
      </w:r>
    </w:p>
    <w:p w14:paraId="73E38B7F" w14:textId="77777777" w:rsidR="00E6285B" w:rsidRPr="00E6285B" w:rsidRDefault="00E6285B" w:rsidP="00E6285B">
      <w:pPr>
        <w:pStyle w:val="Akapitzlist"/>
        <w:spacing w:line="360" w:lineRule="auto"/>
        <w:ind w:left="851"/>
        <w:rPr>
          <w:b/>
          <w:snapToGrid w:val="0"/>
        </w:rPr>
      </w:pPr>
    </w:p>
    <w:p w14:paraId="579FCDC0" w14:textId="77777777" w:rsidR="00A91E65" w:rsidRPr="004873E3" w:rsidRDefault="00A91E65" w:rsidP="00A91E65">
      <w:pPr>
        <w:spacing w:after="0" w:line="360" w:lineRule="auto"/>
        <w:ind w:left="567"/>
        <w:contextualSpacing/>
        <w:jc w:val="both"/>
        <w:rPr>
          <w:rFonts w:ascii="Times New Roman" w:hAnsi="Times New Roman"/>
          <w:b/>
          <w:sz w:val="24"/>
          <w:szCs w:val="24"/>
        </w:rPr>
      </w:pPr>
      <w:r w:rsidRPr="004873E3">
        <w:rPr>
          <w:rFonts w:ascii="Times New Roman" w:hAnsi="Times New Roman"/>
          <w:b/>
          <w:sz w:val="24"/>
          <w:szCs w:val="24"/>
        </w:rPr>
        <w:t xml:space="preserve">* </w:t>
      </w:r>
      <w:r w:rsidRPr="004873E3">
        <w:rPr>
          <w:rFonts w:ascii="Times New Roman" w:hAnsi="Times New Roman"/>
          <w:sz w:val="24"/>
          <w:szCs w:val="24"/>
          <w:u w:val="single"/>
        </w:rPr>
        <w:t>niepotrzebne skreślić</w:t>
      </w:r>
    </w:p>
    <w:p w14:paraId="28A5130C" w14:textId="77777777" w:rsidR="00A91E65" w:rsidRPr="004873E3" w:rsidRDefault="00A91E65" w:rsidP="00A91E65">
      <w:pPr>
        <w:spacing w:after="0"/>
        <w:ind w:left="426"/>
        <w:contextualSpacing/>
        <w:rPr>
          <w:rFonts w:ascii="Times New Roman" w:hAnsi="Times New Roman"/>
          <w:snapToGrid w:val="0"/>
          <w:sz w:val="8"/>
          <w:szCs w:val="8"/>
          <w:lang w:eastAsia="pl-PL"/>
        </w:rPr>
      </w:pPr>
    </w:p>
    <w:p w14:paraId="7D587F9E" w14:textId="77777777" w:rsidR="00A91E65" w:rsidRPr="004873E3" w:rsidRDefault="00A91E65" w:rsidP="00A91E65">
      <w:pPr>
        <w:spacing w:after="60"/>
        <w:contextualSpacing/>
        <w:jc w:val="both"/>
        <w:rPr>
          <w:rFonts w:ascii="Times New Roman" w:hAnsi="Times New Roman"/>
          <w:sz w:val="8"/>
          <w:szCs w:val="8"/>
        </w:rPr>
      </w:pPr>
    </w:p>
    <w:p w14:paraId="4724D266" w14:textId="77777777"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t xml:space="preserve">Oświadczamy, że zapoznaliśmy się ze specyfikacją istotnych warunków zamówienia </w:t>
      </w:r>
      <w:r w:rsidRPr="004873E3">
        <w:rPr>
          <w:rFonts w:ascii="Times New Roman" w:hAnsi="Times New Roman"/>
          <w:sz w:val="24"/>
          <w:szCs w:val="24"/>
        </w:rPr>
        <w:br/>
        <w:t>i uznajemy się za związanych określonymi w niej wymaganiami i zasadami postępowania.</w:t>
      </w:r>
    </w:p>
    <w:p w14:paraId="6AA87296" w14:textId="77777777" w:rsidR="00A91E65" w:rsidRPr="004873E3" w:rsidRDefault="00A91E65" w:rsidP="00A91E65">
      <w:pPr>
        <w:spacing w:after="60"/>
        <w:contextualSpacing/>
        <w:jc w:val="both"/>
        <w:rPr>
          <w:rFonts w:ascii="Times New Roman" w:hAnsi="Times New Roman"/>
          <w:sz w:val="16"/>
          <w:szCs w:val="16"/>
        </w:rPr>
      </w:pPr>
    </w:p>
    <w:p w14:paraId="5B40D508" w14:textId="77777777"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t xml:space="preserve">Oświadczamy, że jesteśmy związani niniejszą ofertą przez okres 30 dni od daty, </w:t>
      </w:r>
      <w:r w:rsidRPr="004873E3">
        <w:rPr>
          <w:rFonts w:ascii="Times New Roman" w:hAnsi="Times New Roman"/>
          <w:sz w:val="24"/>
          <w:szCs w:val="24"/>
        </w:rPr>
        <w:br/>
        <w:t>w której upływa termin składania ofert.</w:t>
      </w:r>
    </w:p>
    <w:p w14:paraId="61398D5D" w14:textId="77777777" w:rsidR="00A91E65" w:rsidRPr="004873E3" w:rsidRDefault="00A91E65" w:rsidP="00A91E65">
      <w:pPr>
        <w:spacing w:after="60"/>
        <w:contextualSpacing/>
        <w:jc w:val="both"/>
        <w:rPr>
          <w:rFonts w:ascii="Times New Roman" w:hAnsi="Times New Roman"/>
          <w:sz w:val="16"/>
          <w:szCs w:val="16"/>
        </w:rPr>
      </w:pPr>
    </w:p>
    <w:p w14:paraId="77F1137B" w14:textId="1955AE48"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lastRenderedPageBreak/>
        <w:t>Oświadczamy, że zawarty w specyfikacji istotnych warunków zamówienia projekt umowy został przez nas zaakceptowany i zobowiązujemy się w przypadku wyboru naszej oferty do zawarcia umowy</w:t>
      </w:r>
      <w:r w:rsidR="00B434CE" w:rsidRPr="00C77389">
        <w:rPr>
          <w:rFonts w:ascii="Times New Roman" w:hAnsi="Times New Roman"/>
          <w:sz w:val="24"/>
          <w:szCs w:val="24"/>
        </w:rPr>
        <w:t>,</w:t>
      </w:r>
      <w:r w:rsidRPr="00C77389">
        <w:rPr>
          <w:rFonts w:ascii="Times New Roman" w:hAnsi="Times New Roman"/>
          <w:sz w:val="24"/>
          <w:szCs w:val="24"/>
        </w:rPr>
        <w:t xml:space="preserve"> </w:t>
      </w:r>
      <w:r w:rsidR="007A2870" w:rsidRPr="00C77389">
        <w:rPr>
          <w:rFonts w:ascii="Times New Roman" w:hAnsi="Times New Roman"/>
          <w:sz w:val="24"/>
          <w:szCs w:val="24"/>
        </w:rPr>
        <w:t xml:space="preserve">zgodnej z wzorcem oraz treścią oferty </w:t>
      </w:r>
      <w:r w:rsidR="007A2870" w:rsidRPr="007A2870">
        <w:rPr>
          <w:rFonts w:ascii="Times New Roman" w:hAnsi="Times New Roman"/>
          <w:sz w:val="24"/>
          <w:szCs w:val="24"/>
        </w:rPr>
        <w:t>w miejscu i terminie wyznaczonym przez Zamawiającego</w:t>
      </w:r>
      <w:r w:rsidRPr="004873E3">
        <w:rPr>
          <w:rFonts w:ascii="Times New Roman" w:hAnsi="Times New Roman"/>
          <w:sz w:val="24"/>
          <w:szCs w:val="24"/>
        </w:rPr>
        <w:t>.</w:t>
      </w:r>
    </w:p>
    <w:p w14:paraId="768548B2" w14:textId="77777777" w:rsidR="00A91E65" w:rsidRPr="004873E3" w:rsidRDefault="00A91E65" w:rsidP="00A91E65">
      <w:pPr>
        <w:spacing w:after="60"/>
        <w:contextualSpacing/>
        <w:jc w:val="both"/>
        <w:rPr>
          <w:rFonts w:ascii="Times New Roman" w:hAnsi="Times New Roman"/>
          <w:sz w:val="24"/>
          <w:szCs w:val="24"/>
        </w:rPr>
      </w:pPr>
    </w:p>
    <w:p w14:paraId="7242CDF8" w14:textId="77777777" w:rsidR="00A91E65" w:rsidRPr="004873E3" w:rsidRDefault="00A91E65" w:rsidP="006D600C">
      <w:pPr>
        <w:numPr>
          <w:ilvl w:val="0"/>
          <w:numId w:val="24"/>
        </w:numPr>
        <w:contextualSpacing/>
        <w:jc w:val="both"/>
        <w:rPr>
          <w:rFonts w:ascii="Times New Roman" w:hAnsi="Times New Roman"/>
          <w:sz w:val="24"/>
          <w:szCs w:val="24"/>
        </w:rPr>
      </w:pPr>
      <w:r w:rsidRPr="004873E3">
        <w:rPr>
          <w:rFonts w:ascii="Times New Roman" w:hAnsi="Times New Roman"/>
          <w:sz w:val="24"/>
          <w:szCs w:val="24"/>
        </w:rPr>
        <w:t xml:space="preserve">Wadium w kwocie: </w:t>
      </w:r>
      <w:r w:rsidRPr="004873E3">
        <w:rPr>
          <w:rFonts w:ascii="Times New Roman" w:hAnsi="Times New Roman"/>
          <w:b/>
          <w:sz w:val="24"/>
          <w:szCs w:val="24"/>
        </w:rPr>
        <w:t>…………… zł</w:t>
      </w:r>
      <w:r w:rsidRPr="004873E3">
        <w:rPr>
          <w:rFonts w:ascii="Times New Roman" w:hAnsi="Times New Roman"/>
          <w:sz w:val="24"/>
          <w:szCs w:val="24"/>
        </w:rPr>
        <w:t xml:space="preserve"> </w:t>
      </w:r>
      <w:r w:rsidRPr="004873E3">
        <w:rPr>
          <w:rFonts w:ascii="Times New Roman" w:hAnsi="Times New Roman"/>
          <w:snapToGrid w:val="0"/>
          <w:sz w:val="24"/>
          <w:szCs w:val="24"/>
        </w:rPr>
        <w:t xml:space="preserve">zostało wniesione w formie </w:t>
      </w:r>
    </w:p>
    <w:p w14:paraId="07E4A64C" w14:textId="77777777" w:rsidR="00A91E65" w:rsidRPr="004873E3" w:rsidRDefault="00A91E65" w:rsidP="00A91E65">
      <w:pPr>
        <w:spacing w:after="60" w:line="240" w:lineRule="auto"/>
        <w:ind w:left="426"/>
        <w:jc w:val="both"/>
        <w:rPr>
          <w:rFonts w:ascii="Times New Roman" w:hAnsi="Times New Roman"/>
          <w:snapToGrid w:val="0"/>
          <w:sz w:val="24"/>
          <w:szCs w:val="24"/>
        </w:rPr>
      </w:pPr>
      <w:r w:rsidRPr="004873E3">
        <w:rPr>
          <w:rFonts w:ascii="Times New Roman" w:hAnsi="Times New Roman"/>
          <w:snapToGrid w:val="0"/>
          <w:sz w:val="24"/>
          <w:szCs w:val="24"/>
        </w:rPr>
        <w:t>......................................................................................................................</w:t>
      </w:r>
    </w:p>
    <w:p w14:paraId="619F4B0B" w14:textId="58716CFE" w:rsidR="00A91E65" w:rsidRPr="004873E3" w:rsidRDefault="00A91E65" w:rsidP="00A91E65">
      <w:pPr>
        <w:spacing w:after="0" w:line="360" w:lineRule="auto"/>
        <w:ind w:left="426"/>
        <w:rPr>
          <w:rFonts w:ascii="Times New Roman" w:hAnsi="Times New Roman"/>
          <w:snapToGrid w:val="0"/>
          <w:sz w:val="24"/>
          <w:szCs w:val="24"/>
        </w:rPr>
      </w:pPr>
      <w:r w:rsidRPr="004873E3">
        <w:rPr>
          <w:rFonts w:ascii="Times New Roman" w:hAnsi="Times New Roman"/>
          <w:b/>
          <w:snapToGrid w:val="0"/>
          <w:sz w:val="24"/>
          <w:szCs w:val="24"/>
        </w:rPr>
        <w:t xml:space="preserve">Wadium wniesione </w:t>
      </w:r>
      <w:r w:rsidR="00201BC6" w:rsidRPr="00201BC6">
        <w:rPr>
          <w:rFonts w:ascii="Times New Roman" w:hAnsi="Times New Roman"/>
          <w:b/>
          <w:snapToGrid w:val="0"/>
          <w:color w:val="0000FF"/>
          <w:sz w:val="24"/>
          <w:szCs w:val="24"/>
        </w:rPr>
        <w:t xml:space="preserve">przelewem </w:t>
      </w:r>
      <w:r w:rsidRPr="004873E3">
        <w:rPr>
          <w:rFonts w:ascii="Times New Roman" w:hAnsi="Times New Roman"/>
          <w:b/>
          <w:snapToGrid w:val="0"/>
          <w:sz w:val="24"/>
          <w:szCs w:val="24"/>
        </w:rPr>
        <w:t>należy zwrócić na konto</w:t>
      </w:r>
      <w:r w:rsidRPr="004873E3">
        <w:rPr>
          <w:rFonts w:ascii="Times New Roman" w:hAnsi="Times New Roman"/>
          <w:snapToGrid w:val="0"/>
          <w:sz w:val="24"/>
          <w:szCs w:val="24"/>
        </w:rPr>
        <w:t xml:space="preserve">:  </w:t>
      </w:r>
    </w:p>
    <w:p w14:paraId="370EBE16" w14:textId="77777777" w:rsidR="005252CF" w:rsidRPr="0034288F" w:rsidRDefault="005252CF" w:rsidP="005252CF">
      <w:pPr>
        <w:tabs>
          <w:tab w:val="num" w:pos="360"/>
          <w:tab w:val="left" w:pos="1560"/>
        </w:tabs>
        <w:spacing w:after="0"/>
        <w:ind w:left="360" w:firstLine="66"/>
        <w:rPr>
          <w:rFonts w:ascii="Times New Roman" w:eastAsia="Times New Roman" w:hAnsi="Times New Roman"/>
          <w:snapToGrid w:val="0"/>
          <w:sz w:val="24"/>
          <w:szCs w:val="24"/>
          <w:lang w:eastAsia="pl-PL"/>
        </w:rPr>
      </w:pPr>
      <w:r w:rsidRPr="0034288F">
        <w:rPr>
          <w:rFonts w:ascii="Times New Roman" w:eastAsia="Times New Roman" w:hAnsi="Times New Roman"/>
          <w:b/>
          <w:snapToGrid w:val="0"/>
          <w:sz w:val="24"/>
          <w:szCs w:val="24"/>
          <w:lang w:eastAsia="pl-PL"/>
        </w:rPr>
        <w:t>Nazwa i adres odbiorcy</w:t>
      </w:r>
      <w:r w:rsidRPr="0034288F">
        <w:rPr>
          <w:rFonts w:ascii="Times New Roman" w:eastAsia="Times New Roman" w:hAnsi="Times New Roman"/>
          <w:snapToGrid w:val="0"/>
          <w:sz w:val="24"/>
          <w:szCs w:val="24"/>
          <w:lang w:eastAsia="pl-PL"/>
        </w:rPr>
        <w:t>: ............................................................................</w:t>
      </w:r>
    </w:p>
    <w:p w14:paraId="4B9F2AB5" w14:textId="77777777" w:rsidR="005252CF" w:rsidRPr="0034288F" w:rsidRDefault="005252CF" w:rsidP="005252CF">
      <w:pPr>
        <w:tabs>
          <w:tab w:val="num" w:pos="360"/>
        </w:tabs>
        <w:spacing w:after="0"/>
        <w:ind w:left="360" w:firstLine="66"/>
        <w:rPr>
          <w:rFonts w:ascii="Times New Roman" w:eastAsia="Times New Roman" w:hAnsi="Times New Roman"/>
          <w:snapToGrid w:val="0"/>
          <w:sz w:val="24"/>
          <w:szCs w:val="24"/>
          <w:lang w:eastAsia="pl-PL"/>
        </w:rPr>
      </w:pPr>
      <w:r w:rsidRPr="0034288F">
        <w:rPr>
          <w:rFonts w:ascii="Times New Roman" w:eastAsia="Times New Roman" w:hAnsi="Times New Roman"/>
          <w:b/>
          <w:snapToGrid w:val="0"/>
          <w:sz w:val="24"/>
          <w:szCs w:val="24"/>
          <w:lang w:eastAsia="pl-PL"/>
        </w:rPr>
        <w:t xml:space="preserve">Bank: </w:t>
      </w:r>
      <w:r w:rsidRPr="0034288F">
        <w:rPr>
          <w:rFonts w:ascii="Times New Roman" w:eastAsia="Times New Roman" w:hAnsi="Times New Roman"/>
          <w:snapToGrid w:val="0"/>
          <w:sz w:val="24"/>
          <w:szCs w:val="24"/>
          <w:lang w:eastAsia="pl-PL"/>
        </w:rPr>
        <w:t>.........................................................................................................</w:t>
      </w:r>
    </w:p>
    <w:p w14:paraId="34363DFE" w14:textId="77777777" w:rsidR="005252CF" w:rsidRPr="0034288F" w:rsidRDefault="005252CF" w:rsidP="005252CF">
      <w:pPr>
        <w:spacing w:after="0"/>
        <w:ind w:firstLine="426"/>
        <w:rPr>
          <w:rFonts w:ascii="Times New Roman" w:eastAsia="Times New Roman" w:hAnsi="Times New Roman"/>
          <w:snapToGrid w:val="0"/>
          <w:sz w:val="24"/>
          <w:szCs w:val="24"/>
          <w:lang w:eastAsia="pl-PL"/>
        </w:rPr>
      </w:pPr>
      <w:r w:rsidRPr="0034288F">
        <w:rPr>
          <w:rFonts w:ascii="Times New Roman" w:eastAsia="Times New Roman" w:hAnsi="Times New Roman"/>
          <w:b/>
          <w:snapToGrid w:val="0"/>
          <w:sz w:val="24"/>
          <w:szCs w:val="24"/>
          <w:lang w:eastAsia="pl-PL"/>
        </w:rPr>
        <w:t>Nr konta:</w:t>
      </w:r>
      <w:r w:rsidRPr="0034288F">
        <w:rPr>
          <w:rFonts w:ascii="Times New Roman" w:eastAsia="Times New Roman" w:hAnsi="Times New Roman"/>
          <w:snapToGrid w:val="0"/>
          <w:sz w:val="24"/>
          <w:szCs w:val="24"/>
          <w:lang w:eastAsia="pl-PL"/>
        </w:rPr>
        <w:t xml:space="preserve"> ...................................................................................................</w:t>
      </w:r>
    </w:p>
    <w:p w14:paraId="159DCBB9" w14:textId="304C4255" w:rsidR="00A91E65" w:rsidRPr="000B66A8" w:rsidRDefault="00A91E65" w:rsidP="006D600C">
      <w:pPr>
        <w:numPr>
          <w:ilvl w:val="0"/>
          <w:numId w:val="24"/>
        </w:numPr>
        <w:tabs>
          <w:tab w:val="clear" w:pos="360"/>
          <w:tab w:val="num" w:pos="426"/>
        </w:tabs>
        <w:ind w:left="426" w:hanging="426"/>
        <w:contextualSpacing/>
        <w:jc w:val="both"/>
        <w:rPr>
          <w:rFonts w:ascii="Times New Roman" w:hAnsi="Times New Roman"/>
          <w:sz w:val="24"/>
          <w:szCs w:val="24"/>
        </w:rPr>
      </w:pPr>
      <w:r w:rsidRPr="004873E3">
        <w:rPr>
          <w:rFonts w:ascii="Times New Roman" w:hAnsi="Times New Roman"/>
          <w:sz w:val="24"/>
          <w:szCs w:val="24"/>
        </w:rPr>
        <w:t xml:space="preserve">Oświadczamy, że oferta </w:t>
      </w:r>
      <w:r w:rsidR="00201BC6" w:rsidRPr="000B66A8">
        <w:rPr>
          <w:rFonts w:ascii="Times New Roman" w:hAnsi="Times New Roman"/>
          <w:b/>
          <w:i/>
          <w:sz w:val="24"/>
          <w:szCs w:val="24"/>
        </w:rPr>
        <w:t>nie zawiera informacji</w:t>
      </w:r>
      <w:r w:rsidRPr="000B66A8">
        <w:rPr>
          <w:rFonts w:ascii="Times New Roman" w:hAnsi="Times New Roman"/>
          <w:sz w:val="24"/>
          <w:szCs w:val="24"/>
        </w:rPr>
        <w:t xml:space="preserve"> stanowiących tajemnicę przedsiębiorstwa w rozumieniu przepisów o zwalczaniu nieuczciwej konkurencji.*</w:t>
      </w:r>
    </w:p>
    <w:p w14:paraId="619D2C0E" w14:textId="77777777" w:rsidR="00A91E65" w:rsidRPr="004873E3" w:rsidRDefault="00A91E65" w:rsidP="00A91E65">
      <w:pPr>
        <w:spacing w:after="60" w:line="240" w:lineRule="auto"/>
        <w:ind w:left="426"/>
        <w:jc w:val="both"/>
        <w:rPr>
          <w:rFonts w:ascii="Times New Roman" w:hAnsi="Times New Roman"/>
          <w:sz w:val="24"/>
          <w:szCs w:val="24"/>
        </w:rPr>
      </w:pPr>
      <w:r w:rsidRPr="000B66A8">
        <w:rPr>
          <w:rFonts w:ascii="Times New Roman" w:hAnsi="Times New Roman"/>
          <w:sz w:val="24"/>
          <w:szCs w:val="24"/>
        </w:rPr>
        <w:t xml:space="preserve">Oświadczamy, że oferta </w:t>
      </w:r>
      <w:r w:rsidRPr="000B66A8">
        <w:rPr>
          <w:rFonts w:ascii="Times New Roman" w:hAnsi="Times New Roman"/>
          <w:b/>
          <w:sz w:val="24"/>
          <w:szCs w:val="24"/>
        </w:rPr>
        <w:t>zawiera informacje</w:t>
      </w:r>
      <w:r w:rsidRPr="000B66A8">
        <w:rPr>
          <w:rFonts w:ascii="Times New Roman" w:hAnsi="Times New Roman"/>
          <w:sz w:val="24"/>
          <w:szCs w:val="24"/>
        </w:rPr>
        <w:t xml:space="preserve"> stanowiące </w:t>
      </w:r>
      <w:r w:rsidRPr="004873E3">
        <w:rPr>
          <w:rFonts w:ascii="Times New Roman" w:hAnsi="Times New Roman"/>
          <w:sz w:val="24"/>
          <w:szCs w:val="24"/>
        </w:rPr>
        <w:t xml:space="preserve">tajemnicę przedsiębiorstwa </w:t>
      </w:r>
      <w:r w:rsidRPr="004873E3">
        <w:rPr>
          <w:rFonts w:ascii="Times New Roman" w:hAnsi="Times New Roman"/>
          <w:sz w:val="24"/>
          <w:szCs w:val="24"/>
        </w:rPr>
        <w:br/>
        <w:t xml:space="preserve">w rozumieniu przepisów o zwalczaniu nieuczciwej konkurencji. Informacje takie zawarte są w następujących dokumentach </w:t>
      </w:r>
      <w:r w:rsidRPr="005252CF">
        <w:rPr>
          <w:rFonts w:ascii="Times New Roman" w:hAnsi="Times New Roman"/>
          <w:sz w:val="24"/>
          <w:szCs w:val="24"/>
        </w:rPr>
        <w:t>*</w:t>
      </w:r>
      <w:r w:rsidRPr="004873E3">
        <w:rPr>
          <w:rFonts w:ascii="Times New Roman" w:hAnsi="Times New Roman"/>
          <w:sz w:val="24"/>
          <w:szCs w:val="24"/>
        </w:rPr>
        <w:t xml:space="preserve"> : ..……………………………………………………..</w:t>
      </w:r>
    </w:p>
    <w:p w14:paraId="65B00999" w14:textId="77777777" w:rsidR="005252CF" w:rsidRDefault="005252CF" w:rsidP="00A91E65">
      <w:pPr>
        <w:spacing w:after="60" w:line="240" w:lineRule="auto"/>
        <w:ind w:left="426"/>
        <w:jc w:val="both"/>
        <w:rPr>
          <w:rFonts w:ascii="Times New Roman" w:hAnsi="Times New Roman"/>
          <w:sz w:val="24"/>
          <w:szCs w:val="24"/>
        </w:rPr>
      </w:pPr>
    </w:p>
    <w:p w14:paraId="2D6D1DBB" w14:textId="77777777" w:rsidR="00A91E65" w:rsidRPr="00E6285B" w:rsidRDefault="00A91E65" w:rsidP="00A91E65">
      <w:pPr>
        <w:spacing w:after="60" w:line="240" w:lineRule="auto"/>
        <w:ind w:left="426"/>
        <w:jc w:val="both"/>
        <w:rPr>
          <w:rFonts w:ascii="Times New Roman" w:hAnsi="Times New Roman"/>
          <w:sz w:val="24"/>
          <w:szCs w:val="24"/>
        </w:rPr>
      </w:pPr>
      <w:r w:rsidRPr="00E6285B">
        <w:rPr>
          <w:rFonts w:ascii="Times New Roman" w:hAnsi="Times New Roman"/>
          <w:sz w:val="24"/>
          <w:szCs w:val="24"/>
        </w:rPr>
        <w:t xml:space="preserve">* </w:t>
      </w:r>
      <w:r w:rsidRPr="00E6285B">
        <w:rPr>
          <w:rFonts w:ascii="Times New Roman" w:hAnsi="Times New Roman"/>
          <w:sz w:val="24"/>
          <w:szCs w:val="24"/>
          <w:u w:val="single"/>
        </w:rPr>
        <w:t>niepotrzebne skreślić</w:t>
      </w:r>
    </w:p>
    <w:p w14:paraId="4E1A5F08" w14:textId="77777777" w:rsidR="00A91E65" w:rsidRPr="004873E3" w:rsidRDefault="00A91E65" w:rsidP="00A91E65">
      <w:pPr>
        <w:spacing w:after="0" w:line="240" w:lineRule="auto"/>
        <w:rPr>
          <w:rFonts w:ascii="Times New Roman" w:hAnsi="Times New Roman"/>
          <w:sz w:val="24"/>
          <w:szCs w:val="24"/>
        </w:rPr>
      </w:pPr>
    </w:p>
    <w:p w14:paraId="64BC9669" w14:textId="77777777" w:rsidR="00A91E65" w:rsidRPr="004873E3" w:rsidRDefault="00A91E65" w:rsidP="00A91E65">
      <w:pPr>
        <w:spacing w:after="0" w:line="240" w:lineRule="auto"/>
        <w:jc w:val="both"/>
        <w:rPr>
          <w:rFonts w:ascii="Times New Roman" w:hAnsi="Times New Roman"/>
          <w:b/>
          <w:sz w:val="24"/>
          <w:szCs w:val="24"/>
        </w:rPr>
      </w:pPr>
      <w:r w:rsidRPr="004873E3">
        <w:rPr>
          <w:rFonts w:ascii="Times New Roman" w:hAnsi="Times New Roman"/>
          <w:b/>
          <w:sz w:val="24"/>
          <w:szCs w:val="24"/>
        </w:rPr>
        <w:t>Oferta musi zawierać spis treści z podaniem stron na których znajdują się poszczególne dokumenty i załączniki.</w:t>
      </w:r>
      <w:r w:rsidRPr="004873E3">
        <w:rPr>
          <w:rFonts w:ascii="Times New Roman" w:hAnsi="Times New Roman"/>
          <w:b/>
          <w:sz w:val="24"/>
          <w:szCs w:val="24"/>
        </w:rPr>
        <w:tab/>
      </w:r>
    </w:p>
    <w:p w14:paraId="31E3388D" w14:textId="77777777" w:rsidR="00A91E65" w:rsidRPr="004873E3" w:rsidRDefault="00A91E65" w:rsidP="00A91E65">
      <w:pPr>
        <w:spacing w:after="60" w:line="240" w:lineRule="auto"/>
        <w:jc w:val="both"/>
        <w:rPr>
          <w:rFonts w:ascii="Times New Roman" w:hAnsi="Times New Roman"/>
          <w:sz w:val="20"/>
          <w:szCs w:val="20"/>
        </w:rPr>
      </w:pPr>
      <w:r w:rsidRPr="004873E3">
        <w:rPr>
          <w:rFonts w:ascii="Times New Roman" w:hAnsi="Times New Roman"/>
          <w:sz w:val="20"/>
          <w:szCs w:val="20"/>
        </w:rPr>
        <w:t>1........................................................</w:t>
      </w:r>
    </w:p>
    <w:p w14:paraId="74FD3D1B" w14:textId="77777777" w:rsidR="00A91E65" w:rsidRPr="004873E3" w:rsidRDefault="00A91E65" w:rsidP="00A91E65">
      <w:pPr>
        <w:spacing w:after="60" w:line="240" w:lineRule="auto"/>
        <w:jc w:val="both"/>
        <w:rPr>
          <w:rFonts w:ascii="Times New Roman" w:hAnsi="Times New Roman"/>
          <w:sz w:val="20"/>
          <w:szCs w:val="20"/>
        </w:rPr>
      </w:pPr>
      <w:r w:rsidRPr="004873E3">
        <w:rPr>
          <w:rFonts w:ascii="Times New Roman" w:hAnsi="Times New Roman"/>
          <w:sz w:val="20"/>
          <w:szCs w:val="20"/>
        </w:rPr>
        <w:t>2........................................................</w:t>
      </w:r>
    </w:p>
    <w:p w14:paraId="321E2461" w14:textId="77777777" w:rsidR="00A91E65" w:rsidRPr="004873E3" w:rsidRDefault="00A91E65" w:rsidP="00A91E65">
      <w:pPr>
        <w:spacing w:after="60" w:line="240" w:lineRule="auto"/>
        <w:jc w:val="both"/>
        <w:rPr>
          <w:rFonts w:ascii="Times New Roman" w:hAnsi="Times New Roman"/>
          <w:sz w:val="20"/>
          <w:szCs w:val="20"/>
        </w:rPr>
      </w:pPr>
      <w:r w:rsidRPr="004873E3">
        <w:rPr>
          <w:rFonts w:ascii="Times New Roman" w:hAnsi="Times New Roman"/>
          <w:sz w:val="20"/>
          <w:szCs w:val="20"/>
        </w:rPr>
        <w:t>3........................................................</w:t>
      </w:r>
    </w:p>
    <w:p w14:paraId="4966628C" w14:textId="77777777" w:rsidR="00A91E65" w:rsidRPr="004873E3" w:rsidRDefault="00A91E65" w:rsidP="00A91E65">
      <w:pPr>
        <w:tabs>
          <w:tab w:val="left" w:pos="2268"/>
        </w:tabs>
        <w:spacing w:after="60" w:line="240" w:lineRule="auto"/>
        <w:ind w:left="5387"/>
        <w:jc w:val="center"/>
        <w:rPr>
          <w:rFonts w:ascii="Times New Roman" w:hAnsi="Times New Roman"/>
          <w:i/>
          <w:sz w:val="20"/>
          <w:szCs w:val="20"/>
        </w:rPr>
      </w:pPr>
      <w:r w:rsidRPr="004873E3">
        <w:rPr>
          <w:rFonts w:ascii="Times New Roman" w:hAnsi="Times New Roman"/>
          <w:i/>
          <w:sz w:val="20"/>
          <w:szCs w:val="20"/>
        </w:rPr>
        <w:t>.....................................................</w:t>
      </w:r>
    </w:p>
    <w:p w14:paraId="77DF6F5F" w14:textId="77777777" w:rsidR="00A91E65" w:rsidRPr="004873E3" w:rsidRDefault="00A91E65" w:rsidP="00A91E65">
      <w:pPr>
        <w:tabs>
          <w:tab w:val="left" w:pos="2268"/>
        </w:tabs>
        <w:spacing w:after="60" w:line="240" w:lineRule="auto"/>
        <w:ind w:left="5387"/>
        <w:jc w:val="center"/>
        <w:rPr>
          <w:rFonts w:ascii="Times New Roman" w:hAnsi="Times New Roman"/>
          <w:i/>
          <w:sz w:val="20"/>
          <w:szCs w:val="20"/>
        </w:rPr>
      </w:pPr>
      <w:r w:rsidRPr="004873E3">
        <w:rPr>
          <w:rFonts w:ascii="Times New Roman" w:hAnsi="Times New Roman"/>
          <w:i/>
          <w:sz w:val="20"/>
          <w:szCs w:val="20"/>
        </w:rPr>
        <w:t>podpis osoby/osób/upoważnionej</w:t>
      </w:r>
    </w:p>
    <w:p w14:paraId="51C07989" w14:textId="77777777" w:rsidR="00FB5064" w:rsidRPr="00852BBB" w:rsidRDefault="00FB5064" w:rsidP="00A91E65">
      <w:pPr>
        <w:tabs>
          <w:tab w:val="left" w:pos="567"/>
        </w:tabs>
        <w:suppressAutoHyphens/>
        <w:spacing w:after="0" w:line="240" w:lineRule="auto"/>
        <w:jc w:val="right"/>
        <w:rPr>
          <w:rFonts w:ascii="Times New Roman" w:hAnsi="Times New Roman"/>
          <w:i/>
          <w:sz w:val="20"/>
          <w:szCs w:val="20"/>
        </w:rPr>
      </w:pPr>
    </w:p>
    <w:p w14:paraId="3BA6835F" w14:textId="22E0B334" w:rsidR="00FB5064" w:rsidRPr="00AF559B" w:rsidRDefault="001E5AAC" w:rsidP="00C77389">
      <w:pPr>
        <w:spacing w:after="60" w:line="240" w:lineRule="auto"/>
        <w:jc w:val="right"/>
        <w:rPr>
          <w:rFonts w:ascii="Times New Roman" w:hAnsi="Times New Roman"/>
          <w:b/>
          <w:sz w:val="28"/>
          <w:szCs w:val="28"/>
        </w:rPr>
      </w:pPr>
      <w:r>
        <w:rPr>
          <w:rFonts w:ascii="Times New Roman" w:hAnsi="Times New Roman"/>
          <w:sz w:val="24"/>
          <w:szCs w:val="24"/>
        </w:rPr>
        <w:br w:type="page"/>
      </w:r>
      <w:r w:rsidR="00C77389" w:rsidRPr="00AF559B">
        <w:rPr>
          <w:rFonts w:ascii="Times New Roman" w:hAnsi="Times New Roman"/>
          <w:b/>
          <w:sz w:val="28"/>
          <w:szCs w:val="28"/>
        </w:rPr>
        <w:lastRenderedPageBreak/>
        <w:t xml:space="preserve"> </w:t>
      </w:r>
    </w:p>
    <w:p w14:paraId="37503C78" w14:textId="21479687" w:rsidR="00852BBB" w:rsidRPr="000B66A8" w:rsidRDefault="00852BBB" w:rsidP="000B66A8">
      <w:pPr>
        <w:jc w:val="right"/>
        <w:rPr>
          <w:rFonts w:ascii="Times New Roman" w:hAnsi="Times New Roman"/>
          <w:b/>
          <w:sz w:val="24"/>
          <w:szCs w:val="24"/>
        </w:rPr>
      </w:pPr>
    </w:p>
    <w:p w14:paraId="1C2C9B11" w14:textId="0A4797A8" w:rsidR="00FB5064" w:rsidRPr="00456EDB" w:rsidRDefault="00111808" w:rsidP="00FB5064">
      <w:pPr>
        <w:jc w:val="right"/>
        <w:rPr>
          <w:rFonts w:ascii="Times New Roman" w:hAnsi="Times New Roman"/>
          <w:b/>
          <w:sz w:val="24"/>
          <w:szCs w:val="24"/>
        </w:rPr>
      </w:pPr>
      <w:r>
        <w:rPr>
          <w:rFonts w:ascii="Times New Roman" w:hAnsi="Times New Roman"/>
          <w:b/>
          <w:sz w:val="24"/>
          <w:szCs w:val="24"/>
        </w:rPr>
        <w:t>Z</w:t>
      </w:r>
      <w:r w:rsidR="003B6F68">
        <w:rPr>
          <w:rFonts w:ascii="Times New Roman" w:hAnsi="Times New Roman"/>
          <w:b/>
          <w:sz w:val="24"/>
          <w:szCs w:val="24"/>
        </w:rPr>
        <w:t>AŁĄCZNIK NR 3</w:t>
      </w:r>
      <w:r w:rsidR="00FB5064" w:rsidRPr="00456EDB">
        <w:rPr>
          <w:rFonts w:ascii="Times New Roman" w:hAnsi="Times New Roman"/>
          <w:b/>
          <w:sz w:val="24"/>
          <w:szCs w:val="24"/>
        </w:rPr>
        <w:t xml:space="preserve"> DO SIWZ</w:t>
      </w:r>
    </w:p>
    <w:p w14:paraId="76459BFC" w14:textId="77777777" w:rsidR="00FB5064" w:rsidRPr="00AF559B" w:rsidRDefault="00FB5064" w:rsidP="00456EDB">
      <w:pPr>
        <w:spacing w:after="0" w:line="240" w:lineRule="auto"/>
        <w:rPr>
          <w:rFonts w:ascii="Times New Roman" w:hAnsi="Times New Roman"/>
          <w:b/>
          <w:sz w:val="28"/>
          <w:szCs w:val="28"/>
        </w:rPr>
      </w:pPr>
      <w:r w:rsidRPr="00AF559B">
        <w:rPr>
          <w:rFonts w:ascii="Times New Roman" w:hAnsi="Times New Roman"/>
          <w:sz w:val="24"/>
          <w:szCs w:val="24"/>
        </w:rPr>
        <w:t>................................................................</w:t>
      </w:r>
    </w:p>
    <w:p w14:paraId="677E1751" w14:textId="77777777" w:rsidR="00FB5064" w:rsidRPr="00456EDB" w:rsidRDefault="00FB5064" w:rsidP="00456EDB">
      <w:pPr>
        <w:spacing w:after="0" w:line="240" w:lineRule="auto"/>
        <w:ind w:left="425" w:firstLine="425"/>
        <w:rPr>
          <w:rFonts w:ascii="Times New Roman" w:hAnsi="Times New Roman"/>
          <w:sz w:val="18"/>
          <w:szCs w:val="18"/>
        </w:rPr>
      </w:pPr>
      <w:r w:rsidRPr="00456EDB">
        <w:rPr>
          <w:rFonts w:ascii="Times New Roman" w:hAnsi="Times New Roman"/>
          <w:sz w:val="18"/>
          <w:szCs w:val="18"/>
        </w:rPr>
        <w:t>(pieczęć wykonawcy)</w:t>
      </w:r>
    </w:p>
    <w:p w14:paraId="6B517988" w14:textId="77777777" w:rsidR="00456EDB" w:rsidRDefault="00456EDB" w:rsidP="00456EDB">
      <w:pPr>
        <w:spacing w:after="0" w:line="240" w:lineRule="auto"/>
        <w:rPr>
          <w:rFonts w:ascii="Times New Roman" w:hAnsi="Times New Roman"/>
          <w:sz w:val="24"/>
          <w:szCs w:val="24"/>
        </w:rPr>
      </w:pPr>
    </w:p>
    <w:p w14:paraId="2FB040F5" w14:textId="77777777" w:rsidR="00456EDB" w:rsidRPr="00AF559B" w:rsidRDefault="00456EDB" w:rsidP="00456EDB">
      <w:pPr>
        <w:spacing w:after="0" w:line="240" w:lineRule="auto"/>
        <w:rPr>
          <w:rFonts w:ascii="Times New Roman" w:hAnsi="Times New Roman"/>
          <w:sz w:val="24"/>
          <w:szCs w:val="24"/>
        </w:rPr>
      </w:pPr>
    </w:p>
    <w:p w14:paraId="17B8B5DF" w14:textId="3B7D30C4" w:rsidR="00FB5064" w:rsidRDefault="009E3058" w:rsidP="00404123">
      <w:pPr>
        <w:keepNext/>
        <w:spacing w:after="0"/>
        <w:jc w:val="center"/>
        <w:outlineLvl w:val="0"/>
        <w:rPr>
          <w:rFonts w:ascii="Times New Roman" w:hAnsi="Times New Roman"/>
          <w:b/>
          <w:i/>
          <w:color w:val="0000FF"/>
          <w:sz w:val="28"/>
          <w:szCs w:val="28"/>
        </w:rPr>
      </w:pPr>
      <w:r>
        <w:rPr>
          <w:rFonts w:ascii="Times New Roman" w:hAnsi="Times New Roman"/>
          <w:b/>
          <w:i/>
          <w:color w:val="0000FF"/>
          <w:sz w:val="28"/>
          <w:szCs w:val="28"/>
        </w:rPr>
        <w:t>INFORMACJA w ODNIESIENIU DO</w:t>
      </w:r>
      <w:r w:rsidR="00FB5064" w:rsidRPr="00201BC6">
        <w:rPr>
          <w:rFonts w:ascii="Times New Roman" w:hAnsi="Times New Roman"/>
          <w:b/>
          <w:i/>
          <w:color w:val="0000FF"/>
          <w:sz w:val="28"/>
          <w:szCs w:val="28"/>
        </w:rPr>
        <w:t xml:space="preserve"> PRZYNALEŻNOŚCI DO GRUPY KAPITAŁOWEJ</w:t>
      </w:r>
    </w:p>
    <w:p w14:paraId="15D0DB1F" w14:textId="30202782" w:rsidR="00201BC6" w:rsidRPr="00466648" w:rsidRDefault="00131B0F" w:rsidP="00201BC6">
      <w:pPr>
        <w:keepNext/>
        <w:spacing w:after="60" w:line="240" w:lineRule="auto"/>
        <w:jc w:val="center"/>
        <w:outlineLvl w:val="1"/>
        <w:rPr>
          <w:rFonts w:ascii="Times New Roman" w:hAnsi="Times New Roman"/>
          <w:b/>
          <w:color w:val="0000FF"/>
          <w:sz w:val="24"/>
          <w:szCs w:val="24"/>
        </w:rPr>
      </w:pPr>
      <w:r>
        <w:rPr>
          <w:rFonts w:ascii="Times New Roman" w:hAnsi="Times New Roman"/>
          <w:b/>
          <w:bCs/>
          <w:i/>
          <w:color w:val="0000FF"/>
          <w:sz w:val="32"/>
          <w:szCs w:val="28"/>
        </w:rPr>
        <w:t>Dostawa  aparatury medycznej na potrzeby Centrum Symulacji Medycznych Pomorskiego Uniwersytetu Medycznego w Szczecinie</w:t>
      </w:r>
      <w:r w:rsidR="00955D3A">
        <w:rPr>
          <w:rFonts w:ascii="Times New Roman" w:hAnsi="Times New Roman"/>
          <w:b/>
          <w:color w:val="0000FF"/>
          <w:sz w:val="24"/>
          <w:szCs w:val="24"/>
        </w:rPr>
        <w:t xml:space="preserve"> </w:t>
      </w:r>
      <w:r w:rsidR="00940485">
        <w:rPr>
          <w:rFonts w:ascii="Times New Roman" w:hAnsi="Times New Roman"/>
          <w:b/>
          <w:color w:val="0000FF"/>
          <w:sz w:val="24"/>
          <w:szCs w:val="24"/>
        </w:rPr>
        <w:t>DZP-262-46/2016</w:t>
      </w:r>
    </w:p>
    <w:p w14:paraId="2425EEB3" w14:textId="77777777" w:rsidR="00FB5064" w:rsidRPr="00AF559B" w:rsidRDefault="00FB5064" w:rsidP="00FB5064">
      <w:pPr>
        <w:spacing w:after="0"/>
        <w:jc w:val="both"/>
        <w:rPr>
          <w:rFonts w:ascii="Times New Roman" w:hAnsi="Times New Roman"/>
          <w:sz w:val="24"/>
          <w:szCs w:val="24"/>
        </w:rPr>
      </w:pPr>
    </w:p>
    <w:p w14:paraId="5E4315D4" w14:textId="77777777" w:rsidR="00FB5064" w:rsidRPr="00AF559B" w:rsidRDefault="00FB5064" w:rsidP="00FB5064">
      <w:pPr>
        <w:spacing w:after="0"/>
        <w:jc w:val="both"/>
        <w:rPr>
          <w:rFonts w:ascii="Times New Roman" w:hAnsi="Times New Roman"/>
          <w:sz w:val="24"/>
          <w:szCs w:val="24"/>
        </w:rPr>
      </w:pPr>
      <w:r w:rsidRPr="00AF559B">
        <w:rPr>
          <w:rFonts w:ascii="Times New Roman" w:hAnsi="Times New Roman"/>
          <w:sz w:val="24"/>
          <w:szCs w:val="24"/>
        </w:rPr>
        <w:t>Ja (My), niżej podpisany (ni) ...................................................................................</w:t>
      </w:r>
      <w:r w:rsidR="00404123" w:rsidRPr="00AF559B">
        <w:rPr>
          <w:rFonts w:ascii="Times New Roman" w:hAnsi="Times New Roman"/>
          <w:sz w:val="24"/>
          <w:szCs w:val="24"/>
        </w:rPr>
        <w:t>................</w:t>
      </w:r>
    </w:p>
    <w:p w14:paraId="4EA946D3" w14:textId="77777777" w:rsidR="00FB5064" w:rsidRPr="00AF559B" w:rsidRDefault="00FB5064" w:rsidP="00FB5064">
      <w:pPr>
        <w:spacing w:after="0"/>
        <w:jc w:val="both"/>
        <w:rPr>
          <w:rFonts w:ascii="Times New Roman" w:hAnsi="Times New Roman"/>
          <w:sz w:val="24"/>
          <w:szCs w:val="24"/>
        </w:rPr>
      </w:pPr>
      <w:r w:rsidRPr="00AF559B">
        <w:rPr>
          <w:rFonts w:ascii="Times New Roman" w:hAnsi="Times New Roman"/>
          <w:sz w:val="24"/>
          <w:szCs w:val="24"/>
        </w:rPr>
        <w:t>działając w imieniu i na rzecz :</w:t>
      </w:r>
    </w:p>
    <w:p w14:paraId="4F0EDA34" w14:textId="77777777" w:rsidR="00FB5064" w:rsidRPr="00AF559B" w:rsidRDefault="00FB5064" w:rsidP="00FB5064">
      <w:pPr>
        <w:spacing w:after="0"/>
        <w:jc w:val="both"/>
        <w:rPr>
          <w:rFonts w:ascii="Times New Roman" w:hAnsi="Times New Roman"/>
          <w:sz w:val="24"/>
          <w:szCs w:val="24"/>
        </w:rPr>
      </w:pPr>
      <w:r w:rsidRPr="00AF559B">
        <w:rPr>
          <w:rFonts w:ascii="Times New Roman" w:hAnsi="Times New Roman"/>
          <w:sz w:val="24"/>
          <w:szCs w:val="24"/>
        </w:rPr>
        <w:t>...............................................................................................................................</w:t>
      </w:r>
      <w:r w:rsidR="00404123" w:rsidRPr="00AF559B">
        <w:rPr>
          <w:rFonts w:ascii="Times New Roman" w:hAnsi="Times New Roman"/>
          <w:sz w:val="24"/>
          <w:szCs w:val="24"/>
        </w:rPr>
        <w:t>...................</w:t>
      </w:r>
    </w:p>
    <w:p w14:paraId="07D5D6A9" w14:textId="77777777" w:rsidR="00FB5064" w:rsidRPr="00AF559B" w:rsidRDefault="00FB5064" w:rsidP="00FB5064">
      <w:pPr>
        <w:spacing w:after="0"/>
        <w:jc w:val="center"/>
        <w:rPr>
          <w:rFonts w:ascii="Times New Roman" w:hAnsi="Times New Roman"/>
          <w:i/>
          <w:sz w:val="24"/>
          <w:szCs w:val="24"/>
        </w:rPr>
      </w:pPr>
      <w:r w:rsidRPr="00AF559B">
        <w:rPr>
          <w:rFonts w:ascii="Times New Roman" w:hAnsi="Times New Roman"/>
          <w:i/>
          <w:sz w:val="24"/>
          <w:szCs w:val="24"/>
        </w:rPr>
        <w:t>(pełna nazwa wykonawcy)</w:t>
      </w:r>
    </w:p>
    <w:p w14:paraId="3198B5BC" w14:textId="77777777" w:rsidR="00FB5064" w:rsidRPr="00AF559B" w:rsidRDefault="00FB5064" w:rsidP="00FB5064">
      <w:pPr>
        <w:spacing w:after="0"/>
        <w:rPr>
          <w:rFonts w:ascii="Times New Roman" w:hAnsi="Times New Roman"/>
          <w:sz w:val="24"/>
          <w:szCs w:val="24"/>
        </w:rPr>
      </w:pPr>
      <w:r w:rsidRPr="00AF559B">
        <w:rPr>
          <w:rFonts w:ascii="Times New Roman" w:hAnsi="Times New Roman"/>
          <w:sz w:val="24"/>
          <w:szCs w:val="24"/>
        </w:rPr>
        <w:t>..............................................................................................................................................</w:t>
      </w:r>
      <w:r w:rsidR="00404123" w:rsidRPr="00AF559B">
        <w:rPr>
          <w:rFonts w:ascii="Times New Roman" w:hAnsi="Times New Roman"/>
          <w:sz w:val="24"/>
          <w:szCs w:val="24"/>
        </w:rPr>
        <w:t>....</w:t>
      </w:r>
    </w:p>
    <w:p w14:paraId="4A80CACF" w14:textId="77777777" w:rsidR="00FB5064" w:rsidRPr="00AF559B" w:rsidRDefault="00FB5064" w:rsidP="00FB5064">
      <w:pPr>
        <w:spacing w:after="0"/>
        <w:jc w:val="center"/>
        <w:rPr>
          <w:rFonts w:ascii="Times New Roman" w:hAnsi="Times New Roman"/>
          <w:i/>
          <w:sz w:val="24"/>
          <w:szCs w:val="24"/>
        </w:rPr>
      </w:pPr>
      <w:r w:rsidRPr="00AF559B">
        <w:rPr>
          <w:rFonts w:ascii="Times New Roman" w:hAnsi="Times New Roman"/>
          <w:i/>
          <w:sz w:val="24"/>
          <w:szCs w:val="24"/>
        </w:rPr>
        <w:t>(adres wykonawcy)</w:t>
      </w:r>
    </w:p>
    <w:p w14:paraId="49F1350D" w14:textId="77777777" w:rsidR="00FB5064" w:rsidRPr="00AF559B" w:rsidRDefault="00FB5064" w:rsidP="00FB5064">
      <w:pPr>
        <w:spacing w:after="0" w:line="240" w:lineRule="auto"/>
        <w:rPr>
          <w:rFonts w:ascii="Times New Roman" w:hAnsi="Times New Roman"/>
          <w:sz w:val="24"/>
          <w:szCs w:val="24"/>
        </w:rPr>
      </w:pPr>
    </w:p>
    <w:p w14:paraId="51C59111" w14:textId="77777777" w:rsidR="001F156E" w:rsidRDefault="001F156E" w:rsidP="00FB5064">
      <w:pPr>
        <w:spacing w:after="0"/>
        <w:jc w:val="both"/>
        <w:rPr>
          <w:rFonts w:ascii="Times New Roman" w:hAnsi="Times New Roman"/>
          <w:sz w:val="24"/>
          <w:szCs w:val="24"/>
        </w:rPr>
      </w:pPr>
      <w:r w:rsidRPr="001F156E">
        <w:rPr>
          <w:rFonts w:ascii="Times New Roman" w:hAnsi="Times New Roman"/>
          <w:sz w:val="24"/>
          <w:szCs w:val="24"/>
        </w:rPr>
        <w:t>niniejszym</w:t>
      </w:r>
      <w:r>
        <w:rPr>
          <w:rFonts w:ascii="Times New Roman" w:hAnsi="Times New Roman"/>
          <w:sz w:val="24"/>
          <w:szCs w:val="24"/>
        </w:rPr>
        <w:t xml:space="preserve"> oświadczamy, że nie Wykonawca, którego </w:t>
      </w:r>
      <w:proofErr w:type="spellStart"/>
      <w:r>
        <w:rPr>
          <w:rFonts w:ascii="Times New Roman" w:hAnsi="Times New Roman"/>
          <w:sz w:val="24"/>
          <w:szCs w:val="24"/>
        </w:rPr>
        <w:t>reprezentu-ję</w:t>
      </w:r>
      <w:proofErr w:type="spellEnd"/>
      <w:r>
        <w:rPr>
          <w:rFonts w:ascii="Times New Roman" w:hAnsi="Times New Roman"/>
          <w:sz w:val="24"/>
          <w:szCs w:val="24"/>
        </w:rPr>
        <w:t xml:space="preserve"> (jemy):</w:t>
      </w:r>
    </w:p>
    <w:p w14:paraId="78CFC84B" w14:textId="77777777" w:rsidR="001F156E" w:rsidRDefault="001F156E" w:rsidP="00FB5064">
      <w:pPr>
        <w:spacing w:after="0"/>
        <w:jc w:val="both"/>
        <w:rPr>
          <w:rFonts w:ascii="Times New Roman" w:hAnsi="Times New Roman"/>
          <w:sz w:val="24"/>
          <w:szCs w:val="24"/>
        </w:rPr>
      </w:pPr>
    </w:p>
    <w:p w14:paraId="407F39F6" w14:textId="15951839" w:rsidR="001F156E" w:rsidRDefault="001F156E" w:rsidP="00AB1025">
      <w:pPr>
        <w:spacing w:after="240"/>
        <w:jc w:val="both"/>
        <w:rPr>
          <w:rFonts w:ascii="Times New Roman" w:hAnsi="Times New Roman"/>
          <w:b/>
          <w:sz w:val="24"/>
          <w:szCs w:val="24"/>
        </w:rPr>
      </w:pPr>
      <w:r w:rsidRPr="001F156E">
        <w:rPr>
          <w:rFonts w:ascii="Times New Roman" w:hAnsi="Times New Roman"/>
          <w:b/>
          <w:sz w:val="24"/>
          <w:szCs w:val="24"/>
        </w:rPr>
        <w:t>nie należy do tej samej grupy kapitałowej</w:t>
      </w:r>
      <w:r w:rsidR="004304C3">
        <w:rPr>
          <w:rFonts w:ascii="Times New Roman" w:hAnsi="Times New Roman"/>
          <w:b/>
          <w:sz w:val="24"/>
          <w:szCs w:val="24"/>
        </w:rPr>
        <w:t xml:space="preserve"> </w:t>
      </w:r>
      <w:r w:rsidR="00AB1025">
        <w:rPr>
          <w:rFonts w:ascii="Times New Roman" w:hAnsi="Times New Roman"/>
          <w:b/>
          <w:sz w:val="24"/>
          <w:szCs w:val="24"/>
        </w:rPr>
        <w:t xml:space="preserve">z żadnym </w:t>
      </w:r>
      <w:r w:rsidR="004304C3">
        <w:rPr>
          <w:rFonts w:ascii="Times New Roman" w:hAnsi="Times New Roman"/>
          <w:b/>
          <w:sz w:val="24"/>
          <w:szCs w:val="24"/>
        </w:rPr>
        <w:t>z podmiotów, które do upływu terminu składania ofert złożyły oferty</w:t>
      </w:r>
    </w:p>
    <w:p w14:paraId="13CF0B2A" w14:textId="0C45DB40" w:rsidR="00AB1025" w:rsidRDefault="00AB1025" w:rsidP="00FB5064">
      <w:pPr>
        <w:spacing w:after="0"/>
        <w:jc w:val="both"/>
        <w:rPr>
          <w:rFonts w:ascii="Times New Roman" w:hAnsi="Times New Roman"/>
          <w:b/>
          <w:sz w:val="24"/>
          <w:szCs w:val="24"/>
        </w:rPr>
      </w:pPr>
      <w:r w:rsidRPr="00AB1025">
        <w:rPr>
          <w:rFonts w:ascii="Times New Roman" w:hAnsi="Times New Roman"/>
          <w:b/>
          <w:sz w:val="24"/>
          <w:szCs w:val="24"/>
        </w:rPr>
        <w:t xml:space="preserve">należy do tej </w:t>
      </w:r>
      <w:r>
        <w:rPr>
          <w:rFonts w:ascii="Times New Roman" w:hAnsi="Times New Roman"/>
          <w:b/>
          <w:sz w:val="24"/>
          <w:szCs w:val="24"/>
        </w:rPr>
        <w:t>samej grupy kapitałowej następującymi podmiotami</w:t>
      </w:r>
      <w:r w:rsidRPr="00AB1025">
        <w:rPr>
          <w:rFonts w:ascii="Times New Roman" w:hAnsi="Times New Roman"/>
          <w:b/>
          <w:sz w:val="24"/>
          <w:szCs w:val="24"/>
        </w:rPr>
        <w:t>, które do upływu terminu składania ofert złożyły oferty</w:t>
      </w:r>
      <w:r>
        <w:rPr>
          <w:rFonts w:ascii="Times New Roman" w:hAnsi="Times New Roman"/>
          <w:b/>
          <w:sz w:val="24"/>
          <w:szCs w:val="24"/>
        </w:rPr>
        <w:t>:</w:t>
      </w:r>
    </w:p>
    <w:p w14:paraId="7F1CB393" w14:textId="0040BC34" w:rsidR="00D37CAF" w:rsidRPr="00D37CAF" w:rsidRDefault="00D37CAF" w:rsidP="00FB5064">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AB1025" w:rsidRPr="00AB1025" w14:paraId="49190213" w14:textId="77777777" w:rsidTr="00D8486C">
        <w:tc>
          <w:tcPr>
            <w:tcW w:w="996" w:type="dxa"/>
            <w:vAlign w:val="center"/>
          </w:tcPr>
          <w:p w14:paraId="3768BFD6"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Lp.</w:t>
            </w:r>
          </w:p>
        </w:tc>
        <w:tc>
          <w:tcPr>
            <w:tcW w:w="3883" w:type="dxa"/>
            <w:vAlign w:val="center"/>
          </w:tcPr>
          <w:p w14:paraId="4894400C"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Nazwa</w:t>
            </w:r>
          </w:p>
        </w:tc>
        <w:tc>
          <w:tcPr>
            <w:tcW w:w="3767" w:type="dxa"/>
            <w:vAlign w:val="center"/>
          </w:tcPr>
          <w:p w14:paraId="7A69D4E3"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Adres</w:t>
            </w:r>
          </w:p>
        </w:tc>
      </w:tr>
      <w:tr w:rsidR="00AB1025" w:rsidRPr="00AB1025" w14:paraId="0F23770A" w14:textId="77777777" w:rsidTr="00D8486C">
        <w:tc>
          <w:tcPr>
            <w:tcW w:w="996" w:type="dxa"/>
          </w:tcPr>
          <w:p w14:paraId="5F71653F"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1.</w:t>
            </w:r>
          </w:p>
        </w:tc>
        <w:tc>
          <w:tcPr>
            <w:tcW w:w="3883" w:type="dxa"/>
          </w:tcPr>
          <w:p w14:paraId="1C4613A1" w14:textId="77777777" w:rsidR="00AB1025" w:rsidRPr="00AB1025" w:rsidRDefault="00AB1025" w:rsidP="00AB1025">
            <w:pPr>
              <w:spacing w:after="0"/>
              <w:jc w:val="both"/>
              <w:rPr>
                <w:rFonts w:ascii="Times New Roman" w:hAnsi="Times New Roman"/>
                <w:b/>
                <w:sz w:val="24"/>
                <w:szCs w:val="24"/>
              </w:rPr>
            </w:pPr>
          </w:p>
        </w:tc>
        <w:tc>
          <w:tcPr>
            <w:tcW w:w="3767" w:type="dxa"/>
          </w:tcPr>
          <w:p w14:paraId="476BD6FD" w14:textId="77777777" w:rsidR="00AB1025" w:rsidRPr="00AB1025" w:rsidRDefault="00AB1025" w:rsidP="00AB1025">
            <w:pPr>
              <w:spacing w:after="0"/>
              <w:jc w:val="both"/>
              <w:rPr>
                <w:rFonts w:ascii="Times New Roman" w:hAnsi="Times New Roman"/>
                <w:b/>
                <w:sz w:val="24"/>
                <w:szCs w:val="24"/>
              </w:rPr>
            </w:pPr>
          </w:p>
        </w:tc>
      </w:tr>
      <w:tr w:rsidR="00AB1025" w:rsidRPr="00AB1025" w14:paraId="29AD2EAF" w14:textId="77777777" w:rsidTr="00D8486C">
        <w:tc>
          <w:tcPr>
            <w:tcW w:w="996" w:type="dxa"/>
          </w:tcPr>
          <w:p w14:paraId="5E9A66EA" w14:textId="77777777" w:rsidR="00AB1025" w:rsidRPr="00AB1025" w:rsidRDefault="00AB1025" w:rsidP="00AB1025">
            <w:pPr>
              <w:spacing w:after="0"/>
              <w:jc w:val="both"/>
              <w:rPr>
                <w:rFonts w:ascii="Times New Roman" w:hAnsi="Times New Roman"/>
                <w:b/>
                <w:sz w:val="24"/>
                <w:szCs w:val="24"/>
              </w:rPr>
            </w:pPr>
            <w:r w:rsidRPr="00AB1025">
              <w:rPr>
                <w:rFonts w:ascii="Times New Roman" w:hAnsi="Times New Roman"/>
                <w:b/>
                <w:sz w:val="24"/>
                <w:szCs w:val="24"/>
              </w:rPr>
              <w:t>2.</w:t>
            </w:r>
          </w:p>
        </w:tc>
        <w:tc>
          <w:tcPr>
            <w:tcW w:w="3883" w:type="dxa"/>
          </w:tcPr>
          <w:p w14:paraId="646B0642" w14:textId="77777777" w:rsidR="00AB1025" w:rsidRPr="00AB1025" w:rsidRDefault="00AB1025" w:rsidP="00AB1025">
            <w:pPr>
              <w:spacing w:after="0"/>
              <w:jc w:val="both"/>
              <w:rPr>
                <w:rFonts w:ascii="Times New Roman" w:hAnsi="Times New Roman"/>
                <w:b/>
                <w:sz w:val="24"/>
                <w:szCs w:val="24"/>
              </w:rPr>
            </w:pPr>
          </w:p>
        </w:tc>
        <w:tc>
          <w:tcPr>
            <w:tcW w:w="3767" w:type="dxa"/>
          </w:tcPr>
          <w:p w14:paraId="78DBF75A" w14:textId="77777777" w:rsidR="00AB1025" w:rsidRPr="00AB1025" w:rsidRDefault="00AB1025" w:rsidP="00AB1025">
            <w:pPr>
              <w:spacing w:after="0"/>
              <w:jc w:val="both"/>
              <w:rPr>
                <w:rFonts w:ascii="Times New Roman" w:hAnsi="Times New Roman"/>
                <w:b/>
                <w:sz w:val="24"/>
                <w:szCs w:val="24"/>
              </w:rPr>
            </w:pPr>
          </w:p>
        </w:tc>
      </w:tr>
    </w:tbl>
    <w:p w14:paraId="4E80D9BA" w14:textId="77777777" w:rsidR="00D37CAF" w:rsidRDefault="00D37CAF" w:rsidP="00D37CAF">
      <w:pPr>
        <w:spacing w:after="0"/>
        <w:jc w:val="both"/>
        <w:rPr>
          <w:rFonts w:ascii="Times New Roman" w:hAnsi="Times New Roman"/>
          <w:b/>
          <w:sz w:val="24"/>
          <w:szCs w:val="24"/>
          <w:u w:val="single"/>
        </w:rPr>
      </w:pPr>
    </w:p>
    <w:p w14:paraId="682FD07F" w14:textId="77777777" w:rsidR="00D37CAF" w:rsidRPr="00D37CAF" w:rsidRDefault="00D37CAF" w:rsidP="00D37CAF">
      <w:pPr>
        <w:spacing w:after="0"/>
        <w:jc w:val="both"/>
        <w:rPr>
          <w:rFonts w:ascii="Times New Roman" w:hAnsi="Times New Roman"/>
          <w:b/>
          <w:sz w:val="24"/>
          <w:szCs w:val="24"/>
          <w:u w:val="single"/>
        </w:rPr>
      </w:pPr>
      <w:r w:rsidRPr="00D37CAF">
        <w:rPr>
          <w:rFonts w:ascii="Times New Roman" w:hAnsi="Times New Roman"/>
          <w:b/>
          <w:sz w:val="24"/>
          <w:szCs w:val="24"/>
          <w:u w:val="single"/>
        </w:rPr>
        <w:t xml:space="preserve">Uwaga – Niepotrzebne skreślić </w:t>
      </w:r>
    </w:p>
    <w:p w14:paraId="6ABF49AB" w14:textId="77777777" w:rsidR="00AB1025" w:rsidRDefault="00AB1025" w:rsidP="00FB5064">
      <w:pPr>
        <w:spacing w:after="0"/>
        <w:jc w:val="both"/>
        <w:rPr>
          <w:rFonts w:ascii="Times New Roman" w:hAnsi="Times New Roman"/>
          <w:b/>
          <w:sz w:val="24"/>
          <w:szCs w:val="24"/>
        </w:rPr>
      </w:pPr>
    </w:p>
    <w:p w14:paraId="5D08F061" w14:textId="77777777" w:rsidR="00AB1025" w:rsidRDefault="00AB1025" w:rsidP="00FB5064">
      <w:pPr>
        <w:spacing w:after="0"/>
        <w:jc w:val="both"/>
        <w:rPr>
          <w:rFonts w:ascii="Times New Roman" w:hAnsi="Times New Roman"/>
          <w:b/>
          <w:sz w:val="24"/>
          <w:szCs w:val="24"/>
        </w:rPr>
      </w:pPr>
    </w:p>
    <w:p w14:paraId="07A5BF68" w14:textId="77777777" w:rsidR="00D37CAF" w:rsidRPr="00AF559B" w:rsidRDefault="00D37CAF" w:rsidP="00D37CAF">
      <w:pPr>
        <w:spacing w:after="60" w:line="240" w:lineRule="auto"/>
        <w:jc w:val="both"/>
        <w:rPr>
          <w:rFonts w:ascii="Times New Roman" w:hAnsi="Times New Roman"/>
          <w:sz w:val="24"/>
          <w:szCs w:val="24"/>
        </w:rPr>
      </w:pPr>
      <w:r w:rsidRPr="00AF559B">
        <w:rPr>
          <w:rFonts w:ascii="Times New Roman" w:hAnsi="Times New Roman"/>
          <w:sz w:val="24"/>
          <w:szCs w:val="24"/>
        </w:rPr>
        <w:t>......................................., dnia ..</w:t>
      </w:r>
      <w:r>
        <w:rPr>
          <w:rFonts w:ascii="Times New Roman" w:hAnsi="Times New Roman"/>
          <w:sz w:val="24"/>
          <w:szCs w:val="24"/>
        </w:rPr>
        <w:t>.............................</w:t>
      </w:r>
    </w:p>
    <w:p w14:paraId="7CACA73C" w14:textId="77777777" w:rsidR="00D37CAF" w:rsidRPr="00456EDB" w:rsidRDefault="00D37CAF" w:rsidP="00D37CAF">
      <w:pPr>
        <w:spacing w:after="60" w:line="240" w:lineRule="auto"/>
        <w:jc w:val="both"/>
        <w:rPr>
          <w:rFonts w:ascii="Times New Roman" w:hAnsi="Times New Roman"/>
          <w:i/>
          <w:sz w:val="18"/>
          <w:szCs w:val="18"/>
        </w:rPr>
      </w:pPr>
      <w:r w:rsidRPr="001E5AAC">
        <w:rPr>
          <w:rFonts w:ascii="Times New Roman" w:hAnsi="Times New Roman"/>
          <w:i/>
          <w:sz w:val="18"/>
          <w:szCs w:val="18"/>
        </w:rPr>
        <w:t xml:space="preserve">           </w:t>
      </w:r>
      <w:r>
        <w:rPr>
          <w:rFonts w:ascii="Times New Roman" w:hAnsi="Times New Roman"/>
          <w:i/>
          <w:sz w:val="18"/>
          <w:szCs w:val="18"/>
        </w:rPr>
        <w:t xml:space="preserve">      (miejscowość)</w:t>
      </w:r>
    </w:p>
    <w:p w14:paraId="06989A51" w14:textId="77777777" w:rsidR="00D37CAF" w:rsidRPr="00AF559B" w:rsidRDefault="00D37CAF" w:rsidP="00D37CAF">
      <w:pPr>
        <w:spacing w:after="60" w:line="240" w:lineRule="auto"/>
        <w:jc w:val="both"/>
        <w:rPr>
          <w:rFonts w:ascii="Times New Roman" w:hAnsi="Times New Roman"/>
          <w:i/>
          <w:sz w:val="24"/>
          <w:szCs w:val="24"/>
        </w:rPr>
      </w:pPr>
    </w:p>
    <w:p w14:paraId="2764D019" w14:textId="77777777" w:rsidR="00D37CAF" w:rsidRPr="00AF559B" w:rsidRDefault="00D37CAF" w:rsidP="00D37CAF">
      <w:pPr>
        <w:spacing w:after="60" w:line="240" w:lineRule="auto"/>
        <w:ind w:left="5103" w:firstLine="2"/>
        <w:jc w:val="center"/>
        <w:rPr>
          <w:rFonts w:ascii="Times New Roman" w:hAnsi="Times New Roman"/>
          <w:sz w:val="24"/>
          <w:szCs w:val="24"/>
        </w:rPr>
      </w:pPr>
      <w:r w:rsidRPr="00AF559B">
        <w:rPr>
          <w:rFonts w:ascii="Times New Roman" w:hAnsi="Times New Roman"/>
          <w:sz w:val="24"/>
          <w:szCs w:val="24"/>
        </w:rPr>
        <w:t>....................</w:t>
      </w:r>
      <w:r>
        <w:rPr>
          <w:rFonts w:ascii="Times New Roman" w:hAnsi="Times New Roman"/>
          <w:sz w:val="24"/>
          <w:szCs w:val="24"/>
        </w:rPr>
        <w:t>......</w:t>
      </w:r>
      <w:r w:rsidRPr="00AF559B">
        <w:rPr>
          <w:rFonts w:ascii="Times New Roman" w:hAnsi="Times New Roman"/>
          <w:sz w:val="24"/>
          <w:szCs w:val="24"/>
        </w:rPr>
        <w:t>.....................................</w:t>
      </w:r>
    </w:p>
    <w:p w14:paraId="2EDFB0A7" w14:textId="0996044F" w:rsidR="00D37CAF" w:rsidRPr="00D37CAF" w:rsidRDefault="00D37CAF" w:rsidP="006B53F8">
      <w:pPr>
        <w:spacing w:after="60" w:line="240" w:lineRule="auto"/>
        <w:ind w:left="5103" w:firstLine="2"/>
        <w:jc w:val="center"/>
        <w:rPr>
          <w:rFonts w:ascii="Times New Roman" w:hAnsi="Times New Roman"/>
          <w:i/>
          <w:sz w:val="24"/>
          <w:szCs w:val="24"/>
        </w:rPr>
      </w:pPr>
      <w:r w:rsidRPr="001E5AAC">
        <w:rPr>
          <w:rFonts w:ascii="Times New Roman" w:hAnsi="Times New Roman"/>
          <w:i/>
          <w:sz w:val="18"/>
          <w:szCs w:val="24"/>
        </w:rPr>
        <w:t>(podpis upoważnionego przedstawiciela Wykonawcy)</w:t>
      </w:r>
    </w:p>
    <w:p w14:paraId="4ADEC85B" w14:textId="4302F455" w:rsidR="00AB1025" w:rsidRPr="00D37CAF" w:rsidRDefault="00D37CAF" w:rsidP="00D37CAF">
      <w:pPr>
        <w:spacing w:after="0"/>
        <w:jc w:val="both"/>
        <w:rPr>
          <w:rFonts w:ascii="Times New Roman" w:hAnsi="Times New Roman"/>
          <w:b/>
          <w:sz w:val="16"/>
          <w:szCs w:val="16"/>
        </w:rPr>
      </w:pPr>
      <w:r w:rsidRPr="00D37CAF">
        <w:rPr>
          <w:b/>
          <w:sz w:val="16"/>
          <w:szCs w:val="16"/>
        </w:rPr>
        <w:t xml:space="preserve">Wykonawca, w terminie 3 dni od zamieszczenia na stronie internetowej informacji z otwarcia , przekazuje zamawiającemu </w:t>
      </w:r>
      <w:r w:rsidRPr="00D37CAF">
        <w:rPr>
          <w:b/>
          <w:bCs/>
          <w:sz w:val="16"/>
          <w:szCs w:val="16"/>
        </w:rPr>
        <w:t>oświadczenie o przynależności lub braku przynależności do tej samej grupy kapitał</w:t>
      </w:r>
      <w:r>
        <w:rPr>
          <w:b/>
          <w:bCs/>
          <w:sz w:val="16"/>
          <w:szCs w:val="16"/>
        </w:rPr>
        <w:t xml:space="preserve">owej w </w:t>
      </w:r>
      <w:r w:rsidRPr="00D37CAF">
        <w:rPr>
          <w:b/>
          <w:bCs/>
          <w:sz w:val="16"/>
          <w:szCs w:val="16"/>
        </w:rPr>
        <w:t>rozumieniu ustawy o ochronie konkurencji i konsumentów</w:t>
      </w:r>
      <w:r>
        <w:rPr>
          <w:b/>
          <w:bCs/>
          <w:sz w:val="16"/>
          <w:szCs w:val="16"/>
        </w:rPr>
        <w:t>.</w:t>
      </w:r>
    </w:p>
    <w:p w14:paraId="5FB93947" w14:textId="77777777" w:rsidR="00AB1025" w:rsidRDefault="00AB1025" w:rsidP="00FB5064">
      <w:pPr>
        <w:spacing w:after="0"/>
        <w:jc w:val="both"/>
        <w:rPr>
          <w:rFonts w:ascii="Times New Roman" w:hAnsi="Times New Roman"/>
          <w:b/>
          <w:sz w:val="24"/>
          <w:szCs w:val="24"/>
        </w:rPr>
      </w:pPr>
    </w:p>
    <w:p w14:paraId="5FD73A0C" w14:textId="77777777" w:rsidR="00AB1025" w:rsidRDefault="00AB1025" w:rsidP="00FB5064">
      <w:pPr>
        <w:spacing w:after="0"/>
        <w:jc w:val="both"/>
        <w:rPr>
          <w:rFonts w:ascii="Times New Roman" w:hAnsi="Times New Roman"/>
          <w:b/>
          <w:sz w:val="24"/>
          <w:szCs w:val="24"/>
        </w:rPr>
      </w:pPr>
    </w:p>
    <w:p w14:paraId="2969E554" w14:textId="7D8F959E" w:rsidR="00456EDB" w:rsidRPr="00D37CAF" w:rsidRDefault="00456EDB" w:rsidP="000B66A8">
      <w:pPr>
        <w:spacing w:after="0"/>
        <w:jc w:val="both"/>
        <w:rPr>
          <w:rFonts w:ascii="Times New Roman" w:hAnsi="Times New Roman"/>
          <w:b/>
          <w:i/>
          <w:strike/>
          <w:sz w:val="24"/>
          <w:szCs w:val="24"/>
        </w:rPr>
      </w:pPr>
    </w:p>
    <w:p w14:paraId="48E331D2" w14:textId="086BC876" w:rsidR="00D8486C" w:rsidRDefault="00D8486C" w:rsidP="00456EDB">
      <w:pPr>
        <w:spacing w:after="60" w:line="240" w:lineRule="auto"/>
        <w:ind w:left="5103" w:firstLine="2"/>
        <w:jc w:val="center"/>
        <w:rPr>
          <w:rFonts w:ascii="Times New Roman" w:hAnsi="Times New Roman"/>
          <w:i/>
          <w:strike/>
          <w:sz w:val="18"/>
          <w:szCs w:val="24"/>
        </w:rPr>
      </w:pPr>
    </w:p>
    <w:p w14:paraId="4304AB60" w14:textId="22FF90F2" w:rsidR="00D8486C" w:rsidRPr="00AF559B" w:rsidRDefault="009E3058" w:rsidP="00D8486C">
      <w:pPr>
        <w:spacing w:after="60" w:line="240" w:lineRule="auto"/>
        <w:jc w:val="right"/>
        <w:rPr>
          <w:rFonts w:ascii="Times New Roman" w:hAnsi="Times New Roman"/>
          <w:i/>
          <w:sz w:val="18"/>
          <w:szCs w:val="18"/>
        </w:rPr>
      </w:pPr>
      <w:r>
        <w:rPr>
          <w:rFonts w:ascii="Times New Roman" w:hAnsi="Times New Roman"/>
          <w:b/>
          <w:sz w:val="24"/>
          <w:szCs w:val="24"/>
        </w:rPr>
        <w:t>ZAŁĄCZNIK NR 4</w:t>
      </w:r>
      <w:r w:rsidR="00D8486C" w:rsidRPr="00AF559B">
        <w:rPr>
          <w:rFonts w:ascii="Times New Roman" w:hAnsi="Times New Roman"/>
          <w:b/>
          <w:sz w:val="24"/>
          <w:szCs w:val="24"/>
        </w:rPr>
        <w:t xml:space="preserve"> DO SIWZ</w:t>
      </w:r>
    </w:p>
    <w:p w14:paraId="252F5C04" w14:textId="77777777" w:rsidR="00D8486C" w:rsidRPr="00AF559B" w:rsidRDefault="00D8486C" w:rsidP="00D8486C">
      <w:pPr>
        <w:spacing w:afterLines="20" w:after="48" w:line="240" w:lineRule="auto"/>
        <w:jc w:val="both"/>
        <w:rPr>
          <w:rFonts w:ascii="Times New Roman" w:hAnsi="Times New Roman"/>
          <w:b/>
          <w:sz w:val="24"/>
          <w:szCs w:val="24"/>
        </w:rPr>
      </w:pPr>
    </w:p>
    <w:p w14:paraId="24E9CCA3" w14:textId="77777777" w:rsidR="00D8486C" w:rsidRPr="00AF559B" w:rsidRDefault="00D8486C" w:rsidP="00D8486C">
      <w:pPr>
        <w:spacing w:afterLines="20" w:after="48" w:line="240" w:lineRule="auto"/>
        <w:jc w:val="center"/>
        <w:rPr>
          <w:rFonts w:ascii="Times New Roman" w:hAnsi="Times New Roman"/>
          <w:b/>
          <w:bCs/>
          <w:sz w:val="24"/>
          <w:szCs w:val="24"/>
        </w:rPr>
      </w:pPr>
      <w:r w:rsidRPr="00AF559B">
        <w:rPr>
          <w:rFonts w:ascii="Times New Roman" w:hAnsi="Times New Roman"/>
          <w:b/>
          <w:bCs/>
          <w:sz w:val="24"/>
          <w:szCs w:val="24"/>
        </w:rPr>
        <w:t>WYKAZ CZĘŚCI ZAMÓWIENIA, KTÓRĄ WYKONAWCA ZAMIERZA POWIERZYĆ PODWYKONAWCOM</w:t>
      </w:r>
    </w:p>
    <w:p w14:paraId="385C521F" w14:textId="6EC2D7E0" w:rsidR="00D8486C" w:rsidRPr="00B9084B" w:rsidRDefault="00940485" w:rsidP="00B9084B">
      <w:pPr>
        <w:keepNext/>
        <w:spacing w:after="60" w:line="240" w:lineRule="auto"/>
        <w:jc w:val="center"/>
        <w:outlineLvl w:val="1"/>
        <w:rPr>
          <w:rFonts w:ascii="Times New Roman" w:hAnsi="Times New Roman"/>
          <w:b/>
          <w:color w:val="0000FF"/>
          <w:sz w:val="24"/>
          <w:szCs w:val="24"/>
        </w:rPr>
      </w:pPr>
      <w:r>
        <w:rPr>
          <w:rFonts w:ascii="Times New Roman" w:hAnsi="Times New Roman"/>
          <w:b/>
          <w:color w:val="0000FF"/>
          <w:sz w:val="24"/>
          <w:szCs w:val="24"/>
        </w:rPr>
        <w:t>DZP-262-46/2016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359"/>
        <w:gridCol w:w="4360"/>
      </w:tblGrid>
      <w:tr w:rsidR="00D8486C" w:rsidRPr="00C366A0" w14:paraId="00894D0D" w14:textId="77777777" w:rsidTr="000A68BA">
        <w:trPr>
          <w:trHeight w:val="814"/>
          <w:jc w:val="center"/>
        </w:trPr>
        <w:tc>
          <w:tcPr>
            <w:tcW w:w="268" w:type="pct"/>
            <w:vAlign w:val="center"/>
          </w:tcPr>
          <w:p w14:paraId="48C73EFC" w14:textId="77777777"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Lp.</w:t>
            </w:r>
          </w:p>
        </w:tc>
        <w:tc>
          <w:tcPr>
            <w:tcW w:w="2366" w:type="pct"/>
            <w:vAlign w:val="center"/>
          </w:tcPr>
          <w:p w14:paraId="69814A35" w14:textId="77777777" w:rsidR="00D8486C" w:rsidRPr="00B9084B" w:rsidRDefault="000A68BA" w:rsidP="000A68BA">
            <w:pPr>
              <w:spacing w:afterLines="20" w:after="48" w:line="240" w:lineRule="auto"/>
              <w:jc w:val="center"/>
              <w:rPr>
                <w:rFonts w:ascii="Times New Roman" w:hAnsi="Times New Roman"/>
                <w:b/>
                <w:sz w:val="24"/>
                <w:szCs w:val="24"/>
              </w:rPr>
            </w:pPr>
            <w:r w:rsidRPr="00B9084B">
              <w:rPr>
                <w:rFonts w:ascii="Times New Roman" w:hAnsi="Times New Roman"/>
                <w:b/>
                <w:sz w:val="24"/>
                <w:szCs w:val="24"/>
              </w:rPr>
              <w:t>Nazwa (Firma) Podwykonawcy</w:t>
            </w:r>
          </w:p>
          <w:p w14:paraId="3A42043A" w14:textId="08A37BE2" w:rsidR="00226D9C" w:rsidRPr="00FB1B2E" w:rsidRDefault="00FB1B2E" w:rsidP="000A68BA">
            <w:pPr>
              <w:spacing w:afterLines="20" w:after="48" w:line="240" w:lineRule="auto"/>
              <w:jc w:val="center"/>
              <w:rPr>
                <w:rFonts w:ascii="Times New Roman" w:hAnsi="Times New Roman"/>
                <w:b/>
                <w:sz w:val="18"/>
                <w:szCs w:val="18"/>
              </w:rPr>
            </w:pPr>
            <w:r w:rsidRPr="00B9084B">
              <w:rPr>
                <w:rFonts w:ascii="Times New Roman" w:hAnsi="Times New Roman"/>
                <w:b/>
                <w:sz w:val="18"/>
                <w:szCs w:val="18"/>
              </w:rPr>
              <w:t>(</w:t>
            </w:r>
            <w:r w:rsidR="00226D9C" w:rsidRPr="00B9084B">
              <w:rPr>
                <w:rFonts w:ascii="Times New Roman" w:hAnsi="Times New Roman"/>
                <w:b/>
                <w:sz w:val="18"/>
                <w:szCs w:val="18"/>
              </w:rPr>
              <w:t>jeśli dotyczy</w:t>
            </w:r>
            <w:r w:rsidRPr="00B9084B">
              <w:rPr>
                <w:rFonts w:ascii="Times New Roman" w:hAnsi="Times New Roman"/>
                <w:b/>
                <w:sz w:val="18"/>
                <w:szCs w:val="18"/>
              </w:rPr>
              <w:t>)</w:t>
            </w:r>
          </w:p>
        </w:tc>
        <w:tc>
          <w:tcPr>
            <w:tcW w:w="2366" w:type="pct"/>
            <w:vAlign w:val="center"/>
          </w:tcPr>
          <w:p w14:paraId="1EC82D94" w14:textId="018DDC1D"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Zakres zamówienia powierzony podwykonawcy</w:t>
            </w:r>
          </w:p>
        </w:tc>
      </w:tr>
      <w:tr w:rsidR="00D8486C" w:rsidRPr="00C366A0" w14:paraId="1EA3CD4E" w14:textId="77777777" w:rsidTr="000A68BA">
        <w:trPr>
          <w:trHeight w:val="1562"/>
          <w:jc w:val="center"/>
        </w:trPr>
        <w:tc>
          <w:tcPr>
            <w:tcW w:w="268" w:type="pct"/>
            <w:vAlign w:val="center"/>
          </w:tcPr>
          <w:p w14:paraId="2E5DADBC" w14:textId="518BBFDE"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1</w:t>
            </w:r>
          </w:p>
        </w:tc>
        <w:tc>
          <w:tcPr>
            <w:tcW w:w="2366" w:type="pct"/>
            <w:vAlign w:val="center"/>
          </w:tcPr>
          <w:p w14:paraId="17CCF5E0" w14:textId="77777777" w:rsidR="00D8486C" w:rsidRPr="00C366A0" w:rsidRDefault="00D8486C" w:rsidP="00D8486C">
            <w:pPr>
              <w:spacing w:afterLines="20" w:after="48" w:line="240" w:lineRule="auto"/>
              <w:jc w:val="center"/>
              <w:rPr>
                <w:rFonts w:ascii="Times New Roman" w:hAnsi="Times New Roman"/>
                <w:b/>
                <w:sz w:val="24"/>
                <w:szCs w:val="24"/>
              </w:rPr>
            </w:pPr>
          </w:p>
        </w:tc>
        <w:tc>
          <w:tcPr>
            <w:tcW w:w="2366" w:type="pct"/>
            <w:vAlign w:val="center"/>
          </w:tcPr>
          <w:p w14:paraId="5ADEE01C" w14:textId="11A8E7B0" w:rsidR="00D8486C" w:rsidRPr="00C366A0" w:rsidRDefault="00D8486C" w:rsidP="00D8486C">
            <w:pPr>
              <w:spacing w:afterLines="20" w:after="48" w:line="240" w:lineRule="auto"/>
              <w:jc w:val="center"/>
              <w:rPr>
                <w:rFonts w:ascii="Times New Roman" w:hAnsi="Times New Roman"/>
                <w:b/>
                <w:sz w:val="24"/>
                <w:szCs w:val="24"/>
              </w:rPr>
            </w:pPr>
          </w:p>
          <w:p w14:paraId="33487D35" w14:textId="77777777" w:rsidR="00D8486C" w:rsidRPr="00C366A0" w:rsidRDefault="00D8486C" w:rsidP="00D8486C">
            <w:pPr>
              <w:spacing w:afterLines="20" w:after="48" w:line="240" w:lineRule="auto"/>
              <w:jc w:val="center"/>
              <w:rPr>
                <w:rFonts w:ascii="Times New Roman" w:hAnsi="Times New Roman"/>
                <w:b/>
                <w:sz w:val="24"/>
                <w:szCs w:val="24"/>
              </w:rPr>
            </w:pPr>
          </w:p>
          <w:p w14:paraId="7EF8331E" w14:textId="77777777" w:rsidR="00D8486C" w:rsidRPr="00C366A0" w:rsidRDefault="00D8486C" w:rsidP="00D8486C">
            <w:pPr>
              <w:spacing w:afterLines="20" w:after="48" w:line="240" w:lineRule="auto"/>
              <w:jc w:val="center"/>
              <w:rPr>
                <w:rFonts w:ascii="Times New Roman" w:hAnsi="Times New Roman"/>
                <w:b/>
                <w:sz w:val="24"/>
                <w:szCs w:val="24"/>
              </w:rPr>
            </w:pPr>
          </w:p>
          <w:p w14:paraId="12CDF013" w14:textId="77777777" w:rsidR="00D8486C" w:rsidRPr="00C366A0" w:rsidRDefault="00D8486C" w:rsidP="00D8486C">
            <w:pPr>
              <w:spacing w:afterLines="20" w:after="48" w:line="240" w:lineRule="auto"/>
              <w:jc w:val="center"/>
              <w:rPr>
                <w:rFonts w:ascii="Times New Roman" w:hAnsi="Times New Roman"/>
                <w:b/>
                <w:sz w:val="24"/>
                <w:szCs w:val="24"/>
              </w:rPr>
            </w:pPr>
          </w:p>
          <w:p w14:paraId="017FCB38" w14:textId="77777777" w:rsidR="00D8486C" w:rsidRPr="00C366A0" w:rsidRDefault="00D8486C" w:rsidP="00D8486C">
            <w:pPr>
              <w:spacing w:afterLines="20" w:after="48" w:line="240" w:lineRule="auto"/>
              <w:jc w:val="center"/>
              <w:rPr>
                <w:rFonts w:ascii="Times New Roman" w:hAnsi="Times New Roman"/>
                <w:b/>
                <w:sz w:val="24"/>
                <w:szCs w:val="24"/>
              </w:rPr>
            </w:pPr>
          </w:p>
        </w:tc>
      </w:tr>
      <w:tr w:rsidR="00D8486C" w:rsidRPr="00C366A0" w14:paraId="3FB2D0A3" w14:textId="77777777" w:rsidTr="000A68BA">
        <w:trPr>
          <w:trHeight w:val="2163"/>
          <w:jc w:val="center"/>
        </w:trPr>
        <w:tc>
          <w:tcPr>
            <w:tcW w:w="268" w:type="pct"/>
            <w:vAlign w:val="center"/>
          </w:tcPr>
          <w:p w14:paraId="0D07F864" w14:textId="77777777" w:rsidR="00D8486C" w:rsidRPr="00C366A0" w:rsidRDefault="00D8486C" w:rsidP="00D8486C">
            <w:pPr>
              <w:spacing w:afterLines="20" w:after="48" w:line="240" w:lineRule="auto"/>
              <w:jc w:val="center"/>
              <w:rPr>
                <w:rFonts w:ascii="Times New Roman" w:hAnsi="Times New Roman"/>
                <w:b/>
                <w:sz w:val="24"/>
                <w:szCs w:val="24"/>
              </w:rPr>
            </w:pPr>
            <w:r w:rsidRPr="00C366A0">
              <w:rPr>
                <w:rFonts w:ascii="Times New Roman" w:hAnsi="Times New Roman"/>
                <w:b/>
                <w:sz w:val="24"/>
                <w:szCs w:val="24"/>
              </w:rPr>
              <w:t>2</w:t>
            </w:r>
          </w:p>
        </w:tc>
        <w:tc>
          <w:tcPr>
            <w:tcW w:w="2366" w:type="pct"/>
            <w:vAlign w:val="center"/>
          </w:tcPr>
          <w:p w14:paraId="25576891" w14:textId="77777777" w:rsidR="00D8486C" w:rsidRPr="00C366A0" w:rsidRDefault="00D8486C" w:rsidP="00D8486C">
            <w:pPr>
              <w:spacing w:afterLines="20" w:after="48" w:line="240" w:lineRule="auto"/>
              <w:jc w:val="center"/>
              <w:rPr>
                <w:rFonts w:ascii="Times New Roman" w:hAnsi="Times New Roman"/>
                <w:b/>
                <w:sz w:val="24"/>
                <w:szCs w:val="24"/>
              </w:rPr>
            </w:pPr>
          </w:p>
        </w:tc>
        <w:tc>
          <w:tcPr>
            <w:tcW w:w="2366" w:type="pct"/>
            <w:vAlign w:val="center"/>
          </w:tcPr>
          <w:p w14:paraId="05D0C526" w14:textId="2D0148ED" w:rsidR="00D8486C" w:rsidRPr="00C366A0" w:rsidRDefault="00D8486C" w:rsidP="00D8486C">
            <w:pPr>
              <w:spacing w:afterLines="20" w:after="48" w:line="240" w:lineRule="auto"/>
              <w:jc w:val="center"/>
              <w:rPr>
                <w:rFonts w:ascii="Times New Roman" w:hAnsi="Times New Roman"/>
                <w:b/>
                <w:sz w:val="24"/>
                <w:szCs w:val="24"/>
              </w:rPr>
            </w:pPr>
          </w:p>
          <w:p w14:paraId="3527F01A" w14:textId="77777777" w:rsidR="00D8486C" w:rsidRPr="00C366A0" w:rsidRDefault="00D8486C" w:rsidP="00D8486C">
            <w:pPr>
              <w:spacing w:afterLines="20" w:after="48" w:line="240" w:lineRule="auto"/>
              <w:jc w:val="center"/>
              <w:rPr>
                <w:rFonts w:ascii="Times New Roman" w:hAnsi="Times New Roman"/>
                <w:b/>
                <w:sz w:val="24"/>
                <w:szCs w:val="24"/>
              </w:rPr>
            </w:pPr>
          </w:p>
          <w:p w14:paraId="5832D47F" w14:textId="77777777" w:rsidR="00D8486C" w:rsidRPr="00C366A0" w:rsidRDefault="00D8486C" w:rsidP="00D8486C">
            <w:pPr>
              <w:spacing w:afterLines="20" w:after="48" w:line="240" w:lineRule="auto"/>
              <w:jc w:val="center"/>
              <w:rPr>
                <w:rFonts w:ascii="Times New Roman" w:hAnsi="Times New Roman"/>
                <w:b/>
                <w:sz w:val="24"/>
                <w:szCs w:val="24"/>
              </w:rPr>
            </w:pPr>
          </w:p>
          <w:p w14:paraId="310EF36D" w14:textId="77777777" w:rsidR="00D8486C" w:rsidRPr="00C366A0" w:rsidRDefault="00D8486C" w:rsidP="00D8486C">
            <w:pPr>
              <w:spacing w:afterLines="20" w:after="48" w:line="240" w:lineRule="auto"/>
              <w:jc w:val="center"/>
              <w:rPr>
                <w:rFonts w:ascii="Times New Roman" w:hAnsi="Times New Roman"/>
                <w:b/>
                <w:sz w:val="24"/>
                <w:szCs w:val="24"/>
              </w:rPr>
            </w:pPr>
          </w:p>
          <w:p w14:paraId="259D7251" w14:textId="77777777" w:rsidR="00D8486C" w:rsidRPr="00C366A0" w:rsidRDefault="00D8486C" w:rsidP="00D8486C">
            <w:pPr>
              <w:spacing w:afterLines="20" w:after="48" w:line="240" w:lineRule="auto"/>
              <w:jc w:val="center"/>
              <w:rPr>
                <w:rFonts w:ascii="Times New Roman" w:hAnsi="Times New Roman"/>
                <w:b/>
                <w:sz w:val="24"/>
                <w:szCs w:val="24"/>
              </w:rPr>
            </w:pPr>
          </w:p>
          <w:p w14:paraId="24375F79" w14:textId="77777777" w:rsidR="00D8486C" w:rsidRPr="00C366A0" w:rsidRDefault="00D8486C" w:rsidP="00D8486C">
            <w:pPr>
              <w:spacing w:afterLines="20" w:after="48" w:line="240" w:lineRule="auto"/>
              <w:jc w:val="center"/>
              <w:rPr>
                <w:rFonts w:ascii="Times New Roman" w:hAnsi="Times New Roman"/>
                <w:b/>
                <w:sz w:val="24"/>
                <w:szCs w:val="24"/>
              </w:rPr>
            </w:pPr>
          </w:p>
          <w:p w14:paraId="7B567AD2" w14:textId="77777777" w:rsidR="00D8486C" w:rsidRPr="00C366A0" w:rsidRDefault="00D8486C" w:rsidP="00D8486C">
            <w:pPr>
              <w:spacing w:afterLines="20" w:after="48" w:line="240" w:lineRule="auto"/>
              <w:jc w:val="center"/>
              <w:rPr>
                <w:rFonts w:ascii="Times New Roman" w:hAnsi="Times New Roman"/>
                <w:b/>
                <w:sz w:val="24"/>
                <w:szCs w:val="24"/>
              </w:rPr>
            </w:pPr>
          </w:p>
        </w:tc>
      </w:tr>
    </w:tbl>
    <w:p w14:paraId="0F9A2FDB" w14:textId="77777777" w:rsidR="000A68BA" w:rsidRDefault="000A68BA" w:rsidP="00D8486C">
      <w:pPr>
        <w:spacing w:afterLines="20" w:after="48" w:line="240" w:lineRule="auto"/>
        <w:jc w:val="both"/>
        <w:rPr>
          <w:rFonts w:ascii="Times New Roman" w:hAnsi="Times New Roman"/>
          <w:b/>
          <w:sz w:val="24"/>
          <w:szCs w:val="24"/>
        </w:rPr>
      </w:pPr>
    </w:p>
    <w:p w14:paraId="2092AB63" w14:textId="10BB969F" w:rsidR="00D8486C" w:rsidRPr="00C77389" w:rsidRDefault="000A68BA" w:rsidP="00D8486C">
      <w:pPr>
        <w:spacing w:afterLines="20" w:after="48" w:line="240" w:lineRule="auto"/>
        <w:jc w:val="both"/>
        <w:rPr>
          <w:rFonts w:ascii="Times New Roman" w:hAnsi="Times New Roman"/>
          <w:b/>
          <w:sz w:val="24"/>
          <w:szCs w:val="24"/>
        </w:rPr>
      </w:pPr>
      <w:r w:rsidRPr="00C77389">
        <w:rPr>
          <w:rFonts w:ascii="Times New Roman" w:hAnsi="Times New Roman"/>
          <w:b/>
          <w:sz w:val="24"/>
          <w:szCs w:val="24"/>
        </w:rPr>
        <w:t>(Wykonawca zobowiązany jest do wskazania nazwy lub firmy podwykonawcy tylko w przypadku, gdy powołuje się na zasoby podwykonawcy w celu wykazania spełnienia warunków udziału w postępowaniu)</w:t>
      </w:r>
    </w:p>
    <w:p w14:paraId="35C5C6CA" w14:textId="77777777" w:rsidR="00D8486C" w:rsidRPr="000A68BA" w:rsidRDefault="00D8486C" w:rsidP="00D8486C">
      <w:pPr>
        <w:spacing w:after="60" w:line="240" w:lineRule="auto"/>
        <w:jc w:val="both"/>
        <w:rPr>
          <w:rFonts w:ascii="Times New Roman" w:hAnsi="Times New Roman"/>
          <w:color w:val="0000FF"/>
          <w:sz w:val="24"/>
          <w:szCs w:val="24"/>
        </w:rPr>
      </w:pPr>
    </w:p>
    <w:p w14:paraId="7F67F458" w14:textId="77777777" w:rsidR="00D8486C" w:rsidRPr="00AF559B" w:rsidRDefault="00D8486C" w:rsidP="00D8486C">
      <w:pPr>
        <w:spacing w:after="60" w:line="240" w:lineRule="auto"/>
        <w:jc w:val="both"/>
        <w:rPr>
          <w:rFonts w:ascii="Times New Roman" w:hAnsi="Times New Roman"/>
          <w:sz w:val="24"/>
          <w:szCs w:val="24"/>
        </w:rPr>
      </w:pPr>
    </w:p>
    <w:p w14:paraId="5215C050" w14:textId="77777777" w:rsidR="00D8486C" w:rsidRPr="00AF559B" w:rsidRDefault="00D8486C" w:rsidP="00D8486C">
      <w:pPr>
        <w:spacing w:after="60" w:line="240" w:lineRule="auto"/>
        <w:jc w:val="both"/>
        <w:rPr>
          <w:rFonts w:ascii="Times New Roman" w:hAnsi="Times New Roman"/>
          <w:sz w:val="24"/>
          <w:szCs w:val="24"/>
        </w:rPr>
      </w:pPr>
      <w:r w:rsidRPr="00AF559B">
        <w:rPr>
          <w:rFonts w:ascii="Times New Roman" w:hAnsi="Times New Roman"/>
          <w:sz w:val="24"/>
          <w:szCs w:val="24"/>
        </w:rPr>
        <w:t>......................................., dnia ..</w:t>
      </w:r>
      <w:r>
        <w:rPr>
          <w:rFonts w:ascii="Times New Roman" w:hAnsi="Times New Roman"/>
          <w:sz w:val="24"/>
          <w:szCs w:val="24"/>
        </w:rPr>
        <w:t>..............................</w:t>
      </w:r>
    </w:p>
    <w:p w14:paraId="277FB014" w14:textId="77777777" w:rsidR="00D8486C" w:rsidRPr="001E5AAC" w:rsidRDefault="00D8486C" w:rsidP="00D8486C">
      <w:pPr>
        <w:spacing w:after="60" w:line="240" w:lineRule="auto"/>
        <w:jc w:val="both"/>
        <w:rPr>
          <w:rFonts w:ascii="Times New Roman" w:hAnsi="Times New Roman"/>
          <w:i/>
          <w:sz w:val="18"/>
          <w:szCs w:val="18"/>
        </w:rPr>
      </w:pPr>
      <w:r w:rsidRPr="001E5AAC">
        <w:rPr>
          <w:rFonts w:ascii="Times New Roman" w:hAnsi="Times New Roman"/>
          <w:i/>
          <w:sz w:val="18"/>
          <w:szCs w:val="18"/>
        </w:rPr>
        <w:t xml:space="preserve">                 (miejscowość)</w:t>
      </w:r>
    </w:p>
    <w:p w14:paraId="6892C222" w14:textId="77777777" w:rsidR="00D8486C" w:rsidRPr="00AF559B" w:rsidRDefault="00D8486C" w:rsidP="00D8486C">
      <w:pPr>
        <w:spacing w:after="60" w:line="240" w:lineRule="auto"/>
        <w:jc w:val="both"/>
        <w:rPr>
          <w:rFonts w:ascii="Times New Roman" w:hAnsi="Times New Roman"/>
          <w:i/>
          <w:sz w:val="24"/>
          <w:szCs w:val="24"/>
        </w:rPr>
      </w:pPr>
    </w:p>
    <w:p w14:paraId="612E8E82" w14:textId="77777777" w:rsidR="00D8486C" w:rsidRPr="00AF559B" w:rsidRDefault="00D8486C" w:rsidP="00D8486C">
      <w:pPr>
        <w:spacing w:after="60" w:line="240" w:lineRule="auto"/>
        <w:ind w:left="5103" w:firstLine="2"/>
        <w:jc w:val="center"/>
        <w:rPr>
          <w:rFonts w:ascii="Times New Roman" w:hAnsi="Times New Roman"/>
          <w:sz w:val="24"/>
          <w:szCs w:val="24"/>
        </w:rPr>
      </w:pPr>
      <w:r w:rsidRPr="00AF559B">
        <w:rPr>
          <w:rFonts w:ascii="Times New Roman" w:hAnsi="Times New Roman"/>
          <w:sz w:val="24"/>
          <w:szCs w:val="24"/>
        </w:rPr>
        <w:t>....................</w:t>
      </w:r>
      <w:r>
        <w:rPr>
          <w:rFonts w:ascii="Times New Roman" w:hAnsi="Times New Roman"/>
          <w:sz w:val="24"/>
          <w:szCs w:val="24"/>
        </w:rPr>
        <w:t>......</w:t>
      </w:r>
      <w:r w:rsidRPr="00AF559B">
        <w:rPr>
          <w:rFonts w:ascii="Times New Roman" w:hAnsi="Times New Roman"/>
          <w:sz w:val="24"/>
          <w:szCs w:val="24"/>
        </w:rPr>
        <w:t>.....................................</w:t>
      </w:r>
    </w:p>
    <w:p w14:paraId="521DEA3E" w14:textId="77777777" w:rsidR="00D8486C" w:rsidRDefault="00D8486C" w:rsidP="00D8486C">
      <w:pPr>
        <w:spacing w:after="60" w:line="240" w:lineRule="auto"/>
        <w:ind w:left="5103" w:firstLine="2"/>
        <w:jc w:val="center"/>
        <w:rPr>
          <w:rFonts w:ascii="Times New Roman" w:hAnsi="Times New Roman"/>
          <w:i/>
          <w:sz w:val="18"/>
          <w:szCs w:val="24"/>
        </w:rPr>
      </w:pPr>
      <w:r w:rsidRPr="001E5AAC">
        <w:rPr>
          <w:rFonts w:ascii="Times New Roman" w:hAnsi="Times New Roman"/>
          <w:i/>
          <w:sz w:val="18"/>
          <w:szCs w:val="24"/>
        </w:rPr>
        <w:t>(podpis upoważnionego przedstawiciela Wykonawcy)</w:t>
      </w:r>
    </w:p>
    <w:p w14:paraId="60B01E45" w14:textId="77777777" w:rsidR="00D8486C" w:rsidRPr="00AF559B" w:rsidRDefault="00D8486C" w:rsidP="00D8486C">
      <w:pPr>
        <w:spacing w:after="0"/>
        <w:rPr>
          <w:rFonts w:ascii="Times New Roman" w:hAnsi="Times New Roman"/>
          <w:i/>
          <w:sz w:val="24"/>
          <w:szCs w:val="24"/>
        </w:rPr>
      </w:pPr>
    </w:p>
    <w:p w14:paraId="15F6C35B" w14:textId="5F861D6C" w:rsidR="00D8486C" w:rsidRDefault="00D8486C" w:rsidP="00D8486C">
      <w:pPr>
        <w:spacing w:after="60" w:line="240" w:lineRule="auto"/>
        <w:ind w:left="5103" w:firstLine="2"/>
        <w:jc w:val="center"/>
        <w:rPr>
          <w:rFonts w:ascii="Times New Roman" w:hAnsi="Times New Roman"/>
          <w:i/>
          <w:strike/>
          <w:sz w:val="18"/>
          <w:szCs w:val="24"/>
        </w:rPr>
      </w:pPr>
      <w:r w:rsidRPr="00AF559B">
        <w:rPr>
          <w:rFonts w:ascii="Times New Roman" w:hAnsi="Times New Roman"/>
          <w:b/>
          <w:sz w:val="24"/>
          <w:szCs w:val="24"/>
        </w:rPr>
        <w:br w:type="page"/>
      </w:r>
    </w:p>
    <w:p w14:paraId="38037050" w14:textId="4DFD38E4" w:rsidR="003B647A" w:rsidRDefault="003B647A" w:rsidP="003B647A">
      <w:pPr>
        <w:jc w:val="right"/>
        <w:rPr>
          <w:rFonts w:ascii="Times New Roman" w:hAnsi="Times New Roman"/>
          <w:b/>
          <w:sz w:val="24"/>
          <w:szCs w:val="24"/>
          <w:lang w:eastAsia="zh-CN"/>
        </w:rPr>
      </w:pPr>
      <w:r w:rsidRPr="00AF559B">
        <w:rPr>
          <w:rFonts w:ascii="Times New Roman" w:hAnsi="Times New Roman"/>
          <w:b/>
          <w:sz w:val="24"/>
          <w:szCs w:val="24"/>
        </w:rPr>
        <w:lastRenderedPageBreak/>
        <w:t>CZĘŚĆ II SIWZ</w:t>
      </w:r>
      <w:r w:rsidRPr="00AF559B">
        <w:rPr>
          <w:rFonts w:ascii="Times New Roman" w:hAnsi="Times New Roman"/>
          <w:b/>
          <w:sz w:val="24"/>
          <w:szCs w:val="24"/>
          <w:lang w:eastAsia="zh-CN"/>
        </w:rPr>
        <w:t xml:space="preserve"> – PROJEKT</w:t>
      </w:r>
      <w:r w:rsidRPr="00AF559B">
        <w:rPr>
          <w:rFonts w:ascii="Times New Roman" w:eastAsia="Tahoma" w:hAnsi="Times New Roman"/>
          <w:b/>
          <w:sz w:val="24"/>
          <w:szCs w:val="24"/>
          <w:lang w:eastAsia="zh-CN"/>
        </w:rPr>
        <w:t xml:space="preserve"> </w:t>
      </w:r>
      <w:r w:rsidRPr="00AF559B">
        <w:rPr>
          <w:rFonts w:ascii="Times New Roman" w:hAnsi="Times New Roman"/>
          <w:b/>
          <w:sz w:val="24"/>
          <w:szCs w:val="24"/>
          <w:lang w:eastAsia="zh-CN"/>
        </w:rPr>
        <w:t>UMOWY</w:t>
      </w:r>
    </w:p>
    <w:p w14:paraId="76F88ADF" w14:textId="77777777" w:rsidR="001A2876" w:rsidRPr="00AF559B" w:rsidRDefault="001A2876" w:rsidP="003B647A">
      <w:pPr>
        <w:jc w:val="right"/>
        <w:rPr>
          <w:rFonts w:ascii="Times New Roman" w:hAnsi="Times New Roman"/>
          <w:b/>
          <w:sz w:val="24"/>
          <w:szCs w:val="24"/>
          <w:lang w:eastAsia="zh-CN"/>
        </w:rPr>
      </w:pPr>
    </w:p>
    <w:p w14:paraId="0F94BD07" w14:textId="77777777" w:rsidR="00047586" w:rsidRPr="00895ADE" w:rsidRDefault="00047586" w:rsidP="00047586">
      <w:pPr>
        <w:keepNext/>
        <w:keepLines/>
        <w:spacing w:after="0" w:line="360" w:lineRule="auto"/>
        <w:jc w:val="center"/>
        <w:outlineLvl w:val="0"/>
        <w:rPr>
          <w:rFonts w:ascii="Times New Roman" w:hAnsi="Times New Roman"/>
          <w:b/>
          <w:sz w:val="24"/>
          <w:szCs w:val="24"/>
        </w:rPr>
      </w:pPr>
      <w:r w:rsidRPr="00895ADE">
        <w:rPr>
          <w:rFonts w:ascii="Times New Roman" w:hAnsi="Times New Roman"/>
          <w:b/>
          <w:sz w:val="24"/>
          <w:szCs w:val="24"/>
        </w:rPr>
        <w:t>UMOWA</w:t>
      </w:r>
    </w:p>
    <w:p w14:paraId="582464BF" w14:textId="77777777" w:rsidR="00047586" w:rsidRPr="00895ADE" w:rsidRDefault="00047586" w:rsidP="00047586">
      <w:pPr>
        <w:keepNext/>
        <w:keepLines/>
        <w:spacing w:after="0" w:line="360" w:lineRule="auto"/>
        <w:jc w:val="center"/>
        <w:outlineLvl w:val="0"/>
        <w:rPr>
          <w:rFonts w:ascii="Times New Roman" w:hAnsi="Times New Roman"/>
          <w:b/>
          <w:sz w:val="24"/>
          <w:szCs w:val="24"/>
        </w:rPr>
      </w:pPr>
      <w:r w:rsidRPr="00895ADE">
        <w:rPr>
          <w:rFonts w:ascii="Times New Roman" w:hAnsi="Times New Roman"/>
          <w:b/>
          <w:sz w:val="24"/>
          <w:szCs w:val="24"/>
        </w:rPr>
        <w:t>O UDZIELENIE ZAMÓWIENIA PUBLICZNEGO</w:t>
      </w:r>
    </w:p>
    <w:p w14:paraId="0739DDDD" w14:textId="77777777" w:rsidR="00047586" w:rsidRPr="00496268" w:rsidRDefault="00047586" w:rsidP="00047586">
      <w:pPr>
        <w:keepNext/>
        <w:spacing w:after="0"/>
        <w:jc w:val="center"/>
        <w:outlineLvl w:val="0"/>
        <w:rPr>
          <w:rFonts w:ascii="Times New Roman" w:hAnsi="Times New Roman"/>
          <w:b/>
          <w:sz w:val="24"/>
          <w:szCs w:val="24"/>
        </w:rPr>
      </w:pPr>
      <w:r>
        <w:rPr>
          <w:rFonts w:ascii="Times New Roman" w:hAnsi="Times New Roman"/>
          <w:b/>
          <w:sz w:val="24"/>
          <w:szCs w:val="24"/>
        </w:rPr>
        <w:t>NR DZP/268/......../PN/2016</w:t>
      </w:r>
    </w:p>
    <w:p w14:paraId="52011F08"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Zawarta dnia ................ w Szczecinie, pomiędzy:</w:t>
      </w:r>
    </w:p>
    <w:p w14:paraId="10105525"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Pomorskim Uniwersytetem Medycznym w Szczecinie z siedzibą przy ulicy Rybackiej 1, reprezentowanym przez:</w:t>
      </w:r>
    </w:p>
    <w:p w14:paraId="5D9F1ABF"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w:t>
      </w:r>
    </w:p>
    <w:p w14:paraId="3BD1F4F8"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xml:space="preserve">zwanym dalej </w:t>
      </w:r>
      <w:r w:rsidRPr="00895ADE">
        <w:rPr>
          <w:rFonts w:ascii="Times New Roman" w:hAnsi="Times New Roman"/>
          <w:b/>
          <w:sz w:val="24"/>
          <w:szCs w:val="24"/>
        </w:rPr>
        <w:t>Zamawiającym</w:t>
      </w:r>
      <w:r w:rsidRPr="00895ADE">
        <w:rPr>
          <w:rFonts w:ascii="Times New Roman" w:hAnsi="Times New Roman"/>
          <w:sz w:val="24"/>
          <w:szCs w:val="24"/>
        </w:rPr>
        <w:t>,</w:t>
      </w:r>
    </w:p>
    <w:p w14:paraId="00AF90EF"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a:</w:t>
      </w:r>
    </w:p>
    <w:p w14:paraId="6A57D532" w14:textId="77777777" w:rsidR="00047586" w:rsidRPr="00895ADE" w:rsidRDefault="00047586" w:rsidP="00047586">
      <w:pPr>
        <w:spacing w:after="0"/>
        <w:jc w:val="both"/>
        <w:rPr>
          <w:rFonts w:ascii="Times New Roman" w:hAnsi="Times New Roman"/>
          <w:sz w:val="24"/>
          <w:szCs w:val="24"/>
        </w:rPr>
      </w:pPr>
      <w:r w:rsidRPr="00895ADE">
        <w:rPr>
          <w:rFonts w:ascii="Times New Roman" w:hAnsi="Times New Roman"/>
          <w:sz w:val="24"/>
          <w:szCs w:val="24"/>
        </w:rPr>
        <w:t xml:space="preserve">....................................................................................................................................................... </w:t>
      </w:r>
    </w:p>
    <w:p w14:paraId="469ADE18" w14:textId="77777777" w:rsidR="00047586" w:rsidRPr="00895ADE" w:rsidRDefault="00047586" w:rsidP="00047586">
      <w:pPr>
        <w:spacing w:after="0"/>
        <w:jc w:val="both"/>
        <w:rPr>
          <w:rFonts w:ascii="Times New Roman" w:hAnsi="Times New Roman"/>
          <w:sz w:val="24"/>
          <w:szCs w:val="24"/>
        </w:rPr>
      </w:pPr>
      <w:r w:rsidRPr="00895ADE">
        <w:rPr>
          <w:rFonts w:ascii="Times New Roman" w:hAnsi="Times New Roman"/>
          <w:sz w:val="24"/>
          <w:szCs w:val="24"/>
        </w:rPr>
        <w:t>reprezentowaną przez:</w:t>
      </w:r>
    </w:p>
    <w:p w14:paraId="3E47187C"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w:t>
      </w:r>
    </w:p>
    <w:p w14:paraId="488317C0" w14:textId="77777777" w:rsidR="00047586" w:rsidRPr="00895ADE" w:rsidRDefault="00047586" w:rsidP="00047586">
      <w:pPr>
        <w:spacing w:after="0" w:line="240" w:lineRule="auto"/>
        <w:jc w:val="both"/>
        <w:rPr>
          <w:rFonts w:ascii="Times New Roman" w:hAnsi="Times New Roman"/>
          <w:sz w:val="24"/>
          <w:szCs w:val="24"/>
        </w:rPr>
      </w:pPr>
      <w:r w:rsidRPr="00895ADE">
        <w:rPr>
          <w:rFonts w:ascii="Times New Roman" w:hAnsi="Times New Roman"/>
          <w:sz w:val="24"/>
          <w:szCs w:val="24"/>
        </w:rPr>
        <w:t xml:space="preserve">zwanym dalej </w:t>
      </w:r>
      <w:r w:rsidRPr="00895ADE">
        <w:rPr>
          <w:rFonts w:ascii="Times New Roman" w:hAnsi="Times New Roman"/>
          <w:b/>
          <w:sz w:val="24"/>
          <w:szCs w:val="24"/>
        </w:rPr>
        <w:t>Wykonawcą</w:t>
      </w:r>
      <w:r w:rsidRPr="00895ADE">
        <w:rPr>
          <w:rFonts w:ascii="Times New Roman" w:hAnsi="Times New Roman"/>
          <w:sz w:val="24"/>
          <w:szCs w:val="24"/>
        </w:rPr>
        <w:t>,</w:t>
      </w:r>
    </w:p>
    <w:p w14:paraId="6832FE42" w14:textId="77777777" w:rsidR="00047586" w:rsidRPr="00895ADE" w:rsidRDefault="00047586" w:rsidP="00047586">
      <w:pPr>
        <w:jc w:val="right"/>
        <w:rPr>
          <w:rFonts w:ascii="Times New Roman" w:hAnsi="Times New Roman"/>
          <w:sz w:val="24"/>
          <w:szCs w:val="24"/>
        </w:rPr>
      </w:pPr>
      <w:r w:rsidRPr="00895ADE">
        <w:rPr>
          <w:rFonts w:ascii="Times New Roman" w:hAnsi="Times New Roman"/>
          <w:sz w:val="24"/>
          <w:szCs w:val="24"/>
        </w:rPr>
        <w:t xml:space="preserve">łącznie zwanymi w treści umowy </w:t>
      </w:r>
      <w:r w:rsidRPr="00895ADE">
        <w:rPr>
          <w:rFonts w:ascii="Times New Roman" w:hAnsi="Times New Roman"/>
          <w:b/>
          <w:sz w:val="24"/>
          <w:szCs w:val="24"/>
        </w:rPr>
        <w:t>Stronami</w:t>
      </w:r>
      <w:r w:rsidRPr="00895ADE">
        <w:rPr>
          <w:rFonts w:ascii="Times New Roman" w:hAnsi="Times New Roman"/>
          <w:sz w:val="24"/>
          <w:szCs w:val="24"/>
        </w:rPr>
        <w:t>,</w:t>
      </w:r>
    </w:p>
    <w:p w14:paraId="07511E32" w14:textId="1C3867BA" w:rsidR="00047586" w:rsidRDefault="00047586" w:rsidP="00047586">
      <w:pPr>
        <w:jc w:val="both"/>
        <w:rPr>
          <w:rFonts w:ascii="Times New Roman" w:hAnsi="Times New Roman"/>
          <w:sz w:val="24"/>
          <w:szCs w:val="24"/>
        </w:rPr>
      </w:pPr>
      <w:r w:rsidRPr="00895ADE">
        <w:rPr>
          <w:rFonts w:ascii="Times New Roman" w:hAnsi="Times New Roman"/>
          <w:sz w:val="24"/>
          <w:szCs w:val="24"/>
        </w:rPr>
        <w:t xml:space="preserve">na podstawie postępowania w sprawie udzielenia zamówienia publicznego prowadzonego </w:t>
      </w:r>
      <w:r w:rsidRPr="00895ADE">
        <w:rPr>
          <w:rFonts w:ascii="Times New Roman" w:hAnsi="Times New Roman"/>
          <w:sz w:val="24"/>
          <w:szCs w:val="24"/>
        </w:rPr>
        <w:br/>
        <w:t>w trybie przetargu ni</w:t>
      </w:r>
      <w:r w:rsidR="00BD7543">
        <w:rPr>
          <w:rFonts w:ascii="Times New Roman" w:hAnsi="Times New Roman"/>
          <w:sz w:val="24"/>
          <w:szCs w:val="24"/>
        </w:rPr>
        <w:t xml:space="preserve">eograniczonego (znak: </w:t>
      </w:r>
      <w:r w:rsidR="00940485">
        <w:rPr>
          <w:rFonts w:ascii="Times New Roman" w:hAnsi="Times New Roman"/>
          <w:sz w:val="24"/>
          <w:szCs w:val="24"/>
        </w:rPr>
        <w:t>DZP-262-46/2016</w:t>
      </w:r>
      <w:r w:rsidRPr="00895ADE">
        <w:rPr>
          <w:rFonts w:ascii="Times New Roman" w:hAnsi="Times New Roman"/>
          <w:sz w:val="24"/>
          <w:szCs w:val="24"/>
        </w:rPr>
        <w:t xml:space="preserve">) zawarta została umowa </w:t>
      </w:r>
      <w:r w:rsidRPr="00895ADE">
        <w:rPr>
          <w:rFonts w:ascii="Times New Roman" w:hAnsi="Times New Roman"/>
          <w:sz w:val="24"/>
          <w:szCs w:val="24"/>
        </w:rPr>
        <w:br/>
        <w:t>o treści następującej:</w:t>
      </w:r>
    </w:p>
    <w:p w14:paraId="4E000D13" w14:textId="77777777" w:rsidR="00047586" w:rsidRDefault="00047586" w:rsidP="00674674">
      <w:pPr>
        <w:pStyle w:val="Akapitzlist"/>
        <w:numPr>
          <w:ilvl w:val="0"/>
          <w:numId w:val="77"/>
        </w:numPr>
        <w:ind w:left="567" w:hanging="141"/>
        <w:jc w:val="center"/>
        <w:rPr>
          <w:b/>
        </w:rPr>
      </w:pPr>
      <w:r>
        <w:rPr>
          <w:b/>
        </w:rPr>
        <w:t xml:space="preserve">Przedmiot umowy </w:t>
      </w:r>
    </w:p>
    <w:p w14:paraId="7302727B"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§1</w:t>
      </w:r>
    </w:p>
    <w:p w14:paraId="3FEEDE0E" w14:textId="60E4B1EE" w:rsidR="00047586" w:rsidRPr="00E31FDF" w:rsidRDefault="00047586" w:rsidP="006D600C">
      <w:pPr>
        <w:numPr>
          <w:ilvl w:val="0"/>
          <w:numId w:val="27"/>
        </w:numPr>
        <w:spacing w:after="0"/>
        <w:jc w:val="both"/>
        <w:rPr>
          <w:rFonts w:ascii="Times New Roman" w:hAnsi="Times New Roman"/>
          <w:sz w:val="24"/>
          <w:szCs w:val="24"/>
        </w:rPr>
      </w:pPr>
      <w:r w:rsidRPr="00E31FDF">
        <w:rPr>
          <w:rFonts w:ascii="Times New Roman" w:hAnsi="Times New Roman"/>
          <w:sz w:val="24"/>
          <w:szCs w:val="24"/>
        </w:rPr>
        <w:t>Wykonawca sprzedaje, a Zamawiający nabywa własność  następujących urządzeń</w:t>
      </w:r>
      <w:r w:rsidR="00B51AD6" w:rsidRPr="00E31FDF">
        <w:rPr>
          <w:rFonts w:ascii="Times New Roman" w:hAnsi="Times New Roman"/>
          <w:sz w:val="24"/>
          <w:szCs w:val="24"/>
        </w:rPr>
        <w:t xml:space="preserve"> (w zakresie zadania nr ............................................................)</w:t>
      </w:r>
      <w:r w:rsidRPr="00E31FDF">
        <w:rPr>
          <w:rFonts w:ascii="Times New Roman" w:hAnsi="Times New Roman"/>
          <w:sz w:val="24"/>
          <w:szCs w:val="24"/>
        </w:rPr>
        <w:t>:</w:t>
      </w:r>
    </w:p>
    <w:p w14:paraId="49C9A537" w14:textId="77777777" w:rsidR="00047586" w:rsidRPr="00E31FDF" w:rsidRDefault="00047586" w:rsidP="00674674">
      <w:pPr>
        <w:pStyle w:val="Akapitzlist"/>
        <w:numPr>
          <w:ilvl w:val="0"/>
          <w:numId w:val="78"/>
        </w:numPr>
        <w:jc w:val="both"/>
      </w:pPr>
      <w:r w:rsidRPr="00E31FDF">
        <w:t>………..……., model ………., typ ……… wyprodukowany przez…………………, rok produkcji …………………..,</w:t>
      </w:r>
    </w:p>
    <w:p w14:paraId="57D3F88F" w14:textId="77777777" w:rsidR="00047586" w:rsidRPr="00E31FDF" w:rsidRDefault="00047586" w:rsidP="00674674">
      <w:pPr>
        <w:pStyle w:val="Akapitzlist"/>
        <w:numPr>
          <w:ilvl w:val="0"/>
          <w:numId w:val="78"/>
        </w:numPr>
      </w:pPr>
      <w:r w:rsidRPr="00E31FDF">
        <w:t>. ………..……., model ………., typ ……… wyprodukowany przez…………………, rok produkcji …………………..,</w:t>
      </w:r>
    </w:p>
    <w:p w14:paraId="79F36E05" w14:textId="351B476B" w:rsidR="00047586" w:rsidRPr="00547DA0" w:rsidRDefault="00047586" w:rsidP="00047586">
      <w:pPr>
        <w:pStyle w:val="Akapitzlist"/>
        <w:ind w:left="1149"/>
        <w:jc w:val="both"/>
      </w:pPr>
      <w:r>
        <w:t xml:space="preserve">– </w:t>
      </w:r>
      <w:r w:rsidRPr="00547DA0">
        <w:t>zgodnie z ofertą złożoną przez Wykona</w:t>
      </w:r>
      <w:r>
        <w:t>wcę w przetargu nieograniczonym</w:t>
      </w:r>
      <w:r w:rsidRPr="00547DA0">
        <w:t>.</w:t>
      </w:r>
    </w:p>
    <w:p w14:paraId="0AD0C17C" w14:textId="77777777" w:rsidR="00047586" w:rsidRPr="00547DA0" w:rsidRDefault="00047586" w:rsidP="006D600C">
      <w:pPr>
        <w:numPr>
          <w:ilvl w:val="0"/>
          <w:numId w:val="27"/>
        </w:numPr>
        <w:spacing w:after="0"/>
        <w:jc w:val="both"/>
        <w:rPr>
          <w:rFonts w:ascii="Times New Roman" w:hAnsi="Times New Roman"/>
          <w:sz w:val="24"/>
          <w:szCs w:val="24"/>
        </w:rPr>
      </w:pPr>
      <w:r w:rsidRPr="00895ADE">
        <w:rPr>
          <w:rFonts w:ascii="Times New Roman" w:hAnsi="Times New Roman"/>
          <w:sz w:val="24"/>
          <w:szCs w:val="24"/>
        </w:rPr>
        <w:t>Przedmiot umowy powinien speł</w:t>
      </w:r>
      <w:r>
        <w:rPr>
          <w:rFonts w:ascii="Times New Roman" w:hAnsi="Times New Roman"/>
          <w:sz w:val="24"/>
          <w:szCs w:val="24"/>
        </w:rPr>
        <w:t>niać wymagania określone przez Zamawiającego w Specyfikacji Istotnych Warunków Zamówienia w postępowaniu, w wyniku którego zawarto umowę oraz być zgodny ze złożoną przez Wykonawcę ofertą.</w:t>
      </w:r>
      <w:r w:rsidRPr="00547DA0">
        <w:rPr>
          <w:rFonts w:ascii="Times New Roman" w:hAnsi="Times New Roman"/>
          <w:sz w:val="24"/>
          <w:szCs w:val="24"/>
        </w:rPr>
        <w:t xml:space="preserve"> Dokumenty te stanowią odpowiednio załącznik nr 1 i 2 do niniejszej umowy i są jej integralną częścią.</w:t>
      </w:r>
    </w:p>
    <w:p w14:paraId="059B7BB5" w14:textId="77777777" w:rsidR="00047586" w:rsidRPr="00895ADE" w:rsidRDefault="00047586" w:rsidP="006D600C">
      <w:pPr>
        <w:numPr>
          <w:ilvl w:val="0"/>
          <w:numId w:val="27"/>
        </w:numPr>
        <w:spacing w:after="0"/>
        <w:jc w:val="both"/>
        <w:rPr>
          <w:rFonts w:ascii="Times New Roman" w:hAnsi="Times New Roman"/>
          <w:sz w:val="24"/>
          <w:szCs w:val="24"/>
        </w:rPr>
      </w:pPr>
      <w:r w:rsidRPr="00895ADE">
        <w:rPr>
          <w:rFonts w:ascii="Times New Roman" w:hAnsi="Times New Roman"/>
          <w:sz w:val="24"/>
          <w:szCs w:val="24"/>
        </w:rPr>
        <w:t>Wykonawca oświadcza, że dostarczany przez niego</w:t>
      </w:r>
      <w:r w:rsidRPr="00895ADE">
        <w:rPr>
          <w:rFonts w:ascii="Times New Roman" w:hAnsi="Times New Roman"/>
          <w:i/>
          <w:sz w:val="24"/>
          <w:szCs w:val="24"/>
        </w:rPr>
        <w:t xml:space="preserve"> </w:t>
      </w:r>
      <w:r w:rsidRPr="00895ADE">
        <w:rPr>
          <w:rFonts w:ascii="Times New Roman" w:hAnsi="Times New Roman"/>
          <w:sz w:val="24"/>
          <w:szCs w:val="24"/>
        </w:rPr>
        <w:t>sprzęt posiada oznaczenie CE.</w:t>
      </w:r>
    </w:p>
    <w:p w14:paraId="38E57112" w14:textId="77777777" w:rsidR="00047586" w:rsidRPr="00895ADE" w:rsidRDefault="00047586" w:rsidP="006D600C">
      <w:pPr>
        <w:numPr>
          <w:ilvl w:val="0"/>
          <w:numId w:val="27"/>
        </w:numPr>
        <w:spacing w:after="0"/>
        <w:jc w:val="both"/>
        <w:rPr>
          <w:rFonts w:ascii="Times New Roman" w:hAnsi="Times New Roman"/>
          <w:sz w:val="24"/>
          <w:szCs w:val="24"/>
        </w:rPr>
      </w:pPr>
      <w:r w:rsidRPr="00895ADE">
        <w:rPr>
          <w:rFonts w:ascii="Times New Roman" w:hAnsi="Times New Roman"/>
          <w:sz w:val="24"/>
          <w:szCs w:val="24"/>
        </w:rPr>
        <w:t>Wykonawca oświadcza, że sprzęt jest fabrycznie nowy i nie obciążony prawami osób trzecich.</w:t>
      </w:r>
    </w:p>
    <w:p w14:paraId="1F35A33D" w14:textId="175B3A04" w:rsidR="00047586" w:rsidRPr="00C721C7" w:rsidRDefault="00047586" w:rsidP="00C721C7">
      <w:pPr>
        <w:numPr>
          <w:ilvl w:val="0"/>
          <w:numId w:val="27"/>
        </w:numPr>
        <w:jc w:val="both"/>
        <w:rPr>
          <w:rFonts w:ascii="Times New Roman" w:hAnsi="Times New Roman"/>
          <w:sz w:val="24"/>
          <w:szCs w:val="24"/>
        </w:rPr>
      </w:pPr>
      <w:r w:rsidRPr="00895ADE">
        <w:rPr>
          <w:rFonts w:ascii="Times New Roman" w:hAnsi="Times New Roman"/>
          <w:sz w:val="24"/>
          <w:szCs w:val="24"/>
        </w:rPr>
        <w:t>Ryzyko utraty lub zniszczenia przedmiotu umowy przechodzi na Zamawiającego z chwilą dokonania odbioru przedmiotu umowy, potwierdzonego protokołem zdawczo-odbiorczym.</w:t>
      </w:r>
    </w:p>
    <w:p w14:paraId="6A18B65D" w14:textId="3703B0ED" w:rsidR="00047586" w:rsidRPr="00C721C7" w:rsidRDefault="00047586" w:rsidP="00C721C7">
      <w:pPr>
        <w:spacing w:after="0"/>
        <w:jc w:val="center"/>
        <w:rPr>
          <w:rFonts w:ascii="Times New Roman" w:hAnsi="Times New Roman"/>
          <w:b/>
          <w:sz w:val="24"/>
          <w:szCs w:val="24"/>
        </w:rPr>
      </w:pPr>
      <w:r w:rsidRPr="00895ADE">
        <w:rPr>
          <w:rFonts w:ascii="Times New Roman" w:hAnsi="Times New Roman"/>
          <w:b/>
          <w:sz w:val="24"/>
          <w:szCs w:val="24"/>
        </w:rPr>
        <w:t>§2</w:t>
      </w:r>
    </w:p>
    <w:p w14:paraId="5119000D"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Miejscem wydania przedmiotu i wykonania umowy jest: </w:t>
      </w:r>
    </w:p>
    <w:p w14:paraId="4723CCA3" w14:textId="77777777" w:rsidR="00047586" w:rsidRPr="00895ADE" w:rsidRDefault="00047586" w:rsidP="00047586">
      <w:pPr>
        <w:spacing w:after="0"/>
        <w:ind w:left="360"/>
        <w:jc w:val="both"/>
        <w:rPr>
          <w:rFonts w:ascii="Times New Roman" w:hAnsi="Times New Roman"/>
          <w:sz w:val="24"/>
          <w:szCs w:val="24"/>
        </w:rPr>
      </w:pPr>
      <w:r>
        <w:rPr>
          <w:rFonts w:ascii="Times New Roman" w:hAnsi="Times New Roman"/>
          <w:sz w:val="24"/>
          <w:szCs w:val="24"/>
        </w:rPr>
        <w:t>..................................................................................................................................................................................................................................................................................................</w:t>
      </w:r>
    </w:p>
    <w:p w14:paraId="436E61DB" w14:textId="5F782128" w:rsidR="00047586"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lastRenderedPageBreak/>
        <w:t xml:space="preserve">Dostawa i montaż nastąpi </w:t>
      </w:r>
      <w:r w:rsidRPr="00047586">
        <w:rPr>
          <w:rFonts w:ascii="Times New Roman" w:hAnsi="Times New Roman"/>
          <w:sz w:val="24"/>
          <w:szCs w:val="24"/>
        </w:rPr>
        <w:t>w terminie</w:t>
      </w:r>
      <w:r w:rsidRPr="00895ADE">
        <w:rPr>
          <w:rFonts w:ascii="Times New Roman" w:hAnsi="Times New Roman"/>
          <w:b/>
          <w:sz w:val="24"/>
          <w:szCs w:val="24"/>
        </w:rPr>
        <w:t>…. dni</w:t>
      </w:r>
      <w:r w:rsidRPr="00895ADE">
        <w:rPr>
          <w:rFonts w:ascii="Times New Roman" w:hAnsi="Times New Roman"/>
          <w:sz w:val="24"/>
          <w:szCs w:val="24"/>
        </w:rPr>
        <w:t xml:space="preserve">  od daty zlecenia</w:t>
      </w:r>
      <w:r>
        <w:rPr>
          <w:rFonts w:ascii="Times New Roman" w:hAnsi="Times New Roman"/>
          <w:sz w:val="24"/>
          <w:szCs w:val="24"/>
        </w:rPr>
        <w:t xml:space="preserve"> złożonego przez Zamawiającego.</w:t>
      </w:r>
    </w:p>
    <w:p w14:paraId="7CACE3D3" w14:textId="1675C325"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t xml:space="preserve">Zlecenie wykonania dostawy i montażu zostanie przez Zamawiającego złożone w formie pisemnej za pośrednictwem poczty elektronicznej na adres e-mail ....................................... </w:t>
      </w:r>
    </w:p>
    <w:p w14:paraId="0FAD0A9E" w14:textId="77777777" w:rsidR="00047586" w:rsidRPr="00047586" w:rsidRDefault="00047586" w:rsidP="00047586">
      <w:pPr>
        <w:spacing w:after="0"/>
        <w:ind w:left="360"/>
        <w:jc w:val="both"/>
        <w:rPr>
          <w:rFonts w:ascii="Times New Roman" w:hAnsi="Times New Roman"/>
          <w:sz w:val="24"/>
          <w:szCs w:val="24"/>
        </w:rPr>
      </w:pPr>
      <w:r w:rsidRPr="00047586">
        <w:rPr>
          <w:rFonts w:ascii="Times New Roman" w:hAnsi="Times New Roman"/>
          <w:sz w:val="24"/>
          <w:szCs w:val="24"/>
        </w:rPr>
        <w:t>lub na numer faksu: ................................................................................................................</w:t>
      </w:r>
    </w:p>
    <w:p w14:paraId="7C7D17B3" w14:textId="77777777" w:rsidR="00047586"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Wykonawca zobowiązany jest do dostarczenia przedmiotu umowy na własny koszt </w:t>
      </w:r>
      <w:r w:rsidRPr="00895ADE">
        <w:rPr>
          <w:rFonts w:ascii="Times New Roman" w:hAnsi="Times New Roman"/>
          <w:sz w:val="24"/>
          <w:szCs w:val="24"/>
        </w:rPr>
        <w:br/>
        <w:t>i ryzyko.</w:t>
      </w:r>
    </w:p>
    <w:p w14:paraId="66033918" w14:textId="77777777"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t xml:space="preserve">Dokumentem potwierdzającym przekazanie i odbiór przedmiotu zamówienia </w:t>
      </w:r>
      <w:r w:rsidRPr="00047586">
        <w:rPr>
          <w:rFonts w:ascii="Times New Roman" w:hAnsi="Times New Roman"/>
          <w:sz w:val="24"/>
          <w:szCs w:val="24"/>
        </w:rPr>
        <w:br/>
        <w:t>jest protokół zdawczo-odbiorczy. Protokół powinien między innymi zawierać:</w:t>
      </w:r>
    </w:p>
    <w:p w14:paraId="24B22C5B" w14:textId="77777777" w:rsidR="00047586" w:rsidRPr="00047586" w:rsidRDefault="00047586" w:rsidP="00674674">
      <w:pPr>
        <w:pStyle w:val="Akapitzlist"/>
        <w:numPr>
          <w:ilvl w:val="0"/>
          <w:numId w:val="74"/>
        </w:numPr>
        <w:ind w:left="851"/>
        <w:jc w:val="both"/>
      </w:pPr>
      <w:r w:rsidRPr="00047586">
        <w:t>nazwiska i podpisy osoby przekazującej (ze strony Wykonawcy) i odbierającej (ze strony Zamawiającego),</w:t>
      </w:r>
    </w:p>
    <w:p w14:paraId="625C6258" w14:textId="77777777" w:rsidR="00047586" w:rsidRPr="00047586" w:rsidRDefault="00047586" w:rsidP="00674674">
      <w:pPr>
        <w:pStyle w:val="Akapitzlist"/>
        <w:numPr>
          <w:ilvl w:val="0"/>
          <w:numId w:val="74"/>
        </w:numPr>
        <w:ind w:left="851"/>
        <w:jc w:val="both"/>
      </w:pPr>
      <w:r w:rsidRPr="00047586">
        <w:t xml:space="preserve">określenie zakresu i ilości przekazywanych przedmiotów </w:t>
      </w:r>
      <w:r w:rsidRPr="00047586">
        <w:br/>
        <w:t>wraz ze wskazaniem numerów seryjnych,</w:t>
      </w:r>
    </w:p>
    <w:p w14:paraId="0D35A828" w14:textId="77777777" w:rsidR="00047586" w:rsidRPr="00047586" w:rsidRDefault="00047586" w:rsidP="00674674">
      <w:pPr>
        <w:pStyle w:val="Akapitzlist"/>
        <w:numPr>
          <w:ilvl w:val="0"/>
          <w:numId w:val="74"/>
        </w:numPr>
        <w:ind w:left="851"/>
        <w:jc w:val="both"/>
      </w:pPr>
      <w:r w:rsidRPr="00047586">
        <w:t>potwierdzenie odbytych  szkoleń (Jeżeli są wymagane).</w:t>
      </w:r>
    </w:p>
    <w:p w14:paraId="5E80C65E" w14:textId="77777777"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t>Szczegółowy wzór protokołu zdawczo-odbiorczego określa załącznik nr 3 do niniejszej umowy.</w:t>
      </w:r>
    </w:p>
    <w:p w14:paraId="0D46FB10" w14:textId="77777777" w:rsidR="00047586"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Za datę wykonania umowy uważa się datę przekazania przedmiotu umowy Zamawiającemu wskazaną </w:t>
      </w:r>
      <w:r>
        <w:rPr>
          <w:rFonts w:ascii="Times New Roman" w:hAnsi="Times New Roman"/>
          <w:sz w:val="24"/>
          <w:szCs w:val="24"/>
        </w:rPr>
        <w:t>w protokole zdawczo-odbiorczym.</w:t>
      </w:r>
    </w:p>
    <w:p w14:paraId="771A5267"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Podstawę sporządzenia protokołu zdawczo-odbiorczego stanowi wykonanie wszystkich czynności związanych z dostawą, uruchomieniem urządzeń oraz przeszkoleniem przedstawicieli Zamawiającego</w:t>
      </w:r>
      <w:r>
        <w:rPr>
          <w:rFonts w:ascii="Times New Roman" w:hAnsi="Times New Roman"/>
          <w:sz w:val="24"/>
          <w:szCs w:val="24"/>
        </w:rPr>
        <w:t>, jeżeli szkolenia wymagają obowiązujące przepisy lub SIWZ</w:t>
      </w:r>
      <w:r w:rsidRPr="00895ADE">
        <w:rPr>
          <w:rFonts w:ascii="Times New Roman" w:hAnsi="Times New Roman"/>
          <w:sz w:val="24"/>
          <w:szCs w:val="24"/>
        </w:rPr>
        <w:t>.</w:t>
      </w:r>
    </w:p>
    <w:p w14:paraId="47D81F18" w14:textId="77777777" w:rsidR="00047586" w:rsidRPr="00895ADE" w:rsidRDefault="00047586" w:rsidP="006D600C">
      <w:pPr>
        <w:numPr>
          <w:ilvl w:val="0"/>
          <w:numId w:val="25"/>
        </w:numPr>
        <w:spacing w:after="0"/>
        <w:jc w:val="both"/>
        <w:rPr>
          <w:rFonts w:ascii="Times New Roman" w:hAnsi="Times New Roman"/>
          <w:b/>
          <w:sz w:val="24"/>
          <w:szCs w:val="24"/>
        </w:rPr>
      </w:pPr>
      <w:r w:rsidRPr="00895ADE">
        <w:rPr>
          <w:rFonts w:ascii="Times New Roman" w:hAnsi="Times New Roman"/>
          <w:sz w:val="24"/>
          <w:szCs w:val="24"/>
        </w:rPr>
        <w:t xml:space="preserve">Wykonawca zobowiązany jest do dostarczenia przedmiotu umowy na własny koszt </w:t>
      </w:r>
      <w:r w:rsidRPr="00895ADE">
        <w:rPr>
          <w:rFonts w:ascii="Times New Roman" w:hAnsi="Times New Roman"/>
          <w:sz w:val="24"/>
          <w:szCs w:val="24"/>
        </w:rPr>
        <w:br/>
        <w:t>i ryzyko.</w:t>
      </w:r>
    </w:p>
    <w:p w14:paraId="492DC84A"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 xml:space="preserve">Wykonawca zobowiązany jest do: rozładunku, wniesienia, montażu, uruchomienia,  </w:t>
      </w:r>
      <w:r w:rsidRPr="00895ADE">
        <w:rPr>
          <w:rFonts w:ascii="Times New Roman" w:hAnsi="Times New Roman"/>
          <w:sz w:val="24"/>
          <w:szCs w:val="24"/>
        </w:rPr>
        <w:br/>
        <w:t xml:space="preserve">przekazania przedmiotu umowy oraz przeszkolenia pracowników Zamawiającego </w:t>
      </w:r>
      <w:r w:rsidRPr="00895ADE">
        <w:rPr>
          <w:rFonts w:ascii="Times New Roman" w:hAnsi="Times New Roman"/>
          <w:sz w:val="24"/>
          <w:szCs w:val="24"/>
        </w:rPr>
        <w:br/>
        <w:t>z zakresu obsługi dostarczonych urządzeń.</w:t>
      </w:r>
    </w:p>
    <w:p w14:paraId="7C69A049"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Wynagrodzenie Wykonawcy obejmuje wszystkie koszty związane z realizacją zamówienia</w:t>
      </w:r>
      <w:r w:rsidRPr="00047586">
        <w:rPr>
          <w:rFonts w:ascii="Times New Roman" w:hAnsi="Times New Roman"/>
          <w:sz w:val="24"/>
          <w:szCs w:val="24"/>
        </w:rPr>
        <w:t xml:space="preserve">, to jest </w:t>
      </w:r>
      <w:r w:rsidRPr="00895ADE">
        <w:rPr>
          <w:rFonts w:ascii="Times New Roman" w:hAnsi="Times New Roman"/>
          <w:sz w:val="24"/>
          <w:szCs w:val="24"/>
        </w:rPr>
        <w:t>m.in.: dostawy, opakowań, transportu, wniesienia, montażu, instalacji i uruchomienia przedmiotu umowy, przeszkolenia przedstawicieli Zamawiającego oraz świadczenia usług serwisowych w okresie gwarancji.</w:t>
      </w:r>
    </w:p>
    <w:p w14:paraId="7B3715D0"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Wykonawca przed przekazaniem przedmiotu umowy Zamawiającemu zobowiązany jest zaopatrzyć dostarczona aparaturę w etykiety producenta, paszport techniczny, świadectwa homologacji (jeżeli są wymagane), instrukcje obsługi oraz właściwe certyfikaty bezpieczeństwa w języku polskim lub angielskim.</w:t>
      </w:r>
    </w:p>
    <w:p w14:paraId="0B4CD22A"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Wraz z przekazaniem Zamawiającemu przedmiotu umowy, Wykonawca wydaje również kartę gwarancyjną.</w:t>
      </w:r>
    </w:p>
    <w:p w14:paraId="065AAEC4" w14:textId="77777777" w:rsidR="00047586" w:rsidRPr="00895ADE" w:rsidRDefault="00047586" w:rsidP="006D600C">
      <w:pPr>
        <w:numPr>
          <w:ilvl w:val="0"/>
          <w:numId w:val="25"/>
        </w:numPr>
        <w:spacing w:after="0"/>
        <w:jc w:val="both"/>
        <w:rPr>
          <w:rFonts w:ascii="Times New Roman" w:hAnsi="Times New Roman"/>
          <w:sz w:val="24"/>
          <w:szCs w:val="24"/>
        </w:rPr>
      </w:pPr>
      <w:r w:rsidRPr="00895ADE">
        <w:rPr>
          <w:rFonts w:ascii="Times New Roman" w:hAnsi="Times New Roman"/>
          <w:sz w:val="24"/>
          <w:szCs w:val="24"/>
        </w:rPr>
        <w:t>Wszelkie zastrzeżenia Zamawiającego podniesione przy odbiorze przedmiotu umowy Wykonawca rozpoznaje niezwłocznie, nie później jednak niż w terminie 3 dni od daty ich podniesienia. Odmowa uznania zastrzeżeń wymaga uzasadnienia. Brak odpowiedzi w ustalonym przez dostawcę terminie uważa się za uznanie przez Wykonawcę  podniesionych zastrzeżeń.</w:t>
      </w:r>
    </w:p>
    <w:p w14:paraId="5FEF53EB" w14:textId="77777777" w:rsidR="00047586" w:rsidRPr="00047586" w:rsidRDefault="00047586" w:rsidP="006D600C">
      <w:pPr>
        <w:numPr>
          <w:ilvl w:val="0"/>
          <w:numId w:val="25"/>
        </w:numPr>
        <w:spacing w:after="0"/>
        <w:jc w:val="both"/>
        <w:rPr>
          <w:rFonts w:ascii="Times New Roman" w:hAnsi="Times New Roman"/>
          <w:sz w:val="24"/>
          <w:szCs w:val="24"/>
        </w:rPr>
      </w:pPr>
      <w:r w:rsidRPr="00047586">
        <w:rPr>
          <w:rFonts w:ascii="Times New Roman" w:hAnsi="Times New Roman"/>
          <w:sz w:val="24"/>
          <w:szCs w:val="24"/>
        </w:rPr>
        <w:t>Za uszkodzenia przedmiotu umowy powstałe w czasie trwania transportu z przyczyn niewłaściwego opakowania oraz za wynikłe z tego tytułu szkody ponosi Wykonawca.</w:t>
      </w:r>
    </w:p>
    <w:p w14:paraId="7B73397B" w14:textId="77777777" w:rsidR="00047586" w:rsidRPr="00895ADE" w:rsidRDefault="00047586" w:rsidP="00047586">
      <w:pPr>
        <w:spacing w:after="0"/>
        <w:jc w:val="center"/>
        <w:rPr>
          <w:rFonts w:ascii="Times New Roman" w:hAnsi="Times New Roman"/>
          <w:b/>
          <w:sz w:val="24"/>
          <w:szCs w:val="24"/>
        </w:rPr>
      </w:pPr>
      <w:r>
        <w:rPr>
          <w:rFonts w:ascii="Times New Roman" w:hAnsi="Times New Roman"/>
          <w:b/>
          <w:sz w:val="24"/>
          <w:szCs w:val="24"/>
        </w:rPr>
        <w:lastRenderedPageBreak/>
        <w:t>Rękojmia, gwarancja i serwis</w:t>
      </w:r>
    </w:p>
    <w:p w14:paraId="0E711F18"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§3</w:t>
      </w:r>
    </w:p>
    <w:p w14:paraId="24C2957E" w14:textId="77777777" w:rsidR="00047586" w:rsidRPr="00895ADE" w:rsidRDefault="00047586" w:rsidP="00674674">
      <w:pPr>
        <w:numPr>
          <w:ilvl w:val="0"/>
          <w:numId w:val="66"/>
        </w:numPr>
        <w:spacing w:after="0"/>
        <w:jc w:val="both"/>
        <w:rPr>
          <w:rFonts w:ascii="Times New Roman" w:hAnsi="Times New Roman"/>
          <w:sz w:val="24"/>
          <w:szCs w:val="24"/>
        </w:rPr>
      </w:pPr>
      <w:r w:rsidRPr="00895ADE">
        <w:rPr>
          <w:rFonts w:ascii="Times New Roman" w:hAnsi="Times New Roman"/>
          <w:sz w:val="24"/>
          <w:szCs w:val="24"/>
        </w:rPr>
        <w:t xml:space="preserve">Wykonawca udziela Zamawiającemu na dostarczony sprzęt, o którym mowa </w:t>
      </w:r>
      <w:r w:rsidRPr="00895ADE">
        <w:rPr>
          <w:rFonts w:ascii="Times New Roman" w:hAnsi="Times New Roman"/>
          <w:sz w:val="24"/>
          <w:szCs w:val="24"/>
        </w:rPr>
        <w:br/>
        <w:t xml:space="preserve">w § 1 ust. 1 </w:t>
      </w:r>
      <w:r w:rsidRPr="00895ADE">
        <w:rPr>
          <w:rFonts w:ascii="Times New Roman" w:hAnsi="Times New Roman"/>
          <w:b/>
          <w:sz w:val="24"/>
          <w:szCs w:val="24"/>
        </w:rPr>
        <w:t>…… miesięcznej gwarancji i rękojmi</w:t>
      </w:r>
      <w:r w:rsidRPr="00895ADE">
        <w:rPr>
          <w:rFonts w:ascii="Times New Roman" w:hAnsi="Times New Roman"/>
          <w:sz w:val="24"/>
          <w:szCs w:val="24"/>
        </w:rPr>
        <w:t xml:space="preserve">. Bieg terminu gwarancji i rękojmi rozpoczyna się od dnia dokonania odbioru przedmiotu zamówienia. </w:t>
      </w:r>
    </w:p>
    <w:p w14:paraId="57EDB7F9" w14:textId="77777777" w:rsidR="00047586" w:rsidRPr="00895ADE" w:rsidRDefault="00047586" w:rsidP="00674674">
      <w:pPr>
        <w:numPr>
          <w:ilvl w:val="0"/>
          <w:numId w:val="66"/>
        </w:numPr>
        <w:spacing w:after="0"/>
        <w:jc w:val="both"/>
        <w:rPr>
          <w:rFonts w:ascii="Times New Roman" w:hAnsi="Times New Roman"/>
          <w:sz w:val="24"/>
          <w:szCs w:val="24"/>
        </w:rPr>
      </w:pPr>
      <w:r w:rsidRPr="00895ADE">
        <w:rPr>
          <w:rFonts w:ascii="Times New Roman" w:hAnsi="Times New Roman"/>
          <w:sz w:val="24"/>
          <w:szCs w:val="24"/>
        </w:rPr>
        <w:t>Gwarancja obejmuje: czas i koszty dojazdu i zakwaterowania serwisanta; pracę serwisu; oględziny i diagnostykę urządzenia; naprawę; wymianę części zamiennych, materiałów i elementów zużywalnych wskazanych w instrukcji serwisowej przez producenta do wymiany.</w:t>
      </w:r>
    </w:p>
    <w:p w14:paraId="55B7A3F2" w14:textId="6E4E20D4" w:rsidR="00047586" w:rsidRPr="00895ADE" w:rsidRDefault="00047586" w:rsidP="00674674">
      <w:pPr>
        <w:numPr>
          <w:ilvl w:val="0"/>
          <w:numId w:val="66"/>
        </w:numPr>
        <w:spacing w:after="0"/>
        <w:jc w:val="both"/>
        <w:rPr>
          <w:rFonts w:ascii="Times New Roman" w:hAnsi="Times New Roman"/>
          <w:sz w:val="24"/>
          <w:szCs w:val="24"/>
        </w:rPr>
      </w:pPr>
      <w:r w:rsidRPr="00895ADE">
        <w:rPr>
          <w:rFonts w:ascii="Times New Roman" w:hAnsi="Times New Roman"/>
          <w:sz w:val="24"/>
          <w:szCs w:val="24"/>
        </w:rPr>
        <w:t>Wykonawca jest zobowiązany w zakresie usługi serwisowej przekazać Zamawiającemu urządzen</w:t>
      </w:r>
      <w:r>
        <w:rPr>
          <w:rFonts w:ascii="Times New Roman" w:hAnsi="Times New Roman"/>
          <w:sz w:val="24"/>
          <w:szCs w:val="24"/>
        </w:rPr>
        <w:t xml:space="preserve">ie w stanie pełnej gotowości do </w:t>
      </w:r>
      <w:r w:rsidRPr="00047586">
        <w:rPr>
          <w:rFonts w:ascii="Times New Roman" w:hAnsi="Times New Roman"/>
          <w:sz w:val="24"/>
          <w:szCs w:val="24"/>
        </w:rPr>
        <w:t>użytkowania</w:t>
      </w:r>
      <w:r w:rsidRPr="00895ADE">
        <w:rPr>
          <w:rFonts w:ascii="Times New Roman" w:hAnsi="Times New Roman"/>
          <w:sz w:val="24"/>
          <w:szCs w:val="24"/>
        </w:rPr>
        <w:t>.</w:t>
      </w:r>
    </w:p>
    <w:p w14:paraId="0119689D" w14:textId="1139B9FD" w:rsidR="00047586" w:rsidRPr="00895ADE" w:rsidRDefault="00047586" w:rsidP="00674674">
      <w:pPr>
        <w:numPr>
          <w:ilvl w:val="0"/>
          <w:numId w:val="66"/>
        </w:numPr>
        <w:spacing w:after="0"/>
        <w:jc w:val="both"/>
        <w:rPr>
          <w:rFonts w:ascii="Times New Roman" w:hAnsi="Times New Roman"/>
          <w:sz w:val="24"/>
          <w:szCs w:val="24"/>
        </w:rPr>
      </w:pPr>
      <w:r w:rsidRPr="00895ADE">
        <w:rPr>
          <w:rFonts w:ascii="Times New Roman" w:hAnsi="Times New Roman"/>
          <w:sz w:val="24"/>
          <w:szCs w:val="24"/>
        </w:rPr>
        <w:t xml:space="preserve">Wykonawca zobowiązuje się w ramach serwisu gwarancyjnego do reakcji serwisu w terminie 24 godzin od otrzymania na piśmie bądź faxem lub e-mail zawiadomienia o awarii, usterce lub wadzie zamontowanego sprzętu oraz do jej usunięcia w terminie maksymalnie </w:t>
      </w:r>
      <w:r w:rsidR="000D4D46">
        <w:rPr>
          <w:rFonts w:ascii="Times New Roman" w:hAnsi="Times New Roman"/>
          <w:sz w:val="24"/>
          <w:szCs w:val="24"/>
        </w:rPr>
        <w:t>…</w:t>
      </w:r>
      <w:r w:rsidRPr="00895ADE">
        <w:rPr>
          <w:rFonts w:ascii="Times New Roman" w:hAnsi="Times New Roman"/>
          <w:sz w:val="24"/>
          <w:szCs w:val="24"/>
        </w:rPr>
        <w:t xml:space="preserve"> dni licząc od zawiadomienia o zaistniałej awarii, usterce lub wadzie. </w:t>
      </w:r>
    </w:p>
    <w:p w14:paraId="46CEFF84" w14:textId="77777777" w:rsidR="00047586" w:rsidRPr="00895ADE" w:rsidRDefault="00047586" w:rsidP="00674674">
      <w:pPr>
        <w:numPr>
          <w:ilvl w:val="0"/>
          <w:numId w:val="66"/>
        </w:numPr>
        <w:spacing w:after="0"/>
        <w:jc w:val="both"/>
        <w:rPr>
          <w:rFonts w:ascii="Times New Roman" w:hAnsi="Times New Roman"/>
          <w:sz w:val="24"/>
          <w:szCs w:val="24"/>
        </w:rPr>
      </w:pPr>
      <w:r w:rsidRPr="00895ADE">
        <w:rPr>
          <w:rFonts w:ascii="Times New Roman" w:hAnsi="Times New Roman"/>
          <w:sz w:val="24"/>
          <w:szCs w:val="24"/>
        </w:rPr>
        <w:t xml:space="preserve">Wykonawca zobowiązuje się do przedłużenia okresu gwarancji, w przypadku napraw trwających dłużej niż 1 dzień. Do upływu terminu wlicza się również dni wolne od pracy. </w:t>
      </w:r>
    </w:p>
    <w:p w14:paraId="0E2D3270" w14:textId="6B80C89B" w:rsidR="00047586" w:rsidRPr="00895ADE" w:rsidRDefault="00047586" w:rsidP="00674674">
      <w:pPr>
        <w:numPr>
          <w:ilvl w:val="0"/>
          <w:numId w:val="66"/>
        </w:numPr>
        <w:spacing w:after="0"/>
        <w:jc w:val="both"/>
        <w:rPr>
          <w:rFonts w:ascii="Times New Roman" w:hAnsi="Times New Roman"/>
          <w:sz w:val="24"/>
          <w:szCs w:val="24"/>
        </w:rPr>
      </w:pPr>
      <w:r w:rsidRPr="00895ADE">
        <w:rPr>
          <w:rFonts w:ascii="Times New Roman" w:hAnsi="Times New Roman"/>
          <w:sz w:val="24"/>
          <w:szCs w:val="24"/>
        </w:rPr>
        <w:t>Maksymalny czas usunięcia awarii, usterki lub wady u Zamawiającego w przypadku, gdy zaistnieje konieczność sprowadzenia części zamiennych z z</w:t>
      </w:r>
      <w:r>
        <w:rPr>
          <w:rFonts w:ascii="Times New Roman" w:hAnsi="Times New Roman"/>
          <w:sz w:val="24"/>
          <w:szCs w:val="24"/>
        </w:rPr>
        <w:t xml:space="preserve">agranicy nie może przekroczyć </w:t>
      </w:r>
      <w:r w:rsidR="000D4D46">
        <w:rPr>
          <w:rFonts w:ascii="Times New Roman" w:hAnsi="Times New Roman"/>
          <w:sz w:val="24"/>
          <w:szCs w:val="24"/>
        </w:rPr>
        <w:t>…</w:t>
      </w:r>
      <w:r w:rsidRPr="00895ADE">
        <w:rPr>
          <w:rFonts w:ascii="Times New Roman" w:hAnsi="Times New Roman"/>
          <w:sz w:val="24"/>
          <w:szCs w:val="24"/>
        </w:rPr>
        <w:t xml:space="preserve"> dni od zawiadomienia o zaistniałej awarii, usterce lub wadzie.</w:t>
      </w:r>
    </w:p>
    <w:p w14:paraId="76F4BC90" w14:textId="77777777" w:rsidR="00047586" w:rsidRPr="00895ADE" w:rsidRDefault="00047586" w:rsidP="00674674">
      <w:pPr>
        <w:numPr>
          <w:ilvl w:val="0"/>
          <w:numId w:val="66"/>
        </w:numPr>
        <w:spacing w:after="0"/>
        <w:jc w:val="both"/>
        <w:rPr>
          <w:rFonts w:ascii="Times New Roman" w:hAnsi="Times New Roman"/>
          <w:sz w:val="24"/>
          <w:szCs w:val="24"/>
        </w:rPr>
      </w:pPr>
      <w:r w:rsidRPr="00895ADE">
        <w:rPr>
          <w:rFonts w:ascii="Times New Roman" w:hAnsi="Times New Roman"/>
          <w:sz w:val="24"/>
          <w:szCs w:val="24"/>
        </w:rPr>
        <w:t xml:space="preserve">Wykonawca zobowiązuje się do wymiany sprzętu na nowy w przypadku wystąpienia </w:t>
      </w:r>
      <w:r w:rsidRPr="00895ADE">
        <w:rPr>
          <w:rFonts w:ascii="Times New Roman" w:hAnsi="Times New Roman"/>
          <w:sz w:val="24"/>
          <w:szCs w:val="24"/>
        </w:rPr>
        <w:br/>
        <w:t>w okresie trwania gwarancji trzech awarii, usterek lub wad tej samej części lub podzespołu. Wymiana gwarancyjna sprzętu nastąpi w czasie nie dłuższym niż 30 dni od daty przyjęcia reklamacji.</w:t>
      </w:r>
    </w:p>
    <w:p w14:paraId="25F2E443" w14:textId="7817111F" w:rsidR="00047586" w:rsidRPr="00895ADE" w:rsidRDefault="00047586" w:rsidP="00674674">
      <w:pPr>
        <w:numPr>
          <w:ilvl w:val="0"/>
          <w:numId w:val="66"/>
        </w:numPr>
        <w:spacing w:after="0"/>
        <w:jc w:val="both"/>
        <w:rPr>
          <w:rFonts w:ascii="Times New Roman" w:hAnsi="Times New Roman"/>
          <w:sz w:val="24"/>
          <w:szCs w:val="24"/>
        </w:rPr>
      </w:pPr>
      <w:r w:rsidRPr="00895ADE">
        <w:rPr>
          <w:rFonts w:ascii="Times New Roman" w:hAnsi="Times New Roman"/>
          <w:sz w:val="24"/>
          <w:szCs w:val="24"/>
        </w:rPr>
        <w:t xml:space="preserve">W przypadku nie usunięcia przez Wykonawcę awarii, usterki lub wady sprzętu </w:t>
      </w:r>
      <w:r w:rsidRPr="00895ADE">
        <w:rPr>
          <w:rFonts w:ascii="Times New Roman" w:hAnsi="Times New Roman"/>
          <w:sz w:val="24"/>
          <w:szCs w:val="24"/>
        </w:rPr>
        <w:br/>
        <w:t xml:space="preserve">w terminie do </w:t>
      </w:r>
      <w:r w:rsidR="000D4D46">
        <w:rPr>
          <w:rFonts w:ascii="Times New Roman" w:hAnsi="Times New Roman"/>
          <w:sz w:val="24"/>
          <w:szCs w:val="24"/>
        </w:rPr>
        <w:t>…</w:t>
      </w:r>
      <w:r w:rsidRPr="00895ADE">
        <w:rPr>
          <w:rFonts w:ascii="Times New Roman" w:hAnsi="Times New Roman"/>
          <w:sz w:val="24"/>
          <w:szCs w:val="24"/>
        </w:rPr>
        <w:t xml:space="preserve"> dni liczonych od zawiadomienia o zaistniałej awarii, usterce </w:t>
      </w:r>
      <w:r w:rsidRPr="00895ADE">
        <w:rPr>
          <w:rFonts w:ascii="Times New Roman" w:hAnsi="Times New Roman"/>
          <w:sz w:val="24"/>
          <w:szCs w:val="24"/>
        </w:rPr>
        <w:br/>
        <w:t xml:space="preserve">lub wadzie, Wykonawca zobowiązany jest dostarczyć - w ciągu 7 dni - na czas naprawy – sprzęt zamienny o tych samych parametrach technicznych bez dodatkowych opłat. </w:t>
      </w:r>
    </w:p>
    <w:p w14:paraId="722BB33B" w14:textId="464E6538" w:rsidR="00047586" w:rsidRPr="00895ADE" w:rsidRDefault="00047586" w:rsidP="00674674">
      <w:pPr>
        <w:numPr>
          <w:ilvl w:val="0"/>
          <w:numId w:val="66"/>
        </w:numPr>
        <w:spacing w:after="0"/>
        <w:jc w:val="both"/>
        <w:rPr>
          <w:rFonts w:ascii="Times New Roman" w:hAnsi="Times New Roman"/>
          <w:sz w:val="24"/>
          <w:szCs w:val="24"/>
        </w:rPr>
      </w:pPr>
      <w:r w:rsidRPr="00895ADE">
        <w:rPr>
          <w:rFonts w:ascii="Times New Roman" w:hAnsi="Times New Roman"/>
          <w:sz w:val="24"/>
          <w:szCs w:val="24"/>
        </w:rPr>
        <w:t xml:space="preserve">W przypadku, gdyby dostarczenie sprzętu zastępczego w trybie określonym w ust. 8 nie było możliwe, Wykonawca zobowiązany jest do zapewnienia lub pokrycia kosztów wykonywania </w:t>
      </w:r>
      <w:r w:rsidRPr="00047586">
        <w:rPr>
          <w:rFonts w:ascii="Times New Roman" w:hAnsi="Times New Roman"/>
          <w:sz w:val="24"/>
          <w:szCs w:val="24"/>
        </w:rPr>
        <w:t>zadań</w:t>
      </w:r>
      <w:r w:rsidRPr="00047586">
        <w:rPr>
          <w:rFonts w:ascii="Times New Roman" w:hAnsi="Times New Roman"/>
          <w:strike/>
          <w:sz w:val="24"/>
          <w:szCs w:val="24"/>
        </w:rPr>
        <w:t xml:space="preserve"> </w:t>
      </w:r>
      <w:r w:rsidRPr="00047586">
        <w:rPr>
          <w:rFonts w:ascii="Times New Roman" w:hAnsi="Times New Roman"/>
          <w:sz w:val="24"/>
          <w:szCs w:val="24"/>
        </w:rPr>
        <w:t>z użyciem innego urządzenia.</w:t>
      </w:r>
    </w:p>
    <w:p w14:paraId="1187D6EC" w14:textId="77777777" w:rsidR="00047586" w:rsidRPr="00895ADE" w:rsidRDefault="00047586" w:rsidP="00674674">
      <w:pPr>
        <w:numPr>
          <w:ilvl w:val="0"/>
          <w:numId w:val="66"/>
        </w:numPr>
        <w:spacing w:after="0"/>
        <w:jc w:val="both"/>
        <w:rPr>
          <w:rFonts w:ascii="Times New Roman" w:hAnsi="Times New Roman"/>
          <w:sz w:val="24"/>
          <w:szCs w:val="24"/>
        </w:rPr>
      </w:pPr>
      <w:r w:rsidRPr="00895ADE">
        <w:rPr>
          <w:rFonts w:ascii="Times New Roman" w:hAnsi="Times New Roman"/>
          <w:sz w:val="24"/>
          <w:szCs w:val="24"/>
        </w:rPr>
        <w:t>W przypadku nie usunięcia przez Wykonawcę awarii, usterki lub wady w terminie wymaganym przez Zamawiającego, Zamawiający może zlecić usunięcie awarii, usterki lub wady osobie trzeciej na koszt i ryzyko Wykonawcy.</w:t>
      </w:r>
    </w:p>
    <w:p w14:paraId="234CD236" w14:textId="77777777" w:rsidR="00047586" w:rsidRPr="00895ADE" w:rsidRDefault="00047586" w:rsidP="00674674">
      <w:pPr>
        <w:numPr>
          <w:ilvl w:val="0"/>
          <w:numId w:val="66"/>
        </w:numPr>
        <w:spacing w:after="0"/>
        <w:jc w:val="both"/>
        <w:rPr>
          <w:rFonts w:ascii="Times New Roman" w:hAnsi="Times New Roman"/>
          <w:sz w:val="24"/>
          <w:szCs w:val="24"/>
        </w:rPr>
      </w:pPr>
      <w:r w:rsidRPr="00895ADE">
        <w:rPr>
          <w:rFonts w:ascii="Times New Roman" w:hAnsi="Times New Roman"/>
          <w:sz w:val="24"/>
          <w:szCs w:val="24"/>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14:paraId="5529171D" w14:textId="4F2B6455" w:rsidR="00047586" w:rsidRPr="00895ADE" w:rsidRDefault="00047586" w:rsidP="00674674">
      <w:pPr>
        <w:numPr>
          <w:ilvl w:val="0"/>
          <w:numId w:val="66"/>
        </w:numPr>
        <w:spacing w:after="0"/>
        <w:jc w:val="both"/>
        <w:rPr>
          <w:rFonts w:ascii="Times New Roman" w:hAnsi="Times New Roman"/>
          <w:sz w:val="24"/>
          <w:szCs w:val="24"/>
        </w:rPr>
      </w:pPr>
      <w:r w:rsidRPr="00895ADE">
        <w:rPr>
          <w:rFonts w:ascii="Times New Roman" w:hAnsi="Times New Roman"/>
          <w:sz w:val="24"/>
          <w:szCs w:val="24"/>
        </w:rPr>
        <w:t xml:space="preserve">W przypadku sprzeczności w postanowieniach gwarancji producenta, a treścią umowy pierwszeństwo w </w:t>
      </w:r>
      <w:r w:rsidRPr="00047586">
        <w:rPr>
          <w:rFonts w:ascii="Times New Roman" w:hAnsi="Times New Roman"/>
          <w:sz w:val="24"/>
          <w:szCs w:val="24"/>
        </w:rPr>
        <w:t xml:space="preserve">zastosowaniu </w:t>
      </w:r>
      <w:r w:rsidRPr="00895ADE">
        <w:rPr>
          <w:rFonts w:ascii="Times New Roman" w:hAnsi="Times New Roman"/>
          <w:sz w:val="24"/>
          <w:szCs w:val="24"/>
        </w:rPr>
        <w:t>przepisów będą miały zapisy umowy.</w:t>
      </w:r>
    </w:p>
    <w:p w14:paraId="2468A7E7" w14:textId="77777777" w:rsidR="00047586" w:rsidRPr="00895ADE" w:rsidRDefault="00047586" w:rsidP="00047586">
      <w:pPr>
        <w:spacing w:after="0"/>
        <w:rPr>
          <w:rFonts w:ascii="Times New Roman" w:hAnsi="Times New Roman"/>
          <w:b/>
          <w:sz w:val="24"/>
          <w:szCs w:val="24"/>
        </w:rPr>
      </w:pPr>
    </w:p>
    <w:p w14:paraId="5DFDFFC4" w14:textId="77777777" w:rsidR="00047586" w:rsidRPr="00895ADE" w:rsidRDefault="00047586" w:rsidP="00047586">
      <w:pPr>
        <w:spacing w:after="0"/>
        <w:jc w:val="center"/>
        <w:rPr>
          <w:rFonts w:ascii="Times New Roman" w:hAnsi="Times New Roman"/>
          <w:sz w:val="24"/>
          <w:szCs w:val="24"/>
        </w:rPr>
      </w:pPr>
      <w:r w:rsidRPr="00895ADE">
        <w:rPr>
          <w:rFonts w:ascii="Times New Roman" w:hAnsi="Times New Roman"/>
          <w:b/>
          <w:sz w:val="24"/>
          <w:szCs w:val="24"/>
        </w:rPr>
        <w:t>§4</w:t>
      </w:r>
    </w:p>
    <w:p w14:paraId="7449DA8A" w14:textId="77777777" w:rsidR="00047586" w:rsidRDefault="00047586" w:rsidP="00674674">
      <w:pPr>
        <w:pStyle w:val="Akapitzlist"/>
        <w:numPr>
          <w:ilvl w:val="0"/>
          <w:numId w:val="75"/>
        </w:numPr>
        <w:ind w:left="426" w:hanging="142"/>
        <w:jc w:val="both"/>
      </w:pPr>
      <w:r w:rsidRPr="00210336">
        <w:t xml:space="preserve">Wykonawca zobowiązany jest do przeszkolenia pracowników w zakresie obsługi przedmiotu umowy w terminie uzgodnionym z przyszłym użytkownikiem. Szkolenie w </w:t>
      </w:r>
      <w:r w:rsidRPr="00210336">
        <w:lastRenderedPageBreak/>
        <w:t>swoim zakresie będzie obejmowało co najmniej obsługę, nadzór, konserwację sprzętu oraz programowanie protokołów. Za szkody wynikłe z niewykonania albo nienależytego wykonania w/w obowiązku odpowiedzialność ponosi Wykonawca.</w:t>
      </w:r>
    </w:p>
    <w:p w14:paraId="5051E641" w14:textId="77777777" w:rsidR="00047586" w:rsidRPr="00210336" w:rsidRDefault="00047586" w:rsidP="00674674">
      <w:pPr>
        <w:pStyle w:val="Akapitzlist"/>
        <w:numPr>
          <w:ilvl w:val="0"/>
          <w:numId w:val="75"/>
        </w:numPr>
        <w:ind w:left="426" w:hanging="142"/>
        <w:jc w:val="both"/>
      </w:pPr>
    </w:p>
    <w:p w14:paraId="70FB2AD8" w14:textId="77777777" w:rsidR="00047586" w:rsidRPr="00895ADE" w:rsidRDefault="00047586" w:rsidP="00047586">
      <w:pPr>
        <w:spacing w:after="0"/>
        <w:jc w:val="center"/>
        <w:rPr>
          <w:rFonts w:ascii="Times New Roman" w:hAnsi="Times New Roman"/>
          <w:b/>
          <w:sz w:val="24"/>
          <w:szCs w:val="24"/>
        </w:rPr>
      </w:pPr>
      <w:r>
        <w:rPr>
          <w:rFonts w:ascii="Times New Roman" w:hAnsi="Times New Roman"/>
          <w:b/>
          <w:sz w:val="24"/>
          <w:szCs w:val="24"/>
        </w:rPr>
        <w:t>Wynagrodzenie</w:t>
      </w:r>
    </w:p>
    <w:p w14:paraId="6EA79B80" w14:textId="77777777" w:rsidR="00047586" w:rsidRPr="00210336" w:rsidRDefault="00047586" w:rsidP="00047586">
      <w:pPr>
        <w:spacing w:after="0"/>
        <w:jc w:val="center"/>
        <w:rPr>
          <w:rFonts w:ascii="Times New Roman" w:hAnsi="Times New Roman"/>
          <w:b/>
          <w:sz w:val="24"/>
          <w:szCs w:val="24"/>
        </w:rPr>
      </w:pPr>
      <w:r w:rsidRPr="00210336">
        <w:rPr>
          <w:rFonts w:ascii="Times New Roman" w:hAnsi="Times New Roman"/>
          <w:b/>
          <w:sz w:val="24"/>
          <w:szCs w:val="24"/>
        </w:rPr>
        <w:t>§5</w:t>
      </w:r>
    </w:p>
    <w:p w14:paraId="2F05613B" w14:textId="77777777" w:rsidR="00047586" w:rsidRPr="00210336" w:rsidRDefault="00047586" w:rsidP="00674674">
      <w:pPr>
        <w:pStyle w:val="Akapitzlist"/>
        <w:numPr>
          <w:ilvl w:val="0"/>
          <w:numId w:val="76"/>
        </w:numPr>
        <w:ind w:left="426" w:hanging="284"/>
        <w:jc w:val="both"/>
      </w:pPr>
      <w:r w:rsidRPr="00210336">
        <w:t xml:space="preserve">Z tytułu wykonania przedmiotu umowy, Zamawiający zobowiązuje się zapłacić Wykonawcy </w:t>
      </w:r>
      <w:r>
        <w:t>cenę w kwocie</w:t>
      </w:r>
      <w:r w:rsidRPr="00210336">
        <w:t xml:space="preserve"> brutto .................. zł (słownie: ……………………………………) w tym podatek VAT .................... zł. </w:t>
      </w:r>
    </w:p>
    <w:p w14:paraId="7C6FE547" w14:textId="77777777" w:rsidR="00047586" w:rsidRPr="00895ADE" w:rsidRDefault="00047586" w:rsidP="00047586">
      <w:pPr>
        <w:spacing w:after="0"/>
        <w:jc w:val="both"/>
        <w:rPr>
          <w:rFonts w:ascii="Times New Roman" w:hAnsi="Times New Roman"/>
          <w:sz w:val="24"/>
          <w:szCs w:val="24"/>
        </w:rPr>
      </w:pPr>
    </w:p>
    <w:p w14:paraId="6BBBD49E" w14:textId="77777777" w:rsidR="00047586" w:rsidRPr="000D4D46" w:rsidRDefault="00047586" w:rsidP="00047586">
      <w:pPr>
        <w:spacing w:after="0"/>
        <w:jc w:val="center"/>
        <w:rPr>
          <w:rFonts w:ascii="Times New Roman" w:hAnsi="Times New Roman"/>
          <w:b/>
          <w:sz w:val="24"/>
          <w:szCs w:val="24"/>
        </w:rPr>
      </w:pPr>
      <w:r w:rsidRPr="000D4D46">
        <w:rPr>
          <w:rFonts w:ascii="Times New Roman" w:hAnsi="Times New Roman"/>
          <w:b/>
          <w:sz w:val="24"/>
          <w:szCs w:val="24"/>
        </w:rPr>
        <w:t>§6</w:t>
      </w:r>
    </w:p>
    <w:p w14:paraId="1FD8AD1B" w14:textId="77777777" w:rsidR="00047586"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 xml:space="preserve">Zamawiający dokona zapłaty wynagrodzenia za przedmiot umowy w terminie 30 dni od doręczenia do Zamawiającego prawidłowo wystawionej </w:t>
      </w:r>
      <w:r w:rsidRPr="00047586">
        <w:rPr>
          <w:rFonts w:ascii="Times New Roman" w:hAnsi="Times New Roman"/>
          <w:sz w:val="24"/>
          <w:szCs w:val="24"/>
        </w:rPr>
        <w:t>faktury w formie papierowej</w:t>
      </w:r>
      <w:r>
        <w:rPr>
          <w:rFonts w:ascii="Times New Roman" w:hAnsi="Times New Roman"/>
          <w:sz w:val="24"/>
          <w:szCs w:val="24"/>
        </w:rPr>
        <w:t>.</w:t>
      </w:r>
    </w:p>
    <w:p w14:paraId="5675BA73"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Podstawę do wystawienia faktury przez Wykonawcę stanowi podpisany przez obydwie strony umowy protokół zdawczo-odbiorczy</w:t>
      </w:r>
      <w:r>
        <w:rPr>
          <w:rFonts w:ascii="Times New Roman" w:hAnsi="Times New Roman"/>
          <w:sz w:val="24"/>
          <w:szCs w:val="24"/>
        </w:rPr>
        <w:t xml:space="preserve">, </w:t>
      </w:r>
      <w:r w:rsidRPr="00047586">
        <w:rPr>
          <w:rFonts w:ascii="Times New Roman" w:hAnsi="Times New Roman"/>
          <w:sz w:val="24"/>
          <w:szCs w:val="24"/>
        </w:rPr>
        <w:t>potwierdzający należyte wykonanie dostawy.</w:t>
      </w:r>
    </w:p>
    <w:p w14:paraId="7D7EBF37"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Zapłata odbywa się przelewem bankowym, na konto wskazane przez Wykonawcę.</w:t>
      </w:r>
    </w:p>
    <w:p w14:paraId="027AA156"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 xml:space="preserve">Za dzień zapłaty uważa </w:t>
      </w:r>
      <w:r w:rsidRPr="00047586">
        <w:rPr>
          <w:rFonts w:ascii="Times New Roman" w:hAnsi="Times New Roman"/>
          <w:sz w:val="24"/>
          <w:szCs w:val="24"/>
        </w:rPr>
        <w:t xml:space="preserve">się datę obciążenia </w:t>
      </w:r>
      <w:r w:rsidRPr="00895ADE">
        <w:rPr>
          <w:rFonts w:ascii="Times New Roman" w:hAnsi="Times New Roman"/>
          <w:sz w:val="24"/>
          <w:szCs w:val="24"/>
        </w:rPr>
        <w:t>rachunku Zamawiającego.</w:t>
      </w:r>
    </w:p>
    <w:p w14:paraId="358C1990" w14:textId="77777777" w:rsidR="00047586" w:rsidRPr="00895ADE" w:rsidRDefault="00047586" w:rsidP="006D600C">
      <w:pPr>
        <w:numPr>
          <w:ilvl w:val="0"/>
          <w:numId w:val="26"/>
        </w:numPr>
        <w:spacing w:after="0"/>
        <w:jc w:val="both"/>
        <w:rPr>
          <w:rFonts w:ascii="Times New Roman" w:hAnsi="Times New Roman"/>
          <w:sz w:val="24"/>
          <w:szCs w:val="24"/>
        </w:rPr>
      </w:pPr>
      <w:r w:rsidRPr="00895ADE">
        <w:rPr>
          <w:rFonts w:ascii="Times New Roman" w:hAnsi="Times New Roman"/>
          <w:sz w:val="24"/>
          <w:szCs w:val="24"/>
        </w:rPr>
        <w:t>Zamawiający upoważnia Wykonawcę do wystawienia faktury VAT na przedmiot umowy bez jego podpisu.</w:t>
      </w:r>
    </w:p>
    <w:p w14:paraId="5ABD816E" w14:textId="77777777" w:rsidR="00047586" w:rsidRPr="00895ADE" w:rsidRDefault="00047586" w:rsidP="00047586">
      <w:pPr>
        <w:spacing w:after="0"/>
        <w:jc w:val="center"/>
        <w:rPr>
          <w:rFonts w:ascii="Times New Roman" w:hAnsi="Times New Roman"/>
          <w:b/>
          <w:sz w:val="24"/>
          <w:szCs w:val="24"/>
        </w:rPr>
      </w:pPr>
    </w:p>
    <w:p w14:paraId="331B3AD2"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§7</w:t>
      </w:r>
    </w:p>
    <w:p w14:paraId="36AC464F" w14:textId="77777777" w:rsidR="00047586" w:rsidRPr="00895ADE" w:rsidRDefault="00047586" w:rsidP="006D600C">
      <w:pPr>
        <w:numPr>
          <w:ilvl w:val="0"/>
          <w:numId w:val="3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Wykonawca zobowiązuje się zapłacić Zamawiającemu karę umowną w następującej wysokości:</w:t>
      </w:r>
    </w:p>
    <w:p w14:paraId="0A120B23" w14:textId="77777777" w:rsidR="00047586" w:rsidRPr="00047586" w:rsidRDefault="00047586" w:rsidP="006D600C">
      <w:pPr>
        <w:numPr>
          <w:ilvl w:val="1"/>
          <w:numId w:val="31"/>
        </w:numPr>
        <w:spacing w:after="0"/>
        <w:ind w:left="1134" w:hanging="425"/>
        <w:jc w:val="both"/>
        <w:rPr>
          <w:rFonts w:ascii="Times New Roman" w:hAnsi="Times New Roman"/>
          <w:sz w:val="24"/>
          <w:szCs w:val="24"/>
        </w:rPr>
      </w:pPr>
      <w:r w:rsidRPr="00895ADE">
        <w:rPr>
          <w:rFonts w:ascii="Times New Roman" w:hAnsi="Times New Roman"/>
          <w:sz w:val="24"/>
          <w:szCs w:val="24"/>
        </w:rPr>
        <w:t xml:space="preserve">w przypadku jednostronnego odstąpienia od umowy przez Zamawiającego lub Wykonawcę z przyczyn, za które ponosi </w:t>
      </w:r>
      <w:r w:rsidRPr="00047586">
        <w:rPr>
          <w:rFonts w:ascii="Times New Roman" w:hAnsi="Times New Roman"/>
          <w:sz w:val="24"/>
          <w:szCs w:val="24"/>
        </w:rPr>
        <w:t>odpowiedzialność Wykonawca – kara umowna będzie wynosiła 15% wartości wynagrodzenia Wykonawcy brutto, o którym mowa w §5;</w:t>
      </w:r>
    </w:p>
    <w:p w14:paraId="7141E74C" w14:textId="27E7CECD" w:rsidR="00047586" w:rsidRPr="00047586" w:rsidRDefault="00047586" w:rsidP="006D600C">
      <w:pPr>
        <w:numPr>
          <w:ilvl w:val="1"/>
          <w:numId w:val="31"/>
        </w:numPr>
        <w:spacing w:after="0"/>
        <w:ind w:left="1134" w:hanging="425"/>
        <w:jc w:val="both"/>
        <w:rPr>
          <w:rFonts w:ascii="Times New Roman" w:hAnsi="Times New Roman"/>
          <w:sz w:val="24"/>
          <w:szCs w:val="24"/>
        </w:rPr>
      </w:pPr>
      <w:r w:rsidRPr="00047586">
        <w:rPr>
          <w:rFonts w:ascii="Times New Roman" w:hAnsi="Times New Roman"/>
          <w:sz w:val="24"/>
          <w:szCs w:val="24"/>
        </w:rPr>
        <w:t xml:space="preserve">w przypadku opóźnienia w wykonaniu umowy – kara umowna będzie wynosiła 0,8% wartości wynagrodzenia Wykonawcy brutto za każdy dzień opóźnienia, jednak nie więcej niż 15% ceny określonej w §5; </w:t>
      </w:r>
    </w:p>
    <w:p w14:paraId="0853478C" w14:textId="5582EF36" w:rsidR="00047586" w:rsidRPr="00895ADE" w:rsidRDefault="00047586" w:rsidP="006D600C">
      <w:pPr>
        <w:numPr>
          <w:ilvl w:val="1"/>
          <w:numId w:val="31"/>
        </w:numPr>
        <w:spacing w:after="0"/>
        <w:ind w:left="1134" w:hanging="425"/>
        <w:jc w:val="both"/>
        <w:rPr>
          <w:rFonts w:ascii="Times New Roman" w:hAnsi="Times New Roman"/>
          <w:sz w:val="24"/>
          <w:szCs w:val="24"/>
        </w:rPr>
      </w:pPr>
      <w:r w:rsidRPr="00047586">
        <w:rPr>
          <w:rFonts w:ascii="Times New Roman" w:hAnsi="Times New Roman"/>
          <w:sz w:val="24"/>
          <w:szCs w:val="24"/>
        </w:rPr>
        <w:t>w przypadku opóźnienia w usunięciu wady urządzenia</w:t>
      </w:r>
      <w:r w:rsidRPr="00895ADE">
        <w:rPr>
          <w:rFonts w:ascii="Times New Roman" w:hAnsi="Times New Roman"/>
          <w:sz w:val="24"/>
          <w:szCs w:val="24"/>
        </w:rPr>
        <w:t xml:space="preserve">, awarii lub usterki stwierdzonej w okresie gwarancji – kara umowna będzie wynosiła 0,4% wartości wynagrodzenia Wykonawcy za każdy dzień </w:t>
      </w:r>
      <w:r w:rsidRPr="00047586">
        <w:rPr>
          <w:rFonts w:ascii="Times New Roman" w:hAnsi="Times New Roman"/>
          <w:sz w:val="24"/>
          <w:szCs w:val="24"/>
        </w:rPr>
        <w:t>opóźnienia</w:t>
      </w:r>
      <w:r w:rsidRPr="00895ADE">
        <w:rPr>
          <w:rFonts w:ascii="Times New Roman" w:hAnsi="Times New Roman"/>
          <w:sz w:val="24"/>
          <w:szCs w:val="24"/>
        </w:rPr>
        <w:t xml:space="preserve">, jednak nie więcej niż 15% ceny określonej w §5; </w:t>
      </w:r>
    </w:p>
    <w:p w14:paraId="7DEC7FED" w14:textId="77777777" w:rsidR="00047586" w:rsidRPr="00047586" w:rsidRDefault="00047586" w:rsidP="006D600C">
      <w:pPr>
        <w:numPr>
          <w:ilvl w:val="0"/>
          <w:numId w:val="30"/>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W razie stwierdzenia podczas odbioru przedmiotu umowy wad lub usterek, Zamawiający uprawniony będzie według swojego wyboru do:</w:t>
      </w:r>
    </w:p>
    <w:p w14:paraId="74F49E88" w14:textId="77777777" w:rsidR="00047586" w:rsidRPr="00047586" w:rsidRDefault="00047586" w:rsidP="006D600C">
      <w:pPr>
        <w:numPr>
          <w:ilvl w:val="1"/>
          <w:numId w:val="32"/>
        </w:numPr>
        <w:tabs>
          <w:tab w:val="num" w:pos="1134"/>
        </w:tabs>
        <w:spacing w:after="0"/>
        <w:ind w:left="1134" w:hanging="425"/>
        <w:jc w:val="both"/>
        <w:rPr>
          <w:rFonts w:ascii="Times New Roman" w:hAnsi="Times New Roman"/>
          <w:sz w:val="24"/>
          <w:szCs w:val="24"/>
        </w:rPr>
      </w:pPr>
      <w:r w:rsidRPr="00047586">
        <w:rPr>
          <w:rFonts w:ascii="Times New Roman" w:hAnsi="Times New Roman"/>
          <w:sz w:val="24"/>
          <w:szCs w:val="24"/>
        </w:rPr>
        <w:t>odmowy dokonania odbioru przedmiotu umowy do czasu usunięcia wad i usterek,</w:t>
      </w:r>
    </w:p>
    <w:p w14:paraId="6772B5EC" w14:textId="77777777" w:rsidR="00047586" w:rsidRPr="00047586" w:rsidRDefault="00047586" w:rsidP="006D600C">
      <w:pPr>
        <w:numPr>
          <w:ilvl w:val="1"/>
          <w:numId w:val="32"/>
        </w:numPr>
        <w:tabs>
          <w:tab w:val="num" w:pos="1134"/>
        </w:tabs>
        <w:spacing w:after="0"/>
        <w:ind w:left="1134" w:hanging="425"/>
        <w:jc w:val="both"/>
        <w:rPr>
          <w:rFonts w:ascii="Times New Roman" w:hAnsi="Times New Roman"/>
          <w:sz w:val="24"/>
          <w:szCs w:val="24"/>
        </w:rPr>
      </w:pPr>
      <w:r w:rsidRPr="00047586">
        <w:rPr>
          <w:rFonts w:ascii="Times New Roman" w:hAnsi="Times New Roman"/>
          <w:sz w:val="24"/>
          <w:szCs w:val="24"/>
        </w:rPr>
        <w:t>odbioru przedmiotu umowy wraz z wyznaczeniem terminu dla usunięcia stwierdzonych wad lub usterki, a w razie zwłoki Wykonawcy w usunięciu tych wad lub usterek do naliczenia kar umownych w wysokości określonej w ust. 1 pkt 3 niniejszego paragrafu za każdy dzień zwłoki;</w:t>
      </w:r>
    </w:p>
    <w:p w14:paraId="36BA1BF1" w14:textId="77777777" w:rsidR="00047586" w:rsidRPr="00895ADE" w:rsidRDefault="00047586" w:rsidP="006D600C">
      <w:pPr>
        <w:numPr>
          <w:ilvl w:val="0"/>
          <w:numId w:val="30"/>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Strony postanawiają, iż w przypadku powstania szkody przewyższającej wysokość kar umownych Zamawiający będzie mógł dochodzić odszkodowania uzupełniającego</w:t>
      </w:r>
      <w:r w:rsidRPr="00895ADE">
        <w:rPr>
          <w:rFonts w:ascii="Times New Roman" w:hAnsi="Times New Roman"/>
          <w:sz w:val="24"/>
          <w:szCs w:val="24"/>
        </w:rPr>
        <w:t>.</w:t>
      </w:r>
    </w:p>
    <w:p w14:paraId="1CCEB409" w14:textId="77777777" w:rsidR="00047586" w:rsidRPr="00895ADE" w:rsidRDefault="00047586" w:rsidP="006D600C">
      <w:pPr>
        <w:numPr>
          <w:ilvl w:val="0"/>
          <w:numId w:val="30"/>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Strony zgodnie postanawiają, że Zamawiający uprawniony jest do potrącenia przysługujących mu kar umownych z należnego Wykonawcy wynagrodzenia.</w:t>
      </w:r>
    </w:p>
    <w:p w14:paraId="40DD7BAF" w14:textId="77777777" w:rsidR="00047586" w:rsidRPr="00895ADE" w:rsidRDefault="00047586" w:rsidP="00047586">
      <w:pPr>
        <w:spacing w:after="0"/>
        <w:jc w:val="center"/>
        <w:rPr>
          <w:rFonts w:ascii="Times New Roman" w:hAnsi="Times New Roman"/>
          <w:b/>
          <w:sz w:val="24"/>
          <w:szCs w:val="24"/>
        </w:rPr>
      </w:pPr>
      <w:r w:rsidRPr="009A0239">
        <w:rPr>
          <w:rFonts w:ascii="Times New Roman" w:hAnsi="Times New Roman"/>
          <w:b/>
          <w:sz w:val="24"/>
          <w:szCs w:val="24"/>
        </w:rPr>
        <w:lastRenderedPageBreak/>
        <w:t>Postanowienia końcowe</w:t>
      </w:r>
    </w:p>
    <w:p w14:paraId="0BDECE2E"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§8</w:t>
      </w:r>
    </w:p>
    <w:p w14:paraId="7D9879DF" w14:textId="2B679DB2" w:rsidR="00047586" w:rsidRPr="00047586" w:rsidRDefault="00047586" w:rsidP="006D600C">
      <w:pPr>
        <w:numPr>
          <w:ilvl w:val="0"/>
          <w:numId w:val="28"/>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 xml:space="preserve">Wszelkie zmiany i uzupełnienia umowy mogą być dokonywane </w:t>
      </w:r>
      <w:r w:rsidRPr="00047586">
        <w:rPr>
          <w:rFonts w:ascii="Times New Roman" w:hAnsi="Times New Roman"/>
          <w:sz w:val="24"/>
          <w:szCs w:val="24"/>
        </w:rPr>
        <w:t>wyłącznie w formie pisemnej pod rygorem nieważności.</w:t>
      </w:r>
    </w:p>
    <w:p w14:paraId="5D8864EF" w14:textId="29648A8C" w:rsidR="00047586" w:rsidRPr="00047586" w:rsidRDefault="00047586" w:rsidP="006D600C">
      <w:pPr>
        <w:numPr>
          <w:ilvl w:val="0"/>
          <w:numId w:val="28"/>
        </w:numPr>
        <w:tabs>
          <w:tab w:val="num" w:pos="426"/>
        </w:tabs>
        <w:spacing w:after="0"/>
        <w:ind w:left="426" w:hanging="426"/>
        <w:jc w:val="both"/>
        <w:rPr>
          <w:rFonts w:ascii="Times New Roman" w:hAnsi="Times New Roman"/>
          <w:sz w:val="24"/>
          <w:szCs w:val="24"/>
        </w:rPr>
      </w:pPr>
      <w:r w:rsidRPr="00047586">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14:paraId="549507A7" w14:textId="77777777" w:rsidR="00047586" w:rsidRPr="00895ADE"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895ADE">
        <w:rPr>
          <w:rFonts w:ascii="Times New Roman" w:hAnsi="Times New Roman"/>
          <w:sz w:val="24"/>
          <w:szCs w:val="24"/>
        </w:rPr>
        <w:t xml:space="preserve">gdy konieczność wprowadzenia modyfikacji wyniknie ze zmiany powszechnie obowiązujących przepisów prawa, na mocy których na Zamawiającego </w:t>
      </w:r>
      <w:r w:rsidRPr="00895ADE">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14:paraId="745381E8" w14:textId="77777777" w:rsidR="00047586"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895ADE">
        <w:rPr>
          <w:rFonts w:ascii="Times New Roman" w:hAnsi="Times New Roman"/>
          <w:sz w:val="24"/>
          <w:szCs w:val="24"/>
        </w:rPr>
        <w:t xml:space="preserve">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w:t>
      </w:r>
      <w:r>
        <w:rPr>
          <w:rFonts w:ascii="Times New Roman" w:hAnsi="Times New Roman"/>
          <w:sz w:val="24"/>
          <w:szCs w:val="24"/>
        </w:rPr>
        <w:t>ze względu na interes publiczny,</w:t>
      </w:r>
    </w:p>
    <w:p w14:paraId="42ABA53B" w14:textId="77777777" w:rsidR="00047586"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047586">
        <w:rPr>
          <w:rFonts w:ascii="Times New Roman" w:hAnsi="Times New Roman"/>
          <w:sz w:val="24"/>
          <w:szCs w:val="24"/>
        </w:rPr>
        <w:t>gdy z przyczyn, których nie można było wcześniej przewidzieć wystąpi konieczność modyfikacji terminu wykonania zamówienia,</w:t>
      </w:r>
    </w:p>
    <w:p w14:paraId="561671A3" w14:textId="6DB0BC92" w:rsidR="00047586" w:rsidRPr="00047586" w:rsidRDefault="00047586" w:rsidP="006D600C">
      <w:pPr>
        <w:numPr>
          <w:ilvl w:val="0"/>
          <w:numId w:val="29"/>
        </w:numPr>
        <w:tabs>
          <w:tab w:val="clear" w:pos="720"/>
          <w:tab w:val="num" w:pos="851"/>
        </w:tabs>
        <w:spacing w:after="0"/>
        <w:ind w:left="851"/>
        <w:jc w:val="both"/>
        <w:rPr>
          <w:rFonts w:ascii="Times New Roman" w:hAnsi="Times New Roman"/>
          <w:sz w:val="24"/>
          <w:szCs w:val="24"/>
        </w:rPr>
      </w:pPr>
      <w:r w:rsidRPr="00047586">
        <w:rPr>
          <w:rFonts w:ascii="Times New Roman" w:hAnsi="Times New Roman"/>
          <w:sz w:val="24"/>
          <w:szCs w:val="24"/>
        </w:rPr>
        <w:t>w przypadku konieczności zmiany parametrów technicznych urządzeń, pod warunkiem, że zamówienie zostanie zrealizowane po cenie zawartej w ofercie, a określone w specyfikacji rozwiązania ulegają zmianie na lepsze lub przynajmniej równoważne w stosunku od oferowanych w ofercie.</w:t>
      </w:r>
    </w:p>
    <w:p w14:paraId="3612570D" w14:textId="77777777" w:rsidR="00047586" w:rsidRPr="00895ADE" w:rsidRDefault="00047586" w:rsidP="00674674">
      <w:pPr>
        <w:numPr>
          <w:ilvl w:val="0"/>
          <w:numId w:val="67"/>
        </w:numPr>
        <w:spacing w:after="0"/>
        <w:jc w:val="both"/>
        <w:rPr>
          <w:rFonts w:ascii="Times New Roman" w:hAnsi="Times New Roman"/>
          <w:sz w:val="24"/>
          <w:szCs w:val="24"/>
        </w:rPr>
      </w:pPr>
      <w:r w:rsidRPr="00895ADE">
        <w:rPr>
          <w:rFonts w:ascii="Times New Roman" w:hAnsi="Times New Roman"/>
          <w:sz w:val="24"/>
          <w:szCs w:val="24"/>
        </w:rPr>
        <w:t>Żadna ze stron nie może przelać na inny podmiot zobowiązań i uprawnień wynikających z niniejszej umowy bez uprzedniej pisemnej zgody drugiej strony.</w:t>
      </w:r>
    </w:p>
    <w:p w14:paraId="3BDBD87B" w14:textId="77777777" w:rsidR="000D4D46" w:rsidRDefault="000D4D46" w:rsidP="00047586">
      <w:pPr>
        <w:spacing w:after="0"/>
        <w:jc w:val="center"/>
        <w:rPr>
          <w:rFonts w:ascii="Times New Roman" w:hAnsi="Times New Roman"/>
          <w:b/>
          <w:sz w:val="24"/>
          <w:szCs w:val="24"/>
        </w:rPr>
      </w:pPr>
    </w:p>
    <w:p w14:paraId="78A26995"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§9</w:t>
      </w:r>
    </w:p>
    <w:p w14:paraId="09B96D7F" w14:textId="77777777" w:rsidR="00047586" w:rsidRPr="00895ADE" w:rsidRDefault="00047586" w:rsidP="00674674">
      <w:pPr>
        <w:numPr>
          <w:ilvl w:val="0"/>
          <w:numId w:val="68"/>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Zamawiający ma prawo odstąpić od umowy, jeżeli Wykonawca:</w:t>
      </w:r>
    </w:p>
    <w:p w14:paraId="29AA5810" w14:textId="77777777" w:rsidR="00047586" w:rsidRPr="00895ADE" w:rsidRDefault="00047586" w:rsidP="00674674">
      <w:pPr>
        <w:numPr>
          <w:ilvl w:val="1"/>
          <w:numId w:val="69"/>
        </w:numPr>
        <w:tabs>
          <w:tab w:val="num" w:pos="993"/>
        </w:tabs>
        <w:spacing w:after="0"/>
        <w:ind w:left="1134" w:hanging="567"/>
        <w:jc w:val="both"/>
        <w:rPr>
          <w:rFonts w:ascii="Times New Roman" w:hAnsi="Times New Roman"/>
          <w:sz w:val="24"/>
          <w:szCs w:val="24"/>
        </w:rPr>
      </w:pPr>
      <w:r w:rsidRPr="00895ADE">
        <w:rPr>
          <w:rFonts w:ascii="Times New Roman" w:hAnsi="Times New Roman"/>
          <w:sz w:val="24"/>
          <w:szCs w:val="24"/>
        </w:rPr>
        <w:t>dopuszcza się zwłoki w wykonaniu zobowiązania pomimo wyznaczenia mu terminu do wykonania umowy, z zagrożeniem, że Zamawiający odstąpi od umowy w przypadku bezskutecznego upływu terminu,</w:t>
      </w:r>
    </w:p>
    <w:p w14:paraId="070116C3" w14:textId="77777777" w:rsidR="00047586" w:rsidRPr="00895ADE" w:rsidRDefault="00047586" w:rsidP="00674674">
      <w:pPr>
        <w:numPr>
          <w:ilvl w:val="1"/>
          <w:numId w:val="69"/>
        </w:numPr>
        <w:tabs>
          <w:tab w:val="num" w:pos="993"/>
        </w:tabs>
        <w:spacing w:after="0"/>
        <w:ind w:left="993" w:hanging="426"/>
        <w:jc w:val="both"/>
        <w:rPr>
          <w:rFonts w:ascii="Times New Roman" w:hAnsi="Times New Roman"/>
          <w:sz w:val="24"/>
          <w:szCs w:val="24"/>
        </w:rPr>
      </w:pPr>
      <w:r w:rsidRPr="00895ADE">
        <w:rPr>
          <w:rFonts w:ascii="Times New Roman" w:hAnsi="Times New Roman"/>
          <w:sz w:val="24"/>
          <w:szCs w:val="24"/>
        </w:rPr>
        <w:t>dwukrotnie bezzasadnie odmówił uznania reklamacji zgłoszonej przez Zamawiającego,</w:t>
      </w:r>
    </w:p>
    <w:p w14:paraId="4FD2EC1D" w14:textId="77777777" w:rsidR="00047586" w:rsidRPr="00895ADE" w:rsidRDefault="00047586" w:rsidP="00674674">
      <w:pPr>
        <w:numPr>
          <w:ilvl w:val="1"/>
          <w:numId w:val="69"/>
        </w:numPr>
        <w:tabs>
          <w:tab w:val="num" w:pos="993"/>
        </w:tabs>
        <w:spacing w:after="0"/>
        <w:ind w:left="1134" w:hanging="567"/>
        <w:jc w:val="both"/>
        <w:rPr>
          <w:rFonts w:ascii="Times New Roman" w:hAnsi="Times New Roman"/>
          <w:sz w:val="24"/>
          <w:szCs w:val="24"/>
        </w:rPr>
      </w:pPr>
      <w:r w:rsidRPr="00895ADE">
        <w:rPr>
          <w:rFonts w:ascii="Times New Roman" w:hAnsi="Times New Roman"/>
          <w:sz w:val="24"/>
          <w:szCs w:val="24"/>
        </w:rPr>
        <w:t>naruszył w sposób istotny inne warunki umowy.</w:t>
      </w:r>
    </w:p>
    <w:p w14:paraId="69B8F3FE" w14:textId="77777777" w:rsidR="00047586" w:rsidRPr="00895ADE" w:rsidRDefault="00047586" w:rsidP="00674674">
      <w:pPr>
        <w:numPr>
          <w:ilvl w:val="0"/>
          <w:numId w:val="69"/>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Zamawiający ma prawo rozwiązania umowy ze skutkiem natychmiastowym, w przypadku spełnienia okoliczności określonych art. 145 ustawy z dnia 29 stycznia 2004 – prawo zamówień publicznych (tj. Dz. U. z 2015 r., poz. 2164 ze zm.).</w:t>
      </w:r>
    </w:p>
    <w:p w14:paraId="777540D8" w14:textId="77777777" w:rsidR="00047586" w:rsidRPr="00895ADE" w:rsidRDefault="00047586" w:rsidP="00674674">
      <w:pPr>
        <w:numPr>
          <w:ilvl w:val="0"/>
          <w:numId w:val="69"/>
        </w:numPr>
        <w:tabs>
          <w:tab w:val="num" w:pos="426"/>
        </w:tabs>
        <w:spacing w:after="0"/>
        <w:ind w:left="426" w:hanging="426"/>
        <w:jc w:val="both"/>
        <w:rPr>
          <w:rFonts w:ascii="Times New Roman" w:hAnsi="Times New Roman"/>
          <w:sz w:val="24"/>
          <w:szCs w:val="24"/>
        </w:rPr>
      </w:pPr>
      <w:r w:rsidRPr="00895ADE">
        <w:rPr>
          <w:rFonts w:ascii="Times New Roman" w:hAnsi="Times New Roman"/>
          <w:sz w:val="24"/>
          <w:szCs w:val="24"/>
        </w:rPr>
        <w:t xml:space="preserve">W przypadku rozwiązania umowy, każda ze stron zobowiązana jest do bezzwłocznego zwrotu drugiej stronie spełnionego przez nią świadczenia. </w:t>
      </w:r>
    </w:p>
    <w:p w14:paraId="68459C0C" w14:textId="77777777" w:rsidR="00047586" w:rsidRPr="00895ADE" w:rsidRDefault="00047586" w:rsidP="00047586">
      <w:pPr>
        <w:spacing w:after="0"/>
        <w:jc w:val="center"/>
        <w:rPr>
          <w:rFonts w:ascii="Times New Roman" w:hAnsi="Times New Roman"/>
          <w:b/>
          <w:sz w:val="24"/>
          <w:szCs w:val="24"/>
        </w:rPr>
      </w:pPr>
    </w:p>
    <w:p w14:paraId="21CD7A0E" w14:textId="77777777" w:rsidR="00C721C7" w:rsidRDefault="00C721C7" w:rsidP="00047586">
      <w:pPr>
        <w:tabs>
          <w:tab w:val="num" w:pos="0"/>
        </w:tabs>
        <w:spacing w:after="0"/>
        <w:jc w:val="center"/>
        <w:rPr>
          <w:rFonts w:ascii="Times New Roman" w:eastAsia="Times New Roman" w:hAnsi="Times New Roman"/>
          <w:b/>
          <w:sz w:val="24"/>
          <w:szCs w:val="24"/>
          <w:lang w:eastAsia="pl-PL"/>
        </w:rPr>
      </w:pPr>
    </w:p>
    <w:p w14:paraId="518062AF" w14:textId="77777777" w:rsidR="00047586" w:rsidRPr="00895ADE" w:rsidRDefault="00047586" w:rsidP="00047586">
      <w:pPr>
        <w:tabs>
          <w:tab w:val="num" w:pos="0"/>
        </w:tabs>
        <w:spacing w:after="0"/>
        <w:jc w:val="center"/>
        <w:rPr>
          <w:rFonts w:ascii="Times New Roman" w:eastAsia="Times New Roman" w:hAnsi="Times New Roman"/>
          <w:b/>
          <w:sz w:val="24"/>
          <w:szCs w:val="24"/>
          <w:lang w:eastAsia="pl-PL"/>
        </w:rPr>
      </w:pPr>
      <w:r w:rsidRPr="00895ADE">
        <w:rPr>
          <w:rFonts w:ascii="Times New Roman" w:eastAsia="Times New Roman" w:hAnsi="Times New Roman"/>
          <w:b/>
          <w:sz w:val="24"/>
          <w:szCs w:val="24"/>
          <w:lang w:eastAsia="pl-PL"/>
        </w:rPr>
        <w:lastRenderedPageBreak/>
        <w:t>§10</w:t>
      </w:r>
    </w:p>
    <w:p w14:paraId="4556A3BF" w14:textId="77777777" w:rsidR="00047586" w:rsidRPr="00895ADE" w:rsidRDefault="00047586" w:rsidP="00674674">
      <w:pPr>
        <w:numPr>
          <w:ilvl w:val="0"/>
          <w:numId w:val="70"/>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Wykonawca wnosi zabezpieczenie należytego wykonania umowy w wysokości 10% ceny oferty brutto co stanowi kwotę ........................ zł (słownie:………………………………). Zabezpieczenie zostanie wniesione przed terminem zawarcia umowy, w formie: ..............................</w:t>
      </w:r>
    </w:p>
    <w:p w14:paraId="27D4BDDD" w14:textId="77777777" w:rsidR="00047586" w:rsidRPr="00895ADE" w:rsidRDefault="00047586" w:rsidP="00674674">
      <w:pPr>
        <w:numPr>
          <w:ilvl w:val="0"/>
          <w:numId w:val="70"/>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Zabezpieczenie należytego wykonania umowy będzie zwalniane:</w:t>
      </w:r>
    </w:p>
    <w:p w14:paraId="27849B35" w14:textId="77777777" w:rsidR="00047586" w:rsidRPr="00895ADE" w:rsidRDefault="00047586" w:rsidP="00674674">
      <w:pPr>
        <w:numPr>
          <w:ilvl w:val="1"/>
          <w:numId w:val="71"/>
        </w:numPr>
        <w:tabs>
          <w:tab w:val="num" w:pos="993"/>
        </w:tabs>
        <w:spacing w:after="0"/>
        <w:ind w:left="993" w:hanging="426"/>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70% wartości zabezpieczenia w terminie 30 dni od daty odbioru końcowego przedmiotu zamówienia potwierdzonego protokołem odbioru robót bez uwag,</w:t>
      </w:r>
    </w:p>
    <w:p w14:paraId="25430484" w14:textId="77777777" w:rsidR="00047586" w:rsidRPr="00895ADE" w:rsidRDefault="00047586" w:rsidP="00674674">
      <w:pPr>
        <w:numPr>
          <w:ilvl w:val="1"/>
          <w:numId w:val="71"/>
        </w:numPr>
        <w:tabs>
          <w:tab w:val="num" w:pos="993"/>
        </w:tabs>
        <w:spacing w:after="0"/>
        <w:ind w:left="993" w:hanging="426"/>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 xml:space="preserve">30% wartości wynagrodzenia w terminie 15 dni od dnia ukończenia biegu rękojmi udzielonej na przedmiot zamówienia. </w:t>
      </w:r>
    </w:p>
    <w:p w14:paraId="171101A4" w14:textId="77777777" w:rsidR="00047586" w:rsidRPr="00895ADE" w:rsidRDefault="00047586" w:rsidP="00674674">
      <w:pPr>
        <w:numPr>
          <w:ilvl w:val="0"/>
          <w:numId w:val="70"/>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Zabezpieczenie może być wykorzystane w każdym przypadku niewykonania lub nienależytego wykonania umowy przez Wykonawcę na pokrycie wszelkich roszczeń Zamawiającego wynikających z niniejszej umowy w tym na przekroczony termin wykonania.</w:t>
      </w:r>
    </w:p>
    <w:p w14:paraId="0278A136" w14:textId="77777777" w:rsidR="00047586" w:rsidRPr="00895ADE" w:rsidRDefault="00047586" w:rsidP="00674674">
      <w:pPr>
        <w:numPr>
          <w:ilvl w:val="0"/>
          <w:numId w:val="70"/>
        </w:numPr>
        <w:spacing w:after="0"/>
        <w:jc w:val="both"/>
        <w:rPr>
          <w:rFonts w:ascii="Times New Roman" w:eastAsia="Times New Roman" w:hAnsi="Times New Roman"/>
          <w:sz w:val="24"/>
          <w:szCs w:val="24"/>
          <w:lang w:eastAsia="pl-PL"/>
        </w:rPr>
      </w:pPr>
      <w:r w:rsidRPr="00895ADE">
        <w:rPr>
          <w:rFonts w:ascii="Times New Roman" w:eastAsia="Times New Roman" w:hAnsi="Times New Roman"/>
          <w:sz w:val="24"/>
          <w:szCs w:val="24"/>
          <w:lang w:eastAsia="pl-PL"/>
        </w:rPr>
        <w:t>W przypadku wniesienia zabezpieczenia w innej formie niż gotówka, Wykonawca zobowiązany jest do utrzymania ważności zabezpieczenia na cały okres trwania realizacji przedmiotu umowy, którego dotyczy w tym na przekroczony termin wykonania.</w:t>
      </w:r>
    </w:p>
    <w:p w14:paraId="68CD43AC" w14:textId="77777777" w:rsidR="00047586" w:rsidRPr="00895ADE" w:rsidRDefault="00047586" w:rsidP="00047586">
      <w:pPr>
        <w:spacing w:after="0"/>
        <w:jc w:val="center"/>
        <w:rPr>
          <w:rFonts w:ascii="Times New Roman" w:hAnsi="Times New Roman"/>
          <w:b/>
          <w:sz w:val="24"/>
          <w:szCs w:val="24"/>
        </w:rPr>
      </w:pPr>
    </w:p>
    <w:p w14:paraId="25A9FA06" w14:textId="77777777" w:rsidR="00047586" w:rsidRPr="00895ADE" w:rsidRDefault="00047586" w:rsidP="00047586">
      <w:pPr>
        <w:spacing w:after="0"/>
        <w:jc w:val="center"/>
        <w:rPr>
          <w:rFonts w:ascii="Times New Roman" w:hAnsi="Times New Roman"/>
          <w:b/>
          <w:sz w:val="24"/>
          <w:szCs w:val="24"/>
        </w:rPr>
      </w:pPr>
      <w:r w:rsidRPr="00895ADE">
        <w:rPr>
          <w:rFonts w:ascii="Times New Roman" w:hAnsi="Times New Roman"/>
          <w:b/>
          <w:sz w:val="24"/>
          <w:szCs w:val="24"/>
        </w:rPr>
        <w:t>§11</w:t>
      </w:r>
    </w:p>
    <w:p w14:paraId="0F266068" w14:textId="77777777" w:rsidR="00047586" w:rsidRPr="00895ADE" w:rsidRDefault="00047586" w:rsidP="00674674">
      <w:pPr>
        <w:numPr>
          <w:ilvl w:val="0"/>
          <w:numId w:val="72"/>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Prawem właściwym dla niniejszej umowy jest prawo polskie.</w:t>
      </w:r>
    </w:p>
    <w:p w14:paraId="4E4D2BF4" w14:textId="77777777" w:rsidR="00047586" w:rsidRPr="00CE6CDB" w:rsidRDefault="00047586" w:rsidP="00674674">
      <w:pPr>
        <w:numPr>
          <w:ilvl w:val="0"/>
          <w:numId w:val="72"/>
        </w:numPr>
        <w:tabs>
          <w:tab w:val="num" w:pos="284"/>
        </w:tabs>
        <w:spacing w:after="0"/>
        <w:ind w:left="284" w:hanging="284"/>
        <w:jc w:val="both"/>
        <w:rPr>
          <w:rFonts w:ascii="Times New Roman" w:hAnsi="Times New Roman"/>
          <w:color w:val="0000FF"/>
          <w:sz w:val="24"/>
          <w:szCs w:val="24"/>
        </w:rPr>
      </w:pPr>
      <w:r w:rsidRPr="00895ADE">
        <w:rPr>
          <w:rFonts w:ascii="Times New Roman" w:hAnsi="Times New Roman"/>
          <w:sz w:val="24"/>
          <w:szCs w:val="24"/>
        </w:rPr>
        <w:t xml:space="preserve">Do spraw nieuregulowanych postanowieniami umowy stosuje się przepisy kodeksu cywilnego oraz ustawy z dnia z dnia 29 stycznia 2004 - prawo zamówień publicznych            </w:t>
      </w:r>
      <w:r w:rsidRPr="00047586">
        <w:rPr>
          <w:rFonts w:ascii="Times New Roman" w:hAnsi="Times New Roman"/>
          <w:sz w:val="24"/>
          <w:szCs w:val="24"/>
        </w:rPr>
        <w:t>(tj. Dz. U. z 2015 r., poz. 2164 ze zm.)</w:t>
      </w:r>
    </w:p>
    <w:p w14:paraId="5C048FC2" w14:textId="77777777" w:rsidR="00047586" w:rsidRPr="00895ADE" w:rsidRDefault="00047586" w:rsidP="00674674">
      <w:pPr>
        <w:numPr>
          <w:ilvl w:val="0"/>
          <w:numId w:val="72"/>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 xml:space="preserve">Do rozstrzygania sporów wynikłych na tle realizacji niniejszej umowy powołany jest sąd </w:t>
      </w:r>
      <w:r w:rsidRPr="00047586">
        <w:rPr>
          <w:rFonts w:ascii="Times New Roman" w:hAnsi="Times New Roman"/>
          <w:sz w:val="24"/>
          <w:szCs w:val="24"/>
        </w:rPr>
        <w:t xml:space="preserve">właściwy miejscowo dla </w:t>
      </w:r>
      <w:r w:rsidRPr="00895ADE">
        <w:rPr>
          <w:rFonts w:ascii="Times New Roman" w:hAnsi="Times New Roman"/>
          <w:sz w:val="24"/>
          <w:szCs w:val="24"/>
        </w:rPr>
        <w:t>siedziby Zamawiającego.</w:t>
      </w:r>
    </w:p>
    <w:p w14:paraId="360BE131" w14:textId="77777777" w:rsidR="00047586" w:rsidRPr="00895ADE" w:rsidRDefault="00047586" w:rsidP="00674674">
      <w:pPr>
        <w:numPr>
          <w:ilvl w:val="0"/>
          <w:numId w:val="72"/>
        </w:numPr>
        <w:tabs>
          <w:tab w:val="num" w:pos="284"/>
        </w:tabs>
        <w:spacing w:after="0"/>
        <w:ind w:left="284" w:hanging="284"/>
        <w:jc w:val="both"/>
        <w:rPr>
          <w:rFonts w:ascii="Times New Roman" w:hAnsi="Times New Roman"/>
          <w:sz w:val="24"/>
          <w:szCs w:val="24"/>
        </w:rPr>
      </w:pPr>
      <w:r w:rsidRPr="00895ADE">
        <w:rPr>
          <w:rFonts w:ascii="Times New Roman" w:hAnsi="Times New Roman"/>
          <w:sz w:val="24"/>
          <w:szCs w:val="24"/>
        </w:rPr>
        <w:t>Umowę sporządzono w 3 jednobrzmiących egzemplarzach – 2 egzemplarze dla Zamawiającego, 1 dla Wykonawcy.</w:t>
      </w:r>
    </w:p>
    <w:p w14:paraId="00CAE055" w14:textId="77777777" w:rsidR="00047586" w:rsidRPr="00895ADE" w:rsidRDefault="00047586" w:rsidP="00047586">
      <w:pPr>
        <w:jc w:val="both"/>
        <w:rPr>
          <w:rFonts w:ascii="Times New Roman" w:hAnsi="Times New Roman"/>
          <w:sz w:val="24"/>
          <w:szCs w:val="24"/>
        </w:rPr>
      </w:pPr>
    </w:p>
    <w:p w14:paraId="020CD3F5" w14:textId="77777777" w:rsidR="00047586" w:rsidRPr="00895ADE" w:rsidRDefault="00047586" w:rsidP="00047586">
      <w:pPr>
        <w:ind w:left="850" w:firstLine="425"/>
        <w:jc w:val="center"/>
        <w:rPr>
          <w:rFonts w:ascii="Times New Roman" w:hAnsi="Times New Roman"/>
          <w:b/>
          <w:sz w:val="24"/>
          <w:szCs w:val="24"/>
        </w:rPr>
      </w:pPr>
      <w:r>
        <w:rPr>
          <w:rFonts w:ascii="Times New Roman" w:hAnsi="Times New Roman"/>
          <w:b/>
          <w:sz w:val="24"/>
          <w:szCs w:val="24"/>
        </w:rPr>
        <w:t xml:space="preserve">WYKONAWCA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95ADE">
        <w:rPr>
          <w:rFonts w:ascii="Times New Roman" w:hAnsi="Times New Roman"/>
          <w:b/>
          <w:sz w:val="24"/>
          <w:szCs w:val="24"/>
        </w:rPr>
        <w:tab/>
        <w:t>ZAMAWIAJĄCY</w:t>
      </w:r>
      <w:r w:rsidRPr="00895ADE">
        <w:rPr>
          <w:rFonts w:ascii="Times New Roman" w:hAnsi="Times New Roman"/>
          <w:b/>
          <w:sz w:val="24"/>
          <w:szCs w:val="24"/>
        </w:rPr>
        <w:tab/>
      </w:r>
      <w:r w:rsidRPr="00895ADE">
        <w:rPr>
          <w:rFonts w:ascii="Times New Roman" w:hAnsi="Times New Roman"/>
          <w:b/>
          <w:sz w:val="24"/>
          <w:szCs w:val="24"/>
        </w:rPr>
        <w:tab/>
      </w:r>
      <w:r w:rsidRPr="00895ADE">
        <w:rPr>
          <w:rFonts w:ascii="Times New Roman" w:hAnsi="Times New Roman"/>
          <w:b/>
          <w:sz w:val="24"/>
          <w:szCs w:val="24"/>
        </w:rPr>
        <w:tab/>
        <w:t xml:space="preserve">             </w:t>
      </w:r>
    </w:p>
    <w:p w14:paraId="412BFE86" w14:textId="77777777" w:rsidR="00047586" w:rsidRDefault="00047586" w:rsidP="00047586">
      <w:pPr>
        <w:jc w:val="center"/>
        <w:rPr>
          <w:rFonts w:ascii="Times New Roman" w:hAnsi="Times New Roman"/>
          <w:b/>
          <w:sz w:val="24"/>
          <w:szCs w:val="24"/>
        </w:rPr>
      </w:pPr>
    </w:p>
    <w:p w14:paraId="62D03351" w14:textId="77777777" w:rsidR="00C721C7" w:rsidRDefault="00C721C7" w:rsidP="00047586">
      <w:pPr>
        <w:jc w:val="center"/>
        <w:rPr>
          <w:rFonts w:ascii="Times New Roman" w:hAnsi="Times New Roman"/>
          <w:b/>
          <w:sz w:val="24"/>
          <w:szCs w:val="24"/>
        </w:rPr>
      </w:pPr>
    </w:p>
    <w:p w14:paraId="684D8829" w14:textId="77777777" w:rsidR="00C721C7" w:rsidRDefault="00C721C7" w:rsidP="00047586">
      <w:pPr>
        <w:jc w:val="center"/>
        <w:rPr>
          <w:rFonts w:ascii="Times New Roman" w:hAnsi="Times New Roman"/>
          <w:b/>
          <w:sz w:val="24"/>
          <w:szCs w:val="24"/>
        </w:rPr>
      </w:pPr>
    </w:p>
    <w:p w14:paraId="016D6FA7" w14:textId="77777777" w:rsidR="00C721C7" w:rsidRDefault="00C721C7" w:rsidP="00047586">
      <w:pPr>
        <w:jc w:val="center"/>
        <w:rPr>
          <w:rFonts w:ascii="Times New Roman" w:hAnsi="Times New Roman"/>
          <w:b/>
          <w:sz w:val="24"/>
          <w:szCs w:val="24"/>
        </w:rPr>
      </w:pPr>
    </w:p>
    <w:p w14:paraId="6932EA96" w14:textId="77777777" w:rsidR="000D4D46" w:rsidRPr="00895ADE" w:rsidRDefault="000D4D46" w:rsidP="00047586">
      <w:pPr>
        <w:jc w:val="center"/>
        <w:rPr>
          <w:rFonts w:ascii="Times New Roman" w:hAnsi="Times New Roman"/>
          <w:b/>
          <w:sz w:val="24"/>
          <w:szCs w:val="24"/>
        </w:rPr>
      </w:pPr>
    </w:p>
    <w:p w14:paraId="4FD03993" w14:textId="77777777" w:rsidR="00047586" w:rsidRPr="00895ADE" w:rsidRDefault="00047586" w:rsidP="00047586">
      <w:pPr>
        <w:spacing w:after="0"/>
        <w:jc w:val="both"/>
        <w:rPr>
          <w:rFonts w:ascii="Times New Roman" w:hAnsi="Times New Roman"/>
          <w:b/>
          <w:i/>
          <w:sz w:val="20"/>
          <w:szCs w:val="20"/>
          <w:u w:val="single"/>
        </w:rPr>
      </w:pPr>
      <w:r w:rsidRPr="00895ADE">
        <w:rPr>
          <w:rFonts w:ascii="Times New Roman" w:hAnsi="Times New Roman"/>
          <w:b/>
          <w:i/>
          <w:sz w:val="20"/>
          <w:szCs w:val="20"/>
          <w:u w:val="single"/>
        </w:rPr>
        <w:t>Załącznikami do niniejszej umowy są:</w:t>
      </w:r>
    </w:p>
    <w:p w14:paraId="023D944C" w14:textId="77777777" w:rsidR="00047586" w:rsidRPr="00895ADE" w:rsidRDefault="00047586" w:rsidP="00674674">
      <w:pPr>
        <w:numPr>
          <w:ilvl w:val="0"/>
          <w:numId w:val="73"/>
        </w:numPr>
        <w:tabs>
          <w:tab w:val="left" w:pos="283"/>
        </w:tabs>
        <w:suppressAutoHyphens/>
        <w:spacing w:after="0" w:line="240" w:lineRule="auto"/>
        <w:ind w:left="283" w:hanging="283"/>
        <w:jc w:val="both"/>
        <w:rPr>
          <w:rFonts w:ascii="Times New Roman" w:hAnsi="Times New Roman"/>
          <w:sz w:val="20"/>
          <w:szCs w:val="20"/>
        </w:rPr>
      </w:pPr>
      <w:r w:rsidRPr="00895ADE">
        <w:rPr>
          <w:rFonts w:ascii="Times New Roman" w:hAnsi="Times New Roman"/>
          <w:sz w:val="20"/>
          <w:szCs w:val="20"/>
        </w:rPr>
        <w:t>Specyfikacja Istotnych Warunków Zamówienia wraz z załącznikami.</w:t>
      </w:r>
    </w:p>
    <w:p w14:paraId="0F6EDD90" w14:textId="77777777" w:rsidR="00047586" w:rsidRDefault="00047586" w:rsidP="00674674">
      <w:pPr>
        <w:numPr>
          <w:ilvl w:val="0"/>
          <w:numId w:val="73"/>
        </w:numPr>
        <w:tabs>
          <w:tab w:val="left" w:pos="283"/>
        </w:tabs>
        <w:suppressAutoHyphens/>
        <w:spacing w:after="0" w:line="240" w:lineRule="auto"/>
        <w:ind w:left="283" w:hanging="283"/>
        <w:jc w:val="both"/>
        <w:rPr>
          <w:rFonts w:ascii="Times New Roman" w:hAnsi="Times New Roman"/>
          <w:sz w:val="20"/>
          <w:szCs w:val="20"/>
        </w:rPr>
      </w:pPr>
      <w:r w:rsidRPr="00895ADE">
        <w:rPr>
          <w:rFonts w:ascii="Times New Roman" w:hAnsi="Times New Roman"/>
          <w:sz w:val="20"/>
          <w:szCs w:val="20"/>
        </w:rPr>
        <w:t>Oferta Wykonawcy</w:t>
      </w:r>
    </w:p>
    <w:p w14:paraId="2B368866" w14:textId="77777777" w:rsidR="00047586" w:rsidRPr="00047586" w:rsidRDefault="00047586" w:rsidP="00674674">
      <w:pPr>
        <w:numPr>
          <w:ilvl w:val="0"/>
          <w:numId w:val="73"/>
        </w:numPr>
        <w:tabs>
          <w:tab w:val="left" w:pos="283"/>
        </w:tabs>
        <w:suppressAutoHyphens/>
        <w:spacing w:after="0" w:line="240" w:lineRule="auto"/>
        <w:ind w:left="283" w:hanging="283"/>
        <w:jc w:val="both"/>
        <w:rPr>
          <w:rFonts w:ascii="Times New Roman" w:hAnsi="Times New Roman"/>
          <w:sz w:val="20"/>
          <w:szCs w:val="20"/>
        </w:rPr>
      </w:pPr>
      <w:r w:rsidRPr="00047586">
        <w:rPr>
          <w:rFonts w:ascii="Times New Roman" w:hAnsi="Times New Roman"/>
          <w:sz w:val="20"/>
          <w:szCs w:val="20"/>
        </w:rPr>
        <w:t>Wzór protokołu zdawczo-odbiorczego</w:t>
      </w:r>
    </w:p>
    <w:p w14:paraId="661B8C8A" w14:textId="77777777" w:rsidR="00047586" w:rsidRPr="00895ADE" w:rsidRDefault="00047586" w:rsidP="00047586">
      <w:pPr>
        <w:tabs>
          <w:tab w:val="left" w:pos="283"/>
        </w:tabs>
        <w:suppressAutoHyphens/>
        <w:spacing w:after="0" w:line="240" w:lineRule="auto"/>
        <w:jc w:val="both"/>
        <w:rPr>
          <w:rFonts w:ascii="Times New Roman" w:hAnsi="Times New Roman"/>
          <w:sz w:val="20"/>
          <w:szCs w:val="20"/>
        </w:rPr>
      </w:pPr>
    </w:p>
    <w:p w14:paraId="62852C9D" w14:textId="6E97FA1F" w:rsidR="000D4D46" w:rsidRDefault="000D4D46">
      <w:pPr>
        <w:spacing w:after="0" w:line="240" w:lineRule="auto"/>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br w:type="page"/>
      </w:r>
    </w:p>
    <w:p w14:paraId="7F907737" w14:textId="77777777" w:rsidR="00047586" w:rsidRPr="00C122EC" w:rsidRDefault="00047586" w:rsidP="00047586">
      <w:pPr>
        <w:spacing w:after="60" w:line="240" w:lineRule="auto"/>
        <w:ind w:left="4956" w:hanging="96"/>
        <w:jc w:val="right"/>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lastRenderedPageBreak/>
        <w:t>ZAŁĄCZNIK NR 3</w:t>
      </w:r>
      <w:r w:rsidRPr="00C122EC">
        <w:rPr>
          <w:rFonts w:ascii="Times New Roman" w:eastAsia="Times New Roman" w:hAnsi="Times New Roman"/>
          <w:b/>
          <w:color w:val="000000"/>
          <w:sz w:val="24"/>
          <w:szCs w:val="24"/>
          <w:lang w:eastAsia="pl-PL"/>
        </w:rPr>
        <w:t xml:space="preserve"> DO </w:t>
      </w:r>
      <w:r>
        <w:rPr>
          <w:rFonts w:ascii="Times New Roman" w:eastAsia="Times New Roman" w:hAnsi="Times New Roman"/>
          <w:b/>
          <w:color w:val="000000"/>
          <w:sz w:val="24"/>
          <w:szCs w:val="24"/>
          <w:lang w:eastAsia="pl-PL"/>
        </w:rPr>
        <w:t>UMOWY</w:t>
      </w:r>
    </w:p>
    <w:p w14:paraId="643A84CB" w14:textId="77777777" w:rsidR="00047586" w:rsidRPr="00C559B6" w:rsidRDefault="00047586" w:rsidP="00047586">
      <w:pPr>
        <w:spacing w:after="60" w:line="240" w:lineRule="auto"/>
        <w:ind w:left="4956" w:hanging="96"/>
        <w:jc w:val="right"/>
        <w:rPr>
          <w:rFonts w:ascii="Times New Roman" w:eastAsia="Times New Roman" w:hAnsi="Times New Roman"/>
          <w:b/>
          <w:color w:val="000000"/>
          <w:sz w:val="24"/>
          <w:szCs w:val="24"/>
          <w:lang w:eastAsia="pl-PL"/>
        </w:rPr>
      </w:pPr>
    </w:p>
    <w:p w14:paraId="34055DDA" w14:textId="77777777" w:rsidR="00047586" w:rsidRPr="00B24A84" w:rsidRDefault="00047586" w:rsidP="00047586">
      <w:pPr>
        <w:spacing w:afterLines="20" w:after="48"/>
        <w:jc w:val="center"/>
        <w:rPr>
          <w:rFonts w:ascii="Times New Roman" w:hAnsi="Times New Roman"/>
          <w:b/>
          <w:bCs/>
          <w:sz w:val="24"/>
          <w:szCs w:val="24"/>
        </w:rPr>
      </w:pPr>
      <w:r w:rsidRPr="00B24A84">
        <w:rPr>
          <w:rFonts w:ascii="Times New Roman" w:hAnsi="Times New Roman"/>
          <w:b/>
          <w:bCs/>
          <w:sz w:val="24"/>
          <w:szCs w:val="24"/>
        </w:rPr>
        <w:t>PROTOKÓŁ ZDAWCZO-ODBIORCZY</w:t>
      </w:r>
    </w:p>
    <w:p w14:paraId="4CEE4292" w14:textId="77777777" w:rsidR="00047586" w:rsidRPr="00B24A84" w:rsidRDefault="00047586" w:rsidP="00047586">
      <w:pPr>
        <w:spacing w:afterLines="20" w:after="48"/>
        <w:jc w:val="center"/>
        <w:rPr>
          <w:rFonts w:ascii="Times New Roman" w:hAnsi="Times New Roman"/>
          <w:b/>
          <w:bCs/>
          <w:sz w:val="24"/>
          <w:szCs w:val="24"/>
        </w:rPr>
      </w:pPr>
      <w:r w:rsidRPr="00B24A84">
        <w:rPr>
          <w:rFonts w:ascii="Times New Roman" w:hAnsi="Times New Roman"/>
          <w:b/>
          <w:bCs/>
          <w:sz w:val="24"/>
          <w:szCs w:val="24"/>
        </w:rPr>
        <w:t>DO UMOWY NR ……………….</w:t>
      </w:r>
    </w:p>
    <w:p w14:paraId="6B7CB4BA" w14:textId="77777777" w:rsidR="00047586" w:rsidRPr="00B24A84" w:rsidRDefault="00047586" w:rsidP="00047586">
      <w:pPr>
        <w:spacing w:after="0" w:line="240" w:lineRule="auto"/>
        <w:rPr>
          <w:rFonts w:ascii="Times New Roman" w:eastAsia="Times New Roman" w:hAnsi="Times New Roman"/>
          <w:sz w:val="28"/>
          <w:szCs w:val="28"/>
          <w:lang w:eastAsia="pl-PL"/>
        </w:rPr>
      </w:pPr>
      <w:r w:rsidRPr="00B24A84">
        <w:rPr>
          <w:rFonts w:ascii="Times New Roman" w:eastAsia="Times New Roman" w:hAnsi="Times New Roman"/>
          <w:b/>
          <w:sz w:val="28"/>
          <w:szCs w:val="28"/>
          <w:lang w:eastAsia="pl-PL"/>
        </w:rPr>
        <w:t>Sporządzony dnia</w:t>
      </w:r>
      <w:r w:rsidRPr="00B24A84">
        <w:rPr>
          <w:rFonts w:ascii="Times New Roman" w:eastAsia="Times New Roman" w:hAnsi="Times New Roman"/>
          <w:sz w:val="28"/>
          <w:szCs w:val="28"/>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047586" w:rsidRPr="00B24A84" w14:paraId="77C6EB96" w14:textId="77777777" w:rsidTr="00047586">
        <w:trPr>
          <w:trHeight w:val="507"/>
        </w:trPr>
        <w:tc>
          <w:tcPr>
            <w:tcW w:w="4503" w:type="dxa"/>
            <w:vAlign w:val="center"/>
          </w:tcPr>
          <w:p w14:paraId="2A2E2DAC" w14:textId="77777777" w:rsidR="00047586" w:rsidRPr="00B24A84" w:rsidRDefault="00047586" w:rsidP="00047586">
            <w:pPr>
              <w:spacing w:after="0" w:line="240" w:lineRule="auto"/>
              <w:rPr>
                <w:rFonts w:ascii="Times New Roman" w:eastAsia="Times New Roman" w:hAnsi="Times New Roman"/>
                <w:b/>
                <w:sz w:val="24"/>
                <w:szCs w:val="24"/>
                <w:lang w:eastAsia="pl-PL"/>
              </w:rPr>
            </w:pPr>
            <w:r w:rsidRPr="00B24A84">
              <w:rPr>
                <w:rFonts w:ascii="Times New Roman" w:eastAsia="Times New Roman" w:hAnsi="Times New Roman"/>
                <w:b/>
                <w:sz w:val="24"/>
                <w:szCs w:val="24"/>
                <w:lang w:eastAsia="pl-PL"/>
              </w:rPr>
              <w:t>WYKONAWCA:</w:t>
            </w:r>
          </w:p>
        </w:tc>
        <w:tc>
          <w:tcPr>
            <w:tcW w:w="4819" w:type="dxa"/>
            <w:vAlign w:val="center"/>
          </w:tcPr>
          <w:p w14:paraId="489ADAC1" w14:textId="77777777" w:rsidR="00047586" w:rsidRPr="00B24A84" w:rsidRDefault="00047586" w:rsidP="00047586">
            <w:pPr>
              <w:spacing w:after="0" w:line="240" w:lineRule="auto"/>
              <w:rPr>
                <w:rFonts w:ascii="Times New Roman" w:eastAsia="Times New Roman" w:hAnsi="Times New Roman"/>
                <w:b/>
                <w:sz w:val="24"/>
                <w:szCs w:val="24"/>
                <w:lang w:eastAsia="pl-PL"/>
              </w:rPr>
            </w:pPr>
            <w:r w:rsidRPr="00B24A84">
              <w:rPr>
                <w:rFonts w:ascii="Times New Roman" w:eastAsia="Times New Roman" w:hAnsi="Times New Roman"/>
                <w:b/>
                <w:sz w:val="24"/>
                <w:szCs w:val="24"/>
                <w:lang w:eastAsia="pl-PL"/>
              </w:rPr>
              <w:t>ZAMAWIAJĄCY:</w:t>
            </w:r>
          </w:p>
        </w:tc>
      </w:tr>
      <w:tr w:rsidR="00047586" w:rsidRPr="00B24A84" w14:paraId="78A382E7" w14:textId="77777777" w:rsidTr="00047586">
        <w:trPr>
          <w:trHeight w:val="661"/>
        </w:trPr>
        <w:tc>
          <w:tcPr>
            <w:tcW w:w="4503" w:type="dxa"/>
          </w:tcPr>
          <w:p w14:paraId="2548D2A7"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4819" w:type="dxa"/>
            <w:vAlign w:val="center"/>
          </w:tcPr>
          <w:p w14:paraId="75C61F91"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Pomorski Uniwersytet Medyczny w Szczecinie</w:t>
            </w:r>
          </w:p>
          <w:p w14:paraId="4CB5E1C8"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70-204 Szczecin, ul. Rybacka 1</w:t>
            </w:r>
          </w:p>
        </w:tc>
      </w:tr>
    </w:tbl>
    <w:p w14:paraId="33E1E289" w14:textId="77777777" w:rsidR="00047586" w:rsidRPr="00B24A84" w:rsidRDefault="00047586" w:rsidP="00047586">
      <w:pPr>
        <w:spacing w:after="0" w:line="240" w:lineRule="auto"/>
        <w:rPr>
          <w:rFonts w:ascii="Times New Roman" w:eastAsia="Times New Roman" w:hAnsi="Times New Roman"/>
          <w:b/>
          <w:sz w:val="28"/>
          <w:szCs w:val="28"/>
          <w:lang w:eastAsia="pl-PL"/>
        </w:rPr>
      </w:pPr>
    </w:p>
    <w:p w14:paraId="7BBC7D1B" w14:textId="77777777" w:rsidR="00047586" w:rsidRPr="00B24A84" w:rsidRDefault="00047586" w:rsidP="00047586">
      <w:pPr>
        <w:spacing w:after="0" w:line="240" w:lineRule="auto"/>
        <w:rPr>
          <w:rFonts w:ascii="Times New Roman" w:eastAsia="Times New Roman" w:hAnsi="Times New Roman"/>
          <w:b/>
          <w:sz w:val="24"/>
          <w:szCs w:val="28"/>
          <w:lang w:eastAsia="pl-PL"/>
        </w:rPr>
      </w:pPr>
      <w:r w:rsidRPr="00B24A84">
        <w:rPr>
          <w:rFonts w:ascii="Times New Roman" w:eastAsia="Times New Roman" w:hAnsi="Times New Roman"/>
          <w:b/>
          <w:sz w:val="24"/>
          <w:szCs w:val="28"/>
          <w:lang w:eastAsia="pl-PL"/>
        </w:rPr>
        <w:t>Miejsce  wykonania przedmiotu umowy:   ……………………………………</w:t>
      </w:r>
    </w:p>
    <w:p w14:paraId="09185EC3" w14:textId="77777777" w:rsidR="00047586" w:rsidRPr="00B24A84" w:rsidRDefault="00047586" w:rsidP="00047586">
      <w:pPr>
        <w:spacing w:after="0" w:line="240" w:lineRule="auto"/>
        <w:rPr>
          <w:rFonts w:ascii="Times New Roman" w:eastAsia="Times New Roman" w:hAnsi="Times New Roman"/>
          <w:b/>
          <w:sz w:val="28"/>
          <w:szCs w:val="28"/>
          <w:lang w:eastAsia="pl-PL"/>
        </w:rPr>
      </w:pPr>
      <w:r w:rsidRPr="00B24A84">
        <w:rPr>
          <w:rFonts w:ascii="Times New Roman" w:eastAsia="Times New Roman" w:hAnsi="Times New Roman"/>
          <w:b/>
          <w:sz w:val="28"/>
          <w:szCs w:val="28"/>
          <w:lang w:eastAsia="pl-PL"/>
        </w:rPr>
        <w:t xml:space="preserve">                                                                      </w:t>
      </w:r>
    </w:p>
    <w:p w14:paraId="06F80C53"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odbioru                      ……………………</w:t>
      </w:r>
    </w:p>
    <w:p w14:paraId="74FD8971"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6"/>
          <w:szCs w:val="16"/>
          <w:lang w:eastAsia="pl-PL"/>
        </w:rPr>
        <w:t xml:space="preserve">                                                                              </w:t>
      </w:r>
      <w:r w:rsidRPr="008B3456">
        <w:rPr>
          <w:rFonts w:ascii="Times New Roman" w:eastAsia="Times New Roman" w:hAnsi="Times New Roman"/>
          <w:sz w:val="14"/>
          <w:szCs w:val="14"/>
          <w:lang w:eastAsia="pl-PL"/>
        </w:rPr>
        <w:t>(data)</w:t>
      </w:r>
    </w:p>
    <w:p w14:paraId="3D8EA438"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instalacji urządzenia  ……………………</w:t>
      </w:r>
    </w:p>
    <w:p w14:paraId="243ECF0A"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6"/>
          <w:szCs w:val="16"/>
          <w:lang w:eastAsia="pl-PL"/>
        </w:rPr>
        <w:t xml:space="preserve">                                                                              </w:t>
      </w:r>
      <w:r w:rsidRPr="008B3456">
        <w:rPr>
          <w:rFonts w:ascii="Times New Roman" w:eastAsia="Times New Roman" w:hAnsi="Times New Roman"/>
          <w:sz w:val="14"/>
          <w:szCs w:val="14"/>
          <w:lang w:eastAsia="pl-PL"/>
        </w:rPr>
        <w:t>(data)</w:t>
      </w:r>
    </w:p>
    <w:p w14:paraId="18996C2E"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montażu                     ……………………</w:t>
      </w:r>
    </w:p>
    <w:p w14:paraId="50D7E75E"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2"/>
          <w:szCs w:val="12"/>
          <w:lang w:eastAsia="pl-PL"/>
        </w:rPr>
        <w:t xml:space="preserve">                                                                                                         </w:t>
      </w:r>
      <w:r w:rsidRPr="008B3456">
        <w:rPr>
          <w:rFonts w:ascii="Times New Roman" w:eastAsia="Times New Roman" w:hAnsi="Times New Roman"/>
          <w:sz w:val="14"/>
          <w:szCs w:val="14"/>
          <w:lang w:eastAsia="pl-PL"/>
        </w:rPr>
        <w:t>(data)</w:t>
      </w:r>
    </w:p>
    <w:p w14:paraId="05D3E601"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sym w:font="Wingdings" w:char="F071"/>
      </w:r>
      <w:r w:rsidRPr="00B24A84">
        <w:rPr>
          <w:rFonts w:ascii="Times New Roman" w:eastAsia="Times New Roman" w:hAnsi="Times New Roman"/>
          <w:sz w:val="24"/>
          <w:szCs w:val="24"/>
          <w:lang w:eastAsia="pl-PL"/>
        </w:rPr>
        <w:t xml:space="preserve"> wdrożenia                  ……………………</w:t>
      </w:r>
    </w:p>
    <w:p w14:paraId="2D2B7A93" w14:textId="77777777" w:rsidR="00047586" w:rsidRPr="008B3456" w:rsidRDefault="00047586" w:rsidP="00047586">
      <w:pPr>
        <w:spacing w:after="0" w:line="240" w:lineRule="auto"/>
        <w:rPr>
          <w:rFonts w:ascii="Times New Roman" w:eastAsia="Times New Roman" w:hAnsi="Times New Roman"/>
          <w:sz w:val="14"/>
          <w:szCs w:val="14"/>
          <w:lang w:eastAsia="pl-PL"/>
        </w:rPr>
      </w:pPr>
      <w:r w:rsidRPr="00B24A84">
        <w:rPr>
          <w:rFonts w:ascii="Times New Roman" w:eastAsia="Times New Roman" w:hAnsi="Times New Roman"/>
          <w:sz w:val="12"/>
          <w:szCs w:val="12"/>
          <w:lang w:eastAsia="pl-PL"/>
        </w:rPr>
        <w:t xml:space="preserve">                                                                                                        </w:t>
      </w:r>
      <w:r w:rsidRPr="008B3456">
        <w:rPr>
          <w:rFonts w:ascii="Times New Roman" w:eastAsia="Times New Roman" w:hAnsi="Times New Roman"/>
          <w:sz w:val="14"/>
          <w:szCs w:val="14"/>
          <w:lang w:eastAsia="pl-PL"/>
        </w:rPr>
        <w:t>(data)</w:t>
      </w:r>
    </w:p>
    <w:p w14:paraId="780A1471" w14:textId="77777777" w:rsidR="00047586" w:rsidRPr="00B24A84" w:rsidRDefault="00047586" w:rsidP="00047586">
      <w:pPr>
        <w:spacing w:after="0" w:line="240" w:lineRule="auto"/>
        <w:rPr>
          <w:rFonts w:ascii="Times New Roman" w:eastAsia="Times New Roman" w:hAnsi="Times New Roman"/>
          <w:sz w:val="28"/>
          <w:szCs w:val="28"/>
          <w:lang w:eastAsia="pl-PL"/>
        </w:rPr>
      </w:pPr>
    </w:p>
    <w:p w14:paraId="35BF3859"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047586" w:rsidRPr="00B24A84" w14:paraId="21FDA10F" w14:textId="77777777" w:rsidTr="00047586">
        <w:tc>
          <w:tcPr>
            <w:tcW w:w="608" w:type="dxa"/>
          </w:tcPr>
          <w:p w14:paraId="03E18D92"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L.p.</w:t>
            </w:r>
          </w:p>
        </w:tc>
        <w:tc>
          <w:tcPr>
            <w:tcW w:w="3283" w:type="dxa"/>
          </w:tcPr>
          <w:p w14:paraId="7F00C857"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Nazwa</w:t>
            </w:r>
          </w:p>
        </w:tc>
        <w:tc>
          <w:tcPr>
            <w:tcW w:w="2454" w:type="dxa"/>
          </w:tcPr>
          <w:p w14:paraId="5C12BB8C"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Producent</w:t>
            </w:r>
          </w:p>
        </w:tc>
        <w:tc>
          <w:tcPr>
            <w:tcW w:w="2943" w:type="dxa"/>
          </w:tcPr>
          <w:p w14:paraId="55B1D322"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Numer fabryczny</w:t>
            </w:r>
          </w:p>
        </w:tc>
      </w:tr>
      <w:tr w:rsidR="00047586" w:rsidRPr="00B24A84" w14:paraId="53E2348B" w14:textId="77777777" w:rsidTr="00047586">
        <w:tc>
          <w:tcPr>
            <w:tcW w:w="608" w:type="dxa"/>
          </w:tcPr>
          <w:p w14:paraId="1A1890E5"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1.</w:t>
            </w:r>
          </w:p>
        </w:tc>
        <w:tc>
          <w:tcPr>
            <w:tcW w:w="3283" w:type="dxa"/>
          </w:tcPr>
          <w:p w14:paraId="3B7B6FDE"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454" w:type="dxa"/>
          </w:tcPr>
          <w:p w14:paraId="097F66DA"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77996C71"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1CD8FBF3" w14:textId="77777777" w:rsidTr="00047586">
        <w:tc>
          <w:tcPr>
            <w:tcW w:w="608" w:type="dxa"/>
          </w:tcPr>
          <w:p w14:paraId="28069E53"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2.</w:t>
            </w:r>
          </w:p>
        </w:tc>
        <w:tc>
          <w:tcPr>
            <w:tcW w:w="3283" w:type="dxa"/>
          </w:tcPr>
          <w:p w14:paraId="20F4AA39"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454" w:type="dxa"/>
          </w:tcPr>
          <w:p w14:paraId="65331EE7"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753567B8"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40697C1A" w14:textId="77777777" w:rsidTr="00047586">
        <w:tc>
          <w:tcPr>
            <w:tcW w:w="603" w:type="dxa"/>
          </w:tcPr>
          <w:p w14:paraId="4B4667BA"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3.</w:t>
            </w:r>
          </w:p>
        </w:tc>
        <w:tc>
          <w:tcPr>
            <w:tcW w:w="3283" w:type="dxa"/>
          </w:tcPr>
          <w:p w14:paraId="67062B3A"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454" w:type="dxa"/>
          </w:tcPr>
          <w:p w14:paraId="72B5360C"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2CE74C5E"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bl>
    <w:p w14:paraId="29CAD600" w14:textId="77777777" w:rsidR="00047586" w:rsidRPr="00B24A84" w:rsidRDefault="00047586" w:rsidP="00047586">
      <w:pPr>
        <w:spacing w:after="0" w:line="240" w:lineRule="auto"/>
        <w:rPr>
          <w:rFonts w:ascii="Times New Roman" w:eastAsia="Times New Roman" w:hAnsi="Times New Roman"/>
          <w:b/>
          <w:sz w:val="28"/>
          <w:szCs w:val="28"/>
          <w:lang w:eastAsia="pl-PL"/>
        </w:rPr>
      </w:pPr>
    </w:p>
    <w:p w14:paraId="65808EB2"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b/>
          <w:sz w:val="24"/>
          <w:szCs w:val="28"/>
          <w:lang w:eastAsia="pl-PL"/>
        </w:rPr>
        <w:t>Dokonano szkolenia pracowników:</w:t>
      </w:r>
      <w:r w:rsidRPr="00B24A84">
        <w:rPr>
          <w:rFonts w:ascii="Times New Roman" w:eastAsia="Times New Roman" w:hAnsi="Times New Roman"/>
          <w:sz w:val="24"/>
          <w:szCs w:val="28"/>
          <w:lang w:eastAsia="pl-PL"/>
        </w:rPr>
        <w:t xml:space="preserve">  TAK / NIE / NIE DOTYCZY</w:t>
      </w:r>
    </w:p>
    <w:p w14:paraId="0FEF348F" w14:textId="77777777" w:rsidR="00047586" w:rsidRPr="00B24A84" w:rsidRDefault="00047586" w:rsidP="00047586">
      <w:pPr>
        <w:spacing w:after="0" w:line="240" w:lineRule="auto"/>
        <w:rPr>
          <w:rFonts w:ascii="Times New Roman" w:eastAsia="Times New Roman" w:hAnsi="Times New Roman"/>
          <w:sz w:val="24"/>
          <w:szCs w:val="28"/>
          <w:lang w:eastAsia="pl-PL"/>
        </w:rPr>
      </w:pPr>
    </w:p>
    <w:p w14:paraId="66C00905"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047586" w:rsidRPr="00B24A84" w14:paraId="1F92D945" w14:textId="77777777" w:rsidTr="00047586">
        <w:tc>
          <w:tcPr>
            <w:tcW w:w="668" w:type="dxa"/>
          </w:tcPr>
          <w:p w14:paraId="7026F20F" w14:textId="77777777" w:rsidR="00047586" w:rsidRPr="00B24A84" w:rsidRDefault="00047586" w:rsidP="00047586">
            <w:pPr>
              <w:spacing w:after="0" w:line="240" w:lineRule="auto"/>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L.p.</w:t>
            </w:r>
          </w:p>
        </w:tc>
        <w:tc>
          <w:tcPr>
            <w:tcW w:w="5677" w:type="dxa"/>
          </w:tcPr>
          <w:p w14:paraId="21212336"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Imię i nazwisko</w:t>
            </w:r>
          </w:p>
        </w:tc>
        <w:tc>
          <w:tcPr>
            <w:tcW w:w="2943" w:type="dxa"/>
          </w:tcPr>
          <w:p w14:paraId="0F50888A"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Podpis</w:t>
            </w:r>
          </w:p>
        </w:tc>
      </w:tr>
      <w:tr w:rsidR="00047586" w:rsidRPr="00B24A84" w14:paraId="01187F42" w14:textId="77777777" w:rsidTr="00047586">
        <w:tc>
          <w:tcPr>
            <w:tcW w:w="668" w:type="dxa"/>
          </w:tcPr>
          <w:p w14:paraId="5FA5FC50"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1.</w:t>
            </w:r>
          </w:p>
        </w:tc>
        <w:tc>
          <w:tcPr>
            <w:tcW w:w="5677" w:type="dxa"/>
          </w:tcPr>
          <w:p w14:paraId="7DCD7781"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4E6E8606"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0AE4DED7" w14:textId="77777777" w:rsidTr="00047586">
        <w:tc>
          <w:tcPr>
            <w:tcW w:w="668" w:type="dxa"/>
          </w:tcPr>
          <w:p w14:paraId="23D6A9BF"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2.</w:t>
            </w:r>
          </w:p>
        </w:tc>
        <w:tc>
          <w:tcPr>
            <w:tcW w:w="5677" w:type="dxa"/>
          </w:tcPr>
          <w:p w14:paraId="7D3AC2A6"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524A63D6"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r w:rsidR="00047586" w:rsidRPr="00B24A84" w14:paraId="66112CE4" w14:textId="77777777" w:rsidTr="00047586">
        <w:tc>
          <w:tcPr>
            <w:tcW w:w="668" w:type="dxa"/>
          </w:tcPr>
          <w:p w14:paraId="09458645" w14:textId="77777777" w:rsidR="00047586" w:rsidRPr="00B24A84" w:rsidRDefault="00047586" w:rsidP="00047586">
            <w:pPr>
              <w:spacing w:after="0" w:line="240" w:lineRule="auto"/>
              <w:jc w:val="center"/>
              <w:rPr>
                <w:rFonts w:ascii="Times New Roman" w:eastAsia="Times New Roman" w:hAnsi="Times New Roman"/>
                <w:sz w:val="24"/>
                <w:szCs w:val="24"/>
                <w:lang w:eastAsia="pl-PL"/>
              </w:rPr>
            </w:pPr>
            <w:r w:rsidRPr="00B24A84">
              <w:rPr>
                <w:rFonts w:ascii="Times New Roman" w:eastAsia="Times New Roman" w:hAnsi="Times New Roman"/>
                <w:sz w:val="24"/>
                <w:szCs w:val="24"/>
                <w:lang w:eastAsia="pl-PL"/>
              </w:rPr>
              <w:t>3.</w:t>
            </w:r>
          </w:p>
        </w:tc>
        <w:tc>
          <w:tcPr>
            <w:tcW w:w="5677" w:type="dxa"/>
          </w:tcPr>
          <w:p w14:paraId="4B3CC654" w14:textId="77777777" w:rsidR="00047586" w:rsidRPr="00B24A84" w:rsidRDefault="00047586" w:rsidP="00047586">
            <w:pPr>
              <w:spacing w:after="0" w:line="240" w:lineRule="auto"/>
              <w:rPr>
                <w:rFonts w:ascii="Times New Roman" w:eastAsia="Times New Roman" w:hAnsi="Times New Roman"/>
                <w:sz w:val="24"/>
                <w:szCs w:val="24"/>
                <w:lang w:eastAsia="pl-PL"/>
              </w:rPr>
            </w:pPr>
          </w:p>
        </w:tc>
        <w:tc>
          <w:tcPr>
            <w:tcW w:w="2943" w:type="dxa"/>
          </w:tcPr>
          <w:p w14:paraId="7591665E" w14:textId="77777777" w:rsidR="00047586" w:rsidRPr="00B24A84" w:rsidRDefault="00047586" w:rsidP="00047586">
            <w:pPr>
              <w:spacing w:after="0" w:line="240" w:lineRule="auto"/>
              <w:rPr>
                <w:rFonts w:ascii="Times New Roman" w:eastAsia="Times New Roman" w:hAnsi="Times New Roman"/>
                <w:sz w:val="24"/>
                <w:szCs w:val="24"/>
                <w:lang w:eastAsia="pl-PL"/>
              </w:rPr>
            </w:pPr>
          </w:p>
        </w:tc>
      </w:tr>
    </w:tbl>
    <w:p w14:paraId="3BF413B3" w14:textId="77777777" w:rsidR="00047586" w:rsidRPr="00B24A84" w:rsidRDefault="00047586" w:rsidP="00047586">
      <w:pPr>
        <w:spacing w:after="0" w:line="240" w:lineRule="auto"/>
        <w:rPr>
          <w:rFonts w:ascii="Times New Roman" w:eastAsia="Times New Roman" w:hAnsi="Times New Roman"/>
          <w:sz w:val="28"/>
          <w:szCs w:val="28"/>
          <w:lang w:eastAsia="pl-PL"/>
        </w:rPr>
      </w:pPr>
    </w:p>
    <w:p w14:paraId="1DA490F2"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b/>
          <w:sz w:val="24"/>
          <w:szCs w:val="28"/>
          <w:lang w:eastAsia="pl-PL"/>
        </w:rPr>
        <w:t>Szkolenie zakończono (data)</w:t>
      </w:r>
      <w:r w:rsidRPr="00B24A84">
        <w:rPr>
          <w:rFonts w:ascii="Times New Roman" w:eastAsia="Times New Roman" w:hAnsi="Times New Roman"/>
          <w:sz w:val="24"/>
          <w:szCs w:val="28"/>
          <w:lang w:eastAsia="pl-PL"/>
        </w:rPr>
        <w:t xml:space="preserve"> …………………………</w:t>
      </w:r>
    </w:p>
    <w:p w14:paraId="4D59625D" w14:textId="77777777" w:rsidR="00047586" w:rsidRPr="00B24A84" w:rsidRDefault="00047586" w:rsidP="00047586">
      <w:pPr>
        <w:spacing w:after="0" w:line="240" w:lineRule="auto"/>
        <w:rPr>
          <w:rFonts w:ascii="Times New Roman" w:eastAsia="Times New Roman" w:hAnsi="Times New Roman"/>
          <w:sz w:val="24"/>
          <w:szCs w:val="24"/>
          <w:lang w:eastAsia="pl-PL"/>
        </w:rPr>
      </w:pPr>
    </w:p>
    <w:p w14:paraId="791F6A71" w14:textId="77777777" w:rsidR="00047586" w:rsidRPr="00B24A84" w:rsidRDefault="00047586" w:rsidP="00047586">
      <w:pPr>
        <w:spacing w:after="0" w:line="240" w:lineRule="auto"/>
        <w:rPr>
          <w:rFonts w:ascii="Times New Roman" w:eastAsia="Times New Roman" w:hAnsi="Times New Roman"/>
          <w:b/>
          <w:szCs w:val="24"/>
          <w:lang w:eastAsia="pl-PL"/>
        </w:rPr>
      </w:pPr>
      <w:r w:rsidRPr="00B24A84">
        <w:rPr>
          <w:rFonts w:ascii="Times New Roman" w:eastAsia="Times New Roman" w:hAnsi="Times New Roman"/>
          <w:b/>
          <w:szCs w:val="24"/>
          <w:lang w:eastAsia="pl-PL"/>
        </w:rPr>
        <w:t>Zamawiający przyjmuje przedmiot umowy bez zastrzeżeń / z zastrzeżeniami</w:t>
      </w:r>
    </w:p>
    <w:p w14:paraId="45435707"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t>Uwagi:………………………………………………………………………………………....</w:t>
      </w:r>
    </w:p>
    <w:p w14:paraId="436E89A0"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t>…………………………………………………………………………………………………</w:t>
      </w:r>
    </w:p>
    <w:p w14:paraId="02A2900D" w14:textId="77777777" w:rsidR="00047586" w:rsidRPr="00B24A84" w:rsidRDefault="00047586" w:rsidP="00047586">
      <w:pPr>
        <w:spacing w:after="0" w:line="240" w:lineRule="auto"/>
        <w:rPr>
          <w:rFonts w:ascii="Times New Roman" w:eastAsia="Times New Roman" w:hAnsi="Times New Roman"/>
          <w:sz w:val="24"/>
          <w:szCs w:val="28"/>
          <w:lang w:eastAsia="pl-PL"/>
        </w:rPr>
      </w:pPr>
      <w:r w:rsidRPr="00B24A84">
        <w:rPr>
          <w:rFonts w:ascii="Times New Roman" w:eastAsia="Times New Roman" w:hAnsi="Times New Roman"/>
          <w:sz w:val="24"/>
          <w:szCs w:val="28"/>
          <w:lang w:eastAsia="pl-PL"/>
        </w:rPr>
        <w:t>…………………………………………………………………………………………………</w:t>
      </w:r>
    </w:p>
    <w:p w14:paraId="317CFCCB" w14:textId="77777777" w:rsidR="00047586" w:rsidRPr="00B24A84" w:rsidRDefault="00047586" w:rsidP="00047586">
      <w:pPr>
        <w:spacing w:after="0" w:line="240" w:lineRule="auto"/>
        <w:rPr>
          <w:rFonts w:ascii="Times New Roman" w:eastAsia="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047586" w:rsidRPr="00B24A84" w14:paraId="63ACECBC" w14:textId="77777777" w:rsidTr="00047586">
        <w:trPr>
          <w:trHeight w:val="411"/>
        </w:trPr>
        <w:tc>
          <w:tcPr>
            <w:tcW w:w="3736" w:type="dxa"/>
          </w:tcPr>
          <w:p w14:paraId="22FAC8D3" w14:textId="77777777" w:rsidR="00047586" w:rsidRPr="00B24A84" w:rsidRDefault="00047586" w:rsidP="00047586">
            <w:pPr>
              <w:spacing w:after="0" w:line="240" w:lineRule="auto"/>
              <w:jc w:val="center"/>
              <w:rPr>
                <w:rFonts w:ascii="Times New Roman" w:eastAsia="Times New Roman" w:hAnsi="Times New Roman"/>
                <w:b/>
                <w:sz w:val="28"/>
                <w:szCs w:val="28"/>
                <w:lang w:eastAsia="pl-PL"/>
              </w:rPr>
            </w:pPr>
            <w:r w:rsidRPr="00B24A84">
              <w:rPr>
                <w:rFonts w:ascii="Times New Roman" w:eastAsia="Times New Roman" w:hAnsi="Times New Roman"/>
                <w:b/>
                <w:sz w:val="28"/>
                <w:szCs w:val="28"/>
                <w:lang w:eastAsia="pl-PL"/>
              </w:rPr>
              <w:t>WYKONAWCA:</w:t>
            </w:r>
          </w:p>
        </w:tc>
        <w:tc>
          <w:tcPr>
            <w:tcW w:w="5544" w:type="dxa"/>
            <w:gridSpan w:val="2"/>
          </w:tcPr>
          <w:p w14:paraId="09F6FF4D" w14:textId="77777777" w:rsidR="00047586" w:rsidRPr="00B24A84" w:rsidRDefault="00047586" w:rsidP="00047586">
            <w:pPr>
              <w:spacing w:after="0" w:line="240" w:lineRule="auto"/>
              <w:jc w:val="center"/>
              <w:rPr>
                <w:rFonts w:ascii="Times New Roman" w:eastAsia="Times New Roman" w:hAnsi="Times New Roman"/>
                <w:b/>
                <w:sz w:val="28"/>
                <w:szCs w:val="28"/>
                <w:lang w:eastAsia="pl-PL"/>
              </w:rPr>
            </w:pPr>
            <w:r w:rsidRPr="00B24A84">
              <w:rPr>
                <w:rFonts w:ascii="Times New Roman" w:eastAsia="Times New Roman" w:hAnsi="Times New Roman"/>
                <w:b/>
                <w:sz w:val="28"/>
                <w:szCs w:val="28"/>
                <w:lang w:eastAsia="pl-PL"/>
              </w:rPr>
              <w:t>ZAMAWIAJĄCY:</w:t>
            </w:r>
          </w:p>
        </w:tc>
      </w:tr>
      <w:tr w:rsidR="00047586" w:rsidRPr="00B24A84" w14:paraId="271B9ED4" w14:textId="77777777" w:rsidTr="00047586">
        <w:trPr>
          <w:trHeight w:val="1536"/>
        </w:trPr>
        <w:tc>
          <w:tcPr>
            <w:tcW w:w="3736" w:type="dxa"/>
          </w:tcPr>
          <w:p w14:paraId="7C02D83D"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r w:rsidRPr="008B3456">
              <w:rPr>
                <w:rFonts w:ascii="Times New Roman" w:eastAsia="Times New Roman" w:hAnsi="Times New Roman"/>
                <w:sz w:val="14"/>
                <w:szCs w:val="14"/>
                <w:lang w:eastAsia="pl-PL"/>
              </w:rPr>
              <w:t>Imię nazwisko/ Pieczątka imienna/ Podpis</w:t>
            </w:r>
          </w:p>
          <w:p w14:paraId="142E843D"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5793D72C"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5DB2A9F8"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2A2F7A05"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7A68CD02"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p w14:paraId="218DB299"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p>
        </w:tc>
        <w:tc>
          <w:tcPr>
            <w:tcW w:w="2726" w:type="dxa"/>
          </w:tcPr>
          <w:p w14:paraId="54096E93"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r w:rsidRPr="008B3456">
              <w:rPr>
                <w:rFonts w:ascii="Times New Roman" w:eastAsia="Times New Roman" w:hAnsi="Times New Roman"/>
                <w:sz w:val="14"/>
                <w:szCs w:val="14"/>
                <w:lang w:eastAsia="pl-PL"/>
              </w:rPr>
              <w:t>Osoba odpowiedzialna za sporządzenie opisu przedmiotu zamówienia/użytkownik</w:t>
            </w:r>
          </w:p>
        </w:tc>
        <w:tc>
          <w:tcPr>
            <w:tcW w:w="2818" w:type="dxa"/>
          </w:tcPr>
          <w:p w14:paraId="08E3D2D3" w14:textId="77777777" w:rsidR="00047586" w:rsidRPr="008B3456" w:rsidRDefault="00047586" w:rsidP="00047586">
            <w:pPr>
              <w:spacing w:after="0" w:line="240" w:lineRule="auto"/>
              <w:jc w:val="center"/>
              <w:rPr>
                <w:rFonts w:ascii="Times New Roman" w:eastAsia="Times New Roman" w:hAnsi="Times New Roman"/>
                <w:sz w:val="14"/>
                <w:szCs w:val="14"/>
                <w:lang w:eastAsia="pl-PL"/>
              </w:rPr>
            </w:pPr>
            <w:r w:rsidRPr="008B3456">
              <w:rPr>
                <w:rFonts w:ascii="Times New Roman" w:eastAsia="Times New Roman" w:hAnsi="Times New Roman"/>
                <w:sz w:val="14"/>
                <w:szCs w:val="14"/>
                <w:lang w:eastAsia="pl-PL"/>
              </w:rPr>
              <w:t>Pracownik Działu merytorycznego PUM</w:t>
            </w:r>
          </w:p>
        </w:tc>
      </w:tr>
    </w:tbl>
    <w:p w14:paraId="24701D08" w14:textId="77777777" w:rsidR="00047586" w:rsidRDefault="00047586" w:rsidP="00047586">
      <w:pPr>
        <w:spacing w:after="60" w:line="240" w:lineRule="auto"/>
        <w:rPr>
          <w:rFonts w:ascii="Times New Roman" w:hAnsi="Times New Roman"/>
          <w:szCs w:val="16"/>
        </w:rPr>
      </w:pPr>
      <w:r w:rsidRPr="00B24A84">
        <w:rPr>
          <w:rFonts w:ascii="Times New Roman" w:hAnsi="Times New Roman"/>
          <w:szCs w:val="16"/>
        </w:rPr>
        <w:lastRenderedPageBreak/>
        <w:t>II. Wypełnia dział merytoryczny PUM</w:t>
      </w:r>
    </w:p>
    <w:p w14:paraId="7C167C57" w14:textId="77777777" w:rsidR="00047586" w:rsidRPr="00B24A84" w:rsidRDefault="00047586" w:rsidP="00047586">
      <w:pPr>
        <w:spacing w:after="60" w:line="240" w:lineRule="auto"/>
        <w:rPr>
          <w:rFonts w:ascii="Times New Roman" w:hAnsi="Times New Roman"/>
          <w:szCs w:val="16"/>
        </w:rPr>
      </w:pPr>
    </w:p>
    <w:p w14:paraId="05AD1DE7" w14:textId="77777777" w:rsidR="00047586" w:rsidRPr="00B24A84" w:rsidRDefault="00047586" w:rsidP="00047586">
      <w:pPr>
        <w:spacing w:after="0" w:line="360" w:lineRule="auto"/>
        <w:rPr>
          <w:rFonts w:ascii="Times New Roman" w:hAnsi="Times New Roman"/>
          <w:szCs w:val="16"/>
        </w:rPr>
      </w:pPr>
      <w:r w:rsidRPr="00B24A84">
        <w:rPr>
          <w:rFonts w:ascii="Times New Roman" w:hAnsi="Times New Roman"/>
          <w:szCs w:val="16"/>
        </w:rPr>
        <w:t>Dostarczony sprzęt jest samodzielnie pracującym urządzeniem TAK/NIE*</w:t>
      </w:r>
    </w:p>
    <w:p w14:paraId="5D60E9FA" w14:textId="77777777" w:rsidR="00047586" w:rsidRPr="00B24A84" w:rsidRDefault="00047586" w:rsidP="00047586">
      <w:pPr>
        <w:spacing w:after="0" w:line="360" w:lineRule="auto"/>
        <w:ind w:left="992"/>
        <w:rPr>
          <w:rFonts w:ascii="Times New Roman" w:hAnsi="Times New Roman"/>
          <w:szCs w:val="16"/>
        </w:rPr>
      </w:pPr>
      <w:r w:rsidRPr="00B24A84">
        <w:rPr>
          <w:rFonts w:ascii="Times New Roman" w:hAnsi="Times New Roman"/>
          <w:szCs w:val="16"/>
        </w:rPr>
        <w:t xml:space="preserve">*Stanowi element urządzenia </w:t>
      </w:r>
      <w:r>
        <w:rPr>
          <w:rFonts w:ascii="Times New Roman" w:hAnsi="Times New Roman"/>
          <w:szCs w:val="16"/>
        </w:rPr>
        <w:tab/>
      </w:r>
      <w:r w:rsidRPr="00B24A84">
        <w:rPr>
          <w:rFonts w:ascii="Times New Roman" w:hAnsi="Times New Roman"/>
          <w:szCs w:val="16"/>
        </w:rPr>
        <w:t>……………………………………..</w:t>
      </w:r>
    </w:p>
    <w:p w14:paraId="69FD0B76" w14:textId="77777777" w:rsidR="00047586" w:rsidRPr="00B24A84" w:rsidRDefault="00047586" w:rsidP="00047586">
      <w:pPr>
        <w:spacing w:after="0" w:line="360" w:lineRule="auto"/>
        <w:ind w:left="992"/>
        <w:rPr>
          <w:rFonts w:ascii="Times New Roman" w:hAnsi="Times New Roman"/>
          <w:szCs w:val="16"/>
        </w:rPr>
      </w:pPr>
      <w:r w:rsidRPr="00B24A84">
        <w:rPr>
          <w:rFonts w:ascii="Times New Roman" w:hAnsi="Times New Roman"/>
          <w:szCs w:val="16"/>
        </w:rPr>
        <w:t xml:space="preserve">Sprzęt przekazano do użytkowania: </w:t>
      </w:r>
      <w:r>
        <w:rPr>
          <w:rFonts w:ascii="Times New Roman" w:hAnsi="Times New Roman"/>
          <w:szCs w:val="16"/>
        </w:rPr>
        <w:tab/>
      </w:r>
      <w:r w:rsidRPr="00B24A84">
        <w:rPr>
          <w:rFonts w:ascii="Times New Roman" w:hAnsi="Times New Roman"/>
          <w:szCs w:val="16"/>
        </w:rPr>
        <w:t>…………………….</w:t>
      </w:r>
    </w:p>
    <w:p w14:paraId="2BADA06F" w14:textId="77777777" w:rsidR="00047586" w:rsidRPr="008B3456" w:rsidRDefault="00047586" w:rsidP="00047586">
      <w:pPr>
        <w:spacing w:after="0" w:line="360" w:lineRule="auto"/>
        <w:ind w:left="992" w:firstLine="708"/>
        <w:rPr>
          <w:rFonts w:ascii="Times New Roman" w:hAnsi="Times New Roman"/>
          <w:sz w:val="14"/>
          <w:szCs w:val="14"/>
        </w:rPr>
      </w:pPr>
      <w:r>
        <w:rPr>
          <w:rFonts w:ascii="Times New Roman" w:hAnsi="Times New Roman"/>
          <w:sz w:val="14"/>
          <w:szCs w:val="14"/>
        </w:rPr>
        <w:t xml:space="preserve">                                                                                                (</w:t>
      </w:r>
      <w:r w:rsidRPr="008B3456">
        <w:rPr>
          <w:rFonts w:ascii="Times New Roman" w:hAnsi="Times New Roman"/>
          <w:sz w:val="14"/>
          <w:szCs w:val="14"/>
        </w:rPr>
        <w:t>data</w:t>
      </w:r>
      <w:r>
        <w:rPr>
          <w:rFonts w:ascii="Times New Roman" w:hAnsi="Times New Roman"/>
          <w:sz w:val="14"/>
          <w:szCs w:val="14"/>
        </w:rPr>
        <w:t>)</w:t>
      </w:r>
    </w:p>
    <w:p w14:paraId="3EF091C0" w14:textId="77777777" w:rsidR="00047586" w:rsidRDefault="00047586" w:rsidP="00047586">
      <w:pPr>
        <w:spacing w:after="60" w:line="240" w:lineRule="auto"/>
        <w:rPr>
          <w:rFonts w:ascii="Times New Roman" w:hAnsi="Times New Roman"/>
          <w:szCs w:val="16"/>
        </w:rPr>
      </w:pPr>
    </w:p>
    <w:p w14:paraId="2E143AE8" w14:textId="77777777" w:rsidR="00047586" w:rsidRDefault="00047586" w:rsidP="00047586">
      <w:pPr>
        <w:spacing w:after="60" w:line="240" w:lineRule="auto"/>
        <w:rPr>
          <w:rFonts w:ascii="Times New Roman" w:hAnsi="Times New Roman"/>
          <w:szCs w:val="16"/>
        </w:rPr>
      </w:pPr>
    </w:p>
    <w:p w14:paraId="5924AD0C" w14:textId="77777777" w:rsidR="00047586" w:rsidRPr="00B24A84" w:rsidRDefault="00047586" w:rsidP="00047586">
      <w:pPr>
        <w:spacing w:after="60" w:line="240" w:lineRule="auto"/>
        <w:rPr>
          <w:rFonts w:ascii="Times New Roman" w:hAnsi="Times New Roman"/>
          <w:szCs w:val="16"/>
        </w:rPr>
      </w:pPr>
    </w:p>
    <w:p w14:paraId="6F0F8C3C" w14:textId="77777777" w:rsidR="00047586" w:rsidRPr="00B24A84" w:rsidRDefault="00047586" w:rsidP="00047586">
      <w:pPr>
        <w:spacing w:after="60" w:line="240" w:lineRule="auto"/>
        <w:rPr>
          <w:rFonts w:ascii="Times New Roman" w:hAnsi="Times New Roman"/>
          <w:szCs w:val="16"/>
        </w:rPr>
      </w:pPr>
    </w:p>
    <w:p w14:paraId="4283C2B2" w14:textId="77777777" w:rsidR="00047586" w:rsidRDefault="00047586" w:rsidP="00047586">
      <w:pPr>
        <w:spacing w:after="60" w:line="240" w:lineRule="auto"/>
        <w:jc w:val="center"/>
        <w:rPr>
          <w:rFonts w:ascii="Times New Roman" w:hAnsi="Times New Roman"/>
          <w:szCs w:val="16"/>
        </w:rPr>
        <w:sectPr w:rsidR="00047586" w:rsidSect="0033173B">
          <w:headerReference w:type="even" r:id="rId16"/>
          <w:headerReference w:type="default" r:id="rId17"/>
          <w:footerReference w:type="default" r:id="rId18"/>
          <w:headerReference w:type="first" r:id="rId19"/>
          <w:footerReference w:type="first" r:id="rId20"/>
          <w:type w:val="continuous"/>
          <w:pgSz w:w="11906" w:h="16838"/>
          <w:pgMar w:top="1417" w:right="1416" w:bottom="1417" w:left="1417" w:header="567" w:footer="567" w:gutter="0"/>
          <w:cols w:space="708"/>
          <w:titlePg/>
          <w:docGrid w:linePitch="360"/>
        </w:sectPr>
      </w:pPr>
    </w:p>
    <w:p w14:paraId="53D10BE4" w14:textId="77777777" w:rsidR="00047586" w:rsidRDefault="00047586" w:rsidP="00047586">
      <w:pPr>
        <w:spacing w:after="60" w:line="240" w:lineRule="auto"/>
        <w:jc w:val="center"/>
        <w:rPr>
          <w:rFonts w:ascii="Times New Roman" w:hAnsi="Times New Roman"/>
          <w:szCs w:val="16"/>
        </w:rPr>
      </w:pPr>
      <w:r w:rsidRPr="00B24A84">
        <w:rPr>
          <w:rFonts w:ascii="Times New Roman" w:hAnsi="Times New Roman"/>
          <w:szCs w:val="16"/>
        </w:rPr>
        <w:t>………………………………</w:t>
      </w:r>
      <w:r>
        <w:rPr>
          <w:rFonts w:ascii="Times New Roman" w:hAnsi="Times New Roman"/>
          <w:szCs w:val="16"/>
        </w:rPr>
        <w:t>……</w:t>
      </w:r>
      <w:r w:rsidRPr="00B24A84">
        <w:rPr>
          <w:rFonts w:ascii="Times New Roman" w:hAnsi="Times New Roman"/>
          <w:szCs w:val="16"/>
        </w:rPr>
        <w:t>………</w:t>
      </w:r>
    </w:p>
    <w:p w14:paraId="15C212E1" w14:textId="77777777" w:rsidR="00047586" w:rsidRPr="008B3456" w:rsidRDefault="00047586" w:rsidP="00047586">
      <w:pPr>
        <w:spacing w:after="60" w:line="240" w:lineRule="auto"/>
        <w:jc w:val="center"/>
        <w:rPr>
          <w:rFonts w:ascii="Times New Roman" w:hAnsi="Times New Roman"/>
          <w:sz w:val="14"/>
          <w:szCs w:val="14"/>
        </w:rPr>
      </w:pPr>
      <w:r w:rsidRPr="008B3456">
        <w:rPr>
          <w:rFonts w:ascii="Times New Roman" w:hAnsi="Times New Roman"/>
          <w:sz w:val="14"/>
          <w:szCs w:val="14"/>
        </w:rPr>
        <w:t>(potwierdzenie pracownika działu merytorycznego PUM)</w:t>
      </w:r>
    </w:p>
    <w:p w14:paraId="515B0E8A" w14:textId="77777777" w:rsidR="00047586" w:rsidRDefault="00047586" w:rsidP="00047586">
      <w:pPr>
        <w:spacing w:after="60" w:line="240" w:lineRule="auto"/>
        <w:jc w:val="center"/>
        <w:rPr>
          <w:rFonts w:ascii="Times New Roman" w:hAnsi="Times New Roman"/>
          <w:sz w:val="16"/>
          <w:szCs w:val="16"/>
        </w:rPr>
      </w:pPr>
    </w:p>
    <w:p w14:paraId="2D49A4F1" w14:textId="77777777" w:rsidR="00047586" w:rsidRPr="00B24A84" w:rsidRDefault="00047586" w:rsidP="00047586">
      <w:pPr>
        <w:spacing w:after="60" w:line="240" w:lineRule="auto"/>
        <w:jc w:val="center"/>
        <w:rPr>
          <w:rFonts w:ascii="Times New Roman" w:hAnsi="Times New Roman"/>
          <w:sz w:val="16"/>
          <w:szCs w:val="16"/>
        </w:rPr>
      </w:pPr>
      <w:r w:rsidRPr="00B24A84">
        <w:rPr>
          <w:rFonts w:ascii="Times New Roman" w:hAnsi="Times New Roman"/>
          <w:szCs w:val="16"/>
        </w:rPr>
        <w:t>………………………………</w:t>
      </w:r>
      <w:r>
        <w:rPr>
          <w:rFonts w:ascii="Times New Roman" w:hAnsi="Times New Roman"/>
          <w:szCs w:val="16"/>
        </w:rPr>
        <w:t>……</w:t>
      </w:r>
      <w:r w:rsidRPr="00B24A84">
        <w:rPr>
          <w:rFonts w:ascii="Times New Roman" w:hAnsi="Times New Roman"/>
          <w:szCs w:val="16"/>
        </w:rPr>
        <w:t>………</w:t>
      </w:r>
    </w:p>
    <w:p w14:paraId="7D497F19" w14:textId="77777777" w:rsidR="00047586" w:rsidRDefault="00047586" w:rsidP="00047586">
      <w:pPr>
        <w:spacing w:after="0" w:line="360" w:lineRule="auto"/>
        <w:jc w:val="center"/>
        <w:rPr>
          <w:rFonts w:ascii="Times New Roman" w:hAnsi="Times New Roman"/>
          <w:sz w:val="14"/>
          <w:szCs w:val="14"/>
        </w:rPr>
        <w:sectPr w:rsidR="00047586" w:rsidSect="008B3456">
          <w:type w:val="continuous"/>
          <w:pgSz w:w="11906" w:h="16838"/>
          <w:pgMar w:top="1417" w:right="1417" w:bottom="1417" w:left="1417" w:header="567" w:footer="567" w:gutter="0"/>
          <w:cols w:num="2" w:space="708"/>
          <w:titlePg/>
          <w:docGrid w:linePitch="360"/>
        </w:sectPr>
      </w:pPr>
      <w:r w:rsidRPr="008B3456">
        <w:rPr>
          <w:rFonts w:ascii="Times New Roman" w:hAnsi="Times New Roman"/>
          <w:sz w:val="14"/>
          <w:szCs w:val="14"/>
        </w:rPr>
        <w:t>(podpis kierownika jednostki organizacyjnej PUM)</w:t>
      </w:r>
    </w:p>
    <w:p w14:paraId="079DE237" w14:textId="77777777" w:rsidR="00047586" w:rsidRPr="00C559B6" w:rsidRDefault="00047586" w:rsidP="00047586">
      <w:pPr>
        <w:spacing w:after="0" w:line="360" w:lineRule="auto"/>
        <w:jc w:val="center"/>
        <w:rPr>
          <w:rFonts w:ascii="Times New Roman" w:hAnsi="Times New Roman"/>
          <w:color w:val="000000"/>
        </w:rPr>
      </w:pPr>
    </w:p>
    <w:p w14:paraId="4EFBFC78" w14:textId="77777777" w:rsidR="00047586" w:rsidRDefault="00047586" w:rsidP="00047586"/>
    <w:p w14:paraId="5C6BF2C6" w14:textId="77777777" w:rsidR="006C3D78" w:rsidRDefault="006C3D78" w:rsidP="00047586"/>
    <w:p w14:paraId="344D8BB8" w14:textId="77777777" w:rsidR="006C3D78" w:rsidRDefault="006C3D78" w:rsidP="00047586"/>
    <w:p w14:paraId="1DF5DA01" w14:textId="77777777" w:rsidR="006C3D78" w:rsidRDefault="006C3D78" w:rsidP="00047586"/>
    <w:p w14:paraId="7BB908C3" w14:textId="77777777" w:rsidR="006C3D78" w:rsidRDefault="006C3D78" w:rsidP="00047586"/>
    <w:p w14:paraId="04922E15" w14:textId="77777777" w:rsidR="006C3D78" w:rsidRDefault="006C3D78" w:rsidP="00047586"/>
    <w:p w14:paraId="76FE9E3D" w14:textId="77777777" w:rsidR="006C3D78" w:rsidRDefault="006C3D78" w:rsidP="00047586"/>
    <w:p w14:paraId="2109765C" w14:textId="77777777" w:rsidR="006C3D78" w:rsidRDefault="006C3D78" w:rsidP="00047586"/>
    <w:p w14:paraId="030E65FE" w14:textId="77777777" w:rsidR="006C3D78" w:rsidRDefault="006C3D78" w:rsidP="00047586"/>
    <w:p w14:paraId="5A6B6816" w14:textId="77777777" w:rsidR="006C3D78" w:rsidRDefault="006C3D78" w:rsidP="00047586"/>
    <w:p w14:paraId="6584F147" w14:textId="77777777" w:rsidR="006C3D78" w:rsidRDefault="006C3D78" w:rsidP="00047586"/>
    <w:p w14:paraId="3829271B" w14:textId="77777777" w:rsidR="006C3D78" w:rsidRDefault="006C3D78" w:rsidP="00047586"/>
    <w:p w14:paraId="1DCE0962" w14:textId="314F77D7" w:rsidR="004C7ED9" w:rsidRDefault="004C7ED9">
      <w:pPr>
        <w:spacing w:after="0" w:line="240" w:lineRule="auto"/>
      </w:pPr>
      <w:r>
        <w:br w:type="page"/>
      </w:r>
    </w:p>
    <w:p w14:paraId="40160DD1" w14:textId="77777777" w:rsidR="006C3D78" w:rsidRPr="00BE66C3" w:rsidRDefault="006C3D78" w:rsidP="006C3D78">
      <w:pPr>
        <w:tabs>
          <w:tab w:val="left" w:pos="283"/>
        </w:tabs>
        <w:suppressAutoHyphens/>
        <w:spacing w:after="0" w:line="240" w:lineRule="auto"/>
        <w:jc w:val="right"/>
        <w:rPr>
          <w:rFonts w:ascii="Times New Roman" w:hAnsi="Times New Roman"/>
          <w:b/>
          <w:sz w:val="24"/>
          <w:szCs w:val="24"/>
        </w:rPr>
      </w:pPr>
      <w:r>
        <w:rPr>
          <w:rFonts w:ascii="Times New Roman" w:hAnsi="Times New Roman"/>
          <w:sz w:val="20"/>
          <w:szCs w:val="20"/>
        </w:rPr>
        <w:lastRenderedPageBreak/>
        <w:tab/>
      </w:r>
      <w:r w:rsidRPr="00BE66C3">
        <w:rPr>
          <w:rFonts w:ascii="Times New Roman" w:hAnsi="Times New Roman"/>
          <w:b/>
          <w:sz w:val="24"/>
          <w:szCs w:val="24"/>
        </w:rPr>
        <w:t>Część III SIWZ</w:t>
      </w:r>
    </w:p>
    <w:p w14:paraId="291CDB2D" w14:textId="77777777" w:rsidR="006C3D78" w:rsidRPr="00BE66C3" w:rsidRDefault="006C3D78" w:rsidP="006C3D78">
      <w:pPr>
        <w:spacing w:after="60" w:line="240" w:lineRule="auto"/>
        <w:jc w:val="center"/>
        <w:rPr>
          <w:rFonts w:ascii="Times New Roman" w:hAnsi="Times New Roman"/>
          <w:b/>
          <w:color w:val="FF0000"/>
          <w:sz w:val="24"/>
          <w:szCs w:val="24"/>
        </w:rPr>
      </w:pPr>
    </w:p>
    <w:p w14:paraId="5311156E" w14:textId="77777777" w:rsidR="006C3D78" w:rsidRDefault="006C3D78" w:rsidP="006C3D78">
      <w:pPr>
        <w:spacing w:after="60" w:line="240" w:lineRule="auto"/>
        <w:jc w:val="center"/>
        <w:rPr>
          <w:rFonts w:ascii="Times New Roman" w:hAnsi="Times New Roman"/>
          <w:b/>
          <w:sz w:val="24"/>
          <w:szCs w:val="24"/>
        </w:rPr>
      </w:pPr>
      <w:r>
        <w:rPr>
          <w:rFonts w:ascii="Times New Roman" w:hAnsi="Times New Roman"/>
          <w:b/>
          <w:sz w:val="24"/>
          <w:szCs w:val="24"/>
        </w:rPr>
        <w:t>OPIS PRZEDMIOTU ZAMÓWIENIA</w:t>
      </w:r>
    </w:p>
    <w:p w14:paraId="516FECC2" w14:textId="5F0619E9" w:rsidR="006C3D78" w:rsidRDefault="006C3D78" w:rsidP="006C3D78">
      <w:pPr>
        <w:spacing w:after="60" w:line="240" w:lineRule="auto"/>
        <w:jc w:val="center"/>
        <w:rPr>
          <w:rFonts w:ascii="Times New Roman" w:hAnsi="Times New Roman"/>
          <w:b/>
          <w:sz w:val="24"/>
          <w:szCs w:val="24"/>
        </w:rPr>
      </w:pPr>
      <w:r>
        <w:rPr>
          <w:rFonts w:ascii="Times New Roman" w:hAnsi="Times New Roman"/>
          <w:b/>
          <w:i/>
          <w:color w:val="0000FF"/>
          <w:sz w:val="32"/>
          <w:szCs w:val="28"/>
        </w:rPr>
        <w:t>„</w:t>
      </w:r>
      <w:r w:rsidR="00131B0F">
        <w:rPr>
          <w:rFonts w:ascii="Times New Roman" w:hAnsi="Times New Roman"/>
          <w:b/>
          <w:bCs/>
          <w:i/>
          <w:color w:val="0000FF"/>
          <w:sz w:val="32"/>
          <w:szCs w:val="28"/>
        </w:rPr>
        <w:t>Dostawa  aparatury medycznej na potrzeby Centrum Symulacji Medycznych Pomorskiego Uniwersytetu Medycznego w Szczecinie</w:t>
      </w:r>
      <w:r>
        <w:rPr>
          <w:rFonts w:ascii="Times New Roman" w:hAnsi="Times New Roman"/>
          <w:b/>
          <w:i/>
          <w:color w:val="0000FF"/>
          <w:sz w:val="32"/>
          <w:szCs w:val="28"/>
        </w:rPr>
        <w:t>”</w:t>
      </w:r>
    </w:p>
    <w:p w14:paraId="4DDAB979" w14:textId="250E773B" w:rsidR="006C3D78" w:rsidRPr="006C7119" w:rsidRDefault="00940485" w:rsidP="006C3D78">
      <w:pPr>
        <w:spacing w:after="0"/>
        <w:jc w:val="center"/>
        <w:rPr>
          <w:rFonts w:ascii="Times New Roman" w:hAnsi="Times New Roman"/>
          <w:b/>
          <w:color w:val="0000FF"/>
          <w:sz w:val="28"/>
          <w:szCs w:val="28"/>
        </w:rPr>
      </w:pPr>
      <w:r>
        <w:rPr>
          <w:rFonts w:ascii="Times New Roman" w:hAnsi="Times New Roman"/>
          <w:b/>
          <w:color w:val="0000FF"/>
          <w:sz w:val="28"/>
          <w:szCs w:val="28"/>
        </w:rPr>
        <w:t>DZP-262-46/2016</w:t>
      </w:r>
    </w:p>
    <w:p w14:paraId="5B0A3F7B" w14:textId="77777777" w:rsidR="006C3D78" w:rsidRDefault="006C3D78" w:rsidP="006C3D78">
      <w:pPr>
        <w:spacing w:after="60" w:line="240" w:lineRule="auto"/>
        <w:rPr>
          <w:rFonts w:ascii="Times New Roman" w:hAnsi="Times New Roman"/>
          <w:b/>
          <w:sz w:val="24"/>
          <w:szCs w:val="24"/>
        </w:rPr>
      </w:pPr>
    </w:p>
    <w:p w14:paraId="33323A6F" w14:textId="77777777" w:rsidR="006C3D78" w:rsidRPr="002E128F" w:rsidRDefault="006C3D78" w:rsidP="006C3D78">
      <w:pPr>
        <w:spacing w:after="120" w:line="240" w:lineRule="auto"/>
        <w:jc w:val="both"/>
        <w:rPr>
          <w:rFonts w:ascii="Times New Roman" w:hAnsi="Times New Roman"/>
          <w:color w:val="0000FF"/>
          <w:sz w:val="24"/>
          <w:szCs w:val="24"/>
          <w:u w:val="single"/>
        </w:rPr>
      </w:pPr>
      <w:r w:rsidRPr="002E128F">
        <w:rPr>
          <w:rFonts w:ascii="Times New Roman" w:hAnsi="Times New Roman"/>
          <w:color w:val="0000FF"/>
          <w:sz w:val="24"/>
          <w:szCs w:val="24"/>
        </w:rPr>
        <w:t xml:space="preserve">Wykaz Załączników </w:t>
      </w:r>
      <w:r w:rsidRPr="002E128F">
        <w:rPr>
          <w:rFonts w:ascii="Times New Roman" w:hAnsi="Times New Roman"/>
          <w:color w:val="0000FF"/>
          <w:sz w:val="24"/>
          <w:szCs w:val="24"/>
          <w:u w:val="single"/>
        </w:rPr>
        <w:t>do Części III SIWZ:</w:t>
      </w:r>
    </w:p>
    <w:p w14:paraId="28F88B9E" w14:textId="77777777" w:rsidR="006C3D78" w:rsidRDefault="006C3D78" w:rsidP="006C3D78">
      <w:pPr>
        <w:spacing w:after="0" w:line="360" w:lineRule="auto"/>
        <w:jc w:val="both"/>
        <w:rPr>
          <w:rFonts w:ascii="Times New Roman" w:hAnsi="Times New Roman"/>
          <w:sz w:val="24"/>
          <w:szCs w:val="24"/>
        </w:rPr>
      </w:pPr>
      <w:r>
        <w:rPr>
          <w:rFonts w:ascii="Times New Roman" w:hAnsi="Times New Roman"/>
          <w:sz w:val="24"/>
          <w:szCs w:val="24"/>
        </w:rPr>
        <w:t>Załącznik nr III A:</w:t>
      </w:r>
      <w:r>
        <w:rPr>
          <w:rFonts w:ascii="Times New Roman" w:hAnsi="Times New Roman"/>
          <w:sz w:val="24"/>
          <w:szCs w:val="24"/>
        </w:rPr>
        <w:tab/>
        <w:t>Szczegółowa oferta cenowa</w:t>
      </w:r>
      <w:r w:rsidRPr="006C7119">
        <w:rPr>
          <w:rFonts w:ascii="Times New Roman" w:hAnsi="Times New Roman"/>
          <w:sz w:val="24"/>
          <w:szCs w:val="24"/>
        </w:rPr>
        <w:t>,</w:t>
      </w:r>
    </w:p>
    <w:p w14:paraId="6210F753" w14:textId="77777777" w:rsidR="006C3D78" w:rsidRDefault="006C3D78" w:rsidP="006C3D78">
      <w:pPr>
        <w:spacing w:after="0" w:line="360" w:lineRule="auto"/>
        <w:jc w:val="both"/>
        <w:rPr>
          <w:rFonts w:ascii="Times New Roman" w:hAnsi="Times New Roman"/>
          <w:sz w:val="24"/>
          <w:szCs w:val="24"/>
        </w:rPr>
      </w:pPr>
      <w:r>
        <w:rPr>
          <w:rFonts w:ascii="Times New Roman" w:hAnsi="Times New Roman"/>
          <w:sz w:val="24"/>
          <w:szCs w:val="24"/>
        </w:rPr>
        <w:t>Załącznik nr III B:</w:t>
      </w:r>
      <w:r>
        <w:rPr>
          <w:rFonts w:ascii="Times New Roman" w:hAnsi="Times New Roman"/>
          <w:sz w:val="24"/>
          <w:szCs w:val="24"/>
        </w:rPr>
        <w:tab/>
      </w:r>
      <w:r w:rsidRPr="00D02973">
        <w:rPr>
          <w:rFonts w:ascii="Times New Roman" w:hAnsi="Times New Roman"/>
          <w:sz w:val="24"/>
          <w:szCs w:val="24"/>
        </w:rPr>
        <w:t>Zestawienie parametrów techniczno-użytkowych przedmiotu zamówienia</w:t>
      </w:r>
    </w:p>
    <w:p w14:paraId="407FDCA7" w14:textId="77777777" w:rsidR="006329C3" w:rsidRDefault="006329C3" w:rsidP="006329C3">
      <w:pPr>
        <w:spacing w:after="0" w:line="360" w:lineRule="auto"/>
        <w:jc w:val="both"/>
        <w:rPr>
          <w:rFonts w:ascii="Times New Roman" w:hAnsi="Times New Roman"/>
          <w:sz w:val="24"/>
          <w:szCs w:val="24"/>
        </w:rPr>
      </w:pPr>
      <w:r>
        <w:rPr>
          <w:rFonts w:ascii="Times New Roman" w:hAnsi="Times New Roman"/>
          <w:sz w:val="24"/>
          <w:szCs w:val="24"/>
        </w:rPr>
        <w:t>Załącznik nr III C:</w:t>
      </w:r>
      <w:r>
        <w:rPr>
          <w:rFonts w:ascii="Times New Roman" w:hAnsi="Times New Roman"/>
          <w:sz w:val="24"/>
          <w:szCs w:val="24"/>
        </w:rPr>
        <w:tab/>
        <w:t>Oświadczenie o warunkach serwisu</w:t>
      </w:r>
    </w:p>
    <w:p w14:paraId="5C5F322F" w14:textId="77777777" w:rsidR="006329C3" w:rsidRDefault="006329C3" w:rsidP="006C3D78">
      <w:pPr>
        <w:spacing w:after="0" w:line="360" w:lineRule="auto"/>
        <w:jc w:val="both"/>
        <w:rPr>
          <w:rFonts w:ascii="Times New Roman" w:hAnsi="Times New Roman"/>
          <w:sz w:val="24"/>
          <w:szCs w:val="24"/>
        </w:rPr>
      </w:pPr>
    </w:p>
    <w:p w14:paraId="3FED1D91" w14:textId="77777777" w:rsidR="006C3D78" w:rsidRPr="00DB0471" w:rsidRDefault="006C3D78" w:rsidP="006C3D78">
      <w:pPr>
        <w:spacing w:after="60" w:line="240" w:lineRule="auto"/>
        <w:jc w:val="center"/>
        <w:rPr>
          <w:rFonts w:ascii="Times New Roman" w:hAnsi="Times New Roman"/>
          <w:b/>
          <w:sz w:val="24"/>
          <w:szCs w:val="24"/>
        </w:rPr>
      </w:pPr>
      <w:r>
        <w:rPr>
          <w:rFonts w:ascii="Times New Roman" w:hAnsi="Times New Roman"/>
          <w:b/>
          <w:sz w:val="24"/>
          <w:szCs w:val="24"/>
        </w:rPr>
        <w:t>§1</w:t>
      </w:r>
    </w:p>
    <w:p w14:paraId="06942B88" w14:textId="77777777" w:rsidR="006C3D78" w:rsidRPr="00D63575" w:rsidRDefault="006C3D78" w:rsidP="00674674">
      <w:pPr>
        <w:pStyle w:val="Akapitzlist"/>
        <w:numPr>
          <w:ilvl w:val="0"/>
          <w:numId w:val="79"/>
        </w:numPr>
        <w:shd w:val="clear" w:color="auto" w:fill="FFFFFF"/>
        <w:spacing w:after="60"/>
        <w:ind w:left="284" w:hanging="284"/>
        <w:jc w:val="both"/>
      </w:pPr>
      <w:r w:rsidRPr="00D63575">
        <w:t>Szczegółowy opis przedmiotu zamówienia oraz wymagane parametry ustanawiają:</w:t>
      </w:r>
    </w:p>
    <w:p w14:paraId="7D56AA70" w14:textId="77777777" w:rsidR="006C3D78" w:rsidRPr="00D63575" w:rsidRDefault="006C3D78" w:rsidP="00674674">
      <w:pPr>
        <w:numPr>
          <w:ilvl w:val="0"/>
          <w:numId w:val="80"/>
        </w:numPr>
        <w:shd w:val="clear" w:color="auto" w:fill="FFFFFF"/>
        <w:spacing w:after="60"/>
        <w:ind w:left="709" w:hanging="142"/>
        <w:contextualSpacing/>
        <w:jc w:val="both"/>
        <w:rPr>
          <w:rFonts w:ascii="Times New Roman" w:hAnsi="Times New Roman"/>
          <w:sz w:val="24"/>
          <w:szCs w:val="24"/>
        </w:rPr>
      </w:pPr>
      <w:r w:rsidRPr="00D63575">
        <w:rPr>
          <w:rFonts w:ascii="Times New Roman" w:hAnsi="Times New Roman"/>
          <w:sz w:val="24"/>
          <w:szCs w:val="24"/>
        </w:rPr>
        <w:t>treść niniejszego dokumentu,</w:t>
      </w:r>
    </w:p>
    <w:p w14:paraId="00D58713" w14:textId="77777777" w:rsidR="006C3D78" w:rsidRPr="00D63575" w:rsidRDefault="006C3D78" w:rsidP="00674674">
      <w:pPr>
        <w:numPr>
          <w:ilvl w:val="0"/>
          <w:numId w:val="80"/>
        </w:numPr>
        <w:shd w:val="clear" w:color="auto" w:fill="FFFFFF"/>
        <w:spacing w:after="60"/>
        <w:ind w:left="709" w:hanging="142"/>
        <w:contextualSpacing/>
        <w:jc w:val="both"/>
        <w:rPr>
          <w:rFonts w:ascii="Times New Roman" w:hAnsi="Times New Roman"/>
          <w:sz w:val="24"/>
          <w:szCs w:val="24"/>
        </w:rPr>
      </w:pPr>
      <w:r w:rsidRPr="00D63575">
        <w:rPr>
          <w:rFonts w:ascii="Times New Roman" w:hAnsi="Times New Roman"/>
          <w:sz w:val="24"/>
          <w:szCs w:val="24"/>
        </w:rPr>
        <w:t>zestawienie parametrów techniczno-użytkowych przedmiotu zamówienia,</w:t>
      </w:r>
    </w:p>
    <w:p w14:paraId="411DD578" w14:textId="357A565A" w:rsidR="006C3D78" w:rsidRPr="004C7ED9" w:rsidRDefault="006C3D78" w:rsidP="006C3D78">
      <w:pPr>
        <w:numPr>
          <w:ilvl w:val="0"/>
          <w:numId w:val="80"/>
        </w:numPr>
        <w:shd w:val="clear" w:color="auto" w:fill="FFFFFF"/>
        <w:spacing w:after="60"/>
        <w:ind w:left="709" w:hanging="142"/>
        <w:contextualSpacing/>
        <w:jc w:val="both"/>
        <w:rPr>
          <w:rFonts w:ascii="Times New Roman" w:hAnsi="Times New Roman"/>
          <w:sz w:val="24"/>
          <w:szCs w:val="24"/>
        </w:rPr>
      </w:pPr>
      <w:r w:rsidRPr="00D63575">
        <w:rPr>
          <w:rFonts w:ascii="Times New Roman" w:hAnsi="Times New Roman"/>
          <w:sz w:val="24"/>
          <w:szCs w:val="24"/>
        </w:rPr>
        <w:t>Wzór umowy.</w:t>
      </w:r>
    </w:p>
    <w:p w14:paraId="30932337" w14:textId="77777777" w:rsidR="006C3D78" w:rsidRPr="00D63575" w:rsidRDefault="006C3D78" w:rsidP="00674674">
      <w:pPr>
        <w:pStyle w:val="Akapitzlist"/>
        <w:numPr>
          <w:ilvl w:val="0"/>
          <w:numId w:val="81"/>
        </w:numPr>
        <w:shd w:val="clear" w:color="auto" w:fill="FFFFFF"/>
        <w:spacing w:after="60"/>
        <w:ind w:left="284" w:hanging="284"/>
        <w:jc w:val="both"/>
      </w:pPr>
      <w:r w:rsidRPr="00D63575">
        <w:t>Szczegółowy zakres ilościowy dostaw określa – „Szczegółowa oferta cenowa”.</w:t>
      </w:r>
    </w:p>
    <w:p w14:paraId="17BAC335" w14:textId="77777777" w:rsidR="006C3D78" w:rsidRPr="00D63575" w:rsidRDefault="006C3D78" w:rsidP="00674674">
      <w:pPr>
        <w:pStyle w:val="Akapitzlist"/>
        <w:numPr>
          <w:ilvl w:val="0"/>
          <w:numId w:val="81"/>
        </w:numPr>
        <w:shd w:val="clear" w:color="auto" w:fill="FFFFFF"/>
        <w:spacing w:after="60"/>
        <w:ind w:left="284" w:hanging="284"/>
        <w:jc w:val="both"/>
      </w:pPr>
      <w:r w:rsidRPr="00D63575">
        <w:t xml:space="preserve">Miejscem wydania przedmiotu i wykonania umowy będzie: </w:t>
      </w:r>
    </w:p>
    <w:p w14:paraId="7EC31086" w14:textId="77777777" w:rsidR="00763A82" w:rsidRDefault="00763A82" w:rsidP="00674674">
      <w:pPr>
        <w:numPr>
          <w:ilvl w:val="0"/>
          <w:numId w:val="86"/>
        </w:numPr>
        <w:spacing w:after="0"/>
        <w:ind w:left="709" w:hanging="283"/>
        <w:jc w:val="both"/>
        <w:rPr>
          <w:rFonts w:ascii="Times New Roman" w:hAnsi="Times New Roman"/>
          <w:color w:val="0000FF"/>
          <w:sz w:val="24"/>
          <w:szCs w:val="24"/>
        </w:rPr>
      </w:pPr>
      <w:r>
        <w:rPr>
          <w:rFonts w:ascii="Times New Roman" w:hAnsi="Times New Roman"/>
          <w:color w:val="0000FF"/>
          <w:sz w:val="24"/>
          <w:szCs w:val="24"/>
        </w:rPr>
        <w:t>Samodzielna Pracownia Umiejętności Położniczych PUM</w:t>
      </w:r>
      <w:r w:rsidR="006C3D78" w:rsidRPr="006D581B">
        <w:rPr>
          <w:rFonts w:ascii="Times New Roman" w:hAnsi="Times New Roman"/>
          <w:color w:val="0000FF"/>
          <w:sz w:val="24"/>
          <w:szCs w:val="24"/>
        </w:rPr>
        <w:t xml:space="preserve">, </w:t>
      </w:r>
    </w:p>
    <w:p w14:paraId="72DF9401" w14:textId="3EE2FD48" w:rsidR="006C3D78" w:rsidRPr="006D581B" w:rsidRDefault="006C3D78" w:rsidP="00763A82">
      <w:pPr>
        <w:spacing w:after="0"/>
        <w:ind w:left="709"/>
        <w:jc w:val="both"/>
        <w:rPr>
          <w:rFonts w:ascii="Times New Roman" w:hAnsi="Times New Roman"/>
          <w:color w:val="0000FF"/>
          <w:sz w:val="24"/>
          <w:szCs w:val="24"/>
        </w:rPr>
      </w:pPr>
      <w:r w:rsidRPr="006D581B">
        <w:rPr>
          <w:rFonts w:ascii="Times New Roman" w:hAnsi="Times New Roman"/>
          <w:color w:val="0000FF"/>
          <w:sz w:val="24"/>
          <w:szCs w:val="24"/>
        </w:rPr>
        <w:t xml:space="preserve">adres: </w:t>
      </w:r>
      <w:r w:rsidR="00763A82" w:rsidRPr="00763A82">
        <w:rPr>
          <w:rFonts w:ascii="Times New Roman" w:hAnsi="Times New Roman"/>
          <w:color w:val="0000FF"/>
          <w:sz w:val="24"/>
          <w:szCs w:val="24"/>
        </w:rPr>
        <w:t>ul. Żołnierska 48 Bud. 8</w:t>
      </w:r>
      <w:r w:rsidRPr="006D581B">
        <w:rPr>
          <w:rFonts w:ascii="Times New Roman" w:hAnsi="Times New Roman"/>
          <w:color w:val="0000FF"/>
          <w:sz w:val="24"/>
          <w:szCs w:val="24"/>
        </w:rPr>
        <w:t>, 7</w:t>
      </w:r>
      <w:r w:rsidR="00763A82">
        <w:rPr>
          <w:rFonts w:ascii="Times New Roman" w:hAnsi="Times New Roman"/>
          <w:color w:val="0000FF"/>
          <w:sz w:val="24"/>
          <w:szCs w:val="24"/>
        </w:rPr>
        <w:t>1</w:t>
      </w:r>
      <w:r w:rsidRPr="006D581B">
        <w:rPr>
          <w:rFonts w:ascii="Times New Roman" w:hAnsi="Times New Roman"/>
          <w:color w:val="0000FF"/>
          <w:sz w:val="24"/>
          <w:szCs w:val="24"/>
        </w:rPr>
        <w:t>-</w:t>
      </w:r>
      <w:r w:rsidR="00763A82">
        <w:rPr>
          <w:rFonts w:ascii="Times New Roman" w:hAnsi="Times New Roman"/>
          <w:color w:val="0000FF"/>
          <w:sz w:val="24"/>
          <w:szCs w:val="24"/>
        </w:rPr>
        <w:t>210</w:t>
      </w:r>
      <w:r w:rsidRPr="006D581B">
        <w:rPr>
          <w:rFonts w:ascii="Times New Roman" w:hAnsi="Times New Roman"/>
          <w:color w:val="0000FF"/>
          <w:sz w:val="24"/>
          <w:szCs w:val="24"/>
        </w:rPr>
        <w:t xml:space="preserve"> Szczecin,</w:t>
      </w:r>
    </w:p>
    <w:p w14:paraId="0B697ACE" w14:textId="77777777" w:rsidR="001B2E27" w:rsidRPr="001B2E27" w:rsidRDefault="001B2E27" w:rsidP="00674674">
      <w:pPr>
        <w:numPr>
          <w:ilvl w:val="0"/>
          <w:numId w:val="86"/>
        </w:numPr>
        <w:spacing w:after="0"/>
        <w:ind w:left="709" w:hanging="283"/>
        <w:jc w:val="both"/>
        <w:rPr>
          <w:rFonts w:ascii="Times New Roman" w:hAnsi="Times New Roman"/>
          <w:color w:val="0000FF"/>
          <w:sz w:val="24"/>
          <w:szCs w:val="24"/>
        </w:rPr>
      </w:pPr>
      <w:r w:rsidRPr="001B2E27">
        <w:rPr>
          <w:rFonts w:ascii="Times New Roman" w:hAnsi="Times New Roman"/>
          <w:bCs/>
          <w:color w:val="0000FF"/>
          <w:sz w:val="24"/>
          <w:szCs w:val="24"/>
        </w:rPr>
        <w:t>Zakład Pielęgniarstwa</w:t>
      </w:r>
      <w:r w:rsidR="006C3D78" w:rsidRPr="001B2E27">
        <w:rPr>
          <w:rFonts w:ascii="Times New Roman" w:hAnsi="Times New Roman"/>
          <w:color w:val="0000FF"/>
          <w:sz w:val="24"/>
          <w:szCs w:val="24"/>
        </w:rPr>
        <w:t xml:space="preserve"> PUM, </w:t>
      </w:r>
    </w:p>
    <w:p w14:paraId="063DDCB5" w14:textId="1CCCF278" w:rsidR="006C3D78" w:rsidRPr="006D581B" w:rsidRDefault="006C3D78" w:rsidP="001B2E27">
      <w:pPr>
        <w:spacing w:after="0"/>
        <w:ind w:left="709"/>
        <w:jc w:val="both"/>
        <w:rPr>
          <w:rFonts w:ascii="Times New Roman" w:hAnsi="Times New Roman"/>
          <w:color w:val="0000FF"/>
          <w:sz w:val="24"/>
          <w:szCs w:val="24"/>
        </w:rPr>
      </w:pPr>
      <w:r w:rsidRPr="006D581B">
        <w:rPr>
          <w:rFonts w:ascii="Times New Roman" w:hAnsi="Times New Roman"/>
          <w:color w:val="0000FF"/>
          <w:sz w:val="24"/>
          <w:szCs w:val="24"/>
        </w:rPr>
        <w:t xml:space="preserve">adres: </w:t>
      </w:r>
      <w:r w:rsidR="001B2E27" w:rsidRPr="001B2E27">
        <w:rPr>
          <w:rFonts w:ascii="Times New Roman" w:hAnsi="Times New Roman"/>
          <w:color w:val="0000FF"/>
          <w:sz w:val="24"/>
          <w:szCs w:val="24"/>
        </w:rPr>
        <w:t>ul. Żołnierska 48 Bud. 8, 71-210 Szczecin</w:t>
      </w:r>
      <w:r w:rsidR="001B2E27">
        <w:rPr>
          <w:rFonts w:ascii="Times New Roman" w:hAnsi="Times New Roman"/>
          <w:color w:val="0000FF"/>
          <w:sz w:val="24"/>
          <w:szCs w:val="24"/>
        </w:rPr>
        <w:t>.</w:t>
      </w:r>
    </w:p>
    <w:p w14:paraId="18F0FFB1" w14:textId="77777777" w:rsidR="006C3D78" w:rsidRPr="00D63575" w:rsidRDefault="006C3D78" w:rsidP="00674674">
      <w:pPr>
        <w:pStyle w:val="Akapitzlist"/>
        <w:numPr>
          <w:ilvl w:val="0"/>
          <w:numId w:val="81"/>
        </w:numPr>
        <w:shd w:val="clear" w:color="auto" w:fill="FFFFFF"/>
        <w:spacing w:after="60"/>
        <w:ind w:left="284" w:hanging="284"/>
        <w:jc w:val="both"/>
      </w:pPr>
      <w:r w:rsidRPr="00D63575">
        <w:t>Wykonawca zobowiązany będzie do poinformowania Zamawiającego w formie  pisemnej o dokładnym terminie dostarczenia sprzętu z co najmniej 5 dniowym wyprzedzeniem</w:t>
      </w:r>
      <w:r w:rsidRPr="00D63575">
        <w:rPr>
          <w:color w:val="FF0000"/>
        </w:rPr>
        <w:t>.</w:t>
      </w:r>
    </w:p>
    <w:p w14:paraId="708DF6B3" w14:textId="77777777" w:rsidR="006C3D78" w:rsidRPr="00D63575" w:rsidRDefault="006C3D78" w:rsidP="00674674">
      <w:pPr>
        <w:pStyle w:val="Akapitzlist"/>
        <w:numPr>
          <w:ilvl w:val="0"/>
          <w:numId w:val="81"/>
        </w:numPr>
        <w:shd w:val="clear" w:color="auto" w:fill="FFFFFF"/>
        <w:spacing w:after="60"/>
        <w:ind w:left="284" w:hanging="284"/>
        <w:jc w:val="both"/>
      </w:pPr>
      <w:r w:rsidRPr="00D63575">
        <w:t>Wykonawca zobowiązany będzie do:</w:t>
      </w:r>
    </w:p>
    <w:p w14:paraId="6E02AEFC" w14:textId="31D4F500" w:rsidR="006D581B" w:rsidRPr="006D581B" w:rsidRDefault="006D581B" w:rsidP="00674674">
      <w:pPr>
        <w:numPr>
          <w:ilvl w:val="0"/>
          <w:numId w:val="83"/>
        </w:numPr>
        <w:spacing w:after="0"/>
        <w:ind w:left="709" w:hanging="283"/>
        <w:jc w:val="both"/>
        <w:rPr>
          <w:rFonts w:ascii="Times New Roman" w:hAnsi="Times New Roman"/>
          <w:sz w:val="24"/>
          <w:szCs w:val="24"/>
        </w:rPr>
      </w:pPr>
      <w:r w:rsidRPr="006D581B">
        <w:rPr>
          <w:rFonts w:ascii="Times New Roman" w:hAnsi="Times New Roman"/>
          <w:sz w:val="24"/>
          <w:szCs w:val="24"/>
        </w:rPr>
        <w:t>dostarczenia przedmiotu zamówienia do miejsca wskazanego w ust. 3,</w:t>
      </w:r>
    </w:p>
    <w:p w14:paraId="17D9EE4B" w14:textId="77777777" w:rsidR="006C3D78" w:rsidRPr="00D63575" w:rsidRDefault="006C3D78" w:rsidP="00674674">
      <w:pPr>
        <w:numPr>
          <w:ilvl w:val="0"/>
          <w:numId w:val="83"/>
        </w:numPr>
        <w:spacing w:after="0"/>
        <w:ind w:left="709" w:hanging="283"/>
        <w:jc w:val="both"/>
        <w:rPr>
          <w:rFonts w:ascii="Times New Roman" w:hAnsi="Times New Roman"/>
          <w:sz w:val="24"/>
          <w:szCs w:val="24"/>
        </w:rPr>
      </w:pPr>
      <w:r w:rsidRPr="00D63575">
        <w:rPr>
          <w:rFonts w:ascii="Times New Roman" w:hAnsi="Times New Roman"/>
          <w:sz w:val="24"/>
          <w:szCs w:val="24"/>
        </w:rPr>
        <w:t xml:space="preserve">wniesienia, </w:t>
      </w:r>
    </w:p>
    <w:p w14:paraId="1E9769A5" w14:textId="77777777" w:rsidR="006C3D78" w:rsidRPr="00D63575" w:rsidRDefault="006C3D78" w:rsidP="00674674">
      <w:pPr>
        <w:numPr>
          <w:ilvl w:val="0"/>
          <w:numId w:val="83"/>
        </w:numPr>
        <w:spacing w:after="0"/>
        <w:ind w:left="709" w:hanging="283"/>
        <w:jc w:val="both"/>
        <w:rPr>
          <w:rFonts w:ascii="Times New Roman" w:hAnsi="Times New Roman"/>
          <w:sz w:val="24"/>
          <w:szCs w:val="24"/>
        </w:rPr>
      </w:pPr>
      <w:r w:rsidRPr="00D63575">
        <w:rPr>
          <w:rFonts w:ascii="Times New Roman" w:hAnsi="Times New Roman"/>
          <w:sz w:val="24"/>
          <w:szCs w:val="24"/>
        </w:rPr>
        <w:t xml:space="preserve">montażu, </w:t>
      </w:r>
    </w:p>
    <w:p w14:paraId="31BCB3D6" w14:textId="77777777" w:rsidR="006C3D78" w:rsidRPr="00D63575" w:rsidRDefault="006C3D78" w:rsidP="00674674">
      <w:pPr>
        <w:numPr>
          <w:ilvl w:val="0"/>
          <w:numId w:val="83"/>
        </w:numPr>
        <w:spacing w:after="0"/>
        <w:ind w:left="709" w:hanging="283"/>
        <w:jc w:val="both"/>
        <w:rPr>
          <w:rFonts w:ascii="Times New Roman" w:hAnsi="Times New Roman"/>
          <w:sz w:val="24"/>
          <w:szCs w:val="24"/>
        </w:rPr>
      </w:pPr>
      <w:r w:rsidRPr="00D63575">
        <w:rPr>
          <w:rFonts w:ascii="Times New Roman" w:hAnsi="Times New Roman"/>
          <w:sz w:val="24"/>
          <w:szCs w:val="24"/>
        </w:rPr>
        <w:t xml:space="preserve">uruchomienia, </w:t>
      </w:r>
    </w:p>
    <w:p w14:paraId="2F4BEADD" w14:textId="77777777" w:rsidR="006C3D78" w:rsidRPr="00D63575" w:rsidRDefault="006C3D78" w:rsidP="00674674">
      <w:pPr>
        <w:numPr>
          <w:ilvl w:val="0"/>
          <w:numId w:val="83"/>
        </w:numPr>
        <w:spacing w:after="0"/>
        <w:ind w:left="709" w:hanging="283"/>
        <w:jc w:val="both"/>
        <w:rPr>
          <w:rFonts w:ascii="Times New Roman" w:hAnsi="Times New Roman"/>
          <w:sz w:val="24"/>
          <w:szCs w:val="24"/>
        </w:rPr>
      </w:pPr>
      <w:r w:rsidRPr="00D63575">
        <w:rPr>
          <w:rFonts w:ascii="Times New Roman" w:hAnsi="Times New Roman"/>
          <w:sz w:val="24"/>
          <w:szCs w:val="24"/>
        </w:rPr>
        <w:t>przeszkolenia personelu Zamawiającego w zakresie obsługi dostarczonego sprzętu</w:t>
      </w:r>
      <w:r>
        <w:rPr>
          <w:rFonts w:ascii="Times New Roman" w:hAnsi="Times New Roman"/>
          <w:sz w:val="24"/>
          <w:szCs w:val="24"/>
        </w:rPr>
        <w:t xml:space="preserve"> w zakresie wymaganym w SIWZ</w:t>
      </w:r>
      <w:r w:rsidRPr="00D63575">
        <w:rPr>
          <w:rFonts w:ascii="Times New Roman" w:hAnsi="Times New Roman"/>
          <w:sz w:val="24"/>
          <w:szCs w:val="24"/>
        </w:rPr>
        <w:t xml:space="preserve">, </w:t>
      </w:r>
    </w:p>
    <w:p w14:paraId="0E7DFD20" w14:textId="77777777" w:rsidR="006C3D78" w:rsidRPr="00D63575" w:rsidRDefault="006C3D78" w:rsidP="00674674">
      <w:pPr>
        <w:numPr>
          <w:ilvl w:val="0"/>
          <w:numId w:val="83"/>
        </w:numPr>
        <w:spacing w:after="0"/>
        <w:ind w:left="709" w:hanging="283"/>
        <w:jc w:val="both"/>
        <w:rPr>
          <w:rFonts w:ascii="Times New Roman" w:hAnsi="Times New Roman"/>
          <w:sz w:val="24"/>
          <w:szCs w:val="24"/>
        </w:rPr>
      </w:pPr>
      <w:r w:rsidRPr="00D63575">
        <w:rPr>
          <w:rFonts w:ascii="Times New Roman" w:hAnsi="Times New Roman"/>
          <w:sz w:val="24"/>
          <w:szCs w:val="24"/>
        </w:rPr>
        <w:t>dostarczenia Zamawiającemu paszportów technicznych,</w:t>
      </w:r>
    </w:p>
    <w:p w14:paraId="12646A20" w14:textId="77777777" w:rsidR="006C3D78" w:rsidRPr="00D63575" w:rsidRDefault="006C3D78" w:rsidP="00674674">
      <w:pPr>
        <w:numPr>
          <w:ilvl w:val="0"/>
          <w:numId w:val="83"/>
        </w:numPr>
        <w:spacing w:after="0"/>
        <w:ind w:left="709" w:hanging="283"/>
        <w:jc w:val="both"/>
        <w:rPr>
          <w:rFonts w:ascii="Times New Roman" w:hAnsi="Times New Roman"/>
          <w:sz w:val="24"/>
          <w:szCs w:val="24"/>
        </w:rPr>
      </w:pPr>
      <w:r w:rsidRPr="00D63575">
        <w:rPr>
          <w:rFonts w:ascii="Times New Roman" w:hAnsi="Times New Roman"/>
          <w:sz w:val="24"/>
          <w:szCs w:val="24"/>
        </w:rPr>
        <w:t>zapewnienia w cenie oferty pokrycia wszystkich kosztów serwisu gwarancyjnego.</w:t>
      </w:r>
    </w:p>
    <w:p w14:paraId="044AAE86" w14:textId="77777777" w:rsidR="006C3D78" w:rsidRPr="003F2074" w:rsidRDefault="006C3D78" w:rsidP="00047586"/>
    <w:p w14:paraId="3411730B" w14:textId="77777777" w:rsidR="00047586" w:rsidRPr="00E00178" w:rsidRDefault="00047586" w:rsidP="00047586">
      <w:pPr>
        <w:tabs>
          <w:tab w:val="left" w:pos="2597"/>
        </w:tabs>
        <w:rPr>
          <w:rFonts w:ascii="Times New Roman" w:hAnsi="Times New Roman"/>
          <w:sz w:val="20"/>
          <w:szCs w:val="20"/>
        </w:rPr>
      </w:pPr>
    </w:p>
    <w:p w14:paraId="4AF1E855" w14:textId="77777777" w:rsidR="00BE66C3" w:rsidRDefault="00BE66C3" w:rsidP="00BE66C3">
      <w:pPr>
        <w:tabs>
          <w:tab w:val="left" w:pos="283"/>
        </w:tabs>
        <w:suppressAutoHyphens/>
        <w:spacing w:after="0" w:line="240" w:lineRule="auto"/>
        <w:jc w:val="both"/>
        <w:rPr>
          <w:rFonts w:ascii="Times New Roman" w:hAnsi="Times New Roman"/>
          <w:sz w:val="20"/>
          <w:szCs w:val="20"/>
        </w:rPr>
      </w:pPr>
    </w:p>
    <w:sectPr w:rsidR="00BE66C3" w:rsidSect="008B3456">
      <w:type w:val="continuous"/>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B0965" w14:textId="77777777" w:rsidR="00B5788E" w:rsidRDefault="00B5788E" w:rsidP="005E1949">
      <w:pPr>
        <w:spacing w:after="0" w:line="240" w:lineRule="auto"/>
      </w:pPr>
      <w:r>
        <w:separator/>
      </w:r>
    </w:p>
  </w:endnote>
  <w:endnote w:type="continuationSeparator" w:id="0">
    <w:p w14:paraId="64B802E3" w14:textId="77777777" w:rsidR="00B5788E" w:rsidRDefault="00B5788E" w:rsidP="005E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54807" w14:textId="77777777" w:rsidR="00B5788E" w:rsidRPr="00E32484" w:rsidRDefault="00B5788E" w:rsidP="00206A76">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Pr="00047586">
      <w:rPr>
        <w:rFonts w:eastAsia="Times New Roman"/>
        <w:noProof/>
        <w:sz w:val="18"/>
        <w:szCs w:val="18"/>
      </w:rPr>
      <w:t>37</w:t>
    </w:r>
    <w:r w:rsidRPr="00E32484">
      <w:rPr>
        <w:rFonts w:eastAsia="Times New Roman"/>
        <w:sz w:val="18"/>
        <w:szCs w:val="18"/>
      </w:rPr>
      <w:fldChar w:fldCharType="end"/>
    </w:r>
  </w:p>
  <w:p w14:paraId="2E58E27A" w14:textId="77777777" w:rsidR="00B5788E" w:rsidRDefault="00B578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FAB0" w14:textId="06EDB707" w:rsidR="00B5788E" w:rsidRDefault="00B5788E">
    <w:pPr>
      <w:pStyle w:val="Stopka"/>
    </w:pPr>
    <w:r>
      <w:rPr>
        <w:noProof/>
        <w:lang w:eastAsia="pl-PL"/>
      </w:rPr>
      <w:drawing>
        <wp:anchor distT="0" distB="0" distL="114300" distR="114300" simplePos="0" relativeHeight="251656704" behindDoc="1" locked="0" layoutInCell="1" allowOverlap="1" wp14:anchorId="344FE4A6" wp14:editId="66C74D4F">
          <wp:simplePos x="0" y="0"/>
          <wp:positionH relativeFrom="margin">
            <wp:posOffset>-734060</wp:posOffset>
          </wp:positionH>
          <wp:positionV relativeFrom="margin">
            <wp:posOffset>9098280</wp:posOffset>
          </wp:positionV>
          <wp:extent cx="7200265" cy="282575"/>
          <wp:effectExtent l="0" t="0" r="0" b="0"/>
          <wp:wrapSquare wrapText="bothSides"/>
          <wp:docPr id="10"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4282" w14:textId="77777777" w:rsidR="00B5788E" w:rsidRPr="00E32484" w:rsidRDefault="00B5788E" w:rsidP="00206A76">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56620B" w:rsidRPr="0056620B">
      <w:rPr>
        <w:rFonts w:eastAsia="Times New Roman"/>
        <w:noProof/>
        <w:sz w:val="18"/>
        <w:szCs w:val="18"/>
      </w:rPr>
      <w:t>26</w:t>
    </w:r>
    <w:r w:rsidRPr="00E32484">
      <w:rPr>
        <w:rFonts w:eastAsia="Times New Roman"/>
        <w:sz w:val="18"/>
        <w:szCs w:val="18"/>
      </w:rPr>
      <w:fldChar w:fldCharType="end"/>
    </w:r>
  </w:p>
  <w:p w14:paraId="6C2A6B76" w14:textId="77777777" w:rsidR="00B5788E" w:rsidRDefault="00B5788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F551" w14:textId="77777777" w:rsidR="00B5788E" w:rsidRDefault="00B5788E">
    <w:pPr>
      <w:pStyle w:val="Stopka"/>
    </w:pPr>
    <w:r>
      <w:rPr>
        <w:noProof/>
        <w:lang w:eastAsia="pl-PL"/>
      </w:rPr>
      <w:drawing>
        <wp:anchor distT="0" distB="0" distL="114300" distR="114300" simplePos="0" relativeHeight="251662848" behindDoc="1" locked="0" layoutInCell="1" allowOverlap="1" wp14:anchorId="3FE2CBA6" wp14:editId="7AAB6D27">
          <wp:simplePos x="0" y="0"/>
          <wp:positionH relativeFrom="margin">
            <wp:posOffset>-734060</wp:posOffset>
          </wp:positionH>
          <wp:positionV relativeFrom="margin">
            <wp:posOffset>9098280</wp:posOffset>
          </wp:positionV>
          <wp:extent cx="7200265" cy="282575"/>
          <wp:effectExtent l="0" t="0" r="0" b="0"/>
          <wp:wrapSquare wrapText="bothSides"/>
          <wp:docPr id="19"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F068D" w14:textId="77777777" w:rsidR="00B5788E" w:rsidRDefault="00B5788E" w:rsidP="005E1949">
      <w:pPr>
        <w:spacing w:after="0" w:line="240" w:lineRule="auto"/>
      </w:pPr>
      <w:r>
        <w:separator/>
      </w:r>
    </w:p>
  </w:footnote>
  <w:footnote w:type="continuationSeparator" w:id="0">
    <w:p w14:paraId="082AED1A" w14:textId="77777777" w:rsidR="00B5788E" w:rsidRDefault="00B5788E" w:rsidP="005E1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B7F0" w14:textId="77777777" w:rsidR="00B5788E" w:rsidRDefault="00B5788E">
    <w:pPr>
      <w:pStyle w:val="Nagwek"/>
    </w:pPr>
    <w:r>
      <w:rPr>
        <w:noProof/>
        <w:lang w:eastAsia="pl-PL"/>
      </w:rPr>
      <w:pict w14:anchorId="54411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7" o:spid="_x0000_s2061" type="#_x0000_t75" style="position:absolute;margin-left:0;margin-top:0;width:338.65pt;height:395.3pt;z-index:-251657728;mso-position-horizontal:center;mso-position-horizontal-relative:margin;mso-position-vertical:center;mso-position-vertical-relative:margin" o:allowincell="f">
          <v:imagedata r:id="rId1" o:title="wieża sz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B3F60" w14:textId="77777777" w:rsidR="00B5788E" w:rsidRDefault="00B5788E">
    <w:pPr>
      <w:pStyle w:val="Nagwek"/>
    </w:pPr>
    <w:r>
      <w:rPr>
        <w:noProof/>
        <w:lang w:eastAsia="pl-PL"/>
      </w:rPr>
      <w:pict w14:anchorId="6032D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8" o:spid="_x0000_s2062" type="#_x0000_t75" style="position:absolute;margin-left:0;margin-top:0;width:338.65pt;height:395.3pt;z-index:-251656704;mso-position-horizontal:center;mso-position-horizontal-relative:margin;mso-position-vertical:center;mso-position-vertical-relative:margin" o:allowincell="f">
          <v:imagedata r:id="rId1" o:title="wieża sz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D965" w14:textId="7D964CEB" w:rsidR="00B5788E" w:rsidRDefault="00B5788E">
    <w:pPr>
      <w:pStyle w:val="Nagwek"/>
    </w:pPr>
    <w:r>
      <w:rPr>
        <w:noProof/>
        <w:lang w:eastAsia="pl-PL"/>
      </w:rPr>
      <w:drawing>
        <wp:anchor distT="0" distB="0" distL="114300" distR="114300" simplePos="0" relativeHeight="251655680" behindDoc="0" locked="0" layoutInCell="1" allowOverlap="1" wp14:anchorId="19EF1752" wp14:editId="76E9ACC7">
          <wp:simplePos x="0" y="0"/>
          <wp:positionH relativeFrom="margin">
            <wp:posOffset>-734060</wp:posOffset>
          </wp:positionH>
          <wp:positionV relativeFrom="margin">
            <wp:posOffset>-584200</wp:posOffset>
          </wp:positionV>
          <wp:extent cx="7200265" cy="1329055"/>
          <wp:effectExtent l="0" t="0" r="0" b="0"/>
          <wp:wrapSquare wrapText="bothSides"/>
          <wp:docPr id="9" name="Obraz 9"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pict w14:anchorId="045E6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6" o:spid="_x0000_s2060" type="#_x0000_t75" style="position:absolute;margin-left:0;margin-top:0;width:338.65pt;height:395.3pt;z-index:-251658752;mso-position-horizontal:center;mso-position-horizontal-relative:margin;mso-position-vertical:center;mso-position-vertical-relative:margin" o:allowincell="f">
          <v:imagedata r:id="rId2" o:title="wieża szar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CE01F" w14:textId="77777777" w:rsidR="00B5788E" w:rsidRDefault="00B5788E">
    <w:pPr>
      <w:pStyle w:val="Nagwek"/>
    </w:pPr>
    <w:r>
      <w:rPr>
        <w:noProof/>
        <w:lang w:eastAsia="pl-PL"/>
      </w:rPr>
      <w:pict w14:anchorId="782D7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338.65pt;height:395.3pt;z-index:-251651584;mso-position-horizontal:center;mso-position-horizontal-relative:margin;mso-position-vertical:center;mso-position-vertical-relative:margin" o:allowincell="f">
          <v:imagedata r:id="rId1" o:title="wieża szar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4635" w14:textId="77777777" w:rsidR="00B5788E" w:rsidRDefault="00B5788E">
    <w:pPr>
      <w:pStyle w:val="Nagwek"/>
    </w:pPr>
    <w:r>
      <w:rPr>
        <w:noProof/>
        <w:lang w:eastAsia="pl-PL"/>
      </w:rPr>
      <w:pict w14:anchorId="03BE3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338.65pt;height:395.3pt;z-index:-251650560;mso-position-horizontal:center;mso-position-horizontal-relative:margin;mso-position-vertical:center;mso-position-vertical-relative:margin" o:allowincell="f">
          <v:imagedata r:id="rId1" o:title="wieża szara"/>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F2DC" w14:textId="77777777" w:rsidR="00B5788E" w:rsidRDefault="00B5788E">
    <w:pPr>
      <w:pStyle w:val="Nagwek"/>
    </w:pPr>
    <w:r>
      <w:rPr>
        <w:noProof/>
        <w:lang w:eastAsia="pl-PL"/>
      </w:rPr>
      <w:drawing>
        <wp:anchor distT="0" distB="0" distL="114300" distR="114300" simplePos="0" relativeHeight="251661824" behindDoc="0" locked="0" layoutInCell="1" allowOverlap="1" wp14:anchorId="7A60E2D0" wp14:editId="71EA2D8F">
          <wp:simplePos x="0" y="0"/>
          <wp:positionH relativeFrom="margin">
            <wp:posOffset>-734060</wp:posOffset>
          </wp:positionH>
          <wp:positionV relativeFrom="margin">
            <wp:posOffset>-584200</wp:posOffset>
          </wp:positionV>
          <wp:extent cx="7200265" cy="1329055"/>
          <wp:effectExtent l="0" t="0" r="0" b="0"/>
          <wp:wrapSquare wrapText="bothSides"/>
          <wp:docPr id="18" name="Obraz 18"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pict w14:anchorId="33521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338.65pt;height:395.3pt;z-index:-251652608;mso-position-horizontal:center;mso-position-horizontal-relative:margin;mso-position-vertical:center;mso-position-vertical-relative:margin" o:allowincell="f">
          <v:imagedata r:id="rId2" o:title="wieża sza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suff w:val="nothing"/>
      <w:lvlText w:val="%1."/>
      <w:lvlJc w:val="left"/>
      <w:pPr>
        <w:tabs>
          <w:tab w:val="num" w:pos="0"/>
        </w:tabs>
        <w:ind w:left="397" w:hanging="283"/>
      </w:pPr>
      <w:rPr>
        <w:rFonts w:ascii="Times New Roman" w:eastAsia="Times New Roman" w:hAnsi="Times New Roman" w:cs="Times New Roman"/>
      </w:rPr>
    </w:lvl>
    <w:lvl w:ilvl="1">
      <w:start w:val="1"/>
      <w:numFmt w:val="decimal"/>
      <w:suff w:val="nothing"/>
      <w:lvlText w:val="%2."/>
      <w:lvlJc w:val="left"/>
      <w:pPr>
        <w:tabs>
          <w:tab w:val="num" w:pos="0"/>
        </w:tabs>
        <w:ind w:left="681" w:hanging="283"/>
      </w:pPr>
    </w:lvl>
    <w:lvl w:ilvl="2">
      <w:start w:val="1"/>
      <w:numFmt w:val="decimal"/>
      <w:suff w:val="nothing"/>
      <w:lvlText w:val="%3."/>
      <w:lvlJc w:val="left"/>
      <w:pPr>
        <w:tabs>
          <w:tab w:val="num" w:pos="0"/>
        </w:tabs>
        <w:ind w:left="964" w:hanging="283"/>
      </w:pPr>
    </w:lvl>
    <w:lvl w:ilvl="3">
      <w:start w:val="1"/>
      <w:numFmt w:val="decimal"/>
      <w:suff w:val="nothing"/>
      <w:lvlText w:val="%4."/>
      <w:lvlJc w:val="left"/>
      <w:pPr>
        <w:tabs>
          <w:tab w:val="num" w:pos="0"/>
        </w:tabs>
        <w:ind w:left="1248" w:hanging="283"/>
      </w:pPr>
    </w:lvl>
    <w:lvl w:ilvl="4">
      <w:start w:val="1"/>
      <w:numFmt w:val="decimal"/>
      <w:suff w:val="nothing"/>
      <w:lvlText w:val="%5."/>
      <w:lvlJc w:val="left"/>
      <w:pPr>
        <w:tabs>
          <w:tab w:val="num" w:pos="0"/>
        </w:tabs>
        <w:ind w:left="1531" w:hanging="283"/>
      </w:pPr>
    </w:lvl>
    <w:lvl w:ilvl="5">
      <w:start w:val="1"/>
      <w:numFmt w:val="decimal"/>
      <w:suff w:val="nothing"/>
      <w:lvlText w:val="%6."/>
      <w:lvlJc w:val="left"/>
      <w:pPr>
        <w:tabs>
          <w:tab w:val="num" w:pos="0"/>
        </w:tabs>
        <w:ind w:left="1815" w:hanging="283"/>
      </w:pPr>
    </w:lvl>
    <w:lvl w:ilvl="6">
      <w:start w:val="1"/>
      <w:numFmt w:val="decimal"/>
      <w:suff w:val="nothing"/>
      <w:lvlText w:val="%7."/>
      <w:lvlJc w:val="left"/>
      <w:pPr>
        <w:tabs>
          <w:tab w:val="num" w:pos="0"/>
        </w:tabs>
        <w:ind w:left="2098" w:hanging="283"/>
      </w:pPr>
    </w:lvl>
    <w:lvl w:ilvl="7">
      <w:start w:val="1"/>
      <w:numFmt w:val="decimal"/>
      <w:suff w:val="nothing"/>
      <w:lvlText w:val="%8."/>
      <w:lvlJc w:val="left"/>
      <w:pPr>
        <w:tabs>
          <w:tab w:val="num" w:pos="0"/>
        </w:tabs>
        <w:ind w:left="2382" w:hanging="283"/>
      </w:pPr>
    </w:lvl>
    <w:lvl w:ilvl="8">
      <w:start w:val="1"/>
      <w:numFmt w:val="decimal"/>
      <w:suff w:val="nothing"/>
      <w:lvlText w:val="%9."/>
      <w:lvlJc w:val="left"/>
      <w:pPr>
        <w:tabs>
          <w:tab w:val="num" w:pos="0"/>
        </w:tabs>
        <w:ind w:left="2665" w:hanging="283"/>
      </w:pPr>
    </w:lvl>
  </w:abstractNum>
  <w:abstractNum w:abstractNumId="1"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3"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10"/>
    <w:lvl w:ilvl="0">
      <w:start w:val="1"/>
      <w:numFmt w:val="decimal"/>
      <w:lvlText w:val="%1)"/>
      <w:lvlJc w:val="left"/>
      <w:pPr>
        <w:tabs>
          <w:tab w:val="num" w:pos="375"/>
        </w:tabs>
        <w:ind w:left="375" w:hanging="375"/>
      </w:pPr>
    </w:lvl>
  </w:abstractNum>
  <w:abstractNum w:abstractNumId="6"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7" w15:restartNumberingAfterBreak="0">
    <w:nsid w:val="0000000A"/>
    <w:multiLevelType w:val="singleLevel"/>
    <w:tmpl w:val="F11EC0A8"/>
    <w:name w:val="WW8Num16"/>
    <w:lvl w:ilvl="0">
      <w:start w:val="1"/>
      <w:numFmt w:val="decimal"/>
      <w:lvlText w:val="%1."/>
      <w:lvlJc w:val="left"/>
      <w:pPr>
        <w:tabs>
          <w:tab w:val="num" w:pos="360"/>
        </w:tabs>
        <w:ind w:left="360" w:hanging="360"/>
      </w:pPr>
      <w:rPr>
        <w:b w:val="0"/>
        <w:color w:val="auto"/>
      </w:rPr>
    </w:lvl>
  </w:abstractNum>
  <w:abstractNum w:abstractNumId="8" w15:restartNumberingAfterBreak="0">
    <w:nsid w:val="0000000B"/>
    <w:multiLevelType w:val="singleLevel"/>
    <w:tmpl w:val="0000000B"/>
    <w:name w:val="WW8Num21"/>
    <w:lvl w:ilvl="0">
      <w:start w:val="1"/>
      <w:numFmt w:val="decimal"/>
      <w:lvlText w:val="%1)"/>
      <w:lvlJc w:val="left"/>
      <w:pPr>
        <w:tabs>
          <w:tab w:val="num" w:pos="1068"/>
        </w:tabs>
        <w:ind w:left="1068" w:hanging="360"/>
      </w:pPr>
    </w:lvl>
  </w:abstractNum>
  <w:abstractNum w:abstractNumId="9"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0"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13"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14"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5"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6" w15:restartNumberingAfterBreak="0">
    <w:nsid w:val="00000019"/>
    <w:multiLevelType w:val="singleLevel"/>
    <w:tmpl w:val="00000019"/>
    <w:name w:val="WW8Num43"/>
    <w:lvl w:ilvl="0">
      <w:start w:val="1"/>
      <w:numFmt w:val="decimal"/>
      <w:lvlText w:val="%1."/>
      <w:lvlJc w:val="left"/>
      <w:pPr>
        <w:tabs>
          <w:tab w:val="num" w:pos="360"/>
        </w:tabs>
        <w:ind w:left="360" w:hanging="360"/>
      </w:pPr>
    </w:lvl>
  </w:abstractNum>
  <w:abstractNum w:abstractNumId="17" w15:restartNumberingAfterBreak="0">
    <w:nsid w:val="0000001C"/>
    <w:multiLevelType w:val="multilevel"/>
    <w:tmpl w:val="0000001C"/>
    <w:name w:val="WW8Num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3)"/>
      <w:lvlJc w:val="left"/>
      <w:pPr>
        <w:tabs>
          <w:tab w:val="num" w:pos="1080"/>
        </w:tabs>
        <w:ind w:left="1080" w:hanging="360"/>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000001E"/>
    <w:multiLevelType w:val="singleLevel"/>
    <w:tmpl w:val="0000001E"/>
    <w:name w:val="WW8Num54"/>
    <w:lvl w:ilvl="0">
      <w:start w:val="1"/>
      <w:numFmt w:val="decimal"/>
      <w:lvlText w:val="%1)"/>
      <w:lvlJc w:val="left"/>
      <w:pPr>
        <w:tabs>
          <w:tab w:val="num" w:pos="600"/>
        </w:tabs>
        <w:ind w:left="600" w:hanging="600"/>
      </w:pPr>
      <w:rPr>
        <w:b w:val="0"/>
      </w:rPr>
    </w:lvl>
  </w:abstractNum>
  <w:abstractNum w:abstractNumId="19" w15:restartNumberingAfterBreak="0">
    <w:nsid w:val="00000023"/>
    <w:multiLevelType w:val="singleLevel"/>
    <w:tmpl w:val="00000023"/>
    <w:name w:val="WW8Num35"/>
    <w:lvl w:ilvl="0">
      <w:start w:val="1"/>
      <w:numFmt w:val="decimal"/>
      <w:lvlText w:val="%1."/>
      <w:lvlJc w:val="left"/>
      <w:pPr>
        <w:tabs>
          <w:tab w:val="num" w:pos="360"/>
        </w:tabs>
        <w:ind w:left="360" w:hanging="360"/>
      </w:pPr>
      <w:rPr>
        <w:rFonts w:cs="Times New Roman"/>
      </w:rPr>
    </w:lvl>
  </w:abstractNum>
  <w:abstractNum w:abstractNumId="20" w15:restartNumberingAfterBreak="0">
    <w:nsid w:val="00000024"/>
    <w:multiLevelType w:val="singleLevel"/>
    <w:tmpl w:val="00000024"/>
    <w:name w:val="WW8Num65"/>
    <w:lvl w:ilvl="0">
      <w:start w:val="1"/>
      <w:numFmt w:val="decimal"/>
      <w:lvlText w:val="%1)"/>
      <w:lvlJc w:val="left"/>
      <w:pPr>
        <w:tabs>
          <w:tab w:val="num" w:pos="3535"/>
        </w:tabs>
        <w:ind w:left="3535" w:hanging="360"/>
      </w:pPr>
      <w:rPr>
        <w:color w:val="auto"/>
      </w:rPr>
    </w:lvl>
  </w:abstractNum>
  <w:abstractNum w:abstractNumId="21" w15:restartNumberingAfterBreak="0">
    <w:nsid w:val="00000025"/>
    <w:multiLevelType w:val="singleLevel"/>
    <w:tmpl w:val="00000025"/>
    <w:name w:val="WW8Num66"/>
    <w:lvl w:ilvl="0">
      <w:start w:val="1"/>
      <w:numFmt w:val="decimal"/>
      <w:lvlText w:val="%1."/>
      <w:lvlJc w:val="left"/>
      <w:pPr>
        <w:tabs>
          <w:tab w:val="num" w:pos="360"/>
        </w:tabs>
        <w:ind w:left="360" w:hanging="360"/>
      </w:pPr>
    </w:lvl>
  </w:abstractNum>
  <w:abstractNum w:abstractNumId="2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23" w15:restartNumberingAfterBreak="0">
    <w:nsid w:val="0000002A"/>
    <w:multiLevelType w:val="singleLevel"/>
    <w:tmpl w:val="0000002A"/>
    <w:name w:val="WW8Num73"/>
    <w:lvl w:ilvl="0">
      <w:numFmt w:val="decimal"/>
      <w:lvlText w:val="%1"/>
      <w:lvlJc w:val="left"/>
      <w:pPr>
        <w:tabs>
          <w:tab w:val="num" w:pos="0"/>
        </w:tabs>
        <w:ind w:left="0" w:firstLine="0"/>
      </w:pPr>
    </w:lvl>
  </w:abstractNum>
  <w:abstractNum w:abstractNumId="24" w15:restartNumberingAfterBreak="0">
    <w:nsid w:val="0000002C"/>
    <w:multiLevelType w:val="singleLevel"/>
    <w:tmpl w:val="0000002C"/>
    <w:name w:val="WW8Num78"/>
    <w:lvl w:ilvl="0">
      <w:start w:val="1"/>
      <w:numFmt w:val="decimal"/>
      <w:lvlText w:val="%1)"/>
      <w:lvlJc w:val="left"/>
      <w:pPr>
        <w:tabs>
          <w:tab w:val="num" w:pos="3535"/>
        </w:tabs>
        <w:ind w:left="3535" w:hanging="360"/>
      </w:pPr>
      <w:rPr>
        <w:color w:val="auto"/>
      </w:rPr>
    </w:lvl>
  </w:abstractNum>
  <w:abstractNum w:abstractNumId="25" w15:restartNumberingAfterBreak="0">
    <w:nsid w:val="0000002D"/>
    <w:multiLevelType w:val="singleLevel"/>
    <w:tmpl w:val="0000002D"/>
    <w:name w:val="WW8Num83"/>
    <w:lvl w:ilvl="0">
      <w:start w:val="1"/>
      <w:numFmt w:val="none"/>
      <w:suff w:val="nothing"/>
      <w:lvlText w:val="2."/>
      <w:lvlJc w:val="left"/>
      <w:pPr>
        <w:tabs>
          <w:tab w:val="num" w:pos="360"/>
        </w:tabs>
        <w:ind w:left="360" w:hanging="360"/>
      </w:pPr>
    </w:lvl>
  </w:abstractNum>
  <w:abstractNum w:abstractNumId="26" w15:restartNumberingAfterBreak="0">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27"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28" w15:restartNumberingAfterBreak="0">
    <w:nsid w:val="00000031"/>
    <w:multiLevelType w:val="singleLevel"/>
    <w:tmpl w:val="00000031"/>
    <w:name w:val="WW8Num90"/>
    <w:lvl w:ilvl="0">
      <w:start w:val="1"/>
      <w:numFmt w:val="decimal"/>
      <w:lvlText w:val="%1."/>
      <w:lvlJc w:val="left"/>
      <w:pPr>
        <w:tabs>
          <w:tab w:val="num" w:pos="360"/>
        </w:tabs>
        <w:ind w:left="360" w:hanging="360"/>
      </w:pPr>
    </w:lvl>
  </w:abstractNum>
  <w:abstractNum w:abstractNumId="29" w15:restartNumberingAfterBreak="0">
    <w:nsid w:val="00000035"/>
    <w:multiLevelType w:val="singleLevel"/>
    <w:tmpl w:val="00000035"/>
    <w:name w:val="WW8Num95"/>
    <w:lvl w:ilvl="0">
      <w:start w:val="1"/>
      <w:numFmt w:val="decimal"/>
      <w:lvlText w:val="%1)"/>
      <w:lvlJc w:val="left"/>
      <w:pPr>
        <w:tabs>
          <w:tab w:val="num" w:pos="680"/>
        </w:tabs>
        <w:ind w:left="680" w:hanging="396"/>
      </w:pPr>
      <w:rPr>
        <w:color w:val="auto"/>
      </w:rPr>
    </w:lvl>
  </w:abstractNum>
  <w:abstractNum w:abstractNumId="30"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31"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32"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33" w15:restartNumberingAfterBreak="0">
    <w:nsid w:val="00000050"/>
    <w:multiLevelType w:val="multilevel"/>
    <w:tmpl w:val="23CA45DE"/>
    <w:name w:val="WW8Num2322"/>
    <w:lvl w:ilvl="0">
      <w:start w:val="1"/>
      <w:numFmt w:val="decimal"/>
      <w:lvlText w:val="%1)"/>
      <w:lvlJc w:val="left"/>
      <w:pPr>
        <w:tabs>
          <w:tab w:val="num" w:pos="765"/>
        </w:tabs>
        <w:ind w:left="765" w:hanging="360"/>
      </w:pPr>
      <w:rPr>
        <w:b w:val="0"/>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ascii="Tahoma" w:eastAsia="Times New Roman" w:hAnsi="Tahoma" w:cs="Tahoma"/>
      </w:rPr>
    </w:lvl>
    <w:lvl w:ilvl="4">
      <w:start w:val="1"/>
      <w:numFmt w:val="decimal"/>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1B1236E"/>
    <w:multiLevelType w:val="hybridMultilevel"/>
    <w:tmpl w:val="D7E27C44"/>
    <w:lvl w:ilvl="0" w:tplc="0415000F">
      <w:start w:val="1"/>
      <w:numFmt w:val="decimal"/>
      <w:lvlText w:val="%1."/>
      <w:lvlJc w:val="left"/>
      <w:pPr>
        <w:tabs>
          <w:tab w:val="num" w:pos="720"/>
        </w:tabs>
        <w:ind w:left="720" w:hanging="360"/>
      </w:pPr>
    </w:lvl>
    <w:lvl w:ilvl="1" w:tplc="7504ADA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024D7763"/>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3894D4A"/>
    <w:multiLevelType w:val="hybridMultilevel"/>
    <w:tmpl w:val="911C678E"/>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06162247"/>
    <w:multiLevelType w:val="hybridMultilevel"/>
    <w:tmpl w:val="58461100"/>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41"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27143B"/>
    <w:multiLevelType w:val="hybridMultilevel"/>
    <w:tmpl w:val="2236D000"/>
    <w:name w:val="WW8Num30222"/>
    <w:lvl w:ilvl="0" w:tplc="AC76A19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228436A"/>
    <w:multiLevelType w:val="multilevel"/>
    <w:tmpl w:val="EC540298"/>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123D5603"/>
    <w:multiLevelType w:val="hybridMultilevel"/>
    <w:tmpl w:val="B120A40E"/>
    <w:lvl w:ilvl="0" w:tplc="2FD8D31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155B0472"/>
    <w:multiLevelType w:val="hybridMultilevel"/>
    <w:tmpl w:val="607CFBB2"/>
    <w:lvl w:ilvl="0" w:tplc="9C063AA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CBD36AC"/>
    <w:multiLevelType w:val="hybridMultilevel"/>
    <w:tmpl w:val="0DA4ACD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7F79FB"/>
    <w:multiLevelType w:val="hybridMultilevel"/>
    <w:tmpl w:val="F0CA06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0410B4F"/>
    <w:multiLevelType w:val="singleLevel"/>
    <w:tmpl w:val="293C3844"/>
    <w:lvl w:ilvl="0">
      <w:start w:val="1"/>
      <w:numFmt w:val="upperRoman"/>
      <w:lvlText w:val="%1."/>
      <w:lvlJc w:val="right"/>
      <w:pPr>
        <w:ind w:left="360" w:hanging="360"/>
      </w:pPr>
      <w:rPr>
        <w:rFonts w:hint="default"/>
        <w:b/>
        <w:strike w:val="0"/>
      </w:rPr>
    </w:lvl>
  </w:abstractNum>
  <w:abstractNum w:abstractNumId="59" w15:restartNumberingAfterBreak="0">
    <w:nsid w:val="21E32CB7"/>
    <w:multiLevelType w:val="hybridMultilevel"/>
    <w:tmpl w:val="81FC1BF2"/>
    <w:lvl w:ilvl="0" w:tplc="04150011">
      <w:start w:val="1"/>
      <w:numFmt w:val="decimal"/>
      <w:lvlText w:val="%1)"/>
      <w:lvlJc w:val="left"/>
      <w:pPr>
        <w:ind w:left="1713" w:hanging="360"/>
      </w:pPr>
      <w:rPr>
        <w:rFonts w:hint="default"/>
        <w:strike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233973F5"/>
    <w:multiLevelType w:val="hybridMultilevel"/>
    <w:tmpl w:val="685623E4"/>
    <w:lvl w:ilvl="0" w:tplc="0415000F">
      <w:start w:val="1"/>
      <w:numFmt w:val="decimal"/>
      <w:lvlText w:val="%1."/>
      <w:lvlJc w:val="left"/>
      <w:pPr>
        <w:tabs>
          <w:tab w:val="num" w:pos="720"/>
        </w:tabs>
        <w:ind w:left="720" w:hanging="360"/>
      </w:pPr>
    </w:lvl>
    <w:lvl w:ilvl="1" w:tplc="EE5E4AF6">
      <w:start w:val="1"/>
      <w:numFmt w:val="lowerLetter"/>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26F07AD7"/>
    <w:multiLevelType w:val="hybridMultilevel"/>
    <w:tmpl w:val="97E00944"/>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8737977"/>
    <w:multiLevelType w:val="hybridMultilevel"/>
    <w:tmpl w:val="145A0B32"/>
    <w:lvl w:ilvl="0" w:tplc="0415001B">
      <w:start w:val="1"/>
      <w:numFmt w:val="lowerRoman"/>
      <w:lvlText w:val="%1."/>
      <w:lvlJc w:val="righ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4"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DDE5E5E"/>
    <w:multiLevelType w:val="hybridMultilevel"/>
    <w:tmpl w:val="0F5A585A"/>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E441E0B"/>
    <w:multiLevelType w:val="hybridMultilevel"/>
    <w:tmpl w:val="958A7632"/>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30433AAE"/>
    <w:multiLevelType w:val="hybridMultilevel"/>
    <w:tmpl w:val="FDF64AE6"/>
    <w:lvl w:ilvl="0" w:tplc="BF3AB5A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A30B3A"/>
    <w:multiLevelType w:val="hybridMultilevel"/>
    <w:tmpl w:val="BB040088"/>
    <w:lvl w:ilvl="0" w:tplc="9E6E8582">
      <w:start w:val="1"/>
      <w:numFmt w:val="lowerLetter"/>
      <w:lvlText w:val="%1)"/>
      <w:lvlJc w:val="left"/>
      <w:pPr>
        <w:ind w:left="2149" w:hanging="360"/>
      </w:pPr>
      <w:rPr>
        <w:i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1" w15:restartNumberingAfterBreak="0">
    <w:nsid w:val="34D92230"/>
    <w:multiLevelType w:val="singleLevel"/>
    <w:tmpl w:val="AAC25498"/>
    <w:lvl w:ilvl="0">
      <w:start w:val="1"/>
      <w:numFmt w:val="decimal"/>
      <w:lvlText w:val="%1."/>
      <w:lvlJc w:val="left"/>
      <w:pPr>
        <w:tabs>
          <w:tab w:val="num" w:pos="360"/>
        </w:tabs>
        <w:ind w:left="360" w:hanging="360"/>
      </w:pPr>
      <w:rPr>
        <w:color w:val="auto"/>
      </w:rPr>
    </w:lvl>
  </w:abstractNum>
  <w:abstractNum w:abstractNumId="72"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3" w15:restartNumberingAfterBreak="0">
    <w:nsid w:val="38B77D18"/>
    <w:multiLevelType w:val="hybridMultilevel"/>
    <w:tmpl w:val="CA049B26"/>
    <w:name w:val="WW8Num302"/>
    <w:lvl w:ilvl="0" w:tplc="8AE05C3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406A6841"/>
    <w:multiLevelType w:val="hybridMultilevel"/>
    <w:tmpl w:val="CC800530"/>
    <w:name w:val="WW8Num882"/>
    <w:lvl w:ilvl="0" w:tplc="0415000F">
      <w:start w:val="1"/>
      <w:numFmt w:val="decimal"/>
      <w:lvlText w:val="%1."/>
      <w:lvlJc w:val="left"/>
      <w:pPr>
        <w:tabs>
          <w:tab w:val="num" w:pos="3900"/>
        </w:tabs>
        <w:ind w:left="3900" w:hanging="360"/>
      </w:pPr>
    </w:lvl>
    <w:lvl w:ilvl="1" w:tplc="04150019" w:tentative="1">
      <w:start w:val="1"/>
      <w:numFmt w:val="lowerLetter"/>
      <w:lvlText w:val="%2."/>
      <w:lvlJc w:val="left"/>
      <w:pPr>
        <w:tabs>
          <w:tab w:val="num" w:pos="4620"/>
        </w:tabs>
        <w:ind w:left="4620" w:hanging="360"/>
      </w:pPr>
    </w:lvl>
    <w:lvl w:ilvl="2" w:tplc="0415001B" w:tentative="1">
      <w:start w:val="1"/>
      <w:numFmt w:val="lowerRoman"/>
      <w:lvlText w:val="%3."/>
      <w:lvlJc w:val="right"/>
      <w:pPr>
        <w:tabs>
          <w:tab w:val="num" w:pos="5340"/>
        </w:tabs>
        <w:ind w:left="5340" w:hanging="180"/>
      </w:pPr>
    </w:lvl>
    <w:lvl w:ilvl="3" w:tplc="0415000F" w:tentative="1">
      <w:start w:val="1"/>
      <w:numFmt w:val="decimal"/>
      <w:lvlText w:val="%4."/>
      <w:lvlJc w:val="left"/>
      <w:pPr>
        <w:tabs>
          <w:tab w:val="num" w:pos="6060"/>
        </w:tabs>
        <w:ind w:left="6060" w:hanging="360"/>
      </w:pPr>
    </w:lvl>
    <w:lvl w:ilvl="4" w:tplc="04150019" w:tentative="1">
      <w:start w:val="1"/>
      <w:numFmt w:val="lowerLetter"/>
      <w:lvlText w:val="%5."/>
      <w:lvlJc w:val="left"/>
      <w:pPr>
        <w:tabs>
          <w:tab w:val="num" w:pos="6780"/>
        </w:tabs>
        <w:ind w:left="6780" w:hanging="360"/>
      </w:pPr>
    </w:lvl>
    <w:lvl w:ilvl="5" w:tplc="0415001B" w:tentative="1">
      <w:start w:val="1"/>
      <w:numFmt w:val="lowerRoman"/>
      <w:lvlText w:val="%6."/>
      <w:lvlJc w:val="right"/>
      <w:pPr>
        <w:tabs>
          <w:tab w:val="num" w:pos="7500"/>
        </w:tabs>
        <w:ind w:left="7500" w:hanging="180"/>
      </w:pPr>
    </w:lvl>
    <w:lvl w:ilvl="6" w:tplc="0415000F" w:tentative="1">
      <w:start w:val="1"/>
      <w:numFmt w:val="decimal"/>
      <w:lvlText w:val="%7."/>
      <w:lvlJc w:val="left"/>
      <w:pPr>
        <w:tabs>
          <w:tab w:val="num" w:pos="8220"/>
        </w:tabs>
        <w:ind w:left="8220" w:hanging="360"/>
      </w:pPr>
    </w:lvl>
    <w:lvl w:ilvl="7" w:tplc="04150019" w:tentative="1">
      <w:start w:val="1"/>
      <w:numFmt w:val="lowerLetter"/>
      <w:lvlText w:val="%8."/>
      <w:lvlJc w:val="left"/>
      <w:pPr>
        <w:tabs>
          <w:tab w:val="num" w:pos="8940"/>
        </w:tabs>
        <w:ind w:left="8940" w:hanging="360"/>
      </w:pPr>
    </w:lvl>
    <w:lvl w:ilvl="8" w:tplc="0415001B" w:tentative="1">
      <w:start w:val="1"/>
      <w:numFmt w:val="lowerRoman"/>
      <w:lvlText w:val="%9."/>
      <w:lvlJc w:val="right"/>
      <w:pPr>
        <w:tabs>
          <w:tab w:val="num" w:pos="9660"/>
        </w:tabs>
        <w:ind w:left="9660" w:hanging="180"/>
      </w:pPr>
    </w:lvl>
  </w:abstractNum>
  <w:abstractNum w:abstractNumId="77"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78" w15:restartNumberingAfterBreak="0">
    <w:nsid w:val="461A1E7F"/>
    <w:multiLevelType w:val="singleLevel"/>
    <w:tmpl w:val="D5E8CFB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79"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BFE163E"/>
    <w:multiLevelType w:val="multilevel"/>
    <w:tmpl w:val="10722784"/>
    <w:lvl w:ilvl="0">
      <w:start w:val="1"/>
      <w:numFmt w:val="decimal"/>
      <w:lvlText w:val="%1)"/>
      <w:lvlJc w:val="left"/>
      <w:pPr>
        <w:tabs>
          <w:tab w:val="num" w:pos="765"/>
        </w:tabs>
        <w:ind w:left="765" w:hanging="360"/>
      </w:pPr>
      <w:rPr>
        <w:b w:val="0"/>
      </w:rPr>
    </w:lvl>
    <w:lvl w:ilvl="1">
      <w:start w:val="1"/>
      <w:numFmt w:val="decimal"/>
      <w:lvlText w:val="%2)"/>
      <w:lvlJc w:val="left"/>
      <w:pPr>
        <w:tabs>
          <w:tab w:val="num" w:pos="1353"/>
        </w:tabs>
        <w:ind w:left="1353"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3" w15:restartNumberingAfterBreak="0">
    <w:nsid w:val="54D3795F"/>
    <w:multiLevelType w:val="multilevel"/>
    <w:tmpl w:val="8DC2B1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56263784"/>
    <w:multiLevelType w:val="hybridMultilevel"/>
    <w:tmpl w:val="31A288AE"/>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592F33A4"/>
    <w:multiLevelType w:val="hybridMultilevel"/>
    <w:tmpl w:val="9F02A5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88"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5A412A7B"/>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5BD96C96"/>
    <w:multiLevelType w:val="hybridMultilevel"/>
    <w:tmpl w:val="1AC4486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EAB0920"/>
    <w:multiLevelType w:val="hybridMultilevel"/>
    <w:tmpl w:val="9C12D4D6"/>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5" w15:restartNumberingAfterBreak="0">
    <w:nsid w:val="65427191"/>
    <w:multiLevelType w:val="hybridMultilevel"/>
    <w:tmpl w:val="DA5C7E62"/>
    <w:lvl w:ilvl="0" w:tplc="0415000F">
      <w:start w:val="1"/>
      <w:numFmt w:val="decimal"/>
      <w:lvlText w:val="%1."/>
      <w:lvlJc w:val="left"/>
      <w:pPr>
        <w:tabs>
          <w:tab w:val="num" w:pos="720"/>
        </w:tabs>
        <w:ind w:left="720" w:hanging="360"/>
      </w:pPr>
    </w:lvl>
    <w:lvl w:ilvl="1" w:tplc="F4CCF2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66B21637"/>
    <w:multiLevelType w:val="multilevel"/>
    <w:tmpl w:val="561ABAEC"/>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440"/>
        </w:tabs>
        <w:ind w:left="1440" w:hanging="360"/>
      </w:pPr>
      <w:rPr>
        <w:rFonts w:cs="Times New Roman"/>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7"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689D1821"/>
    <w:multiLevelType w:val="hybridMultilevel"/>
    <w:tmpl w:val="DD92CD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A8A0503"/>
    <w:multiLevelType w:val="hybridMultilevel"/>
    <w:tmpl w:val="6806156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6AFF035D"/>
    <w:multiLevelType w:val="singleLevel"/>
    <w:tmpl w:val="D0AE3E5E"/>
    <w:lvl w:ilvl="0">
      <w:start w:val="1"/>
      <w:numFmt w:val="decimal"/>
      <w:lvlText w:val="%1."/>
      <w:lvlJc w:val="left"/>
      <w:pPr>
        <w:tabs>
          <w:tab w:val="num" w:pos="360"/>
        </w:tabs>
        <w:ind w:left="360" w:hanging="360"/>
      </w:pPr>
      <w:rPr>
        <w:b w:val="0"/>
      </w:rPr>
    </w:lvl>
  </w:abstractNum>
  <w:abstractNum w:abstractNumId="101" w15:restartNumberingAfterBreak="0">
    <w:nsid w:val="6B084E77"/>
    <w:multiLevelType w:val="hybridMultilevel"/>
    <w:tmpl w:val="C36A3F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15:restartNumberingAfterBreak="0">
    <w:nsid w:val="6E0348CC"/>
    <w:multiLevelType w:val="hybridMultilevel"/>
    <w:tmpl w:val="0300622A"/>
    <w:lvl w:ilvl="0" w:tplc="AA32A9B0">
      <w:start w:val="1"/>
      <w:numFmt w:val="upperRoman"/>
      <w:lvlText w:val="%1."/>
      <w:lvlJc w:val="righ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EF16A7C"/>
    <w:multiLevelType w:val="hybridMultilevel"/>
    <w:tmpl w:val="1DC6BFE4"/>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08"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9" w15:restartNumberingAfterBreak="0">
    <w:nsid w:val="72A74616"/>
    <w:multiLevelType w:val="hybridMultilevel"/>
    <w:tmpl w:val="F0CA06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15:restartNumberingAfterBreak="0">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113" w15:restartNumberingAfterBreak="0">
    <w:nsid w:val="75B14ED0"/>
    <w:multiLevelType w:val="multilevel"/>
    <w:tmpl w:val="7D2C5D98"/>
    <w:name w:val="WW8Num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4" w15:restartNumberingAfterBreak="0">
    <w:nsid w:val="763F2937"/>
    <w:multiLevelType w:val="hybridMultilevel"/>
    <w:tmpl w:val="E90638EC"/>
    <w:lvl w:ilvl="0" w:tplc="03088F46">
      <w:start w:val="5"/>
      <w:numFmt w:val="decimal"/>
      <w:lvlText w:val="%1."/>
      <w:lvlJc w:val="left"/>
      <w:pPr>
        <w:tabs>
          <w:tab w:val="num" w:pos="360"/>
        </w:tabs>
        <w:ind w:left="360" w:hanging="360"/>
      </w:pPr>
      <w:rPr>
        <w:rFonts w:cs="Times New Roman" w:hint="default"/>
        <w:strike w:val="0"/>
      </w:rPr>
    </w:lvl>
    <w:lvl w:ilvl="1" w:tplc="8F8A2752">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5" w15:restartNumberingAfterBreak="0">
    <w:nsid w:val="76E45B03"/>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91C7EEA"/>
    <w:multiLevelType w:val="hybridMultilevel"/>
    <w:tmpl w:val="C6FEB61E"/>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17"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8" w15:restartNumberingAfterBreak="0">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117"/>
  </w:num>
  <w:num w:numId="3">
    <w:abstractNumId w:val="83"/>
  </w:num>
  <w:num w:numId="4">
    <w:abstractNumId w:val="93"/>
  </w:num>
  <w:num w:numId="5">
    <w:abstractNumId w:val="77"/>
  </w:num>
  <w:num w:numId="6">
    <w:abstractNumId w:val="110"/>
  </w:num>
  <w:num w:numId="7">
    <w:abstractNumId w:val="85"/>
  </w:num>
  <w:num w:numId="8">
    <w:abstractNumId w:val="47"/>
  </w:num>
  <w:num w:numId="9">
    <w:abstractNumId w:val="53"/>
  </w:num>
  <w:num w:numId="10">
    <w:abstractNumId w:val="46"/>
  </w:num>
  <w:num w:numId="11">
    <w:abstractNumId w:val="50"/>
  </w:num>
  <w:num w:numId="12">
    <w:abstractNumId w:val="116"/>
  </w:num>
  <w:num w:numId="13">
    <w:abstractNumId w:val="90"/>
  </w:num>
  <w:num w:numId="14">
    <w:abstractNumId w:val="62"/>
  </w:num>
  <w:num w:numId="15">
    <w:abstractNumId w:val="13"/>
  </w:num>
  <w:num w:numId="16">
    <w:abstractNumId w:val="14"/>
  </w:num>
  <w:num w:numId="17">
    <w:abstractNumId w:val="31"/>
  </w:num>
  <w:num w:numId="18">
    <w:abstractNumId w:val="32"/>
  </w:num>
  <w:num w:numId="19">
    <w:abstractNumId w:val="68"/>
  </w:num>
  <w:num w:numId="20">
    <w:abstractNumId w:val="88"/>
  </w:num>
  <w:num w:numId="21">
    <w:abstractNumId w:val="49"/>
  </w:num>
  <w:num w:numId="22">
    <w:abstractNumId w:val="82"/>
  </w:num>
  <w:num w:numId="23">
    <w:abstractNumId w:val="74"/>
  </w:num>
  <w:num w:numId="24">
    <w:abstractNumId w:val="38"/>
  </w:num>
  <w:num w:numId="25">
    <w:abstractNumId w:val="100"/>
  </w:num>
  <w:num w:numId="26">
    <w:abstractNumId w:val="35"/>
  </w:num>
  <w:num w:numId="27">
    <w:abstractNumId w:val="71"/>
    <w:lvlOverride w:ilvl="0">
      <w:startOverride w:val="1"/>
    </w:lvlOverride>
  </w:num>
  <w:num w:numId="2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1"/>
  </w:num>
  <w:num w:numId="34">
    <w:abstractNumId w:val="114"/>
  </w:num>
  <w:num w:numId="35">
    <w:abstractNumId w:val="42"/>
  </w:num>
  <w:num w:numId="36">
    <w:abstractNumId w:val="54"/>
  </w:num>
  <w:num w:numId="37">
    <w:abstractNumId w:val="27"/>
  </w:num>
  <w:num w:numId="38">
    <w:abstractNumId w:val="36"/>
  </w:num>
  <w:num w:numId="39">
    <w:abstractNumId w:val="92"/>
  </w:num>
  <w:num w:numId="40">
    <w:abstractNumId w:val="70"/>
  </w:num>
  <w:num w:numId="41">
    <w:abstractNumId w:val="99"/>
  </w:num>
  <w:num w:numId="42">
    <w:abstractNumId w:val="106"/>
  </w:num>
  <w:num w:numId="43">
    <w:abstractNumId w:val="96"/>
  </w:num>
  <w:num w:numId="44">
    <w:abstractNumId w:val="41"/>
  </w:num>
  <w:num w:numId="45">
    <w:abstractNumId w:val="67"/>
  </w:num>
  <w:num w:numId="46">
    <w:abstractNumId w:val="72"/>
  </w:num>
  <w:num w:numId="47">
    <w:abstractNumId w:val="43"/>
  </w:num>
  <w:num w:numId="48">
    <w:abstractNumId w:val="79"/>
  </w:num>
  <w:num w:numId="49">
    <w:abstractNumId w:val="48"/>
  </w:num>
  <w:num w:numId="50">
    <w:abstractNumId w:val="52"/>
  </w:num>
  <w:num w:numId="51">
    <w:abstractNumId w:val="97"/>
  </w:num>
  <w:num w:numId="52">
    <w:abstractNumId w:val="64"/>
  </w:num>
  <w:num w:numId="53">
    <w:abstractNumId w:val="105"/>
  </w:num>
  <w:num w:numId="54">
    <w:abstractNumId w:val="108"/>
  </w:num>
  <w:num w:numId="55">
    <w:abstractNumId w:val="89"/>
  </w:num>
  <w:num w:numId="56">
    <w:abstractNumId w:val="69"/>
  </w:num>
  <w:num w:numId="57">
    <w:abstractNumId w:val="37"/>
  </w:num>
  <w:num w:numId="58">
    <w:abstractNumId w:val="84"/>
  </w:num>
  <w:num w:numId="59">
    <w:abstractNumId w:val="109"/>
  </w:num>
  <w:num w:numId="60">
    <w:abstractNumId w:val="39"/>
  </w:num>
  <w:num w:numId="61">
    <w:abstractNumId w:val="59"/>
  </w:num>
  <w:num w:numId="62">
    <w:abstractNumId w:val="63"/>
  </w:num>
  <w:num w:numId="63">
    <w:abstractNumId w:val="118"/>
  </w:num>
  <w:num w:numId="64">
    <w:abstractNumId w:val="91"/>
  </w:num>
  <w:num w:numId="65">
    <w:abstractNumId w:val="75"/>
  </w:num>
  <w:num w:numId="66">
    <w:abstractNumId w:val="78"/>
    <w:lvlOverride w:ilvl="0">
      <w:startOverride w:val="1"/>
    </w:lvlOverride>
  </w:num>
  <w:num w:numId="6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num>
  <w:num w:numId="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num>
  <w:num w:numId="74">
    <w:abstractNumId w:val="98"/>
  </w:num>
  <w:num w:numId="75">
    <w:abstractNumId w:val="65"/>
  </w:num>
  <w:num w:numId="76">
    <w:abstractNumId w:val="66"/>
  </w:num>
  <w:num w:numId="77">
    <w:abstractNumId w:val="104"/>
  </w:num>
  <w:num w:numId="78">
    <w:abstractNumId w:val="40"/>
  </w:num>
  <w:num w:numId="79">
    <w:abstractNumId w:val="44"/>
  </w:num>
  <w:num w:numId="80">
    <w:abstractNumId w:val="102"/>
  </w:num>
  <w:num w:numId="81">
    <w:abstractNumId w:val="119"/>
  </w:num>
  <w:num w:numId="82">
    <w:abstractNumId w:val="56"/>
  </w:num>
  <w:num w:numId="83">
    <w:abstractNumId w:val="87"/>
  </w:num>
  <w:num w:numId="84">
    <w:abstractNumId w:val="57"/>
  </w:num>
  <w:num w:numId="85">
    <w:abstractNumId w:val="55"/>
  </w:num>
  <w:num w:numId="86">
    <w:abstractNumId w:val="115"/>
  </w:num>
  <w:num w:numId="8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num>
  <w:num w:numId="89">
    <w:abstractNumId w:val="61"/>
  </w:num>
  <w:num w:numId="90">
    <w:abstractNumId w:val="9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mailMerge>
    <w:mainDocumentType w:val="mailingLabels"/>
    <w:dataType w:val="textFile"/>
    <w:activeRecord w:val="-1"/>
    <w:odso/>
  </w:mailMerge>
  <w:documentProtection w:edit="comments" w:enforcement="0"/>
  <w:defaultTabStop w:val="425"/>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49"/>
    <w:rsid w:val="000002E6"/>
    <w:rsid w:val="00001C81"/>
    <w:rsid w:val="00002619"/>
    <w:rsid w:val="00002E2C"/>
    <w:rsid w:val="00004B9B"/>
    <w:rsid w:val="00005806"/>
    <w:rsid w:val="0000613D"/>
    <w:rsid w:val="0000725B"/>
    <w:rsid w:val="0000777B"/>
    <w:rsid w:val="00007A39"/>
    <w:rsid w:val="00007C20"/>
    <w:rsid w:val="0001066D"/>
    <w:rsid w:val="00011209"/>
    <w:rsid w:val="00011299"/>
    <w:rsid w:val="000117D4"/>
    <w:rsid w:val="00012697"/>
    <w:rsid w:val="00013428"/>
    <w:rsid w:val="000140E7"/>
    <w:rsid w:val="000145BE"/>
    <w:rsid w:val="00015924"/>
    <w:rsid w:val="00016260"/>
    <w:rsid w:val="000168AA"/>
    <w:rsid w:val="00016A59"/>
    <w:rsid w:val="00017364"/>
    <w:rsid w:val="00017635"/>
    <w:rsid w:val="00017A4E"/>
    <w:rsid w:val="000208B2"/>
    <w:rsid w:val="0002183A"/>
    <w:rsid w:val="00024421"/>
    <w:rsid w:val="00025619"/>
    <w:rsid w:val="00025F24"/>
    <w:rsid w:val="00027683"/>
    <w:rsid w:val="0003187C"/>
    <w:rsid w:val="00031BAC"/>
    <w:rsid w:val="00032316"/>
    <w:rsid w:val="0003242D"/>
    <w:rsid w:val="000345CC"/>
    <w:rsid w:val="00034B81"/>
    <w:rsid w:val="00034E81"/>
    <w:rsid w:val="00037F4C"/>
    <w:rsid w:val="00040AA1"/>
    <w:rsid w:val="00040BD0"/>
    <w:rsid w:val="00040D2A"/>
    <w:rsid w:val="00041360"/>
    <w:rsid w:val="00042794"/>
    <w:rsid w:val="00042CCD"/>
    <w:rsid w:val="00042D26"/>
    <w:rsid w:val="000447C2"/>
    <w:rsid w:val="00045228"/>
    <w:rsid w:val="0004676B"/>
    <w:rsid w:val="00047586"/>
    <w:rsid w:val="00047846"/>
    <w:rsid w:val="00047DAC"/>
    <w:rsid w:val="00052191"/>
    <w:rsid w:val="00053430"/>
    <w:rsid w:val="0005353A"/>
    <w:rsid w:val="0005483F"/>
    <w:rsid w:val="00055117"/>
    <w:rsid w:val="000568A0"/>
    <w:rsid w:val="00057A8B"/>
    <w:rsid w:val="00060ABD"/>
    <w:rsid w:val="00062150"/>
    <w:rsid w:val="0006219C"/>
    <w:rsid w:val="0006291A"/>
    <w:rsid w:val="00062A19"/>
    <w:rsid w:val="00062E44"/>
    <w:rsid w:val="000632EB"/>
    <w:rsid w:val="00063A84"/>
    <w:rsid w:val="00064366"/>
    <w:rsid w:val="000643BB"/>
    <w:rsid w:val="00064D1C"/>
    <w:rsid w:val="00065DBC"/>
    <w:rsid w:val="00066771"/>
    <w:rsid w:val="0006680C"/>
    <w:rsid w:val="00066827"/>
    <w:rsid w:val="00066EFE"/>
    <w:rsid w:val="00067C83"/>
    <w:rsid w:val="00067ED4"/>
    <w:rsid w:val="000718CD"/>
    <w:rsid w:val="00071CBD"/>
    <w:rsid w:val="00071EFA"/>
    <w:rsid w:val="00072F09"/>
    <w:rsid w:val="000734B2"/>
    <w:rsid w:val="0007387A"/>
    <w:rsid w:val="00076BF8"/>
    <w:rsid w:val="00076D04"/>
    <w:rsid w:val="00076E93"/>
    <w:rsid w:val="0008009C"/>
    <w:rsid w:val="00080E5F"/>
    <w:rsid w:val="00080ED6"/>
    <w:rsid w:val="00082074"/>
    <w:rsid w:val="00083FFC"/>
    <w:rsid w:val="000869F1"/>
    <w:rsid w:val="00086DE1"/>
    <w:rsid w:val="0008704B"/>
    <w:rsid w:val="0008714C"/>
    <w:rsid w:val="00087425"/>
    <w:rsid w:val="00087C0B"/>
    <w:rsid w:val="0009062B"/>
    <w:rsid w:val="00090D89"/>
    <w:rsid w:val="00090E22"/>
    <w:rsid w:val="00090F3D"/>
    <w:rsid w:val="00091C74"/>
    <w:rsid w:val="0009247B"/>
    <w:rsid w:val="00093442"/>
    <w:rsid w:val="000940C8"/>
    <w:rsid w:val="00094ADE"/>
    <w:rsid w:val="000A0FFF"/>
    <w:rsid w:val="000A29DF"/>
    <w:rsid w:val="000A4ECA"/>
    <w:rsid w:val="000A5A79"/>
    <w:rsid w:val="000A62CC"/>
    <w:rsid w:val="000A68BA"/>
    <w:rsid w:val="000A6AFC"/>
    <w:rsid w:val="000A6CB2"/>
    <w:rsid w:val="000A6FD2"/>
    <w:rsid w:val="000A7338"/>
    <w:rsid w:val="000A7D20"/>
    <w:rsid w:val="000B0564"/>
    <w:rsid w:val="000B18EC"/>
    <w:rsid w:val="000B2DBE"/>
    <w:rsid w:val="000B4674"/>
    <w:rsid w:val="000B4D3B"/>
    <w:rsid w:val="000B5AAD"/>
    <w:rsid w:val="000B5E6E"/>
    <w:rsid w:val="000B60CD"/>
    <w:rsid w:val="000B615A"/>
    <w:rsid w:val="000B66A8"/>
    <w:rsid w:val="000B7409"/>
    <w:rsid w:val="000C01E8"/>
    <w:rsid w:val="000C1AE6"/>
    <w:rsid w:val="000C2356"/>
    <w:rsid w:val="000C51CE"/>
    <w:rsid w:val="000C55E1"/>
    <w:rsid w:val="000C686C"/>
    <w:rsid w:val="000C6B02"/>
    <w:rsid w:val="000C6BE3"/>
    <w:rsid w:val="000C6C3E"/>
    <w:rsid w:val="000C7751"/>
    <w:rsid w:val="000D01D3"/>
    <w:rsid w:val="000D0600"/>
    <w:rsid w:val="000D0742"/>
    <w:rsid w:val="000D0894"/>
    <w:rsid w:val="000D1647"/>
    <w:rsid w:val="000D3E4E"/>
    <w:rsid w:val="000D464B"/>
    <w:rsid w:val="000D4D46"/>
    <w:rsid w:val="000D64F4"/>
    <w:rsid w:val="000E1BA8"/>
    <w:rsid w:val="000E23B4"/>
    <w:rsid w:val="000E3ACC"/>
    <w:rsid w:val="000E40AA"/>
    <w:rsid w:val="000E6EDB"/>
    <w:rsid w:val="000E724E"/>
    <w:rsid w:val="000E72BC"/>
    <w:rsid w:val="000E7328"/>
    <w:rsid w:val="000E77A7"/>
    <w:rsid w:val="000F1258"/>
    <w:rsid w:val="000F3887"/>
    <w:rsid w:val="000F3951"/>
    <w:rsid w:val="000F3F56"/>
    <w:rsid w:val="000F4BBE"/>
    <w:rsid w:val="000F6206"/>
    <w:rsid w:val="000F6A43"/>
    <w:rsid w:val="000F7748"/>
    <w:rsid w:val="000F7888"/>
    <w:rsid w:val="00100700"/>
    <w:rsid w:val="001010C2"/>
    <w:rsid w:val="00101C26"/>
    <w:rsid w:val="00102326"/>
    <w:rsid w:val="00103E72"/>
    <w:rsid w:val="00106706"/>
    <w:rsid w:val="001108BF"/>
    <w:rsid w:val="00110A56"/>
    <w:rsid w:val="0011116E"/>
    <w:rsid w:val="00111808"/>
    <w:rsid w:val="0011216C"/>
    <w:rsid w:val="0011357F"/>
    <w:rsid w:val="00113F51"/>
    <w:rsid w:val="00114274"/>
    <w:rsid w:val="0011442D"/>
    <w:rsid w:val="001151C3"/>
    <w:rsid w:val="00115845"/>
    <w:rsid w:val="00116A5B"/>
    <w:rsid w:val="00117DA9"/>
    <w:rsid w:val="00120DD2"/>
    <w:rsid w:val="00121AA9"/>
    <w:rsid w:val="0012279B"/>
    <w:rsid w:val="00122ECE"/>
    <w:rsid w:val="00124001"/>
    <w:rsid w:val="0012663F"/>
    <w:rsid w:val="001316B4"/>
    <w:rsid w:val="00131B0F"/>
    <w:rsid w:val="00132057"/>
    <w:rsid w:val="00135CF7"/>
    <w:rsid w:val="001371A3"/>
    <w:rsid w:val="00137BA9"/>
    <w:rsid w:val="001415C6"/>
    <w:rsid w:val="00141B7D"/>
    <w:rsid w:val="00142640"/>
    <w:rsid w:val="00142B82"/>
    <w:rsid w:val="00144158"/>
    <w:rsid w:val="001442B1"/>
    <w:rsid w:val="00145C28"/>
    <w:rsid w:val="00146163"/>
    <w:rsid w:val="00146180"/>
    <w:rsid w:val="00146C12"/>
    <w:rsid w:val="00146D49"/>
    <w:rsid w:val="001473D0"/>
    <w:rsid w:val="00147DB1"/>
    <w:rsid w:val="0015039C"/>
    <w:rsid w:val="001519C8"/>
    <w:rsid w:val="00151B32"/>
    <w:rsid w:val="0015267D"/>
    <w:rsid w:val="00152DAB"/>
    <w:rsid w:val="00154C29"/>
    <w:rsid w:val="00155B93"/>
    <w:rsid w:val="00157135"/>
    <w:rsid w:val="0015738F"/>
    <w:rsid w:val="0015780B"/>
    <w:rsid w:val="00157B98"/>
    <w:rsid w:val="0016112E"/>
    <w:rsid w:val="0016179A"/>
    <w:rsid w:val="0016313F"/>
    <w:rsid w:val="001655F1"/>
    <w:rsid w:val="00165AF6"/>
    <w:rsid w:val="00166F94"/>
    <w:rsid w:val="00167528"/>
    <w:rsid w:val="00167810"/>
    <w:rsid w:val="00167982"/>
    <w:rsid w:val="00170723"/>
    <w:rsid w:val="001716AE"/>
    <w:rsid w:val="00171EA2"/>
    <w:rsid w:val="001724BD"/>
    <w:rsid w:val="00173604"/>
    <w:rsid w:val="00173678"/>
    <w:rsid w:val="00173C9F"/>
    <w:rsid w:val="001740FC"/>
    <w:rsid w:val="00174577"/>
    <w:rsid w:val="00175B4E"/>
    <w:rsid w:val="00175C97"/>
    <w:rsid w:val="001761D6"/>
    <w:rsid w:val="0017658B"/>
    <w:rsid w:val="00176777"/>
    <w:rsid w:val="0017780E"/>
    <w:rsid w:val="00180815"/>
    <w:rsid w:val="00180E75"/>
    <w:rsid w:val="0018103F"/>
    <w:rsid w:val="00181502"/>
    <w:rsid w:val="00181AC6"/>
    <w:rsid w:val="00183FC7"/>
    <w:rsid w:val="001847D0"/>
    <w:rsid w:val="001858CF"/>
    <w:rsid w:val="00185B68"/>
    <w:rsid w:val="00185C42"/>
    <w:rsid w:val="00186116"/>
    <w:rsid w:val="0018646B"/>
    <w:rsid w:val="00186D1A"/>
    <w:rsid w:val="0018744E"/>
    <w:rsid w:val="00190C49"/>
    <w:rsid w:val="0019148F"/>
    <w:rsid w:val="0019203E"/>
    <w:rsid w:val="00192DA1"/>
    <w:rsid w:val="00193F4A"/>
    <w:rsid w:val="001956C2"/>
    <w:rsid w:val="001A09FE"/>
    <w:rsid w:val="001A127E"/>
    <w:rsid w:val="001A206B"/>
    <w:rsid w:val="001A2876"/>
    <w:rsid w:val="001A29B6"/>
    <w:rsid w:val="001A2C1D"/>
    <w:rsid w:val="001A3255"/>
    <w:rsid w:val="001A3E54"/>
    <w:rsid w:val="001A40FB"/>
    <w:rsid w:val="001A65C0"/>
    <w:rsid w:val="001A7B35"/>
    <w:rsid w:val="001B0066"/>
    <w:rsid w:val="001B03AA"/>
    <w:rsid w:val="001B0C6A"/>
    <w:rsid w:val="001B29FA"/>
    <w:rsid w:val="001B2E27"/>
    <w:rsid w:val="001B308D"/>
    <w:rsid w:val="001B5BA7"/>
    <w:rsid w:val="001B7387"/>
    <w:rsid w:val="001B773B"/>
    <w:rsid w:val="001B7FBA"/>
    <w:rsid w:val="001C25A0"/>
    <w:rsid w:val="001C39AE"/>
    <w:rsid w:val="001C658A"/>
    <w:rsid w:val="001D0DD9"/>
    <w:rsid w:val="001D1116"/>
    <w:rsid w:val="001D13A0"/>
    <w:rsid w:val="001D17F4"/>
    <w:rsid w:val="001D1A04"/>
    <w:rsid w:val="001D1B43"/>
    <w:rsid w:val="001D2425"/>
    <w:rsid w:val="001D25A4"/>
    <w:rsid w:val="001D288B"/>
    <w:rsid w:val="001D2F06"/>
    <w:rsid w:val="001D2F96"/>
    <w:rsid w:val="001D378E"/>
    <w:rsid w:val="001D3999"/>
    <w:rsid w:val="001D44A7"/>
    <w:rsid w:val="001D4FB7"/>
    <w:rsid w:val="001D57A5"/>
    <w:rsid w:val="001E0AEA"/>
    <w:rsid w:val="001E0DD4"/>
    <w:rsid w:val="001E1C4C"/>
    <w:rsid w:val="001E2162"/>
    <w:rsid w:val="001E25D0"/>
    <w:rsid w:val="001E51E8"/>
    <w:rsid w:val="001E5AAC"/>
    <w:rsid w:val="001E66EE"/>
    <w:rsid w:val="001E684A"/>
    <w:rsid w:val="001E6FD5"/>
    <w:rsid w:val="001F094C"/>
    <w:rsid w:val="001F0FE3"/>
    <w:rsid w:val="001F112B"/>
    <w:rsid w:val="001F146E"/>
    <w:rsid w:val="001F156E"/>
    <w:rsid w:val="001F2E78"/>
    <w:rsid w:val="001F3B5C"/>
    <w:rsid w:val="001F44A9"/>
    <w:rsid w:val="001F47D4"/>
    <w:rsid w:val="001F5FF3"/>
    <w:rsid w:val="001F6070"/>
    <w:rsid w:val="001F7AD8"/>
    <w:rsid w:val="001F7B0C"/>
    <w:rsid w:val="00200B2F"/>
    <w:rsid w:val="00201BC6"/>
    <w:rsid w:val="00202780"/>
    <w:rsid w:val="002037C9"/>
    <w:rsid w:val="002048BE"/>
    <w:rsid w:val="002056E7"/>
    <w:rsid w:val="002062F5"/>
    <w:rsid w:val="0020661C"/>
    <w:rsid w:val="00206700"/>
    <w:rsid w:val="00206A76"/>
    <w:rsid w:val="00206B98"/>
    <w:rsid w:val="0021115F"/>
    <w:rsid w:val="002116E7"/>
    <w:rsid w:val="002117C4"/>
    <w:rsid w:val="002121EA"/>
    <w:rsid w:val="00212C05"/>
    <w:rsid w:val="00213E13"/>
    <w:rsid w:val="00213E62"/>
    <w:rsid w:val="0021519B"/>
    <w:rsid w:val="00215CA6"/>
    <w:rsid w:val="00215CE1"/>
    <w:rsid w:val="00221191"/>
    <w:rsid w:val="00224D21"/>
    <w:rsid w:val="00226D9C"/>
    <w:rsid w:val="00226E14"/>
    <w:rsid w:val="00227068"/>
    <w:rsid w:val="00231A1F"/>
    <w:rsid w:val="002329B1"/>
    <w:rsid w:val="002336BB"/>
    <w:rsid w:val="00233F02"/>
    <w:rsid w:val="00235D0E"/>
    <w:rsid w:val="002364E9"/>
    <w:rsid w:val="00236AA8"/>
    <w:rsid w:val="00236F64"/>
    <w:rsid w:val="00240301"/>
    <w:rsid w:val="00240856"/>
    <w:rsid w:val="00241282"/>
    <w:rsid w:val="00241EFC"/>
    <w:rsid w:val="002430C9"/>
    <w:rsid w:val="00243450"/>
    <w:rsid w:val="002448B5"/>
    <w:rsid w:val="00245552"/>
    <w:rsid w:val="00245AD5"/>
    <w:rsid w:val="00247071"/>
    <w:rsid w:val="002477BC"/>
    <w:rsid w:val="00247947"/>
    <w:rsid w:val="00253775"/>
    <w:rsid w:val="00253951"/>
    <w:rsid w:val="00253BDE"/>
    <w:rsid w:val="00254575"/>
    <w:rsid w:val="0025513A"/>
    <w:rsid w:val="00255259"/>
    <w:rsid w:val="00257E41"/>
    <w:rsid w:val="00262AF9"/>
    <w:rsid w:val="002633D2"/>
    <w:rsid w:val="00263669"/>
    <w:rsid w:val="00264E2B"/>
    <w:rsid w:val="00265978"/>
    <w:rsid w:val="00266AEC"/>
    <w:rsid w:val="002677A8"/>
    <w:rsid w:val="00271BB6"/>
    <w:rsid w:val="00272285"/>
    <w:rsid w:val="00272F54"/>
    <w:rsid w:val="002740CC"/>
    <w:rsid w:val="00275306"/>
    <w:rsid w:val="0027565B"/>
    <w:rsid w:val="00275944"/>
    <w:rsid w:val="00276360"/>
    <w:rsid w:val="00276373"/>
    <w:rsid w:val="00276C4A"/>
    <w:rsid w:val="0028080C"/>
    <w:rsid w:val="002808D3"/>
    <w:rsid w:val="00280A51"/>
    <w:rsid w:val="00280EF1"/>
    <w:rsid w:val="002838D9"/>
    <w:rsid w:val="00283C1C"/>
    <w:rsid w:val="00284E7F"/>
    <w:rsid w:val="00285FBF"/>
    <w:rsid w:val="00286445"/>
    <w:rsid w:val="00286E44"/>
    <w:rsid w:val="0028714C"/>
    <w:rsid w:val="002871AB"/>
    <w:rsid w:val="00290962"/>
    <w:rsid w:val="0029173C"/>
    <w:rsid w:val="002926DA"/>
    <w:rsid w:val="00292ADE"/>
    <w:rsid w:val="00293EA7"/>
    <w:rsid w:val="00294001"/>
    <w:rsid w:val="002945A0"/>
    <w:rsid w:val="002947B5"/>
    <w:rsid w:val="002948D5"/>
    <w:rsid w:val="0029537E"/>
    <w:rsid w:val="002964E7"/>
    <w:rsid w:val="00296820"/>
    <w:rsid w:val="002A0B8F"/>
    <w:rsid w:val="002A336D"/>
    <w:rsid w:val="002A3AF7"/>
    <w:rsid w:val="002A410E"/>
    <w:rsid w:val="002A44D6"/>
    <w:rsid w:val="002B141F"/>
    <w:rsid w:val="002B17C7"/>
    <w:rsid w:val="002B1A31"/>
    <w:rsid w:val="002B4234"/>
    <w:rsid w:val="002B5679"/>
    <w:rsid w:val="002B5802"/>
    <w:rsid w:val="002B5923"/>
    <w:rsid w:val="002B6451"/>
    <w:rsid w:val="002B7B6B"/>
    <w:rsid w:val="002B7ED6"/>
    <w:rsid w:val="002C1B20"/>
    <w:rsid w:val="002C2B3E"/>
    <w:rsid w:val="002C67FA"/>
    <w:rsid w:val="002C7111"/>
    <w:rsid w:val="002C7296"/>
    <w:rsid w:val="002C7A18"/>
    <w:rsid w:val="002C7B78"/>
    <w:rsid w:val="002C7C8B"/>
    <w:rsid w:val="002D0351"/>
    <w:rsid w:val="002D0C24"/>
    <w:rsid w:val="002D104D"/>
    <w:rsid w:val="002D14A0"/>
    <w:rsid w:val="002D15A6"/>
    <w:rsid w:val="002D2096"/>
    <w:rsid w:val="002D2BA2"/>
    <w:rsid w:val="002D3DE3"/>
    <w:rsid w:val="002D51A8"/>
    <w:rsid w:val="002D6983"/>
    <w:rsid w:val="002D717D"/>
    <w:rsid w:val="002D795A"/>
    <w:rsid w:val="002E020F"/>
    <w:rsid w:val="002E0429"/>
    <w:rsid w:val="002E1048"/>
    <w:rsid w:val="002E1142"/>
    <w:rsid w:val="002E2051"/>
    <w:rsid w:val="002E3052"/>
    <w:rsid w:val="002E42EC"/>
    <w:rsid w:val="002E5779"/>
    <w:rsid w:val="002E5C91"/>
    <w:rsid w:val="002E62A1"/>
    <w:rsid w:val="002E7668"/>
    <w:rsid w:val="002E7DC9"/>
    <w:rsid w:val="002F0CE3"/>
    <w:rsid w:val="002F12ED"/>
    <w:rsid w:val="002F1872"/>
    <w:rsid w:val="002F1F03"/>
    <w:rsid w:val="002F2391"/>
    <w:rsid w:val="002F271F"/>
    <w:rsid w:val="002F2A5A"/>
    <w:rsid w:val="002F3466"/>
    <w:rsid w:val="002F3EF3"/>
    <w:rsid w:val="002F3F4A"/>
    <w:rsid w:val="002F6AEF"/>
    <w:rsid w:val="002F6D90"/>
    <w:rsid w:val="002F7384"/>
    <w:rsid w:val="002F7AE6"/>
    <w:rsid w:val="003019C3"/>
    <w:rsid w:val="00302B91"/>
    <w:rsid w:val="0030333F"/>
    <w:rsid w:val="00303506"/>
    <w:rsid w:val="003041AC"/>
    <w:rsid w:val="0030519C"/>
    <w:rsid w:val="003057FE"/>
    <w:rsid w:val="00306204"/>
    <w:rsid w:val="0030660B"/>
    <w:rsid w:val="00307D78"/>
    <w:rsid w:val="00307E78"/>
    <w:rsid w:val="0031158A"/>
    <w:rsid w:val="00311938"/>
    <w:rsid w:val="0031304D"/>
    <w:rsid w:val="003151AD"/>
    <w:rsid w:val="003201E0"/>
    <w:rsid w:val="0032055A"/>
    <w:rsid w:val="00321D55"/>
    <w:rsid w:val="0032482A"/>
    <w:rsid w:val="00326188"/>
    <w:rsid w:val="00331637"/>
    <w:rsid w:val="0033173B"/>
    <w:rsid w:val="00331868"/>
    <w:rsid w:val="00331A66"/>
    <w:rsid w:val="00332213"/>
    <w:rsid w:val="003329CB"/>
    <w:rsid w:val="00332A2A"/>
    <w:rsid w:val="00334409"/>
    <w:rsid w:val="00334B0C"/>
    <w:rsid w:val="00334D57"/>
    <w:rsid w:val="00335EC3"/>
    <w:rsid w:val="003370D1"/>
    <w:rsid w:val="00337C6C"/>
    <w:rsid w:val="00340DAF"/>
    <w:rsid w:val="0034103A"/>
    <w:rsid w:val="003430E2"/>
    <w:rsid w:val="00345823"/>
    <w:rsid w:val="00346DA6"/>
    <w:rsid w:val="00347E62"/>
    <w:rsid w:val="00350C26"/>
    <w:rsid w:val="003510CC"/>
    <w:rsid w:val="00351133"/>
    <w:rsid w:val="00351C24"/>
    <w:rsid w:val="00352320"/>
    <w:rsid w:val="00354014"/>
    <w:rsid w:val="00354A5C"/>
    <w:rsid w:val="00354ED8"/>
    <w:rsid w:val="003571FE"/>
    <w:rsid w:val="003579F6"/>
    <w:rsid w:val="00357F2A"/>
    <w:rsid w:val="00360C8F"/>
    <w:rsid w:val="00362136"/>
    <w:rsid w:val="0036423B"/>
    <w:rsid w:val="003650AF"/>
    <w:rsid w:val="00365D4F"/>
    <w:rsid w:val="00367414"/>
    <w:rsid w:val="00367446"/>
    <w:rsid w:val="003707DC"/>
    <w:rsid w:val="0037239C"/>
    <w:rsid w:val="00373180"/>
    <w:rsid w:val="003735D0"/>
    <w:rsid w:val="003747B9"/>
    <w:rsid w:val="00374CA9"/>
    <w:rsid w:val="00374F93"/>
    <w:rsid w:val="003752B3"/>
    <w:rsid w:val="0037682A"/>
    <w:rsid w:val="00377028"/>
    <w:rsid w:val="00377EF6"/>
    <w:rsid w:val="00381DF7"/>
    <w:rsid w:val="00383E8F"/>
    <w:rsid w:val="00384036"/>
    <w:rsid w:val="00384216"/>
    <w:rsid w:val="00384ABC"/>
    <w:rsid w:val="0038731D"/>
    <w:rsid w:val="00387EC8"/>
    <w:rsid w:val="00391549"/>
    <w:rsid w:val="0039342B"/>
    <w:rsid w:val="00393D36"/>
    <w:rsid w:val="00393D82"/>
    <w:rsid w:val="00393D8A"/>
    <w:rsid w:val="0039500D"/>
    <w:rsid w:val="0039547C"/>
    <w:rsid w:val="00396009"/>
    <w:rsid w:val="00397887"/>
    <w:rsid w:val="00397AF1"/>
    <w:rsid w:val="003A0432"/>
    <w:rsid w:val="003A0DBF"/>
    <w:rsid w:val="003A1544"/>
    <w:rsid w:val="003A3B72"/>
    <w:rsid w:val="003A47A6"/>
    <w:rsid w:val="003A4ED7"/>
    <w:rsid w:val="003A6CAB"/>
    <w:rsid w:val="003B081B"/>
    <w:rsid w:val="003B129F"/>
    <w:rsid w:val="003B12C2"/>
    <w:rsid w:val="003B196D"/>
    <w:rsid w:val="003B19A2"/>
    <w:rsid w:val="003B301B"/>
    <w:rsid w:val="003B3CE3"/>
    <w:rsid w:val="003B4865"/>
    <w:rsid w:val="003B4948"/>
    <w:rsid w:val="003B4D13"/>
    <w:rsid w:val="003B4D83"/>
    <w:rsid w:val="003B647A"/>
    <w:rsid w:val="003B6746"/>
    <w:rsid w:val="003B6F68"/>
    <w:rsid w:val="003B7086"/>
    <w:rsid w:val="003B7D99"/>
    <w:rsid w:val="003C01DE"/>
    <w:rsid w:val="003C0E57"/>
    <w:rsid w:val="003C1B0A"/>
    <w:rsid w:val="003C1C26"/>
    <w:rsid w:val="003C1F28"/>
    <w:rsid w:val="003C28CF"/>
    <w:rsid w:val="003C2E56"/>
    <w:rsid w:val="003C3117"/>
    <w:rsid w:val="003C64A0"/>
    <w:rsid w:val="003C71C5"/>
    <w:rsid w:val="003C770B"/>
    <w:rsid w:val="003D00FC"/>
    <w:rsid w:val="003D02C9"/>
    <w:rsid w:val="003D17AD"/>
    <w:rsid w:val="003D1AFD"/>
    <w:rsid w:val="003D2268"/>
    <w:rsid w:val="003D4867"/>
    <w:rsid w:val="003E00C7"/>
    <w:rsid w:val="003E17B3"/>
    <w:rsid w:val="003E1C55"/>
    <w:rsid w:val="003E25FB"/>
    <w:rsid w:val="003E2BD8"/>
    <w:rsid w:val="003E3895"/>
    <w:rsid w:val="003E3901"/>
    <w:rsid w:val="003E428A"/>
    <w:rsid w:val="003E4611"/>
    <w:rsid w:val="003E4886"/>
    <w:rsid w:val="003E74D3"/>
    <w:rsid w:val="003E774D"/>
    <w:rsid w:val="003F0DC7"/>
    <w:rsid w:val="003F0E57"/>
    <w:rsid w:val="003F1355"/>
    <w:rsid w:val="003F2393"/>
    <w:rsid w:val="003F2470"/>
    <w:rsid w:val="003F2BFF"/>
    <w:rsid w:val="003F4BBE"/>
    <w:rsid w:val="003F5305"/>
    <w:rsid w:val="003F585F"/>
    <w:rsid w:val="003F5A98"/>
    <w:rsid w:val="003F6ECA"/>
    <w:rsid w:val="00400290"/>
    <w:rsid w:val="004018C1"/>
    <w:rsid w:val="00401C1B"/>
    <w:rsid w:val="00401E4B"/>
    <w:rsid w:val="004021F0"/>
    <w:rsid w:val="00402C82"/>
    <w:rsid w:val="00404123"/>
    <w:rsid w:val="00405C2C"/>
    <w:rsid w:val="00405D31"/>
    <w:rsid w:val="00407C16"/>
    <w:rsid w:val="00410027"/>
    <w:rsid w:val="00410115"/>
    <w:rsid w:val="00410258"/>
    <w:rsid w:val="00411A80"/>
    <w:rsid w:val="00412932"/>
    <w:rsid w:val="004135AB"/>
    <w:rsid w:val="0041386D"/>
    <w:rsid w:val="00415BEF"/>
    <w:rsid w:val="00415CD6"/>
    <w:rsid w:val="00416EED"/>
    <w:rsid w:val="00417CA4"/>
    <w:rsid w:val="004208AB"/>
    <w:rsid w:val="004217D7"/>
    <w:rsid w:val="00421987"/>
    <w:rsid w:val="004226E7"/>
    <w:rsid w:val="0042317A"/>
    <w:rsid w:val="00423D18"/>
    <w:rsid w:val="00424832"/>
    <w:rsid w:val="00425676"/>
    <w:rsid w:val="0042616C"/>
    <w:rsid w:val="0042701B"/>
    <w:rsid w:val="004277C3"/>
    <w:rsid w:val="00427E7E"/>
    <w:rsid w:val="004304C3"/>
    <w:rsid w:val="00430668"/>
    <w:rsid w:val="00433A6A"/>
    <w:rsid w:val="00434381"/>
    <w:rsid w:val="00434768"/>
    <w:rsid w:val="00434D53"/>
    <w:rsid w:val="00436332"/>
    <w:rsid w:val="004363CA"/>
    <w:rsid w:val="00436909"/>
    <w:rsid w:val="00442A51"/>
    <w:rsid w:val="0044353B"/>
    <w:rsid w:val="00445E3A"/>
    <w:rsid w:val="00446B31"/>
    <w:rsid w:val="00451BC3"/>
    <w:rsid w:val="00452BED"/>
    <w:rsid w:val="00453D3D"/>
    <w:rsid w:val="00453E98"/>
    <w:rsid w:val="004546FD"/>
    <w:rsid w:val="004564EC"/>
    <w:rsid w:val="00456EDB"/>
    <w:rsid w:val="004573A9"/>
    <w:rsid w:val="0046050F"/>
    <w:rsid w:val="00461A13"/>
    <w:rsid w:val="00461D47"/>
    <w:rsid w:val="00462947"/>
    <w:rsid w:val="004634F5"/>
    <w:rsid w:val="004636FB"/>
    <w:rsid w:val="0046570D"/>
    <w:rsid w:val="00465D37"/>
    <w:rsid w:val="00466648"/>
    <w:rsid w:val="00466699"/>
    <w:rsid w:val="004666BA"/>
    <w:rsid w:val="00466F41"/>
    <w:rsid w:val="00467981"/>
    <w:rsid w:val="004705EE"/>
    <w:rsid w:val="00470A36"/>
    <w:rsid w:val="0047101E"/>
    <w:rsid w:val="004711EC"/>
    <w:rsid w:val="00471A6D"/>
    <w:rsid w:val="00471BC8"/>
    <w:rsid w:val="00471EFD"/>
    <w:rsid w:val="00475E6B"/>
    <w:rsid w:val="00476581"/>
    <w:rsid w:val="0047716D"/>
    <w:rsid w:val="00477C51"/>
    <w:rsid w:val="0048187C"/>
    <w:rsid w:val="00481D72"/>
    <w:rsid w:val="0048232A"/>
    <w:rsid w:val="0048483C"/>
    <w:rsid w:val="004852B1"/>
    <w:rsid w:val="00485714"/>
    <w:rsid w:val="00485E91"/>
    <w:rsid w:val="00486791"/>
    <w:rsid w:val="00486ED5"/>
    <w:rsid w:val="00487811"/>
    <w:rsid w:val="0049042A"/>
    <w:rsid w:val="0049176E"/>
    <w:rsid w:val="00492373"/>
    <w:rsid w:val="004923DE"/>
    <w:rsid w:val="00495893"/>
    <w:rsid w:val="00495FFF"/>
    <w:rsid w:val="004960F8"/>
    <w:rsid w:val="004A1B80"/>
    <w:rsid w:val="004A44DF"/>
    <w:rsid w:val="004A6B87"/>
    <w:rsid w:val="004A76AB"/>
    <w:rsid w:val="004B3A6A"/>
    <w:rsid w:val="004B45E5"/>
    <w:rsid w:val="004B67D4"/>
    <w:rsid w:val="004B71AB"/>
    <w:rsid w:val="004B7DCE"/>
    <w:rsid w:val="004C19FF"/>
    <w:rsid w:val="004C4F8C"/>
    <w:rsid w:val="004C4FE3"/>
    <w:rsid w:val="004C6242"/>
    <w:rsid w:val="004C6369"/>
    <w:rsid w:val="004C71AD"/>
    <w:rsid w:val="004C7CB3"/>
    <w:rsid w:val="004C7ED9"/>
    <w:rsid w:val="004D35DD"/>
    <w:rsid w:val="004E0FE4"/>
    <w:rsid w:val="004E1594"/>
    <w:rsid w:val="004E2550"/>
    <w:rsid w:val="004E30E0"/>
    <w:rsid w:val="004E50CF"/>
    <w:rsid w:val="004E554E"/>
    <w:rsid w:val="004E64C5"/>
    <w:rsid w:val="004E70CC"/>
    <w:rsid w:val="004E72EB"/>
    <w:rsid w:val="004E75E0"/>
    <w:rsid w:val="004E7E14"/>
    <w:rsid w:val="004F02FB"/>
    <w:rsid w:val="004F1034"/>
    <w:rsid w:val="004F15B1"/>
    <w:rsid w:val="004F1AE9"/>
    <w:rsid w:val="004F2745"/>
    <w:rsid w:val="004F2AFC"/>
    <w:rsid w:val="004F2E56"/>
    <w:rsid w:val="004F48A1"/>
    <w:rsid w:val="004F49CB"/>
    <w:rsid w:val="004F5F18"/>
    <w:rsid w:val="004F607A"/>
    <w:rsid w:val="004F7007"/>
    <w:rsid w:val="004F7182"/>
    <w:rsid w:val="004F71B4"/>
    <w:rsid w:val="004F76CF"/>
    <w:rsid w:val="004F7A95"/>
    <w:rsid w:val="004F7F48"/>
    <w:rsid w:val="005006FF"/>
    <w:rsid w:val="00501678"/>
    <w:rsid w:val="00501DDF"/>
    <w:rsid w:val="0050340D"/>
    <w:rsid w:val="005042BD"/>
    <w:rsid w:val="005045B2"/>
    <w:rsid w:val="00504700"/>
    <w:rsid w:val="0050674F"/>
    <w:rsid w:val="00507086"/>
    <w:rsid w:val="005074ED"/>
    <w:rsid w:val="005078FD"/>
    <w:rsid w:val="005102B5"/>
    <w:rsid w:val="00510586"/>
    <w:rsid w:val="00510AA2"/>
    <w:rsid w:val="00510EF2"/>
    <w:rsid w:val="00511C66"/>
    <w:rsid w:val="00514366"/>
    <w:rsid w:val="005152E6"/>
    <w:rsid w:val="005154F3"/>
    <w:rsid w:val="00515E9E"/>
    <w:rsid w:val="005160B6"/>
    <w:rsid w:val="005164EE"/>
    <w:rsid w:val="005167F7"/>
    <w:rsid w:val="00516E6B"/>
    <w:rsid w:val="00517A77"/>
    <w:rsid w:val="00517D6E"/>
    <w:rsid w:val="00523795"/>
    <w:rsid w:val="005241B2"/>
    <w:rsid w:val="005242D5"/>
    <w:rsid w:val="00524D58"/>
    <w:rsid w:val="005252CF"/>
    <w:rsid w:val="0052593B"/>
    <w:rsid w:val="00526426"/>
    <w:rsid w:val="00526809"/>
    <w:rsid w:val="0052723F"/>
    <w:rsid w:val="00527D3C"/>
    <w:rsid w:val="00532290"/>
    <w:rsid w:val="00533B4D"/>
    <w:rsid w:val="00533CB1"/>
    <w:rsid w:val="00535856"/>
    <w:rsid w:val="00536071"/>
    <w:rsid w:val="005365AC"/>
    <w:rsid w:val="005378FC"/>
    <w:rsid w:val="00541027"/>
    <w:rsid w:val="00542245"/>
    <w:rsid w:val="005422EA"/>
    <w:rsid w:val="0054253F"/>
    <w:rsid w:val="0054310F"/>
    <w:rsid w:val="005434CA"/>
    <w:rsid w:val="00545EDC"/>
    <w:rsid w:val="00547302"/>
    <w:rsid w:val="0055053A"/>
    <w:rsid w:val="0055116E"/>
    <w:rsid w:val="0055192F"/>
    <w:rsid w:val="00551B0C"/>
    <w:rsid w:val="005527DC"/>
    <w:rsid w:val="005536A4"/>
    <w:rsid w:val="00554898"/>
    <w:rsid w:val="005549B3"/>
    <w:rsid w:val="005549F7"/>
    <w:rsid w:val="00555031"/>
    <w:rsid w:val="00555383"/>
    <w:rsid w:val="00555EA0"/>
    <w:rsid w:val="00557748"/>
    <w:rsid w:val="00557C5D"/>
    <w:rsid w:val="005603A5"/>
    <w:rsid w:val="00560498"/>
    <w:rsid w:val="00560E0F"/>
    <w:rsid w:val="005628E3"/>
    <w:rsid w:val="0056299E"/>
    <w:rsid w:val="00562CF8"/>
    <w:rsid w:val="005655D5"/>
    <w:rsid w:val="00565C6A"/>
    <w:rsid w:val="0056620B"/>
    <w:rsid w:val="00566597"/>
    <w:rsid w:val="00567507"/>
    <w:rsid w:val="00570DE7"/>
    <w:rsid w:val="00571740"/>
    <w:rsid w:val="00571F5D"/>
    <w:rsid w:val="00571FA8"/>
    <w:rsid w:val="00572120"/>
    <w:rsid w:val="00572F15"/>
    <w:rsid w:val="005731A3"/>
    <w:rsid w:val="005740D2"/>
    <w:rsid w:val="005742DF"/>
    <w:rsid w:val="00574B49"/>
    <w:rsid w:val="00575B3A"/>
    <w:rsid w:val="0057634B"/>
    <w:rsid w:val="0057759C"/>
    <w:rsid w:val="005802D8"/>
    <w:rsid w:val="0058042B"/>
    <w:rsid w:val="005806DD"/>
    <w:rsid w:val="00580F4C"/>
    <w:rsid w:val="0058139D"/>
    <w:rsid w:val="005813C4"/>
    <w:rsid w:val="005841C3"/>
    <w:rsid w:val="005841F1"/>
    <w:rsid w:val="00585491"/>
    <w:rsid w:val="00585CAF"/>
    <w:rsid w:val="0058614C"/>
    <w:rsid w:val="00586335"/>
    <w:rsid w:val="00586563"/>
    <w:rsid w:val="00587945"/>
    <w:rsid w:val="00587BBA"/>
    <w:rsid w:val="00587E29"/>
    <w:rsid w:val="0059048A"/>
    <w:rsid w:val="00590841"/>
    <w:rsid w:val="00590A81"/>
    <w:rsid w:val="0059263C"/>
    <w:rsid w:val="00592964"/>
    <w:rsid w:val="00592FFE"/>
    <w:rsid w:val="00593630"/>
    <w:rsid w:val="00593968"/>
    <w:rsid w:val="005939F7"/>
    <w:rsid w:val="005971A6"/>
    <w:rsid w:val="005A11BB"/>
    <w:rsid w:val="005A26F3"/>
    <w:rsid w:val="005A38E1"/>
    <w:rsid w:val="005A730D"/>
    <w:rsid w:val="005A7D72"/>
    <w:rsid w:val="005B0B5D"/>
    <w:rsid w:val="005B1083"/>
    <w:rsid w:val="005B156D"/>
    <w:rsid w:val="005B2D91"/>
    <w:rsid w:val="005B3041"/>
    <w:rsid w:val="005B36BF"/>
    <w:rsid w:val="005B68D1"/>
    <w:rsid w:val="005C04A6"/>
    <w:rsid w:val="005C0912"/>
    <w:rsid w:val="005C0B60"/>
    <w:rsid w:val="005C0E2C"/>
    <w:rsid w:val="005C2D10"/>
    <w:rsid w:val="005C303E"/>
    <w:rsid w:val="005C3399"/>
    <w:rsid w:val="005C3AA7"/>
    <w:rsid w:val="005C3D30"/>
    <w:rsid w:val="005C4090"/>
    <w:rsid w:val="005C4629"/>
    <w:rsid w:val="005C4B84"/>
    <w:rsid w:val="005C609F"/>
    <w:rsid w:val="005C60BC"/>
    <w:rsid w:val="005C6A37"/>
    <w:rsid w:val="005C6D1D"/>
    <w:rsid w:val="005D1D24"/>
    <w:rsid w:val="005D1D89"/>
    <w:rsid w:val="005D2670"/>
    <w:rsid w:val="005D3078"/>
    <w:rsid w:val="005D3606"/>
    <w:rsid w:val="005D57F6"/>
    <w:rsid w:val="005D6EAA"/>
    <w:rsid w:val="005D7225"/>
    <w:rsid w:val="005E12D2"/>
    <w:rsid w:val="005E1949"/>
    <w:rsid w:val="005E1B09"/>
    <w:rsid w:val="005E2074"/>
    <w:rsid w:val="005E2EAB"/>
    <w:rsid w:val="005E312D"/>
    <w:rsid w:val="005E3503"/>
    <w:rsid w:val="005E3768"/>
    <w:rsid w:val="005E38A0"/>
    <w:rsid w:val="005E489D"/>
    <w:rsid w:val="005E5880"/>
    <w:rsid w:val="005E6849"/>
    <w:rsid w:val="005E6DB0"/>
    <w:rsid w:val="005E6EA0"/>
    <w:rsid w:val="005E7171"/>
    <w:rsid w:val="005F06D9"/>
    <w:rsid w:val="005F1801"/>
    <w:rsid w:val="005F296C"/>
    <w:rsid w:val="005F3ED1"/>
    <w:rsid w:val="005F4496"/>
    <w:rsid w:val="005F4BE0"/>
    <w:rsid w:val="005F58E9"/>
    <w:rsid w:val="005F613F"/>
    <w:rsid w:val="005F65B2"/>
    <w:rsid w:val="005F6BF7"/>
    <w:rsid w:val="005F6D7C"/>
    <w:rsid w:val="005F70CF"/>
    <w:rsid w:val="00600119"/>
    <w:rsid w:val="0060063C"/>
    <w:rsid w:val="00600BAC"/>
    <w:rsid w:val="00600FA5"/>
    <w:rsid w:val="006021E0"/>
    <w:rsid w:val="00602F1B"/>
    <w:rsid w:val="00603A94"/>
    <w:rsid w:val="00603F54"/>
    <w:rsid w:val="006044AE"/>
    <w:rsid w:val="0060468C"/>
    <w:rsid w:val="00604A70"/>
    <w:rsid w:val="00604DAE"/>
    <w:rsid w:val="00606FFC"/>
    <w:rsid w:val="006070AF"/>
    <w:rsid w:val="00610CB8"/>
    <w:rsid w:val="0061114B"/>
    <w:rsid w:val="006122D2"/>
    <w:rsid w:val="006130EF"/>
    <w:rsid w:val="0061467C"/>
    <w:rsid w:val="006148A5"/>
    <w:rsid w:val="006151CE"/>
    <w:rsid w:val="006156DC"/>
    <w:rsid w:val="00617E97"/>
    <w:rsid w:val="00620693"/>
    <w:rsid w:val="006218C3"/>
    <w:rsid w:val="006225CE"/>
    <w:rsid w:val="00623EA8"/>
    <w:rsid w:val="00625444"/>
    <w:rsid w:val="006256E8"/>
    <w:rsid w:val="00626FA1"/>
    <w:rsid w:val="00627622"/>
    <w:rsid w:val="00627839"/>
    <w:rsid w:val="00627DB3"/>
    <w:rsid w:val="006306C1"/>
    <w:rsid w:val="00630A83"/>
    <w:rsid w:val="006329C3"/>
    <w:rsid w:val="00632E4B"/>
    <w:rsid w:val="00634557"/>
    <w:rsid w:val="00634767"/>
    <w:rsid w:val="00634D52"/>
    <w:rsid w:val="00635153"/>
    <w:rsid w:val="0063607A"/>
    <w:rsid w:val="0063624F"/>
    <w:rsid w:val="006366F6"/>
    <w:rsid w:val="00636B51"/>
    <w:rsid w:val="00636C58"/>
    <w:rsid w:val="006379B3"/>
    <w:rsid w:val="00640106"/>
    <w:rsid w:val="00641647"/>
    <w:rsid w:val="00641F11"/>
    <w:rsid w:val="00642522"/>
    <w:rsid w:val="00642C12"/>
    <w:rsid w:val="00643065"/>
    <w:rsid w:val="00644852"/>
    <w:rsid w:val="00644A74"/>
    <w:rsid w:val="00645681"/>
    <w:rsid w:val="00646158"/>
    <w:rsid w:val="00646FFF"/>
    <w:rsid w:val="00647CF8"/>
    <w:rsid w:val="00650075"/>
    <w:rsid w:val="00650653"/>
    <w:rsid w:val="00650964"/>
    <w:rsid w:val="006510BB"/>
    <w:rsid w:val="006512B4"/>
    <w:rsid w:val="00652BBA"/>
    <w:rsid w:val="00654B03"/>
    <w:rsid w:val="0065517C"/>
    <w:rsid w:val="00656305"/>
    <w:rsid w:val="006569AD"/>
    <w:rsid w:val="00657049"/>
    <w:rsid w:val="00657241"/>
    <w:rsid w:val="006602F4"/>
    <w:rsid w:val="00661056"/>
    <w:rsid w:val="00661494"/>
    <w:rsid w:val="0066185E"/>
    <w:rsid w:val="00661F63"/>
    <w:rsid w:val="006639EA"/>
    <w:rsid w:val="00663AB4"/>
    <w:rsid w:val="006643B0"/>
    <w:rsid w:val="0066471E"/>
    <w:rsid w:val="006647DA"/>
    <w:rsid w:val="00665A0F"/>
    <w:rsid w:val="0066721A"/>
    <w:rsid w:val="00670017"/>
    <w:rsid w:val="00670EC2"/>
    <w:rsid w:val="00671EE0"/>
    <w:rsid w:val="00673C34"/>
    <w:rsid w:val="00674674"/>
    <w:rsid w:val="00674B88"/>
    <w:rsid w:val="00674BEC"/>
    <w:rsid w:val="00674EC8"/>
    <w:rsid w:val="00674F23"/>
    <w:rsid w:val="006759F1"/>
    <w:rsid w:val="00682A37"/>
    <w:rsid w:val="00682E41"/>
    <w:rsid w:val="00683099"/>
    <w:rsid w:val="00683879"/>
    <w:rsid w:val="00683A25"/>
    <w:rsid w:val="00683D30"/>
    <w:rsid w:val="00684BAB"/>
    <w:rsid w:val="00684D1D"/>
    <w:rsid w:val="006869E3"/>
    <w:rsid w:val="00690996"/>
    <w:rsid w:val="00691265"/>
    <w:rsid w:val="0069217C"/>
    <w:rsid w:val="006921BB"/>
    <w:rsid w:val="0069324A"/>
    <w:rsid w:val="006950B9"/>
    <w:rsid w:val="006951C3"/>
    <w:rsid w:val="006A0104"/>
    <w:rsid w:val="006A30BF"/>
    <w:rsid w:val="006A5007"/>
    <w:rsid w:val="006B20D4"/>
    <w:rsid w:val="006B273E"/>
    <w:rsid w:val="006B2E4E"/>
    <w:rsid w:val="006B53F8"/>
    <w:rsid w:val="006B54E8"/>
    <w:rsid w:val="006B6595"/>
    <w:rsid w:val="006C05B8"/>
    <w:rsid w:val="006C2A2E"/>
    <w:rsid w:val="006C392C"/>
    <w:rsid w:val="006C3D3F"/>
    <w:rsid w:val="006C3D78"/>
    <w:rsid w:val="006C41D6"/>
    <w:rsid w:val="006C46C1"/>
    <w:rsid w:val="006C492E"/>
    <w:rsid w:val="006C5294"/>
    <w:rsid w:val="006C7119"/>
    <w:rsid w:val="006C7BA8"/>
    <w:rsid w:val="006D3CE4"/>
    <w:rsid w:val="006D5197"/>
    <w:rsid w:val="006D5756"/>
    <w:rsid w:val="006D581B"/>
    <w:rsid w:val="006D5A56"/>
    <w:rsid w:val="006D600C"/>
    <w:rsid w:val="006E1F65"/>
    <w:rsid w:val="006E216B"/>
    <w:rsid w:val="006E290C"/>
    <w:rsid w:val="006E2F45"/>
    <w:rsid w:val="006E2F7B"/>
    <w:rsid w:val="006E450B"/>
    <w:rsid w:val="006E48D8"/>
    <w:rsid w:val="006E5004"/>
    <w:rsid w:val="006E59C5"/>
    <w:rsid w:val="006E7CA9"/>
    <w:rsid w:val="006E7FD1"/>
    <w:rsid w:val="006F0411"/>
    <w:rsid w:val="006F04D9"/>
    <w:rsid w:val="006F1B19"/>
    <w:rsid w:val="006F2543"/>
    <w:rsid w:val="006F4B2E"/>
    <w:rsid w:val="007001C1"/>
    <w:rsid w:val="00700C02"/>
    <w:rsid w:val="007019B2"/>
    <w:rsid w:val="00702510"/>
    <w:rsid w:val="007058C7"/>
    <w:rsid w:val="007100A7"/>
    <w:rsid w:val="00710300"/>
    <w:rsid w:val="00710C43"/>
    <w:rsid w:val="007112EE"/>
    <w:rsid w:val="007121B8"/>
    <w:rsid w:val="00712549"/>
    <w:rsid w:val="007129CE"/>
    <w:rsid w:val="00713EC5"/>
    <w:rsid w:val="00715168"/>
    <w:rsid w:val="007151A4"/>
    <w:rsid w:val="00715906"/>
    <w:rsid w:val="0071631A"/>
    <w:rsid w:val="007168E3"/>
    <w:rsid w:val="00717093"/>
    <w:rsid w:val="0071725F"/>
    <w:rsid w:val="00720CE4"/>
    <w:rsid w:val="0072147F"/>
    <w:rsid w:val="00723544"/>
    <w:rsid w:val="00723606"/>
    <w:rsid w:val="00724DB1"/>
    <w:rsid w:val="00725D59"/>
    <w:rsid w:val="007263FD"/>
    <w:rsid w:val="00727DE0"/>
    <w:rsid w:val="007302CC"/>
    <w:rsid w:val="00731BD8"/>
    <w:rsid w:val="00732D4E"/>
    <w:rsid w:val="0073360F"/>
    <w:rsid w:val="007339B7"/>
    <w:rsid w:val="00733B4B"/>
    <w:rsid w:val="00733D4D"/>
    <w:rsid w:val="00735A3C"/>
    <w:rsid w:val="00735C58"/>
    <w:rsid w:val="00741BB6"/>
    <w:rsid w:val="0074338C"/>
    <w:rsid w:val="0074380F"/>
    <w:rsid w:val="007457D0"/>
    <w:rsid w:val="00745E45"/>
    <w:rsid w:val="00746DE5"/>
    <w:rsid w:val="00747300"/>
    <w:rsid w:val="007474FD"/>
    <w:rsid w:val="0075092E"/>
    <w:rsid w:val="00750B99"/>
    <w:rsid w:val="0075258C"/>
    <w:rsid w:val="00754A23"/>
    <w:rsid w:val="00755149"/>
    <w:rsid w:val="00755712"/>
    <w:rsid w:val="00755E84"/>
    <w:rsid w:val="00756196"/>
    <w:rsid w:val="007571C1"/>
    <w:rsid w:val="00757477"/>
    <w:rsid w:val="00757C87"/>
    <w:rsid w:val="00760DCC"/>
    <w:rsid w:val="00761BE5"/>
    <w:rsid w:val="007624ED"/>
    <w:rsid w:val="00762E04"/>
    <w:rsid w:val="007636D3"/>
    <w:rsid w:val="00763A82"/>
    <w:rsid w:val="007640B0"/>
    <w:rsid w:val="00764700"/>
    <w:rsid w:val="007654E3"/>
    <w:rsid w:val="00766433"/>
    <w:rsid w:val="00771809"/>
    <w:rsid w:val="007733A3"/>
    <w:rsid w:val="00773796"/>
    <w:rsid w:val="00774FD0"/>
    <w:rsid w:val="00775C6A"/>
    <w:rsid w:val="0077757F"/>
    <w:rsid w:val="007775FE"/>
    <w:rsid w:val="00780546"/>
    <w:rsid w:val="0078199C"/>
    <w:rsid w:val="00781AE2"/>
    <w:rsid w:val="0078366D"/>
    <w:rsid w:val="00784E4D"/>
    <w:rsid w:val="007876CF"/>
    <w:rsid w:val="007912D5"/>
    <w:rsid w:val="007912EB"/>
    <w:rsid w:val="00791D6F"/>
    <w:rsid w:val="007948B6"/>
    <w:rsid w:val="007951C3"/>
    <w:rsid w:val="00795334"/>
    <w:rsid w:val="0079598E"/>
    <w:rsid w:val="00795A2B"/>
    <w:rsid w:val="0079748B"/>
    <w:rsid w:val="007A112B"/>
    <w:rsid w:val="007A22FB"/>
    <w:rsid w:val="007A2870"/>
    <w:rsid w:val="007A4397"/>
    <w:rsid w:val="007A4FBF"/>
    <w:rsid w:val="007A5A25"/>
    <w:rsid w:val="007A5C57"/>
    <w:rsid w:val="007A7264"/>
    <w:rsid w:val="007A7773"/>
    <w:rsid w:val="007A7A82"/>
    <w:rsid w:val="007A7E6D"/>
    <w:rsid w:val="007B1547"/>
    <w:rsid w:val="007B1A30"/>
    <w:rsid w:val="007B1C43"/>
    <w:rsid w:val="007B2663"/>
    <w:rsid w:val="007B2873"/>
    <w:rsid w:val="007B2C0F"/>
    <w:rsid w:val="007B2C53"/>
    <w:rsid w:val="007B3894"/>
    <w:rsid w:val="007B41D8"/>
    <w:rsid w:val="007B42E7"/>
    <w:rsid w:val="007C0BB6"/>
    <w:rsid w:val="007C1729"/>
    <w:rsid w:val="007C1DF6"/>
    <w:rsid w:val="007C2338"/>
    <w:rsid w:val="007C2578"/>
    <w:rsid w:val="007C2998"/>
    <w:rsid w:val="007C2CE6"/>
    <w:rsid w:val="007C591D"/>
    <w:rsid w:val="007C59A8"/>
    <w:rsid w:val="007C7C57"/>
    <w:rsid w:val="007C7D63"/>
    <w:rsid w:val="007D0528"/>
    <w:rsid w:val="007D1AC0"/>
    <w:rsid w:val="007D2491"/>
    <w:rsid w:val="007D29F3"/>
    <w:rsid w:val="007D4820"/>
    <w:rsid w:val="007D5546"/>
    <w:rsid w:val="007D72FD"/>
    <w:rsid w:val="007E1D51"/>
    <w:rsid w:val="007E223D"/>
    <w:rsid w:val="007E2FC2"/>
    <w:rsid w:val="007E3E2B"/>
    <w:rsid w:val="007E5112"/>
    <w:rsid w:val="007E52EE"/>
    <w:rsid w:val="007E5379"/>
    <w:rsid w:val="007E6C5D"/>
    <w:rsid w:val="007E6F31"/>
    <w:rsid w:val="007E7781"/>
    <w:rsid w:val="007E7BB6"/>
    <w:rsid w:val="007E7EB5"/>
    <w:rsid w:val="007F045E"/>
    <w:rsid w:val="007F231C"/>
    <w:rsid w:val="007F2E0F"/>
    <w:rsid w:val="007F309D"/>
    <w:rsid w:val="007F3392"/>
    <w:rsid w:val="007F3D94"/>
    <w:rsid w:val="007F4BFA"/>
    <w:rsid w:val="007F4DE4"/>
    <w:rsid w:val="007F5133"/>
    <w:rsid w:val="007F51C7"/>
    <w:rsid w:val="007F6AA2"/>
    <w:rsid w:val="007F6B28"/>
    <w:rsid w:val="007F7536"/>
    <w:rsid w:val="008001B4"/>
    <w:rsid w:val="00801A24"/>
    <w:rsid w:val="008025DE"/>
    <w:rsid w:val="0080447A"/>
    <w:rsid w:val="00804A32"/>
    <w:rsid w:val="00804E66"/>
    <w:rsid w:val="0080593C"/>
    <w:rsid w:val="00805D11"/>
    <w:rsid w:val="00805E9E"/>
    <w:rsid w:val="008063E2"/>
    <w:rsid w:val="008069D7"/>
    <w:rsid w:val="00810385"/>
    <w:rsid w:val="00810DD2"/>
    <w:rsid w:val="00810EA4"/>
    <w:rsid w:val="00811809"/>
    <w:rsid w:val="008128E3"/>
    <w:rsid w:val="008148F3"/>
    <w:rsid w:val="00815AB5"/>
    <w:rsid w:val="00815E94"/>
    <w:rsid w:val="008166C9"/>
    <w:rsid w:val="00816BAD"/>
    <w:rsid w:val="0081795E"/>
    <w:rsid w:val="00820074"/>
    <w:rsid w:val="00821240"/>
    <w:rsid w:val="00821898"/>
    <w:rsid w:val="00821DD4"/>
    <w:rsid w:val="008221DE"/>
    <w:rsid w:val="00822F45"/>
    <w:rsid w:val="008232DB"/>
    <w:rsid w:val="00823A84"/>
    <w:rsid w:val="0082479B"/>
    <w:rsid w:val="008251C3"/>
    <w:rsid w:val="00825DC0"/>
    <w:rsid w:val="0082620F"/>
    <w:rsid w:val="00826727"/>
    <w:rsid w:val="0083099A"/>
    <w:rsid w:val="00831BAC"/>
    <w:rsid w:val="00831D2B"/>
    <w:rsid w:val="0083260C"/>
    <w:rsid w:val="00832DFE"/>
    <w:rsid w:val="00833084"/>
    <w:rsid w:val="00833ACC"/>
    <w:rsid w:val="00834D12"/>
    <w:rsid w:val="00834FD1"/>
    <w:rsid w:val="00835535"/>
    <w:rsid w:val="00836004"/>
    <w:rsid w:val="00836F73"/>
    <w:rsid w:val="0083757F"/>
    <w:rsid w:val="00840F98"/>
    <w:rsid w:val="0084128A"/>
    <w:rsid w:val="00841A4C"/>
    <w:rsid w:val="00843A59"/>
    <w:rsid w:val="00843D53"/>
    <w:rsid w:val="00844286"/>
    <w:rsid w:val="0084458E"/>
    <w:rsid w:val="0084601A"/>
    <w:rsid w:val="008462BB"/>
    <w:rsid w:val="0084667B"/>
    <w:rsid w:val="008476DE"/>
    <w:rsid w:val="00847953"/>
    <w:rsid w:val="0085060B"/>
    <w:rsid w:val="00850F6A"/>
    <w:rsid w:val="008517D4"/>
    <w:rsid w:val="00851BC5"/>
    <w:rsid w:val="00852BBB"/>
    <w:rsid w:val="008536B4"/>
    <w:rsid w:val="0085550B"/>
    <w:rsid w:val="00856A40"/>
    <w:rsid w:val="00856DFB"/>
    <w:rsid w:val="0085747D"/>
    <w:rsid w:val="00857B1D"/>
    <w:rsid w:val="0086023D"/>
    <w:rsid w:val="00861A08"/>
    <w:rsid w:val="00861AE8"/>
    <w:rsid w:val="00861D7B"/>
    <w:rsid w:val="00861FC0"/>
    <w:rsid w:val="00863EA2"/>
    <w:rsid w:val="0086531B"/>
    <w:rsid w:val="00865E55"/>
    <w:rsid w:val="00866CB6"/>
    <w:rsid w:val="00866E83"/>
    <w:rsid w:val="00867522"/>
    <w:rsid w:val="008718B9"/>
    <w:rsid w:val="00871A80"/>
    <w:rsid w:val="00872278"/>
    <w:rsid w:val="008725A7"/>
    <w:rsid w:val="00872F9F"/>
    <w:rsid w:val="008732FB"/>
    <w:rsid w:val="00873956"/>
    <w:rsid w:val="00873A2E"/>
    <w:rsid w:val="00874949"/>
    <w:rsid w:val="00874AEA"/>
    <w:rsid w:val="00874AFD"/>
    <w:rsid w:val="00874C47"/>
    <w:rsid w:val="00875385"/>
    <w:rsid w:val="008758C5"/>
    <w:rsid w:val="00875947"/>
    <w:rsid w:val="0088046E"/>
    <w:rsid w:val="00880FB1"/>
    <w:rsid w:val="00881599"/>
    <w:rsid w:val="00882B7F"/>
    <w:rsid w:val="00882ECA"/>
    <w:rsid w:val="008832E5"/>
    <w:rsid w:val="00884233"/>
    <w:rsid w:val="00884CCA"/>
    <w:rsid w:val="008853B1"/>
    <w:rsid w:val="008858B7"/>
    <w:rsid w:val="008873D1"/>
    <w:rsid w:val="00887714"/>
    <w:rsid w:val="00887774"/>
    <w:rsid w:val="00887B46"/>
    <w:rsid w:val="00894F8C"/>
    <w:rsid w:val="00895760"/>
    <w:rsid w:val="008961C6"/>
    <w:rsid w:val="008A017C"/>
    <w:rsid w:val="008A1E12"/>
    <w:rsid w:val="008A2682"/>
    <w:rsid w:val="008A32EB"/>
    <w:rsid w:val="008A345C"/>
    <w:rsid w:val="008A5270"/>
    <w:rsid w:val="008A6288"/>
    <w:rsid w:val="008A7446"/>
    <w:rsid w:val="008B0B7C"/>
    <w:rsid w:val="008B0D0F"/>
    <w:rsid w:val="008B3456"/>
    <w:rsid w:val="008B3778"/>
    <w:rsid w:val="008B3930"/>
    <w:rsid w:val="008B4AC1"/>
    <w:rsid w:val="008B5047"/>
    <w:rsid w:val="008B628F"/>
    <w:rsid w:val="008B6854"/>
    <w:rsid w:val="008B68FA"/>
    <w:rsid w:val="008B768D"/>
    <w:rsid w:val="008B7D60"/>
    <w:rsid w:val="008C08D9"/>
    <w:rsid w:val="008C0C9B"/>
    <w:rsid w:val="008C23DD"/>
    <w:rsid w:val="008C27BF"/>
    <w:rsid w:val="008C335E"/>
    <w:rsid w:val="008C360A"/>
    <w:rsid w:val="008C4AFB"/>
    <w:rsid w:val="008C54BC"/>
    <w:rsid w:val="008D1429"/>
    <w:rsid w:val="008D422A"/>
    <w:rsid w:val="008D55D2"/>
    <w:rsid w:val="008D57D9"/>
    <w:rsid w:val="008D58A8"/>
    <w:rsid w:val="008D677F"/>
    <w:rsid w:val="008D73BF"/>
    <w:rsid w:val="008D7A2F"/>
    <w:rsid w:val="008E03E2"/>
    <w:rsid w:val="008E257C"/>
    <w:rsid w:val="008E3008"/>
    <w:rsid w:val="008E3CF7"/>
    <w:rsid w:val="008E55B1"/>
    <w:rsid w:val="008E6244"/>
    <w:rsid w:val="008E744E"/>
    <w:rsid w:val="008E7C8C"/>
    <w:rsid w:val="008F0A48"/>
    <w:rsid w:val="008F1189"/>
    <w:rsid w:val="008F135E"/>
    <w:rsid w:val="008F1419"/>
    <w:rsid w:val="008F28F4"/>
    <w:rsid w:val="008F2EF8"/>
    <w:rsid w:val="008F42B1"/>
    <w:rsid w:val="008F4E94"/>
    <w:rsid w:val="008F5566"/>
    <w:rsid w:val="008F5885"/>
    <w:rsid w:val="008F7886"/>
    <w:rsid w:val="009006D9"/>
    <w:rsid w:val="00900E03"/>
    <w:rsid w:val="00901AE1"/>
    <w:rsid w:val="00902FAC"/>
    <w:rsid w:val="0090384D"/>
    <w:rsid w:val="009049B3"/>
    <w:rsid w:val="00904AFD"/>
    <w:rsid w:val="00905817"/>
    <w:rsid w:val="00906D19"/>
    <w:rsid w:val="009078C8"/>
    <w:rsid w:val="00911C62"/>
    <w:rsid w:val="00911CE4"/>
    <w:rsid w:val="009160E1"/>
    <w:rsid w:val="0091632B"/>
    <w:rsid w:val="00916C88"/>
    <w:rsid w:val="00917528"/>
    <w:rsid w:val="009202FA"/>
    <w:rsid w:val="0092087B"/>
    <w:rsid w:val="0092160D"/>
    <w:rsid w:val="00922559"/>
    <w:rsid w:val="00924D03"/>
    <w:rsid w:val="00925087"/>
    <w:rsid w:val="009250D0"/>
    <w:rsid w:val="00925836"/>
    <w:rsid w:val="00925E99"/>
    <w:rsid w:val="009302A4"/>
    <w:rsid w:val="00930F48"/>
    <w:rsid w:val="00931DC8"/>
    <w:rsid w:val="00932D87"/>
    <w:rsid w:val="009333E6"/>
    <w:rsid w:val="00933782"/>
    <w:rsid w:val="009350DE"/>
    <w:rsid w:val="00935409"/>
    <w:rsid w:val="0093565A"/>
    <w:rsid w:val="00935C2B"/>
    <w:rsid w:val="00936D27"/>
    <w:rsid w:val="0093730E"/>
    <w:rsid w:val="00940423"/>
    <w:rsid w:val="00940485"/>
    <w:rsid w:val="00940FAE"/>
    <w:rsid w:val="00943713"/>
    <w:rsid w:val="00943791"/>
    <w:rsid w:val="0094393E"/>
    <w:rsid w:val="00943F20"/>
    <w:rsid w:val="00944034"/>
    <w:rsid w:val="00944534"/>
    <w:rsid w:val="00945774"/>
    <w:rsid w:val="009460CC"/>
    <w:rsid w:val="009463D0"/>
    <w:rsid w:val="00946728"/>
    <w:rsid w:val="009469EE"/>
    <w:rsid w:val="009501B7"/>
    <w:rsid w:val="009515B5"/>
    <w:rsid w:val="00951B24"/>
    <w:rsid w:val="00952975"/>
    <w:rsid w:val="009535C3"/>
    <w:rsid w:val="00953A61"/>
    <w:rsid w:val="00954038"/>
    <w:rsid w:val="00955019"/>
    <w:rsid w:val="00955D3A"/>
    <w:rsid w:val="00957046"/>
    <w:rsid w:val="009572D6"/>
    <w:rsid w:val="00957B1B"/>
    <w:rsid w:val="00957D12"/>
    <w:rsid w:val="0096151E"/>
    <w:rsid w:val="00961888"/>
    <w:rsid w:val="009620B9"/>
    <w:rsid w:val="009627C0"/>
    <w:rsid w:val="009635EE"/>
    <w:rsid w:val="0096522F"/>
    <w:rsid w:val="00965811"/>
    <w:rsid w:val="009666DB"/>
    <w:rsid w:val="009668E6"/>
    <w:rsid w:val="00966E3F"/>
    <w:rsid w:val="009679A7"/>
    <w:rsid w:val="00967D33"/>
    <w:rsid w:val="00971682"/>
    <w:rsid w:val="00972749"/>
    <w:rsid w:val="00972850"/>
    <w:rsid w:val="009728BC"/>
    <w:rsid w:val="00972D2E"/>
    <w:rsid w:val="009746E2"/>
    <w:rsid w:val="009759EC"/>
    <w:rsid w:val="00976B23"/>
    <w:rsid w:val="009778A2"/>
    <w:rsid w:val="009778FC"/>
    <w:rsid w:val="009809AD"/>
    <w:rsid w:val="00980CB7"/>
    <w:rsid w:val="00980EF2"/>
    <w:rsid w:val="0098278A"/>
    <w:rsid w:val="00983530"/>
    <w:rsid w:val="00983ADF"/>
    <w:rsid w:val="0098589C"/>
    <w:rsid w:val="00986445"/>
    <w:rsid w:val="00986DCC"/>
    <w:rsid w:val="00987C80"/>
    <w:rsid w:val="00987E8B"/>
    <w:rsid w:val="00991843"/>
    <w:rsid w:val="0099353B"/>
    <w:rsid w:val="009941BF"/>
    <w:rsid w:val="00996B0E"/>
    <w:rsid w:val="00996D96"/>
    <w:rsid w:val="0099701A"/>
    <w:rsid w:val="00997489"/>
    <w:rsid w:val="009979D1"/>
    <w:rsid w:val="009A1C29"/>
    <w:rsid w:val="009A2103"/>
    <w:rsid w:val="009A2CC5"/>
    <w:rsid w:val="009A3132"/>
    <w:rsid w:val="009A4AB0"/>
    <w:rsid w:val="009A5381"/>
    <w:rsid w:val="009A705D"/>
    <w:rsid w:val="009B0DF5"/>
    <w:rsid w:val="009B10B4"/>
    <w:rsid w:val="009B15A8"/>
    <w:rsid w:val="009B2492"/>
    <w:rsid w:val="009B2DD5"/>
    <w:rsid w:val="009B3978"/>
    <w:rsid w:val="009B4067"/>
    <w:rsid w:val="009B4B54"/>
    <w:rsid w:val="009B4B6E"/>
    <w:rsid w:val="009B50F2"/>
    <w:rsid w:val="009B5522"/>
    <w:rsid w:val="009B5FD5"/>
    <w:rsid w:val="009B600E"/>
    <w:rsid w:val="009C129F"/>
    <w:rsid w:val="009C12B7"/>
    <w:rsid w:val="009C187A"/>
    <w:rsid w:val="009C2084"/>
    <w:rsid w:val="009C2E07"/>
    <w:rsid w:val="009C46C1"/>
    <w:rsid w:val="009C4F74"/>
    <w:rsid w:val="009C594B"/>
    <w:rsid w:val="009C65FC"/>
    <w:rsid w:val="009C6FCC"/>
    <w:rsid w:val="009C7008"/>
    <w:rsid w:val="009D1ED4"/>
    <w:rsid w:val="009D270B"/>
    <w:rsid w:val="009D2BEB"/>
    <w:rsid w:val="009D2DB8"/>
    <w:rsid w:val="009D5163"/>
    <w:rsid w:val="009D7932"/>
    <w:rsid w:val="009E0205"/>
    <w:rsid w:val="009E0879"/>
    <w:rsid w:val="009E0BF3"/>
    <w:rsid w:val="009E1884"/>
    <w:rsid w:val="009E3058"/>
    <w:rsid w:val="009E4847"/>
    <w:rsid w:val="009E5042"/>
    <w:rsid w:val="009E5769"/>
    <w:rsid w:val="009E5C8E"/>
    <w:rsid w:val="009E6519"/>
    <w:rsid w:val="009E69DB"/>
    <w:rsid w:val="009F0F21"/>
    <w:rsid w:val="009F1C01"/>
    <w:rsid w:val="009F20A3"/>
    <w:rsid w:val="009F22E7"/>
    <w:rsid w:val="009F32A2"/>
    <w:rsid w:val="009F4978"/>
    <w:rsid w:val="009F66DA"/>
    <w:rsid w:val="009F6E24"/>
    <w:rsid w:val="00A01399"/>
    <w:rsid w:val="00A01424"/>
    <w:rsid w:val="00A0206E"/>
    <w:rsid w:val="00A0222D"/>
    <w:rsid w:val="00A023A9"/>
    <w:rsid w:val="00A02439"/>
    <w:rsid w:val="00A0402C"/>
    <w:rsid w:val="00A045F8"/>
    <w:rsid w:val="00A05ABF"/>
    <w:rsid w:val="00A05E06"/>
    <w:rsid w:val="00A07798"/>
    <w:rsid w:val="00A07E92"/>
    <w:rsid w:val="00A101CE"/>
    <w:rsid w:val="00A10DCD"/>
    <w:rsid w:val="00A114C8"/>
    <w:rsid w:val="00A1188B"/>
    <w:rsid w:val="00A121AD"/>
    <w:rsid w:val="00A125C3"/>
    <w:rsid w:val="00A12969"/>
    <w:rsid w:val="00A13207"/>
    <w:rsid w:val="00A132A5"/>
    <w:rsid w:val="00A14A59"/>
    <w:rsid w:val="00A14A6A"/>
    <w:rsid w:val="00A15142"/>
    <w:rsid w:val="00A153BE"/>
    <w:rsid w:val="00A164E8"/>
    <w:rsid w:val="00A17381"/>
    <w:rsid w:val="00A201F4"/>
    <w:rsid w:val="00A20235"/>
    <w:rsid w:val="00A21728"/>
    <w:rsid w:val="00A2181B"/>
    <w:rsid w:val="00A22200"/>
    <w:rsid w:val="00A22462"/>
    <w:rsid w:val="00A22876"/>
    <w:rsid w:val="00A22AE8"/>
    <w:rsid w:val="00A25EB3"/>
    <w:rsid w:val="00A262D1"/>
    <w:rsid w:val="00A30933"/>
    <w:rsid w:val="00A30F4F"/>
    <w:rsid w:val="00A31A60"/>
    <w:rsid w:val="00A31FE1"/>
    <w:rsid w:val="00A32A07"/>
    <w:rsid w:val="00A331BB"/>
    <w:rsid w:val="00A34E91"/>
    <w:rsid w:val="00A34FE0"/>
    <w:rsid w:val="00A4103C"/>
    <w:rsid w:val="00A41444"/>
    <w:rsid w:val="00A416C0"/>
    <w:rsid w:val="00A417AB"/>
    <w:rsid w:val="00A429E4"/>
    <w:rsid w:val="00A42A32"/>
    <w:rsid w:val="00A42A52"/>
    <w:rsid w:val="00A43B04"/>
    <w:rsid w:val="00A43E03"/>
    <w:rsid w:val="00A44058"/>
    <w:rsid w:val="00A46094"/>
    <w:rsid w:val="00A46787"/>
    <w:rsid w:val="00A4696B"/>
    <w:rsid w:val="00A46CD5"/>
    <w:rsid w:val="00A46EEF"/>
    <w:rsid w:val="00A506E1"/>
    <w:rsid w:val="00A51AC9"/>
    <w:rsid w:val="00A51D34"/>
    <w:rsid w:val="00A51F26"/>
    <w:rsid w:val="00A53350"/>
    <w:rsid w:val="00A5393E"/>
    <w:rsid w:val="00A53BDB"/>
    <w:rsid w:val="00A53DF6"/>
    <w:rsid w:val="00A54AB7"/>
    <w:rsid w:val="00A6010C"/>
    <w:rsid w:val="00A614E8"/>
    <w:rsid w:val="00A620AF"/>
    <w:rsid w:val="00A625A3"/>
    <w:rsid w:val="00A64752"/>
    <w:rsid w:val="00A6556E"/>
    <w:rsid w:val="00A6602C"/>
    <w:rsid w:val="00A6693F"/>
    <w:rsid w:val="00A67A00"/>
    <w:rsid w:val="00A67BC5"/>
    <w:rsid w:val="00A71002"/>
    <w:rsid w:val="00A71CA5"/>
    <w:rsid w:val="00A73E98"/>
    <w:rsid w:val="00A74818"/>
    <w:rsid w:val="00A75A88"/>
    <w:rsid w:val="00A75CF6"/>
    <w:rsid w:val="00A75D56"/>
    <w:rsid w:val="00A76290"/>
    <w:rsid w:val="00A77559"/>
    <w:rsid w:val="00A775F9"/>
    <w:rsid w:val="00A8037B"/>
    <w:rsid w:val="00A81F0A"/>
    <w:rsid w:val="00A82046"/>
    <w:rsid w:val="00A83248"/>
    <w:rsid w:val="00A83730"/>
    <w:rsid w:val="00A842A9"/>
    <w:rsid w:val="00A857F7"/>
    <w:rsid w:val="00A86E9E"/>
    <w:rsid w:val="00A8732E"/>
    <w:rsid w:val="00A8748C"/>
    <w:rsid w:val="00A87B60"/>
    <w:rsid w:val="00A903E8"/>
    <w:rsid w:val="00A91E65"/>
    <w:rsid w:val="00A93D3B"/>
    <w:rsid w:val="00A94592"/>
    <w:rsid w:val="00A952C6"/>
    <w:rsid w:val="00A95C84"/>
    <w:rsid w:val="00A97AA2"/>
    <w:rsid w:val="00AA05A0"/>
    <w:rsid w:val="00AA0D52"/>
    <w:rsid w:val="00AA0D93"/>
    <w:rsid w:val="00AA1075"/>
    <w:rsid w:val="00AA117C"/>
    <w:rsid w:val="00AA2E0E"/>
    <w:rsid w:val="00AA2EFB"/>
    <w:rsid w:val="00AA304D"/>
    <w:rsid w:val="00AA30E0"/>
    <w:rsid w:val="00AA3881"/>
    <w:rsid w:val="00AA4D1E"/>
    <w:rsid w:val="00AA4F55"/>
    <w:rsid w:val="00AA50AF"/>
    <w:rsid w:val="00AA5D5B"/>
    <w:rsid w:val="00AA5D66"/>
    <w:rsid w:val="00AA5F3E"/>
    <w:rsid w:val="00AA6137"/>
    <w:rsid w:val="00AA6925"/>
    <w:rsid w:val="00AA7357"/>
    <w:rsid w:val="00AA7F8F"/>
    <w:rsid w:val="00AB0B5D"/>
    <w:rsid w:val="00AB0F13"/>
    <w:rsid w:val="00AB1025"/>
    <w:rsid w:val="00AB1391"/>
    <w:rsid w:val="00AB2D97"/>
    <w:rsid w:val="00AB401F"/>
    <w:rsid w:val="00AB4741"/>
    <w:rsid w:val="00AB4AA5"/>
    <w:rsid w:val="00AB4B5A"/>
    <w:rsid w:val="00AB5454"/>
    <w:rsid w:val="00AB6D1B"/>
    <w:rsid w:val="00AC0280"/>
    <w:rsid w:val="00AC09A7"/>
    <w:rsid w:val="00AC0C86"/>
    <w:rsid w:val="00AC0E21"/>
    <w:rsid w:val="00AC130D"/>
    <w:rsid w:val="00AC29C4"/>
    <w:rsid w:val="00AC307E"/>
    <w:rsid w:val="00AC43D3"/>
    <w:rsid w:val="00AC5A32"/>
    <w:rsid w:val="00AC5B2A"/>
    <w:rsid w:val="00AC7089"/>
    <w:rsid w:val="00AC730C"/>
    <w:rsid w:val="00AD2518"/>
    <w:rsid w:val="00AD262C"/>
    <w:rsid w:val="00AD2796"/>
    <w:rsid w:val="00AD295A"/>
    <w:rsid w:val="00AD39ED"/>
    <w:rsid w:val="00AD4BB5"/>
    <w:rsid w:val="00AD5019"/>
    <w:rsid w:val="00AD725A"/>
    <w:rsid w:val="00AD7429"/>
    <w:rsid w:val="00AE110F"/>
    <w:rsid w:val="00AE169F"/>
    <w:rsid w:val="00AE1D93"/>
    <w:rsid w:val="00AE2081"/>
    <w:rsid w:val="00AE20DD"/>
    <w:rsid w:val="00AE3020"/>
    <w:rsid w:val="00AE31C9"/>
    <w:rsid w:val="00AE49DA"/>
    <w:rsid w:val="00AE50AA"/>
    <w:rsid w:val="00AE59A8"/>
    <w:rsid w:val="00AF09B2"/>
    <w:rsid w:val="00AF0FA4"/>
    <w:rsid w:val="00AF1607"/>
    <w:rsid w:val="00AF45FD"/>
    <w:rsid w:val="00AF4BB8"/>
    <w:rsid w:val="00AF559B"/>
    <w:rsid w:val="00AF7911"/>
    <w:rsid w:val="00B01265"/>
    <w:rsid w:val="00B01AD5"/>
    <w:rsid w:val="00B02BFD"/>
    <w:rsid w:val="00B03ABB"/>
    <w:rsid w:val="00B04927"/>
    <w:rsid w:val="00B04C37"/>
    <w:rsid w:val="00B0616B"/>
    <w:rsid w:val="00B06D75"/>
    <w:rsid w:val="00B07D42"/>
    <w:rsid w:val="00B10543"/>
    <w:rsid w:val="00B10572"/>
    <w:rsid w:val="00B1180C"/>
    <w:rsid w:val="00B12877"/>
    <w:rsid w:val="00B12A92"/>
    <w:rsid w:val="00B13B30"/>
    <w:rsid w:val="00B13E8C"/>
    <w:rsid w:val="00B14470"/>
    <w:rsid w:val="00B14C54"/>
    <w:rsid w:val="00B15395"/>
    <w:rsid w:val="00B15CC3"/>
    <w:rsid w:val="00B20EAC"/>
    <w:rsid w:val="00B2182F"/>
    <w:rsid w:val="00B21972"/>
    <w:rsid w:val="00B22218"/>
    <w:rsid w:val="00B24477"/>
    <w:rsid w:val="00B24F87"/>
    <w:rsid w:val="00B25E96"/>
    <w:rsid w:val="00B27928"/>
    <w:rsid w:val="00B30920"/>
    <w:rsid w:val="00B31890"/>
    <w:rsid w:val="00B321E3"/>
    <w:rsid w:val="00B331CF"/>
    <w:rsid w:val="00B34B2A"/>
    <w:rsid w:val="00B351C2"/>
    <w:rsid w:val="00B35494"/>
    <w:rsid w:val="00B40183"/>
    <w:rsid w:val="00B429D5"/>
    <w:rsid w:val="00B4319E"/>
    <w:rsid w:val="00B434CE"/>
    <w:rsid w:val="00B46DC9"/>
    <w:rsid w:val="00B47FE8"/>
    <w:rsid w:val="00B519F2"/>
    <w:rsid w:val="00B51AD6"/>
    <w:rsid w:val="00B52E37"/>
    <w:rsid w:val="00B53757"/>
    <w:rsid w:val="00B5640C"/>
    <w:rsid w:val="00B56C35"/>
    <w:rsid w:val="00B56EE1"/>
    <w:rsid w:val="00B572AF"/>
    <w:rsid w:val="00B5788E"/>
    <w:rsid w:val="00B61B94"/>
    <w:rsid w:val="00B629ED"/>
    <w:rsid w:val="00B62FD3"/>
    <w:rsid w:val="00B63D0B"/>
    <w:rsid w:val="00B64F90"/>
    <w:rsid w:val="00B67504"/>
    <w:rsid w:val="00B70967"/>
    <w:rsid w:val="00B71496"/>
    <w:rsid w:val="00B72685"/>
    <w:rsid w:val="00B72D26"/>
    <w:rsid w:val="00B737B6"/>
    <w:rsid w:val="00B73AE9"/>
    <w:rsid w:val="00B73C63"/>
    <w:rsid w:val="00B73E6F"/>
    <w:rsid w:val="00B74026"/>
    <w:rsid w:val="00B74F2C"/>
    <w:rsid w:val="00B776CF"/>
    <w:rsid w:val="00B80569"/>
    <w:rsid w:val="00B809CF"/>
    <w:rsid w:val="00B814E7"/>
    <w:rsid w:val="00B81C4E"/>
    <w:rsid w:val="00B83505"/>
    <w:rsid w:val="00B83800"/>
    <w:rsid w:val="00B83B4F"/>
    <w:rsid w:val="00B8419E"/>
    <w:rsid w:val="00B842B6"/>
    <w:rsid w:val="00B9084B"/>
    <w:rsid w:val="00B917B7"/>
    <w:rsid w:val="00B92F24"/>
    <w:rsid w:val="00B9304B"/>
    <w:rsid w:val="00B946C0"/>
    <w:rsid w:val="00B956A4"/>
    <w:rsid w:val="00B95C49"/>
    <w:rsid w:val="00B967D6"/>
    <w:rsid w:val="00B97F1F"/>
    <w:rsid w:val="00BA0416"/>
    <w:rsid w:val="00BA0824"/>
    <w:rsid w:val="00BA0C28"/>
    <w:rsid w:val="00BA1F92"/>
    <w:rsid w:val="00BA3028"/>
    <w:rsid w:val="00BA3337"/>
    <w:rsid w:val="00BA38C2"/>
    <w:rsid w:val="00BA3A96"/>
    <w:rsid w:val="00BA466D"/>
    <w:rsid w:val="00BA50E2"/>
    <w:rsid w:val="00BA5469"/>
    <w:rsid w:val="00BA594D"/>
    <w:rsid w:val="00BA63E0"/>
    <w:rsid w:val="00BA704D"/>
    <w:rsid w:val="00BA73F4"/>
    <w:rsid w:val="00BB1798"/>
    <w:rsid w:val="00BB1C3E"/>
    <w:rsid w:val="00BB202E"/>
    <w:rsid w:val="00BB2058"/>
    <w:rsid w:val="00BB253F"/>
    <w:rsid w:val="00BB37A5"/>
    <w:rsid w:val="00BB45C2"/>
    <w:rsid w:val="00BB5B95"/>
    <w:rsid w:val="00BB64C5"/>
    <w:rsid w:val="00BC00BE"/>
    <w:rsid w:val="00BC29C6"/>
    <w:rsid w:val="00BC317D"/>
    <w:rsid w:val="00BC32C4"/>
    <w:rsid w:val="00BC3EE5"/>
    <w:rsid w:val="00BC456C"/>
    <w:rsid w:val="00BC482E"/>
    <w:rsid w:val="00BC497A"/>
    <w:rsid w:val="00BC56DE"/>
    <w:rsid w:val="00BC700E"/>
    <w:rsid w:val="00BC7382"/>
    <w:rsid w:val="00BC7698"/>
    <w:rsid w:val="00BD12CC"/>
    <w:rsid w:val="00BD2897"/>
    <w:rsid w:val="00BD2F65"/>
    <w:rsid w:val="00BD30CD"/>
    <w:rsid w:val="00BD4C9D"/>
    <w:rsid w:val="00BD5940"/>
    <w:rsid w:val="00BD6F08"/>
    <w:rsid w:val="00BD7543"/>
    <w:rsid w:val="00BE014D"/>
    <w:rsid w:val="00BE044F"/>
    <w:rsid w:val="00BE0ACE"/>
    <w:rsid w:val="00BE1067"/>
    <w:rsid w:val="00BE19BD"/>
    <w:rsid w:val="00BE274A"/>
    <w:rsid w:val="00BE396A"/>
    <w:rsid w:val="00BE3DD8"/>
    <w:rsid w:val="00BE3F55"/>
    <w:rsid w:val="00BE4245"/>
    <w:rsid w:val="00BE5614"/>
    <w:rsid w:val="00BE5657"/>
    <w:rsid w:val="00BE5B25"/>
    <w:rsid w:val="00BE66C3"/>
    <w:rsid w:val="00BE6C04"/>
    <w:rsid w:val="00BE7C50"/>
    <w:rsid w:val="00BF1DD8"/>
    <w:rsid w:val="00BF21ED"/>
    <w:rsid w:val="00BF237C"/>
    <w:rsid w:val="00BF4BA1"/>
    <w:rsid w:val="00BF4C36"/>
    <w:rsid w:val="00BF4FD0"/>
    <w:rsid w:val="00BF5217"/>
    <w:rsid w:val="00BF5220"/>
    <w:rsid w:val="00BF5390"/>
    <w:rsid w:val="00BF5440"/>
    <w:rsid w:val="00BF571B"/>
    <w:rsid w:val="00BF662D"/>
    <w:rsid w:val="00BF683A"/>
    <w:rsid w:val="00BF6D10"/>
    <w:rsid w:val="00BF6D3F"/>
    <w:rsid w:val="00BF72AD"/>
    <w:rsid w:val="00C00953"/>
    <w:rsid w:val="00C00E58"/>
    <w:rsid w:val="00C00F2B"/>
    <w:rsid w:val="00C01B00"/>
    <w:rsid w:val="00C01C6E"/>
    <w:rsid w:val="00C021B5"/>
    <w:rsid w:val="00C02FC3"/>
    <w:rsid w:val="00C03501"/>
    <w:rsid w:val="00C04127"/>
    <w:rsid w:val="00C04CF0"/>
    <w:rsid w:val="00C05E41"/>
    <w:rsid w:val="00C05EE3"/>
    <w:rsid w:val="00C07C1A"/>
    <w:rsid w:val="00C1040F"/>
    <w:rsid w:val="00C10610"/>
    <w:rsid w:val="00C11A18"/>
    <w:rsid w:val="00C11A42"/>
    <w:rsid w:val="00C11B37"/>
    <w:rsid w:val="00C12950"/>
    <w:rsid w:val="00C13B76"/>
    <w:rsid w:val="00C14EC8"/>
    <w:rsid w:val="00C153B7"/>
    <w:rsid w:val="00C1609B"/>
    <w:rsid w:val="00C1754B"/>
    <w:rsid w:val="00C20C4D"/>
    <w:rsid w:val="00C216A9"/>
    <w:rsid w:val="00C216FF"/>
    <w:rsid w:val="00C2184A"/>
    <w:rsid w:val="00C21C35"/>
    <w:rsid w:val="00C2367D"/>
    <w:rsid w:val="00C2436F"/>
    <w:rsid w:val="00C2452E"/>
    <w:rsid w:val="00C253FC"/>
    <w:rsid w:val="00C2641F"/>
    <w:rsid w:val="00C26991"/>
    <w:rsid w:val="00C27827"/>
    <w:rsid w:val="00C302D6"/>
    <w:rsid w:val="00C30E24"/>
    <w:rsid w:val="00C30F9B"/>
    <w:rsid w:val="00C35113"/>
    <w:rsid w:val="00C364DB"/>
    <w:rsid w:val="00C366A0"/>
    <w:rsid w:val="00C3700A"/>
    <w:rsid w:val="00C37160"/>
    <w:rsid w:val="00C37B6B"/>
    <w:rsid w:val="00C400FD"/>
    <w:rsid w:val="00C4087A"/>
    <w:rsid w:val="00C413CD"/>
    <w:rsid w:val="00C41B7A"/>
    <w:rsid w:val="00C42A78"/>
    <w:rsid w:val="00C43807"/>
    <w:rsid w:val="00C46496"/>
    <w:rsid w:val="00C467E5"/>
    <w:rsid w:val="00C502FF"/>
    <w:rsid w:val="00C51782"/>
    <w:rsid w:val="00C51D7B"/>
    <w:rsid w:val="00C51EAD"/>
    <w:rsid w:val="00C52056"/>
    <w:rsid w:val="00C5205D"/>
    <w:rsid w:val="00C53836"/>
    <w:rsid w:val="00C53BA7"/>
    <w:rsid w:val="00C53D96"/>
    <w:rsid w:val="00C54228"/>
    <w:rsid w:val="00C54257"/>
    <w:rsid w:val="00C5429E"/>
    <w:rsid w:val="00C54BAA"/>
    <w:rsid w:val="00C54CC3"/>
    <w:rsid w:val="00C557DB"/>
    <w:rsid w:val="00C566B7"/>
    <w:rsid w:val="00C57C68"/>
    <w:rsid w:val="00C6045A"/>
    <w:rsid w:val="00C607F0"/>
    <w:rsid w:val="00C61309"/>
    <w:rsid w:val="00C6198F"/>
    <w:rsid w:val="00C621FC"/>
    <w:rsid w:val="00C629C1"/>
    <w:rsid w:val="00C62F5A"/>
    <w:rsid w:val="00C6350B"/>
    <w:rsid w:val="00C65AF1"/>
    <w:rsid w:val="00C673D9"/>
    <w:rsid w:val="00C6743F"/>
    <w:rsid w:val="00C67BF9"/>
    <w:rsid w:val="00C7011B"/>
    <w:rsid w:val="00C7123A"/>
    <w:rsid w:val="00C721C7"/>
    <w:rsid w:val="00C723EE"/>
    <w:rsid w:val="00C727D5"/>
    <w:rsid w:val="00C72A83"/>
    <w:rsid w:val="00C74267"/>
    <w:rsid w:val="00C75F71"/>
    <w:rsid w:val="00C76699"/>
    <w:rsid w:val="00C7669C"/>
    <w:rsid w:val="00C76E53"/>
    <w:rsid w:val="00C77389"/>
    <w:rsid w:val="00C816BE"/>
    <w:rsid w:val="00C81ED7"/>
    <w:rsid w:val="00C826FA"/>
    <w:rsid w:val="00C83580"/>
    <w:rsid w:val="00C83D3A"/>
    <w:rsid w:val="00C83EF5"/>
    <w:rsid w:val="00C84D55"/>
    <w:rsid w:val="00C86B65"/>
    <w:rsid w:val="00C86C26"/>
    <w:rsid w:val="00C87256"/>
    <w:rsid w:val="00C91C86"/>
    <w:rsid w:val="00C92317"/>
    <w:rsid w:val="00C92456"/>
    <w:rsid w:val="00C928B9"/>
    <w:rsid w:val="00C95347"/>
    <w:rsid w:val="00C957D3"/>
    <w:rsid w:val="00C95CBE"/>
    <w:rsid w:val="00C9707D"/>
    <w:rsid w:val="00C978BB"/>
    <w:rsid w:val="00CA1D38"/>
    <w:rsid w:val="00CA265E"/>
    <w:rsid w:val="00CA340F"/>
    <w:rsid w:val="00CA3922"/>
    <w:rsid w:val="00CA3E39"/>
    <w:rsid w:val="00CA4B9B"/>
    <w:rsid w:val="00CA4D30"/>
    <w:rsid w:val="00CA4DCD"/>
    <w:rsid w:val="00CA63B2"/>
    <w:rsid w:val="00CA66BD"/>
    <w:rsid w:val="00CA6737"/>
    <w:rsid w:val="00CA7A22"/>
    <w:rsid w:val="00CB02ED"/>
    <w:rsid w:val="00CB2444"/>
    <w:rsid w:val="00CB3BA2"/>
    <w:rsid w:val="00CB413B"/>
    <w:rsid w:val="00CB48C3"/>
    <w:rsid w:val="00CB597C"/>
    <w:rsid w:val="00CB5DF9"/>
    <w:rsid w:val="00CB6C12"/>
    <w:rsid w:val="00CB6DB1"/>
    <w:rsid w:val="00CC0B74"/>
    <w:rsid w:val="00CC0D80"/>
    <w:rsid w:val="00CC0F9E"/>
    <w:rsid w:val="00CC2760"/>
    <w:rsid w:val="00CC3BB7"/>
    <w:rsid w:val="00CC4651"/>
    <w:rsid w:val="00CC4FE6"/>
    <w:rsid w:val="00CC595D"/>
    <w:rsid w:val="00CC7DCF"/>
    <w:rsid w:val="00CD0DB6"/>
    <w:rsid w:val="00CD1CFC"/>
    <w:rsid w:val="00CD1D28"/>
    <w:rsid w:val="00CD1F5D"/>
    <w:rsid w:val="00CD206A"/>
    <w:rsid w:val="00CD267E"/>
    <w:rsid w:val="00CD3CFB"/>
    <w:rsid w:val="00CD4AC1"/>
    <w:rsid w:val="00CD6219"/>
    <w:rsid w:val="00CE024B"/>
    <w:rsid w:val="00CE02E6"/>
    <w:rsid w:val="00CE1301"/>
    <w:rsid w:val="00CE2747"/>
    <w:rsid w:val="00CE2CA9"/>
    <w:rsid w:val="00CE3469"/>
    <w:rsid w:val="00CE358B"/>
    <w:rsid w:val="00CE5348"/>
    <w:rsid w:val="00CE5FD1"/>
    <w:rsid w:val="00CE636C"/>
    <w:rsid w:val="00CE692F"/>
    <w:rsid w:val="00CF0DE8"/>
    <w:rsid w:val="00CF305C"/>
    <w:rsid w:val="00CF3BDD"/>
    <w:rsid w:val="00CF3E78"/>
    <w:rsid w:val="00CF507B"/>
    <w:rsid w:val="00CF5C92"/>
    <w:rsid w:val="00CF5F45"/>
    <w:rsid w:val="00CF624F"/>
    <w:rsid w:val="00CF6F87"/>
    <w:rsid w:val="00CF7B7E"/>
    <w:rsid w:val="00D0084B"/>
    <w:rsid w:val="00D008BF"/>
    <w:rsid w:val="00D009EA"/>
    <w:rsid w:val="00D00C16"/>
    <w:rsid w:val="00D01CC9"/>
    <w:rsid w:val="00D01E50"/>
    <w:rsid w:val="00D026D9"/>
    <w:rsid w:val="00D02973"/>
    <w:rsid w:val="00D0341A"/>
    <w:rsid w:val="00D03ECB"/>
    <w:rsid w:val="00D05AE3"/>
    <w:rsid w:val="00D05D26"/>
    <w:rsid w:val="00D06964"/>
    <w:rsid w:val="00D06D3B"/>
    <w:rsid w:val="00D07870"/>
    <w:rsid w:val="00D10030"/>
    <w:rsid w:val="00D10F04"/>
    <w:rsid w:val="00D1143E"/>
    <w:rsid w:val="00D11B03"/>
    <w:rsid w:val="00D134B4"/>
    <w:rsid w:val="00D140CB"/>
    <w:rsid w:val="00D14C47"/>
    <w:rsid w:val="00D168FA"/>
    <w:rsid w:val="00D202A4"/>
    <w:rsid w:val="00D20888"/>
    <w:rsid w:val="00D20D1A"/>
    <w:rsid w:val="00D20D5D"/>
    <w:rsid w:val="00D21486"/>
    <w:rsid w:val="00D22476"/>
    <w:rsid w:val="00D22824"/>
    <w:rsid w:val="00D22B26"/>
    <w:rsid w:val="00D23DDC"/>
    <w:rsid w:val="00D256A5"/>
    <w:rsid w:val="00D26A25"/>
    <w:rsid w:val="00D27311"/>
    <w:rsid w:val="00D273F2"/>
    <w:rsid w:val="00D3271F"/>
    <w:rsid w:val="00D331D9"/>
    <w:rsid w:val="00D33FD6"/>
    <w:rsid w:val="00D34851"/>
    <w:rsid w:val="00D37518"/>
    <w:rsid w:val="00D37CAF"/>
    <w:rsid w:val="00D37EE3"/>
    <w:rsid w:val="00D37F3B"/>
    <w:rsid w:val="00D401CF"/>
    <w:rsid w:val="00D4112E"/>
    <w:rsid w:val="00D4148B"/>
    <w:rsid w:val="00D42553"/>
    <w:rsid w:val="00D42E66"/>
    <w:rsid w:val="00D442A2"/>
    <w:rsid w:val="00D4765D"/>
    <w:rsid w:val="00D51F31"/>
    <w:rsid w:val="00D52CE5"/>
    <w:rsid w:val="00D55244"/>
    <w:rsid w:val="00D56463"/>
    <w:rsid w:val="00D564C5"/>
    <w:rsid w:val="00D568D5"/>
    <w:rsid w:val="00D573E6"/>
    <w:rsid w:val="00D57E3C"/>
    <w:rsid w:val="00D6023D"/>
    <w:rsid w:val="00D61090"/>
    <w:rsid w:val="00D61ACD"/>
    <w:rsid w:val="00D61EFE"/>
    <w:rsid w:val="00D63694"/>
    <w:rsid w:val="00D63818"/>
    <w:rsid w:val="00D64030"/>
    <w:rsid w:val="00D65162"/>
    <w:rsid w:val="00D66940"/>
    <w:rsid w:val="00D66ADA"/>
    <w:rsid w:val="00D67A72"/>
    <w:rsid w:val="00D70440"/>
    <w:rsid w:val="00D72E71"/>
    <w:rsid w:val="00D73DD1"/>
    <w:rsid w:val="00D760D6"/>
    <w:rsid w:val="00D76150"/>
    <w:rsid w:val="00D80168"/>
    <w:rsid w:val="00D802CD"/>
    <w:rsid w:val="00D8253B"/>
    <w:rsid w:val="00D82B6D"/>
    <w:rsid w:val="00D84243"/>
    <w:rsid w:val="00D844BC"/>
    <w:rsid w:val="00D8486C"/>
    <w:rsid w:val="00D862AF"/>
    <w:rsid w:val="00D877E3"/>
    <w:rsid w:val="00D90071"/>
    <w:rsid w:val="00D92B60"/>
    <w:rsid w:val="00D94E54"/>
    <w:rsid w:val="00D95923"/>
    <w:rsid w:val="00D97441"/>
    <w:rsid w:val="00D97DF7"/>
    <w:rsid w:val="00DA0489"/>
    <w:rsid w:val="00DA0A0B"/>
    <w:rsid w:val="00DA138C"/>
    <w:rsid w:val="00DA1416"/>
    <w:rsid w:val="00DA16E6"/>
    <w:rsid w:val="00DA212E"/>
    <w:rsid w:val="00DA2C59"/>
    <w:rsid w:val="00DA477B"/>
    <w:rsid w:val="00DA49A1"/>
    <w:rsid w:val="00DA6128"/>
    <w:rsid w:val="00DA6E8A"/>
    <w:rsid w:val="00DB0ED9"/>
    <w:rsid w:val="00DB1584"/>
    <w:rsid w:val="00DB255A"/>
    <w:rsid w:val="00DB2B67"/>
    <w:rsid w:val="00DB36C4"/>
    <w:rsid w:val="00DB3EAE"/>
    <w:rsid w:val="00DB44FD"/>
    <w:rsid w:val="00DB5AF3"/>
    <w:rsid w:val="00DB664A"/>
    <w:rsid w:val="00DB74F5"/>
    <w:rsid w:val="00DB77D2"/>
    <w:rsid w:val="00DB7C47"/>
    <w:rsid w:val="00DC1EA9"/>
    <w:rsid w:val="00DC387B"/>
    <w:rsid w:val="00DC3C18"/>
    <w:rsid w:val="00DC442C"/>
    <w:rsid w:val="00DC4725"/>
    <w:rsid w:val="00DC54A3"/>
    <w:rsid w:val="00DC6093"/>
    <w:rsid w:val="00DC6111"/>
    <w:rsid w:val="00DC6F4C"/>
    <w:rsid w:val="00DC7AC2"/>
    <w:rsid w:val="00DD0019"/>
    <w:rsid w:val="00DD3A7A"/>
    <w:rsid w:val="00DD3C2C"/>
    <w:rsid w:val="00DD494B"/>
    <w:rsid w:val="00DD4DD2"/>
    <w:rsid w:val="00DD5F46"/>
    <w:rsid w:val="00DD6FF1"/>
    <w:rsid w:val="00DE1B6B"/>
    <w:rsid w:val="00DE2B10"/>
    <w:rsid w:val="00DE3119"/>
    <w:rsid w:val="00DE34F6"/>
    <w:rsid w:val="00DE4289"/>
    <w:rsid w:val="00DE44C9"/>
    <w:rsid w:val="00DE5EE0"/>
    <w:rsid w:val="00DE5F4D"/>
    <w:rsid w:val="00DE5FD7"/>
    <w:rsid w:val="00DF100F"/>
    <w:rsid w:val="00DF16E0"/>
    <w:rsid w:val="00DF3477"/>
    <w:rsid w:val="00DF3809"/>
    <w:rsid w:val="00DF4C15"/>
    <w:rsid w:val="00DF59A0"/>
    <w:rsid w:val="00DF5BDD"/>
    <w:rsid w:val="00DF5D01"/>
    <w:rsid w:val="00DF5ED8"/>
    <w:rsid w:val="00DF676C"/>
    <w:rsid w:val="00DF7038"/>
    <w:rsid w:val="00DF7785"/>
    <w:rsid w:val="00DF78BB"/>
    <w:rsid w:val="00DF7EB5"/>
    <w:rsid w:val="00E00E6C"/>
    <w:rsid w:val="00E00F44"/>
    <w:rsid w:val="00E01179"/>
    <w:rsid w:val="00E02178"/>
    <w:rsid w:val="00E04A74"/>
    <w:rsid w:val="00E0585C"/>
    <w:rsid w:val="00E10D86"/>
    <w:rsid w:val="00E11F02"/>
    <w:rsid w:val="00E124B7"/>
    <w:rsid w:val="00E12602"/>
    <w:rsid w:val="00E12949"/>
    <w:rsid w:val="00E140E1"/>
    <w:rsid w:val="00E142EC"/>
    <w:rsid w:val="00E16264"/>
    <w:rsid w:val="00E164B3"/>
    <w:rsid w:val="00E20990"/>
    <w:rsid w:val="00E225BA"/>
    <w:rsid w:val="00E23DA2"/>
    <w:rsid w:val="00E2523B"/>
    <w:rsid w:val="00E261C6"/>
    <w:rsid w:val="00E26795"/>
    <w:rsid w:val="00E305D5"/>
    <w:rsid w:val="00E306D7"/>
    <w:rsid w:val="00E31FDF"/>
    <w:rsid w:val="00E32484"/>
    <w:rsid w:val="00E32D0D"/>
    <w:rsid w:val="00E33D4C"/>
    <w:rsid w:val="00E34518"/>
    <w:rsid w:val="00E3463A"/>
    <w:rsid w:val="00E34DB5"/>
    <w:rsid w:val="00E352CA"/>
    <w:rsid w:val="00E357B1"/>
    <w:rsid w:val="00E35C0A"/>
    <w:rsid w:val="00E35E14"/>
    <w:rsid w:val="00E36542"/>
    <w:rsid w:val="00E365C6"/>
    <w:rsid w:val="00E3765B"/>
    <w:rsid w:val="00E405DB"/>
    <w:rsid w:val="00E40AB7"/>
    <w:rsid w:val="00E4104C"/>
    <w:rsid w:val="00E41C77"/>
    <w:rsid w:val="00E41FA2"/>
    <w:rsid w:val="00E430C6"/>
    <w:rsid w:val="00E438A1"/>
    <w:rsid w:val="00E44400"/>
    <w:rsid w:val="00E448DE"/>
    <w:rsid w:val="00E45859"/>
    <w:rsid w:val="00E45E46"/>
    <w:rsid w:val="00E4722C"/>
    <w:rsid w:val="00E503BD"/>
    <w:rsid w:val="00E503FC"/>
    <w:rsid w:val="00E51954"/>
    <w:rsid w:val="00E52604"/>
    <w:rsid w:val="00E53F4B"/>
    <w:rsid w:val="00E555DC"/>
    <w:rsid w:val="00E564AC"/>
    <w:rsid w:val="00E56B63"/>
    <w:rsid w:val="00E61CFA"/>
    <w:rsid w:val="00E61FEA"/>
    <w:rsid w:val="00E6285B"/>
    <w:rsid w:val="00E63296"/>
    <w:rsid w:val="00E63BD3"/>
    <w:rsid w:val="00E63D54"/>
    <w:rsid w:val="00E64055"/>
    <w:rsid w:val="00E640A6"/>
    <w:rsid w:val="00E64667"/>
    <w:rsid w:val="00E667B9"/>
    <w:rsid w:val="00E670A7"/>
    <w:rsid w:val="00E676CC"/>
    <w:rsid w:val="00E67C0B"/>
    <w:rsid w:val="00E67FAF"/>
    <w:rsid w:val="00E714A5"/>
    <w:rsid w:val="00E724E8"/>
    <w:rsid w:val="00E73B95"/>
    <w:rsid w:val="00E74579"/>
    <w:rsid w:val="00E74748"/>
    <w:rsid w:val="00E750FE"/>
    <w:rsid w:val="00E7670B"/>
    <w:rsid w:val="00E7676B"/>
    <w:rsid w:val="00E771C2"/>
    <w:rsid w:val="00E8095A"/>
    <w:rsid w:val="00E8166D"/>
    <w:rsid w:val="00E826AA"/>
    <w:rsid w:val="00E840DE"/>
    <w:rsid w:val="00E857E0"/>
    <w:rsid w:val="00E86B57"/>
    <w:rsid w:val="00E870B0"/>
    <w:rsid w:val="00E87368"/>
    <w:rsid w:val="00E9166E"/>
    <w:rsid w:val="00E91E2A"/>
    <w:rsid w:val="00E925AC"/>
    <w:rsid w:val="00E92BA1"/>
    <w:rsid w:val="00E935ED"/>
    <w:rsid w:val="00E943F6"/>
    <w:rsid w:val="00E94550"/>
    <w:rsid w:val="00E960E4"/>
    <w:rsid w:val="00E9685D"/>
    <w:rsid w:val="00E97A0A"/>
    <w:rsid w:val="00EA15BB"/>
    <w:rsid w:val="00EA3DDA"/>
    <w:rsid w:val="00EA4574"/>
    <w:rsid w:val="00EA6716"/>
    <w:rsid w:val="00EA7B2F"/>
    <w:rsid w:val="00EB157A"/>
    <w:rsid w:val="00EB2254"/>
    <w:rsid w:val="00EB29FA"/>
    <w:rsid w:val="00EB3986"/>
    <w:rsid w:val="00EB3F1A"/>
    <w:rsid w:val="00EB46DC"/>
    <w:rsid w:val="00EB4EAD"/>
    <w:rsid w:val="00EB5C03"/>
    <w:rsid w:val="00EB642C"/>
    <w:rsid w:val="00EC0456"/>
    <w:rsid w:val="00EC09E8"/>
    <w:rsid w:val="00EC159D"/>
    <w:rsid w:val="00EC2DDE"/>
    <w:rsid w:val="00EC4A91"/>
    <w:rsid w:val="00EC5041"/>
    <w:rsid w:val="00ED0EFD"/>
    <w:rsid w:val="00ED1618"/>
    <w:rsid w:val="00ED1E9A"/>
    <w:rsid w:val="00ED3A7F"/>
    <w:rsid w:val="00ED46FE"/>
    <w:rsid w:val="00ED5336"/>
    <w:rsid w:val="00ED5708"/>
    <w:rsid w:val="00ED584F"/>
    <w:rsid w:val="00ED5CC3"/>
    <w:rsid w:val="00ED77EA"/>
    <w:rsid w:val="00ED7974"/>
    <w:rsid w:val="00EE0E6E"/>
    <w:rsid w:val="00EE3463"/>
    <w:rsid w:val="00EE36F9"/>
    <w:rsid w:val="00EE485B"/>
    <w:rsid w:val="00EE7C4D"/>
    <w:rsid w:val="00EF2805"/>
    <w:rsid w:val="00EF35A7"/>
    <w:rsid w:val="00EF4A54"/>
    <w:rsid w:val="00EF5136"/>
    <w:rsid w:val="00EF65D2"/>
    <w:rsid w:val="00F0181D"/>
    <w:rsid w:val="00F01C91"/>
    <w:rsid w:val="00F03BD0"/>
    <w:rsid w:val="00F047B5"/>
    <w:rsid w:val="00F06476"/>
    <w:rsid w:val="00F06482"/>
    <w:rsid w:val="00F0694E"/>
    <w:rsid w:val="00F07DF7"/>
    <w:rsid w:val="00F10F18"/>
    <w:rsid w:val="00F11E8F"/>
    <w:rsid w:val="00F11F75"/>
    <w:rsid w:val="00F128D1"/>
    <w:rsid w:val="00F12F70"/>
    <w:rsid w:val="00F14D96"/>
    <w:rsid w:val="00F15D09"/>
    <w:rsid w:val="00F16219"/>
    <w:rsid w:val="00F165E6"/>
    <w:rsid w:val="00F172CA"/>
    <w:rsid w:val="00F17E1F"/>
    <w:rsid w:val="00F207E6"/>
    <w:rsid w:val="00F20D18"/>
    <w:rsid w:val="00F213C0"/>
    <w:rsid w:val="00F224BA"/>
    <w:rsid w:val="00F226F8"/>
    <w:rsid w:val="00F227DC"/>
    <w:rsid w:val="00F22CC0"/>
    <w:rsid w:val="00F23A6C"/>
    <w:rsid w:val="00F24306"/>
    <w:rsid w:val="00F2460C"/>
    <w:rsid w:val="00F246B2"/>
    <w:rsid w:val="00F254E3"/>
    <w:rsid w:val="00F25891"/>
    <w:rsid w:val="00F2790B"/>
    <w:rsid w:val="00F30358"/>
    <w:rsid w:val="00F30A95"/>
    <w:rsid w:val="00F30D59"/>
    <w:rsid w:val="00F35799"/>
    <w:rsid w:val="00F368DC"/>
    <w:rsid w:val="00F37195"/>
    <w:rsid w:val="00F374DF"/>
    <w:rsid w:val="00F3797F"/>
    <w:rsid w:val="00F40211"/>
    <w:rsid w:val="00F4165E"/>
    <w:rsid w:val="00F42423"/>
    <w:rsid w:val="00F42656"/>
    <w:rsid w:val="00F426AD"/>
    <w:rsid w:val="00F42EA6"/>
    <w:rsid w:val="00F447DB"/>
    <w:rsid w:val="00F453C3"/>
    <w:rsid w:val="00F467FF"/>
    <w:rsid w:val="00F46BD8"/>
    <w:rsid w:val="00F46E26"/>
    <w:rsid w:val="00F4786D"/>
    <w:rsid w:val="00F5068E"/>
    <w:rsid w:val="00F50BBB"/>
    <w:rsid w:val="00F51DBE"/>
    <w:rsid w:val="00F51E67"/>
    <w:rsid w:val="00F52231"/>
    <w:rsid w:val="00F529E2"/>
    <w:rsid w:val="00F551E4"/>
    <w:rsid w:val="00F5596C"/>
    <w:rsid w:val="00F6116F"/>
    <w:rsid w:val="00F61834"/>
    <w:rsid w:val="00F620FA"/>
    <w:rsid w:val="00F621E3"/>
    <w:rsid w:val="00F62FA7"/>
    <w:rsid w:val="00F634B5"/>
    <w:rsid w:val="00F637AE"/>
    <w:rsid w:val="00F6424D"/>
    <w:rsid w:val="00F642DF"/>
    <w:rsid w:val="00F6448C"/>
    <w:rsid w:val="00F6598A"/>
    <w:rsid w:val="00F65D34"/>
    <w:rsid w:val="00F6614A"/>
    <w:rsid w:val="00F67C0B"/>
    <w:rsid w:val="00F702BD"/>
    <w:rsid w:val="00F70C58"/>
    <w:rsid w:val="00F70CAB"/>
    <w:rsid w:val="00F71119"/>
    <w:rsid w:val="00F72F91"/>
    <w:rsid w:val="00F73620"/>
    <w:rsid w:val="00F73B72"/>
    <w:rsid w:val="00F74A69"/>
    <w:rsid w:val="00F75C1F"/>
    <w:rsid w:val="00F75D83"/>
    <w:rsid w:val="00F76267"/>
    <w:rsid w:val="00F76E7C"/>
    <w:rsid w:val="00F774A8"/>
    <w:rsid w:val="00F7755B"/>
    <w:rsid w:val="00F81E64"/>
    <w:rsid w:val="00F83258"/>
    <w:rsid w:val="00F83586"/>
    <w:rsid w:val="00F844D9"/>
    <w:rsid w:val="00F8484B"/>
    <w:rsid w:val="00F850D8"/>
    <w:rsid w:val="00F8541B"/>
    <w:rsid w:val="00F857E6"/>
    <w:rsid w:val="00F85BB2"/>
    <w:rsid w:val="00F85F18"/>
    <w:rsid w:val="00F867AE"/>
    <w:rsid w:val="00F873A2"/>
    <w:rsid w:val="00F87AB0"/>
    <w:rsid w:val="00F87E35"/>
    <w:rsid w:val="00F91834"/>
    <w:rsid w:val="00F927FC"/>
    <w:rsid w:val="00F92AD0"/>
    <w:rsid w:val="00F93734"/>
    <w:rsid w:val="00F93C1D"/>
    <w:rsid w:val="00F94AC1"/>
    <w:rsid w:val="00F94FC3"/>
    <w:rsid w:val="00FA098E"/>
    <w:rsid w:val="00FA0AD8"/>
    <w:rsid w:val="00FA0DE1"/>
    <w:rsid w:val="00FA0F9C"/>
    <w:rsid w:val="00FA181D"/>
    <w:rsid w:val="00FA1B83"/>
    <w:rsid w:val="00FA1F2E"/>
    <w:rsid w:val="00FA2544"/>
    <w:rsid w:val="00FA2ABF"/>
    <w:rsid w:val="00FA41C7"/>
    <w:rsid w:val="00FA4806"/>
    <w:rsid w:val="00FA4DF2"/>
    <w:rsid w:val="00FA5803"/>
    <w:rsid w:val="00FA5E29"/>
    <w:rsid w:val="00FA67D0"/>
    <w:rsid w:val="00FB0F08"/>
    <w:rsid w:val="00FB1B2E"/>
    <w:rsid w:val="00FB1DAF"/>
    <w:rsid w:val="00FB24F8"/>
    <w:rsid w:val="00FB2F31"/>
    <w:rsid w:val="00FB35B1"/>
    <w:rsid w:val="00FB44E5"/>
    <w:rsid w:val="00FB5064"/>
    <w:rsid w:val="00FB5629"/>
    <w:rsid w:val="00FB658E"/>
    <w:rsid w:val="00FB6CF4"/>
    <w:rsid w:val="00FC07C2"/>
    <w:rsid w:val="00FC2552"/>
    <w:rsid w:val="00FC31D7"/>
    <w:rsid w:val="00FC49D5"/>
    <w:rsid w:val="00FC5B68"/>
    <w:rsid w:val="00FC5F9B"/>
    <w:rsid w:val="00FC65BF"/>
    <w:rsid w:val="00FC68E8"/>
    <w:rsid w:val="00FC6B4C"/>
    <w:rsid w:val="00FD005E"/>
    <w:rsid w:val="00FD0273"/>
    <w:rsid w:val="00FD0BFB"/>
    <w:rsid w:val="00FD101C"/>
    <w:rsid w:val="00FD1DFD"/>
    <w:rsid w:val="00FD216D"/>
    <w:rsid w:val="00FD373D"/>
    <w:rsid w:val="00FD3F43"/>
    <w:rsid w:val="00FD425F"/>
    <w:rsid w:val="00FD4F46"/>
    <w:rsid w:val="00FD7245"/>
    <w:rsid w:val="00FD73CD"/>
    <w:rsid w:val="00FD7ADA"/>
    <w:rsid w:val="00FD7D98"/>
    <w:rsid w:val="00FE0BCD"/>
    <w:rsid w:val="00FE121D"/>
    <w:rsid w:val="00FE259A"/>
    <w:rsid w:val="00FE2772"/>
    <w:rsid w:val="00FE2F8C"/>
    <w:rsid w:val="00FE6895"/>
    <w:rsid w:val="00FE799E"/>
    <w:rsid w:val="00FE7EE6"/>
    <w:rsid w:val="00FF0850"/>
    <w:rsid w:val="00FF085B"/>
    <w:rsid w:val="00FF30AE"/>
    <w:rsid w:val="00FF3836"/>
    <w:rsid w:val="00FF4193"/>
    <w:rsid w:val="00FF4817"/>
    <w:rsid w:val="00FF49FA"/>
    <w:rsid w:val="00FF5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0D31DB"/>
  <w15:docId w15:val="{325722EC-9DD6-4310-8A18-F955D522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084B"/>
    <w:pPr>
      <w:spacing w:after="200" w:line="276" w:lineRule="auto"/>
    </w:pPr>
    <w:rPr>
      <w:sz w:val="22"/>
      <w:szCs w:val="22"/>
      <w:lang w:eastAsia="en-US"/>
    </w:rPr>
  </w:style>
  <w:style w:type="paragraph" w:styleId="Nagwek1">
    <w:name w:val="heading 1"/>
    <w:basedOn w:val="Normalny"/>
    <w:next w:val="Normalny"/>
    <w:link w:val="Nagwek1Znak"/>
    <w:qFormat/>
    <w:rsid w:val="008C335E"/>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8C335E"/>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8C335E"/>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8C335E"/>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811809"/>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8C335E"/>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811809"/>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811809"/>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811809"/>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5E194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rsid w:val="005E1949"/>
    <w:rPr>
      <w:rFonts w:ascii="Tahoma" w:hAnsi="Tahoma" w:cs="Tahoma"/>
      <w:sz w:val="16"/>
      <w:szCs w:val="16"/>
    </w:rPr>
  </w:style>
  <w:style w:type="paragraph" w:styleId="Nagwek">
    <w:name w:val="header"/>
    <w:basedOn w:val="Normalny"/>
    <w:link w:val="NagwekZnak"/>
    <w:uiPriority w:val="99"/>
    <w:unhideWhenUsed/>
    <w:rsid w:val="005E19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949"/>
  </w:style>
  <w:style w:type="paragraph" w:styleId="Stopka">
    <w:name w:val="footer"/>
    <w:basedOn w:val="Normalny"/>
    <w:link w:val="StopkaZnak"/>
    <w:uiPriority w:val="99"/>
    <w:unhideWhenUsed/>
    <w:rsid w:val="005E19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949"/>
  </w:style>
  <w:style w:type="table" w:styleId="Tabela-Siatka">
    <w:name w:val="Table Grid"/>
    <w:basedOn w:val="Standardowy"/>
    <w:uiPriority w:val="99"/>
    <w:rsid w:val="00203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2037C9"/>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2037C9"/>
    <w:rPr>
      <w:rFonts w:ascii="Arial" w:hAnsi="Arial" w:cs="Arial"/>
      <w:sz w:val="24"/>
      <w:szCs w:val="24"/>
    </w:rPr>
  </w:style>
  <w:style w:type="paragraph" w:customStyle="1" w:styleId="Style3">
    <w:name w:val="Style3"/>
    <w:basedOn w:val="Normalny"/>
    <w:uiPriority w:val="99"/>
    <w:rsid w:val="007A7A82"/>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7A7A82"/>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7A7A82"/>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7A7A82"/>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7A7A82"/>
    <w:rPr>
      <w:rFonts w:ascii="Franklin Gothic Medium Cond" w:hAnsi="Franklin Gothic Medium Cond" w:cs="Franklin Gothic Medium Cond"/>
      <w:b/>
      <w:bCs/>
      <w:sz w:val="24"/>
      <w:szCs w:val="24"/>
    </w:rPr>
  </w:style>
  <w:style w:type="character" w:customStyle="1" w:styleId="FontStyle16">
    <w:name w:val="Font Style16"/>
    <w:uiPriority w:val="99"/>
    <w:rsid w:val="007A7A82"/>
    <w:rPr>
      <w:rFonts w:ascii="Franklin Gothic Medium Cond" w:hAnsi="Franklin Gothic Medium Cond" w:cs="Franklin Gothic Medium Cond"/>
      <w:sz w:val="24"/>
      <w:szCs w:val="24"/>
    </w:rPr>
  </w:style>
  <w:style w:type="character" w:customStyle="1" w:styleId="FontStyle17">
    <w:name w:val="Font Style17"/>
    <w:uiPriority w:val="99"/>
    <w:rsid w:val="007A7A82"/>
    <w:rPr>
      <w:rFonts w:ascii="Franklin Gothic Medium Cond" w:hAnsi="Franklin Gothic Medium Cond" w:cs="Franklin Gothic Medium Cond"/>
      <w:i/>
      <w:iCs/>
      <w:w w:val="70"/>
      <w:sz w:val="32"/>
      <w:szCs w:val="32"/>
    </w:rPr>
  </w:style>
  <w:style w:type="character" w:customStyle="1" w:styleId="FontStyle18">
    <w:name w:val="Font Style18"/>
    <w:uiPriority w:val="99"/>
    <w:rsid w:val="007A7A82"/>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7A7A82"/>
    <w:rPr>
      <w:rFonts w:ascii="Franklin Gothic Medium Cond" w:hAnsi="Franklin Gothic Medium Cond" w:cs="Franklin Gothic Medium Cond"/>
      <w:sz w:val="24"/>
      <w:szCs w:val="24"/>
    </w:rPr>
  </w:style>
  <w:style w:type="character" w:customStyle="1" w:styleId="Nagwek1Znak">
    <w:name w:val="Nagłówek 1 Znak"/>
    <w:link w:val="Nagwek1"/>
    <w:rsid w:val="008C335E"/>
    <w:rPr>
      <w:rFonts w:ascii="Times New Roman" w:eastAsia="Times New Roman" w:hAnsi="Times New Roman"/>
      <w:b/>
      <w:sz w:val="28"/>
    </w:rPr>
  </w:style>
  <w:style w:type="character" w:customStyle="1" w:styleId="Nagwek2Znak">
    <w:name w:val="Nagłówek 2 Znak"/>
    <w:link w:val="Nagwek2"/>
    <w:uiPriority w:val="99"/>
    <w:rsid w:val="008C335E"/>
    <w:rPr>
      <w:rFonts w:ascii="Arial" w:eastAsia="Times New Roman" w:hAnsi="Arial" w:cs="Arial"/>
      <w:b/>
      <w:bCs/>
      <w:i/>
      <w:iCs/>
      <w:sz w:val="28"/>
      <w:szCs w:val="28"/>
    </w:rPr>
  </w:style>
  <w:style w:type="character" w:customStyle="1" w:styleId="Nagwek3Znak">
    <w:name w:val="Nagłówek 3 Znak"/>
    <w:link w:val="Nagwek3"/>
    <w:uiPriority w:val="99"/>
    <w:rsid w:val="008C335E"/>
    <w:rPr>
      <w:rFonts w:ascii="Arial" w:eastAsia="Times New Roman" w:hAnsi="Arial" w:cs="Arial"/>
      <w:b/>
      <w:bCs/>
      <w:sz w:val="26"/>
      <w:szCs w:val="26"/>
    </w:rPr>
  </w:style>
  <w:style w:type="character" w:customStyle="1" w:styleId="Nagwek4Znak">
    <w:name w:val="Nagłówek 4 Znak"/>
    <w:link w:val="Nagwek4"/>
    <w:uiPriority w:val="99"/>
    <w:rsid w:val="008C335E"/>
    <w:rPr>
      <w:rFonts w:eastAsia="Times New Roman"/>
      <w:b/>
      <w:bCs/>
      <w:sz w:val="28"/>
      <w:szCs w:val="28"/>
    </w:rPr>
  </w:style>
  <w:style w:type="character" w:customStyle="1" w:styleId="Nagwek6Znak">
    <w:name w:val="Nagłówek 6 Znak"/>
    <w:link w:val="Nagwek6"/>
    <w:uiPriority w:val="99"/>
    <w:rsid w:val="008C335E"/>
    <w:rPr>
      <w:rFonts w:eastAsia="Times New Roman"/>
      <w:b/>
      <w:bCs/>
      <w:sz w:val="22"/>
      <w:szCs w:val="22"/>
    </w:rPr>
  </w:style>
  <w:style w:type="numbering" w:customStyle="1" w:styleId="Bezlisty1">
    <w:name w:val="Bez listy1"/>
    <w:next w:val="Bezlisty"/>
    <w:semiHidden/>
    <w:rsid w:val="008C335E"/>
  </w:style>
  <w:style w:type="paragraph" w:styleId="Tekstpodstawowy">
    <w:name w:val="Body Text"/>
    <w:basedOn w:val="Normalny"/>
    <w:link w:val="TekstpodstawowyZnak"/>
    <w:uiPriority w:val="99"/>
    <w:rsid w:val="008C335E"/>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8C335E"/>
    <w:rPr>
      <w:rFonts w:ascii="Times New Roman" w:eastAsia="Times New Roman" w:hAnsi="Times New Roman"/>
      <w:b/>
      <w:sz w:val="50"/>
    </w:rPr>
  </w:style>
  <w:style w:type="paragraph" w:styleId="Tekstpodstawowy2">
    <w:name w:val="Body Text 2"/>
    <w:basedOn w:val="Normalny"/>
    <w:link w:val="Tekstpodstawowy2Znak"/>
    <w:uiPriority w:val="99"/>
    <w:rsid w:val="008C335E"/>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link w:val="Tekstpodstawowy2"/>
    <w:uiPriority w:val="99"/>
    <w:rsid w:val="008C335E"/>
    <w:rPr>
      <w:rFonts w:ascii="Times New Roman" w:eastAsia="Times New Roman" w:hAnsi="Times New Roman"/>
      <w:b/>
      <w:sz w:val="28"/>
    </w:rPr>
  </w:style>
  <w:style w:type="paragraph" w:styleId="Tekstpodstawowywcity">
    <w:name w:val="Body Text Indent"/>
    <w:basedOn w:val="Normalny"/>
    <w:link w:val="TekstpodstawowywcityZnak"/>
    <w:rsid w:val="008C335E"/>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link w:val="Tekstpodstawowywcity"/>
    <w:rsid w:val="008C335E"/>
    <w:rPr>
      <w:rFonts w:ascii="Times New Roman" w:eastAsia="Times New Roman" w:hAnsi="Times New Roman"/>
      <w:sz w:val="24"/>
    </w:rPr>
  </w:style>
  <w:style w:type="paragraph" w:customStyle="1" w:styleId="pkt">
    <w:name w:val="pkt"/>
    <w:basedOn w:val="Normalny"/>
    <w:rsid w:val="008C335E"/>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8C335E"/>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next w:val="Tabela-Siatka"/>
    <w:rsid w:val="008C33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8C335E"/>
    <w:pPr>
      <w:widowControl w:val="0"/>
    </w:pPr>
    <w:rPr>
      <w:rFonts w:ascii="Times New Roman" w:eastAsia="Times New Roman" w:hAnsi="Times New Roman"/>
      <w:snapToGrid w:val="0"/>
      <w:sz w:val="22"/>
    </w:rPr>
  </w:style>
  <w:style w:type="paragraph" w:customStyle="1" w:styleId="Tekstpodstawowy21">
    <w:name w:val="Tekst podstawowy 21"/>
    <w:basedOn w:val="Normalny"/>
    <w:uiPriority w:val="99"/>
    <w:rsid w:val="008C335E"/>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8C335E"/>
  </w:style>
  <w:style w:type="character" w:customStyle="1" w:styleId="tabulatory">
    <w:name w:val="tabulatory"/>
    <w:basedOn w:val="Domylnaczcionkaakapitu"/>
    <w:uiPriority w:val="99"/>
    <w:rsid w:val="008C335E"/>
  </w:style>
  <w:style w:type="character" w:customStyle="1" w:styleId="ZnakZnak1">
    <w:name w:val="Znak Znak1"/>
    <w:basedOn w:val="Domylnaczcionkaakapitu"/>
    <w:semiHidden/>
    <w:rsid w:val="008C335E"/>
  </w:style>
  <w:style w:type="paragraph" w:customStyle="1" w:styleId="Styl">
    <w:name w:val="Styl"/>
    <w:uiPriority w:val="99"/>
    <w:rsid w:val="008C335E"/>
    <w:pPr>
      <w:widowControl w:val="0"/>
      <w:autoSpaceDE w:val="0"/>
      <w:autoSpaceDN w:val="0"/>
      <w:adjustRightInd w:val="0"/>
    </w:pPr>
    <w:rPr>
      <w:rFonts w:ascii="Times New Roman" w:eastAsia="Times New Roman" w:hAnsi="Times New Roman"/>
      <w:sz w:val="24"/>
      <w:szCs w:val="24"/>
    </w:rPr>
  </w:style>
  <w:style w:type="character" w:styleId="Odwoaniedokomentarza">
    <w:name w:val="annotation reference"/>
    <w:uiPriority w:val="99"/>
    <w:semiHidden/>
    <w:rsid w:val="008C335E"/>
    <w:rPr>
      <w:sz w:val="16"/>
      <w:szCs w:val="16"/>
    </w:rPr>
  </w:style>
  <w:style w:type="paragraph" w:styleId="Tekstkomentarza">
    <w:name w:val="annotation text"/>
    <w:basedOn w:val="Normalny"/>
    <w:link w:val="TekstkomentarzaZnak"/>
    <w:uiPriority w:val="99"/>
    <w:semiHidden/>
    <w:rsid w:val="008C335E"/>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semiHidden/>
    <w:rsid w:val="008C335E"/>
    <w:rPr>
      <w:rFonts w:ascii="Times New Roman" w:eastAsia="Times New Roman" w:hAnsi="Times New Roman"/>
    </w:rPr>
  </w:style>
  <w:style w:type="paragraph" w:styleId="Tematkomentarza">
    <w:name w:val="annotation subject"/>
    <w:basedOn w:val="Tekstkomentarza"/>
    <w:next w:val="Tekstkomentarza"/>
    <w:link w:val="TematkomentarzaZnak"/>
    <w:uiPriority w:val="99"/>
    <w:rsid w:val="008C335E"/>
    <w:rPr>
      <w:b/>
      <w:bCs/>
    </w:rPr>
  </w:style>
  <w:style w:type="character" w:customStyle="1" w:styleId="TematkomentarzaZnak">
    <w:name w:val="Temat komentarza Znak"/>
    <w:link w:val="Tematkomentarza"/>
    <w:uiPriority w:val="99"/>
    <w:rsid w:val="008C335E"/>
    <w:rPr>
      <w:rFonts w:ascii="Times New Roman" w:eastAsia="Times New Roman" w:hAnsi="Times New Roman"/>
      <w:b/>
      <w:bCs/>
    </w:rPr>
  </w:style>
  <w:style w:type="paragraph" w:styleId="NormalnyWeb">
    <w:name w:val="Normal (Web)"/>
    <w:basedOn w:val="Normalny"/>
    <w:unhideWhenUsed/>
    <w:rsid w:val="008C335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C335E"/>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8C335E"/>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link w:val="Tekstpodstawowywcity2"/>
    <w:rsid w:val="008C335E"/>
    <w:rPr>
      <w:rFonts w:ascii="Times New Roman" w:hAnsi="Times New Roman"/>
      <w:sz w:val="24"/>
      <w:szCs w:val="24"/>
    </w:rPr>
  </w:style>
  <w:style w:type="paragraph" w:styleId="Zwykytekst">
    <w:name w:val="Plain Text"/>
    <w:basedOn w:val="Normalny"/>
    <w:link w:val="ZwykytekstZnak"/>
    <w:unhideWhenUsed/>
    <w:rsid w:val="008C335E"/>
    <w:pPr>
      <w:spacing w:after="0" w:line="240" w:lineRule="auto"/>
    </w:pPr>
    <w:rPr>
      <w:rFonts w:ascii="Consolas" w:hAnsi="Consolas"/>
      <w:sz w:val="21"/>
      <w:szCs w:val="21"/>
      <w:lang w:val="x-none"/>
    </w:rPr>
  </w:style>
  <w:style w:type="character" w:customStyle="1" w:styleId="ZwykytekstZnak">
    <w:name w:val="Zwykły tekst Znak"/>
    <w:link w:val="Zwykytekst"/>
    <w:rsid w:val="008C335E"/>
    <w:rPr>
      <w:rFonts w:ascii="Consolas" w:hAnsi="Consolas"/>
      <w:sz w:val="21"/>
      <w:szCs w:val="21"/>
      <w:lang w:eastAsia="en-US"/>
    </w:rPr>
  </w:style>
  <w:style w:type="paragraph" w:styleId="Tekstpodstawowy3">
    <w:name w:val="Body Text 3"/>
    <w:basedOn w:val="Normalny"/>
    <w:link w:val="Tekstpodstawowy3Znak"/>
    <w:rsid w:val="008C335E"/>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rsid w:val="008C335E"/>
    <w:rPr>
      <w:rFonts w:ascii="Times New Roman" w:eastAsia="Times New Roman" w:hAnsi="Times New Roman"/>
      <w:sz w:val="16"/>
      <w:szCs w:val="16"/>
    </w:rPr>
  </w:style>
  <w:style w:type="paragraph" w:customStyle="1" w:styleId="NormalnyArial">
    <w:name w:val="Normalny + Arial"/>
    <w:aliases w:val="10 pt,Wyjustowany"/>
    <w:basedOn w:val="Normalny"/>
    <w:rsid w:val="008C335E"/>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8C335E"/>
    <w:pPr>
      <w:autoSpaceDE w:val="0"/>
      <w:autoSpaceDN w:val="0"/>
      <w:adjustRightInd w:val="0"/>
    </w:pPr>
    <w:rPr>
      <w:rFonts w:ascii="Arial" w:eastAsia="Times New Roman" w:hAnsi="Arial" w:cs="Arial"/>
      <w:color w:val="000000"/>
      <w:sz w:val="24"/>
      <w:szCs w:val="24"/>
    </w:rPr>
  </w:style>
  <w:style w:type="character" w:customStyle="1" w:styleId="ZnakZnak10">
    <w:name w:val="Znak Znak1"/>
    <w:basedOn w:val="Domylnaczcionkaakapitu"/>
    <w:uiPriority w:val="99"/>
    <w:semiHidden/>
    <w:rsid w:val="008C335E"/>
  </w:style>
  <w:style w:type="paragraph" w:styleId="Tekstpodstawowywcity3">
    <w:name w:val="Body Text Indent 3"/>
    <w:basedOn w:val="Normalny"/>
    <w:link w:val="Tekstpodstawowywcity3Znak"/>
    <w:uiPriority w:val="99"/>
    <w:semiHidden/>
    <w:unhideWhenUsed/>
    <w:rsid w:val="001E25D0"/>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E25D0"/>
    <w:rPr>
      <w:sz w:val="16"/>
      <w:szCs w:val="16"/>
      <w:lang w:eastAsia="en-US"/>
    </w:rPr>
  </w:style>
  <w:style w:type="paragraph" w:styleId="Tekstprzypisudolnego">
    <w:name w:val="footnote text"/>
    <w:basedOn w:val="Normalny"/>
    <w:link w:val="TekstprzypisudolnegoZnak"/>
    <w:semiHidden/>
    <w:rsid w:val="001E25D0"/>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semiHidden/>
    <w:rsid w:val="001E25D0"/>
    <w:rPr>
      <w:rFonts w:ascii="Times New Roman" w:eastAsia="Times New Roman" w:hAnsi="Times New Roman"/>
    </w:rPr>
  </w:style>
  <w:style w:type="character" w:customStyle="1" w:styleId="Nagwek5Znak">
    <w:name w:val="Nagłówek 5 Znak"/>
    <w:link w:val="Nagwek5"/>
    <w:rsid w:val="00811809"/>
    <w:rPr>
      <w:sz w:val="24"/>
      <w:lang w:val="x-none" w:eastAsia="zh-CN"/>
    </w:rPr>
  </w:style>
  <w:style w:type="character" w:customStyle="1" w:styleId="Nagwek7Znak">
    <w:name w:val="Nagłówek 7 Znak"/>
    <w:link w:val="Nagwek7"/>
    <w:rsid w:val="00811809"/>
    <w:rPr>
      <w:rFonts w:ascii="Arial" w:hAnsi="Arial"/>
      <w:lang w:val="x-none" w:eastAsia="zh-CN"/>
    </w:rPr>
  </w:style>
  <w:style w:type="character" w:customStyle="1" w:styleId="Nagwek8Znak">
    <w:name w:val="Nagłówek 8 Znak"/>
    <w:link w:val="Nagwek8"/>
    <w:rsid w:val="00811809"/>
    <w:rPr>
      <w:rFonts w:ascii="Arial" w:hAnsi="Arial"/>
      <w:i/>
      <w:lang w:val="x-none" w:eastAsia="zh-CN"/>
    </w:rPr>
  </w:style>
  <w:style w:type="character" w:customStyle="1" w:styleId="Nagwek9Znak">
    <w:name w:val="Nagłówek 9 Znak"/>
    <w:link w:val="Nagwek9"/>
    <w:rsid w:val="00811809"/>
    <w:rPr>
      <w:rFonts w:ascii="Arial" w:hAnsi="Arial"/>
      <w:b/>
      <w:i/>
      <w:sz w:val="18"/>
      <w:lang w:val="x-none" w:eastAsia="zh-CN"/>
    </w:rPr>
  </w:style>
  <w:style w:type="numbering" w:customStyle="1" w:styleId="Bezlisty2">
    <w:name w:val="Bez listy2"/>
    <w:next w:val="Bezlisty"/>
    <w:uiPriority w:val="99"/>
    <w:semiHidden/>
    <w:unhideWhenUsed/>
    <w:rsid w:val="00811809"/>
  </w:style>
  <w:style w:type="numbering" w:customStyle="1" w:styleId="Bezlisty11">
    <w:name w:val="Bez listy11"/>
    <w:next w:val="Bezlisty"/>
    <w:semiHidden/>
    <w:rsid w:val="00811809"/>
  </w:style>
  <w:style w:type="character" w:customStyle="1" w:styleId="WW8Num1z0">
    <w:name w:val="WW8Num1z0"/>
    <w:rsid w:val="00811809"/>
    <w:rPr>
      <w:rFonts w:ascii="Wingdings" w:hAnsi="Wingdings" w:cs="StarSymbol"/>
      <w:sz w:val="18"/>
      <w:szCs w:val="18"/>
    </w:rPr>
  </w:style>
  <w:style w:type="character" w:customStyle="1" w:styleId="WW8Num1z1">
    <w:name w:val="WW8Num1z1"/>
    <w:rsid w:val="00811809"/>
    <w:rPr>
      <w:rFonts w:ascii="Wingdings 2" w:hAnsi="Wingdings 2" w:cs="StarSymbol"/>
      <w:sz w:val="18"/>
      <w:szCs w:val="18"/>
    </w:rPr>
  </w:style>
  <w:style w:type="character" w:customStyle="1" w:styleId="WW8Num1z2">
    <w:name w:val="WW8Num1z2"/>
    <w:rsid w:val="00811809"/>
    <w:rPr>
      <w:rFonts w:ascii="StarSymbol" w:hAnsi="StarSymbol" w:cs="StarSymbol"/>
      <w:sz w:val="18"/>
      <w:szCs w:val="18"/>
    </w:rPr>
  </w:style>
  <w:style w:type="character" w:customStyle="1" w:styleId="WW8Num2z0">
    <w:name w:val="WW8Num2z0"/>
    <w:rsid w:val="00811809"/>
    <w:rPr>
      <w:rFonts w:ascii="Times New Roman" w:eastAsia="Times New Roman" w:hAnsi="Times New Roman" w:cs="Times New Roman"/>
    </w:rPr>
  </w:style>
  <w:style w:type="character" w:customStyle="1" w:styleId="WW8Num3z0">
    <w:name w:val="WW8Num3z0"/>
    <w:rsid w:val="00811809"/>
    <w:rPr>
      <w:b/>
    </w:rPr>
  </w:style>
  <w:style w:type="character" w:customStyle="1" w:styleId="WW8Num3z1">
    <w:name w:val="WW8Num3z1"/>
    <w:rsid w:val="00811809"/>
    <w:rPr>
      <w:b/>
      <w:color w:val="auto"/>
    </w:rPr>
  </w:style>
  <w:style w:type="character" w:customStyle="1" w:styleId="WW8Num4z0">
    <w:name w:val="WW8Num4z0"/>
    <w:rsid w:val="00811809"/>
    <w:rPr>
      <w:color w:val="auto"/>
    </w:rPr>
  </w:style>
  <w:style w:type="character" w:customStyle="1" w:styleId="WW8Num7z0">
    <w:name w:val="WW8Num7z0"/>
    <w:rsid w:val="00811809"/>
    <w:rPr>
      <w:rFonts w:ascii="Tahoma" w:eastAsia="Times New Roman" w:hAnsi="Tahoma" w:cs="Tahoma"/>
    </w:rPr>
  </w:style>
  <w:style w:type="character" w:customStyle="1" w:styleId="WW8Num11z0">
    <w:name w:val="WW8Num11z0"/>
    <w:rsid w:val="00811809"/>
    <w:rPr>
      <w:b/>
    </w:rPr>
  </w:style>
  <w:style w:type="character" w:customStyle="1" w:styleId="WW8Num11z1">
    <w:name w:val="WW8Num11z1"/>
    <w:rsid w:val="00811809"/>
    <w:rPr>
      <w:b w:val="0"/>
    </w:rPr>
  </w:style>
  <w:style w:type="character" w:customStyle="1" w:styleId="WW8Num12z0">
    <w:name w:val="WW8Num12z0"/>
    <w:rsid w:val="00811809"/>
    <w:rPr>
      <w:color w:val="auto"/>
    </w:rPr>
  </w:style>
  <w:style w:type="character" w:customStyle="1" w:styleId="WW8Num13z0">
    <w:name w:val="WW8Num13z0"/>
    <w:rsid w:val="00811809"/>
    <w:rPr>
      <w:color w:val="auto"/>
    </w:rPr>
  </w:style>
  <w:style w:type="character" w:customStyle="1" w:styleId="WW8Num14z1">
    <w:name w:val="WW8Num14z1"/>
    <w:rsid w:val="00811809"/>
    <w:rPr>
      <w:strike w:val="0"/>
      <w:dstrike w:val="0"/>
    </w:rPr>
  </w:style>
  <w:style w:type="character" w:customStyle="1" w:styleId="WW8Num16z0">
    <w:name w:val="WW8Num16z0"/>
    <w:rsid w:val="00811809"/>
    <w:rPr>
      <w:color w:val="auto"/>
    </w:rPr>
  </w:style>
  <w:style w:type="character" w:customStyle="1" w:styleId="WW8Num17z0">
    <w:name w:val="WW8Num17z0"/>
    <w:rsid w:val="00811809"/>
    <w:rPr>
      <w:b w:val="0"/>
      <w:color w:val="auto"/>
    </w:rPr>
  </w:style>
  <w:style w:type="character" w:customStyle="1" w:styleId="WW8Num24z1">
    <w:name w:val="WW8Num24z1"/>
    <w:rsid w:val="00811809"/>
    <w:rPr>
      <w:b w:val="0"/>
      <w:color w:val="auto"/>
      <w:sz w:val="20"/>
      <w:szCs w:val="20"/>
    </w:rPr>
  </w:style>
  <w:style w:type="character" w:customStyle="1" w:styleId="WW8Num24z2">
    <w:name w:val="WW8Num24z2"/>
    <w:rsid w:val="00811809"/>
    <w:rPr>
      <w:color w:val="auto"/>
    </w:rPr>
  </w:style>
  <w:style w:type="character" w:customStyle="1" w:styleId="WW8Num25z0">
    <w:name w:val="WW8Num25z0"/>
    <w:rsid w:val="00811809"/>
    <w:rPr>
      <w:b w:val="0"/>
    </w:rPr>
  </w:style>
  <w:style w:type="character" w:customStyle="1" w:styleId="WW8Num25z2">
    <w:name w:val="WW8Num25z2"/>
    <w:rsid w:val="00811809"/>
    <w:rPr>
      <w:rFonts w:ascii="Wingdings" w:hAnsi="Wingdings" w:cs="Wingdings"/>
    </w:rPr>
  </w:style>
  <w:style w:type="character" w:customStyle="1" w:styleId="WW8Num29z1">
    <w:name w:val="WW8Num29z1"/>
    <w:rsid w:val="00811809"/>
    <w:rPr>
      <w:b w:val="0"/>
      <w:color w:val="auto"/>
    </w:rPr>
  </w:style>
  <w:style w:type="character" w:customStyle="1" w:styleId="WW8Num30z0">
    <w:name w:val="WW8Num30z0"/>
    <w:rsid w:val="00811809"/>
    <w:rPr>
      <w:i w:val="0"/>
    </w:rPr>
  </w:style>
  <w:style w:type="character" w:customStyle="1" w:styleId="WW8Num32z0">
    <w:name w:val="WW8Num32z0"/>
    <w:rsid w:val="00811809"/>
    <w:rPr>
      <w:rFonts w:ascii="Tahoma" w:eastAsia="Times New Roman" w:hAnsi="Tahoma" w:cs="Tahoma"/>
      <w:sz w:val="20"/>
      <w:szCs w:val="20"/>
    </w:rPr>
  </w:style>
  <w:style w:type="character" w:customStyle="1" w:styleId="WW8Num32z1">
    <w:name w:val="WW8Num32z1"/>
    <w:rsid w:val="00811809"/>
    <w:rPr>
      <w:rFonts w:ascii="Wingdings" w:hAnsi="Wingdings" w:cs="Wingdings"/>
      <w:sz w:val="20"/>
      <w:szCs w:val="20"/>
    </w:rPr>
  </w:style>
  <w:style w:type="character" w:customStyle="1" w:styleId="WW8Num32z2">
    <w:name w:val="WW8Num32z2"/>
    <w:rsid w:val="00811809"/>
    <w:rPr>
      <w:rFonts w:ascii="Wingdings" w:hAnsi="Wingdings" w:cs="Wingdings"/>
    </w:rPr>
  </w:style>
  <w:style w:type="character" w:customStyle="1" w:styleId="WW8Num32z3">
    <w:name w:val="WW8Num32z3"/>
    <w:rsid w:val="00811809"/>
    <w:rPr>
      <w:rFonts w:ascii="Symbol" w:hAnsi="Symbol" w:cs="Symbol"/>
    </w:rPr>
  </w:style>
  <w:style w:type="character" w:customStyle="1" w:styleId="WW8Num32z4">
    <w:name w:val="WW8Num32z4"/>
    <w:rsid w:val="00811809"/>
    <w:rPr>
      <w:rFonts w:ascii="Courier New" w:hAnsi="Courier New" w:cs="Courier New"/>
    </w:rPr>
  </w:style>
  <w:style w:type="character" w:customStyle="1" w:styleId="WW8Num37z0">
    <w:name w:val="WW8Num37z0"/>
    <w:rsid w:val="00811809"/>
    <w:rPr>
      <w:rFonts w:ascii="Symbol" w:hAnsi="Symbol" w:cs="Symbol"/>
      <w:color w:val="auto"/>
    </w:rPr>
  </w:style>
  <w:style w:type="character" w:customStyle="1" w:styleId="WW8Num37z1">
    <w:name w:val="WW8Num37z1"/>
    <w:rsid w:val="00811809"/>
    <w:rPr>
      <w:b w:val="0"/>
      <w:color w:val="auto"/>
    </w:rPr>
  </w:style>
  <w:style w:type="character" w:customStyle="1" w:styleId="WW8Num40z0">
    <w:name w:val="WW8Num40z0"/>
    <w:rsid w:val="00811809"/>
    <w:rPr>
      <w:color w:val="auto"/>
    </w:rPr>
  </w:style>
  <w:style w:type="character" w:customStyle="1" w:styleId="WW8Num44z0">
    <w:name w:val="WW8Num44z0"/>
    <w:rsid w:val="00811809"/>
    <w:rPr>
      <w:color w:val="auto"/>
    </w:rPr>
  </w:style>
  <w:style w:type="character" w:customStyle="1" w:styleId="WW8Num45z0">
    <w:name w:val="WW8Num45z0"/>
    <w:rsid w:val="00811809"/>
    <w:rPr>
      <w:rFonts w:ascii="Symbol" w:hAnsi="Symbol" w:cs="Symbol"/>
    </w:rPr>
  </w:style>
  <w:style w:type="character" w:customStyle="1" w:styleId="WW8Num45z1">
    <w:name w:val="WW8Num45z1"/>
    <w:rsid w:val="00811809"/>
    <w:rPr>
      <w:b w:val="0"/>
      <w:color w:val="auto"/>
    </w:rPr>
  </w:style>
  <w:style w:type="character" w:customStyle="1" w:styleId="WW8Num45z2">
    <w:name w:val="WW8Num45z2"/>
    <w:rsid w:val="00811809"/>
    <w:rPr>
      <w:color w:val="auto"/>
    </w:rPr>
  </w:style>
  <w:style w:type="character" w:customStyle="1" w:styleId="WW8Num46z0">
    <w:name w:val="WW8Num46z0"/>
    <w:rsid w:val="00811809"/>
    <w:rPr>
      <w:i w:val="0"/>
    </w:rPr>
  </w:style>
  <w:style w:type="character" w:customStyle="1" w:styleId="WW8Num47z0">
    <w:name w:val="WW8Num47z0"/>
    <w:rsid w:val="00811809"/>
    <w:rPr>
      <w:b w:val="0"/>
    </w:rPr>
  </w:style>
  <w:style w:type="character" w:customStyle="1" w:styleId="WW8Num48z0">
    <w:name w:val="WW8Num48z0"/>
    <w:rsid w:val="00811809"/>
    <w:rPr>
      <w:i w:val="0"/>
    </w:rPr>
  </w:style>
  <w:style w:type="character" w:customStyle="1" w:styleId="WW8Num49z0">
    <w:name w:val="WW8Num49z0"/>
    <w:rsid w:val="00811809"/>
    <w:rPr>
      <w:rFonts w:ascii="Symbol" w:hAnsi="Symbol" w:cs="Symbol"/>
      <w:color w:val="auto"/>
    </w:rPr>
  </w:style>
  <w:style w:type="character" w:customStyle="1" w:styleId="WW8Num49z1">
    <w:name w:val="WW8Num49z1"/>
    <w:rsid w:val="00811809"/>
    <w:rPr>
      <w:b w:val="0"/>
      <w:color w:val="auto"/>
    </w:rPr>
  </w:style>
  <w:style w:type="character" w:customStyle="1" w:styleId="WW8Num50z1">
    <w:name w:val="WW8Num50z1"/>
    <w:rsid w:val="00811809"/>
    <w:rPr>
      <w:b w:val="0"/>
      <w:color w:val="auto"/>
    </w:rPr>
  </w:style>
  <w:style w:type="character" w:customStyle="1" w:styleId="WW8Num52z0">
    <w:name w:val="WW8Num52z0"/>
    <w:rsid w:val="00811809"/>
    <w:rPr>
      <w:b w:val="0"/>
    </w:rPr>
  </w:style>
  <w:style w:type="character" w:customStyle="1" w:styleId="WW8Num52z1">
    <w:name w:val="WW8Num52z1"/>
    <w:rsid w:val="00811809"/>
    <w:rPr>
      <w:b w:val="0"/>
      <w:color w:val="auto"/>
    </w:rPr>
  </w:style>
  <w:style w:type="character" w:customStyle="1" w:styleId="WW8Num54z0">
    <w:name w:val="WW8Num54z0"/>
    <w:rsid w:val="00811809"/>
    <w:rPr>
      <w:b w:val="0"/>
    </w:rPr>
  </w:style>
  <w:style w:type="character" w:customStyle="1" w:styleId="WW8Num55z0">
    <w:name w:val="WW8Num55z0"/>
    <w:rsid w:val="00811809"/>
    <w:rPr>
      <w:i w:val="0"/>
    </w:rPr>
  </w:style>
  <w:style w:type="character" w:customStyle="1" w:styleId="WW8Num56z0">
    <w:name w:val="WW8Num56z0"/>
    <w:rsid w:val="00811809"/>
    <w:rPr>
      <w:rFonts w:ascii="Palatino" w:hAnsi="Palatino" w:cs="Palatino"/>
      <w:sz w:val="28"/>
      <w:szCs w:val="28"/>
    </w:rPr>
  </w:style>
  <w:style w:type="character" w:customStyle="1" w:styleId="WW8Num56z1">
    <w:name w:val="WW8Num56z1"/>
    <w:rsid w:val="00811809"/>
    <w:rPr>
      <w:rFonts w:ascii="Courier New" w:hAnsi="Courier New" w:cs="Courier New"/>
    </w:rPr>
  </w:style>
  <w:style w:type="character" w:customStyle="1" w:styleId="WW8Num56z2">
    <w:name w:val="WW8Num56z2"/>
    <w:rsid w:val="00811809"/>
    <w:rPr>
      <w:rFonts w:ascii="Wingdings" w:hAnsi="Wingdings" w:cs="Wingdings"/>
    </w:rPr>
  </w:style>
  <w:style w:type="character" w:customStyle="1" w:styleId="WW8Num56z3">
    <w:name w:val="WW8Num56z3"/>
    <w:rsid w:val="00811809"/>
    <w:rPr>
      <w:rFonts w:ascii="Symbol" w:hAnsi="Symbol" w:cs="Symbol"/>
    </w:rPr>
  </w:style>
  <w:style w:type="character" w:customStyle="1" w:styleId="WW8Num60z0">
    <w:name w:val="WW8Num60z0"/>
    <w:rsid w:val="00811809"/>
    <w:rPr>
      <w:color w:val="auto"/>
    </w:rPr>
  </w:style>
  <w:style w:type="character" w:customStyle="1" w:styleId="WW8Num62z0">
    <w:name w:val="WW8Num62z0"/>
    <w:rsid w:val="00811809"/>
    <w:rPr>
      <w:rFonts w:ascii="Times New Roman" w:eastAsia="Times New Roman" w:hAnsi="Times New Roman" w:cs="Times New Roman"/>
    </w:rPr>
  </w:style>
  <w:style w:type="character" w:customStyle="1" w:styleId="WW8Num63z0">
    <w:name w:val="WW8Num63z0"/>
    <w:rsid w:val="00811809"/>
    <w:rPr>
      <w:b/>
    </w:rPr>
  </w:style>
  <w:style w:type="character" w:customStyle="1" w:styleId="WW8Num64z1">
    <w:name w:val="WW8Num64z1"/>
    <w:rsid w:val="00811809"/>
    <w:rPr>
      <w:b w:val="0"/>
      <w:color w:val="auto"/>
    </w:rPr>
  </w:style>
  <w:style w:type="character" w:customStyle="1" w:styleId="WW8Num65z0">
    <w:name w:val="WW8Num65z0"/>
    <w:rsid w:val="00811809"/>
    <w:rPr>
      <w:color w:val="auto"/>
    </w:rPr>
  </w:style>
  <w:style w:type="character" w:customStyle="1" w:styleId="WW8Num67z0">
    <w:name w:val="WW8Num67z0"/>
    <w:rsid w:val="00811809"/>
    <w:rPr>
      <w:b/>
    </w:rPr>
  </w:style>
  <w:style w:type="character" w:customStyle="1" w:styleId="WW8Num67z1">
    <w:name w:val="WW8Num67z1"/>
    <w:rsid w:val="00811809"/>
    <w:rPr>
      <w:b w:val="0"/>
    </w:rPr>
  </w:style>
  <w:style w:type="character" w:customStyle="1" w:styleId="WW8Num69z0">
    <w:name w:val="WW8Num69z0"/>
    <w:rsid w:val="00811809"/>
    <w:rPr>
      <w:i w:val="0"/>
    </w:rPr>
  </w:style>
  <w:style w:type="character" w:customStyle="1" w:styleId="WW8Num70z1">
    <w:name w:val="WW8Num70z1"/>
    <w:rsid w:val="00811809"/>
    <w:rPr>
      <w:b w:val="0"/>
      <w:color w:val="auto"/>
    </w:rPr>
  </w:style>
  <w:style w:type="character" w:customStyle="1" w:styleId="WW8Num72z0">
    <w:name w:val="WW8Num72z0"/>
    <w:rsid w:val="00811809"/>
    <w:rPr>
      <w:i w:val="0"/>
    </w:rPr>
  </w:style>
  <w:style w:type="character" w:customStyle="1" w:styleId="WW8Num74z0">
    <w:name w:val="WW8Num74z0"/>
    <w:rsid w:val="00811809"/>
    <w:rPr>
      <w:color w:val="auto"/>
    </w:rPr>
  </w:style>
  <w:style w:type="character" w:customStyle="1" w:styleId="WW8Num77z0">
    <w:name w:val="WW8Num77z0"/>
    <w:rsid w:val="00811809"/>
    <w:rPr>
      <w:rFonts w:ascii="Symbol" w:hAnsi="Symbol" w:cs="Symbol"/>
    </w:rPr>
  </w:style>
  <w:style w:type="character" w:customStyle="1" w:styleId="WW8Num77z1">
    <w:name w:val="WW8Num77z1"/>
    <w:rsid w:val="00811809"/>
    <w:rPr>
      <w:rFonts w:ascii="Courier New" w:hAnsi="Courier New" w:cs="Courier New"/>
    </w:rPr>
  </w:style>
  <w:style w:type="character" w:customStyle="1" w:styleId="WW8Num77z2">
    <w:name w:val="WW8Num77z2"/>
    <w:rsid w:val="00811809"/>
    <w:rPr>
      <w:rFonts w:ascii="Wingdings" w:hAnsi="Wingdings" w:cs="Wingdings"/>
    </w:rPr>
  </w:style>
  <w:style w:type="character" w:customStyle="1" w:styleId="WW8Num78z0">
    <w:name w:val="WW8Num78z0"/>
    <w:rsid w:val="00811809"/>
    <w:rPr>
      <w:color w:val="auto"/>
    </w:rPr>
  </w:style>
  <w:style w:type="character" w:customStyle="1" w:styleId="WW8Num79z0">
    <w:name w:val="WW8Num79z0"/>
    <w:rsid w:val="00811809"/>
    <w:rPr>
      <w:rFonts w:ascii="Symbol" w:hAnsi="Symbol" w:cs="Symbol"/>
      <w:color w:val="auto"/>
    </w:rPr>
  </w:style>
  <w:style w:type="character" w:customStyle="1" w:styleId="WW8Num79z1">
    <w:name w:val="WW8Num79z1"/>
    <w:rsid w:val="00811809"/>
    <w:rPr>
      <w:rFonts w:ascii="Courier New" w:hAnsi="Courier New" w:cs="Courier New"/>
    </w:rPr>
  </w:style>
  <w:style w:type="character" w:customStyle="1" w:styleId="WW8Num79z2">
    <w:name w:val="WW8Num79z2"/>
    <w:rsid w:val="00811809"/>
    <w:rPr>
      <w:rFonts w:ascii="Wingdings" w:hAnsi="Wingdings" w:cs="Wingdings"/>
    </w:rPr>
  </w:style>
  <w:style w:type="character" w:customStyle="1" w:styleId="WW8Num79z3">
    <w:name w:val="WW8Num79z3"/>
    <w:rsid w:val="00811809"/>
    <w:rPr>
      <w:rFonts w:ascii="Symbol" w:hAnsi="Symbol" w:cs="Symbol"/>
    </w:rPr>
  </w:style>
  <w:style w:type="character" w:customStyle="1" w:styleId="WW8Num80z0">
    <w:name w:val="WW8Num80z0"/>
    <w:rsid w:val="00811809"/>
    <w:rPr>
      <w:color w:val="auto"/>
    </w:rPr>
  </w:style>
  <w:style w:type="character" w:customStyle="1" w:styleId="WW8Num82z0">
    <w:name w:val="WW8Num82z0"/>
    <w:rsid w:val="00811809"/>
    <w:rPr>
      <w:rFonts w:ascii="Symbol" w:hAnsi="Symbol" w:cs="Symbol"/>
      <w:color w:val="auto"/>
    </w:rPr>
  </w:style>
  <w:style w:type="character" w:customStyle="1" w:styleId="WW8Num82z1">
    <w:name w:val="WW8Num82z1"/>
    <w:rsid w:val="00811809"/>
    <w:rPr>
      <w:b w:val="0"/>
      <w:color w:val="auto"/>
    </w:rPr>
  </w:style>
  <w:style w:type="character" w:customStyle="1" w:styleId="WW8Num86z0">
    <w:name w:val="WW8Num86z0"/>
    <w:rsid w:val="00811809"/>
    <w:rPr>
      <w:color w:val="auto"/>
    </w:rPr>
  </w:style>
  <w:style w:type="character" w:customStyle="1" w:styleId="WW8Num87z0">
    <w:name w:val="WW8Num87z0"/>
    <w:rsid w:val="00811809"/>
    <w:rPr>
      <w:color w:val="auto"/>
    </w:rPr>
  </w:style>
  <w:style w:type="character" w:customStyle="1" w:styleId="WW8Num88z0">
    <w:name w:val="WW8Num88z0"/>
    <w:rsid w:val="00811809"/>
    <w:rPr>
      <w:color w:val="auto"/>
    </w:rPr>
  </w:style>
  <w:style w:type="character" w:customStyle="1" w:styleId="WW8Num95z0">
    <w:name w:val="WW8Num95z0"/>
    <w:rsid w:val="00811809"/>
    <w:rPr>
      <w:color w:val="auto"/>
    </w:rPr>
  </w:style>
  <w:style w:type="character" w:customStyle="1" w:styleId="WW8Num96z0">
    <w:name w:val="WW8Num96z0"/>
    <w:rsid w:val="00811809"/>
    <w:rPr>
      <w:i w:val="0"/>
    </w:rPr>
  </w:style>
  <w:style w:type="character" w:customStyle="1" w:styleId="WW8Num97z0">
    <w:name w:val="WW8Num97z0"/>
    <w:rsid w:val="00811809"/>
    <w:rPr>
      <w:color w:val="auto"/>
    </w:rPr>
  </w:style>
  <w:style w:type="character" w:customStyle="1" w:styleId="WW8Num98z0">
    <w:name w:val="WW8Num98z0"/>
    <w:rsid w:val="00811809"/>
    <w:rPr>
      <w:b w:val="0"/>
      <w:color w:val="auto"/>
    </w:rPr>
  </w:style>
  <w:style w:type="character" w:customStyle="1" w:styleId="WW8Num101z0">
    <w:name w:val="WW8Num101z0"/>
    <w:rsid w:val="00811809"/>
    <w:rPr>
      <w:i w:val="0"/>
    </w:rPr>
  </w:style>
  <w:style w:type="character" w:customStyle="1" w:styleId="WW8Num104z0">
    <w:name w:val="WW8Num104z0"/>
    <w:rsid w:val="00811809"/>
    <w:rPr>
      <w:b w:val="0"/>
    </w:rPr>
  </w:style>
  <w:style w:type="character" w:customStyle="1" w:styleId="WW8Num107z1">
    <w:name w:val="WW8Num107z1"/>
    <w:rsid w:val="00811809"/>
    <w:rPr>
      <w:b w:val="0"/>
      <w:color w:val="auto"/>
      <w:sz w:val="20"/>
      <w:szCs w:val="20"/>
    </w:rPr>
  </w:style>
  <w:style w:type="character" w:customStyle="1" w:styleId="WW8Num107z2">
    <w:name w:val="WW8Num107z2"/>
    <w:rsid w:val="00811809"/>
    <w:rPr>
      <w:color w:val="auto"/>
    </w:rPr>
  </w:style>
  <w:style w:type="character" w:customStyle="1" w:styleId="Domylnaczcionkaakapitu1">
    <w:name w:val="Domyślna czcionka akapitu1"/>
    <w:rsid w:val="00811809"/>
  </w:style>
  <w:style w:type="character" w:styleId="Numerstrony">
    <w:name w:val="page number"/>
    <w:rsid w:val="00811809"/>
  </w:style>
  <w:style w:type="character" w:styleId="Hipercze">
    <w:name w:val="Hyperlink"/>
    <w:uiPriority w:val="99"/>
    <w:rsid w:val="00811809"/>
    <w:rPr>
      <w:color w:val="0000FF"/>
      <w:u w:val="single"/>
    </w:rPr>
  </w:style>
  <w:style w:type="character" w:customStyle="1" w:styleId="ZnakZnak">
    <w:name w:val="Znak Znak"/>
    <w:rsid w:val="00811809"/>
    <w:rPr>
      <w:sz w:val="28"/>
      <w:lang w:val="pl-PL" w:bidi="ar-SA"/>
    </w:rPr>
  </w:style>
  <w:style w:type="character" w:styleId="Uwydatnienie">
    <w:name w:val="Emphasis"/>
    <w:uiPriority w:val="20"/>
    <w:qFormat/>
    <w:rsid w:val="00811809"/>
    <w:rPr>
      <w:i/>
      <w:iCs/>
    </w:rPr>
  </w:style>
  <w:style w:type="character" w:styleId="Pogrubienie">
    <w:name w:val="Strong"/>
    <w:qFormat/>
    <w:rsid w:val="00811809"/>
    <w:rPr>
      <w:b/>
      <w:bCs/>
    </w:rPr>
  </w:style>
  <w:style w:type="paragraph" w:customStyle="1" w:styleId="Nagwek10">
    <w:name w:val="Nagłówek1"/>
    <w:basedOn w:val="Normalny"/>
    <w:next w:val="Tekstpodstawowy"/>
    <w:rsid w:val="00811809"/>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811809"/>
    <w:pPr>
      <w:suppressAutoHyphens/>
      <w:jc w:val="both"/>
    </w:pPr>
    <w:rPr>
      <w:rFonts w:cs="Mangal"/>
      <w:b w:val="0"/>
      <w:sz w:val="28"/>
      <w:lang w:eastAsia="zh-CN"/>
    </w:rPr>
  </w:style>
  <w:style w:type="paragraph" w:styleId="Legenda">
    <w:name w:val="caption"/>
    <w:basedOn w:val="Normalny"/>
    <w:qFormat/>
    <w:rsid w:val="0081180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811809"/>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811809"/>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811809"/>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811809"/>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811809"/>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811809"/>
    <w:pPr>
      <w:suppressAutoHyphens/>
    </w:pPr>
    <w:rPr>
      <w:rFonts w:ascii="Times New Roman" w:eastAsia="Times New Roman" w:hAnsi="Times New Roman"/>
      <w:sz w:val="24"/>
      <w:lang w:eastAsia="zh-CN"/>
    </w:rPr>
  </w:style>
  <w:style w:type="paragraph" w:customStyle="1" w:styleId="Standard">
    <w:name w:val="Standard"/>
    <w:rsid w:val="00811809"/>
    <w:pPr>
      <w:suppressAutoHyphens/>
    </w:pPr>
    <w:rPr>
      <w:rFonts w:ascii="Times" w:eastAsia="Times New Roman" w:hAnsi="Times" w:cs="Times"/>
      <w:sz w:val="24"/>
      <w:lang w:eastAsia="zh-CN"/>
    </w:rPr>
  </w:style>
  <w:style w:type="paragraph" w:customStyle="1" w:styleId="Zawartotabeli">
    <w:name w:val="Zawarto?? tabeli"/>
    <w:basedOn w:val="Normalny"/>
    <w:rsid w:val="00811809"/>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811809"/>
    <w:pPr>
      <w:jc w:val="center"/>
    </w:pPr>
    <w:rPr>
      <w:b/>
      <w:i/>
    </w:rPr>
  </w:style>
  <w:style w:type="paragraph" w:customStyle="1" w:styleId="xl36">
    <w:name w:val="xl36"/>
    <w:basedOn w:val="Normalny"/>
    <w:rsid w:val="00811809"/>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811809"/>
    <w:pPr>
      <w:suppressAutoHyphens/>
    </w:pPr>
    <w:rPr>
      <w:rFonts w:ascii="Times New Roman" w:eastAsia="Times New Roman" w:hAnsi="Times New Roman"/>
      <w:sz w:val="24"/>
      <w:lang w:eastAsia="zh-CN"/>
    </w:rPr>
  </w:style>
  <w:style w:type="paragraph" w:customStyle="1" w:styleId="Tekstpodstawowy31">
    <w:name w:val="Tekst podstawowy 31"/>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811809"/>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811809"/>
    <w:pPr>
      <w:jc w:val="center"/>
    </w:pPr>
    <w:rPr>
      <w:b/>
      <w:bCs/>
    </w:rPr>
  </w:style>
  <w:style w:type="paragraph" w:customStyle="1" w:styleId="Zawartoramki">
    <w:name w:val="Zawartość ramki"/>
    <w:basedOn w:val="Tekstpodstawowy"/>
    <w:rsid w:val="00811809"/>
    <w:pPr>
      <w:suppressAutoHyphens/>
      <w:jc w:val="both"/>
    </w:pPr>
    <w:rPr>
      <w:b w:val="0"/>
      <w:sz w:val="28"/>
      <w:lang w:eastAsia="zh-CN"/>
    </w:rPr>
  </w:style>
  <w:style w:type="numbering" w:customStyle="1" w:styleId="Bezlisty3">
    <w:name w:val="Bez listy3"/>
    <w:next w:val="Bezlisty"/>
    <w:uiPriority w:val="99"/>
    <w:semiHidden/>
    <w:unhideWhenUsed/>
    <w:rsid w:val="00E12602"/>
  </w:style>
  <w:style w:type="numbering" w:customStyle="1" w:styleId="Bezlisty12">
    <w:name w:val="Bez listy12"/>
    <w:next w:val="Bezlisty"/>
    <w:semiHidden/>
    <w:rsid w:val="00E12602"/>
  </w:style>
  <w:style w:type="paragraph" w:styleId="Tekstprzypisukocowego">
    <w:name w:val="endnote text"/>
    <w:basedOn w:val="Normalny"/>
    <w:link w:val="TekstprzypisukocowegoZnak"/>
    <w:uiPriority w:val="99"/>
    <w:semiHidden/>
    <w:unhideWhenUsed/>
    <w:rsid w:val="00747300"/>
    <w:rPr>
      <w:sz w:val="20"/>
      <w:szCs w:val="20"/>
      <w:lang w:val="x-none"/>
    </w:rPr>
  </w:style>
  <w:style w:type="character" w:customStyle="1" w:styleId="TekstprzypisukocowegoZnak">
    <w:name w:val="Tekst przypisu końcowego Znak"/>
    <w:link w:val="Tekstprzypisukocowego"/>
    <w:uiPriority w:val="99"/>
    <w:semiHidden/>
    <w:rsid w:val="00747300"/>
    <w:rPr>
      <w:lang w:eastAsia="en-US"/>
    </w:rPr>
  </w:style>
  <w:style w:type="character" w:styleId="Odwoanieprzypisukocowego">
    <w:name w:val="endnote reference"/>
    <w:uiPriority w:val="99"/>
    <w:semiHidden/>
    <w:unhideWhenUsed/>
    <w:rsid w:val="00747300"/>
    <w:rPr>
      <w:vertAlign w:val="superscript"/>
    </w:rPr>
  </w:style>
  <w:style w:type="character" w:styleId="Odwoanieprzypisudolnego">
    <w:name w:val="footnote reference"/>
    <w:uiPriority w:val="99"/>
    <w:semiHidden/>
    <w:unhideWhenUsed/>
    <w:rsid w:val="00755E84"/>
    <w:rPr>
      <w:vertAlign w:val="superscript"/>
    </w:rPr>
  </w:style>
  <w:style w:type="numbering" w:customStyle="1" w:styleId="Bezlisty4">
    <w:name w:val="Bez listy4"/>
    <w:next w:val="Bezlisty"/>
    <w:uiPriority w:val="99"/>
    <w:semiHidden/>
    <w:unhideWhenUsed/>
    <w:rsid w:val="00575B3A"/>
  </w:style>
  <w:style w:type="character" w:customStyle="1" w:styleId="Heading4Char">
    <w:name w:val="Heading 4 Char"/>
    <w:uiPriority w:val="99"/>
    <w:semiHidden/>
    <w:locked/>
    <w:rsid w:val="00575B3A"/>
    <w:rPr>
      <w:rFonts w:ascii="Calibri" w:hAnsi="Calibri" w:cs="Times New Roman"/>
      <w:b/>
      <w:bCs/>
      <w:sz w:val="28"/>
      <w:szCs w:val="28"/>
    </w:rPr>
  </w:style>
  <w:style w:type="character" w:customStyle="1" w:styleId="Heading6Char">
    <w:name w:val="Heading 6 Char"/>
    <w:uiPriority w:val="99"/>
    <w:semiHidden/>
    <w:locked/>
    <w:rsid w:val="00575B3A"/>
    <w:rPr>
      <w:rFonts w:ascii="Calibri" w:hAnsi="Calibri" w:cs="Times New Roman"/>
      <w:b/>
      <w:bCs/>
    </w:rPr>
  </w:style>
  <w:style w:type="table" w:customStyle="1" w:styleId="Tabela-Siatka2">
    <w:name w:val="Tabela - Siatka2"/>
    <w:basedOn w:val="Standardowy"/>
    <w:next w:val="Tabela-Siatka"/>
    <w:uiPriority w:val="99"/>
    <w:rsid w:val="00575B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575B3A"/>
    <w:rPr>
      <w:rFonts w:ascii="Arial" w:hAnsi="Arial" w:cs="Times New Roman"/>
      <w:sz w:val="20"/>
      <w:szCs w:val="20"/>
    </w:rPr>
  </w:style>
  <w:style w:type="numbering" w:customStyle="1" w:styleId="Bezlisty13">
    <w:name w:val="Bez listy13"/>
    <w:next w:val="Bezlisty"/>
    <w:semiHidden/>
    <w:rsid w:val="00575B3A"/>
  </w:style>
  <w:style w:type="paragraph" w:styleId="Podtytu">
    <w:name w:val="Subtitle"/>
    <w:basedOn w:val="Normalny"/>
    <w:next w:val="Normalny"/>
    <w:link w:val="PodtytuZnak"/>
    <w:qFormat/>
    <w:rsid w:val="00FB5064"/>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link w:val="Podtytu"/>
    <w:rsid w:val="00FB5064"/>
    <w:rPr>
      <w:rFonts w:ascii="Cambria" w:eastAsia="Times New Roman" w:hAnsi="Cambria"/>
      <w:sz w:val="24"/>
      <w:szCs w:val="24"/>
      <w:lang w:val="x-none" w:eastAsia="x-none"/>
    </w:rPr>
  </w:style>
  <w:style w:type="paragraph" w:styleId="Tytu">
    <w:name w:val="Title"/>
    <w:basedOn w:val="Normalny"/>
    <w:next w:val="Normalny"/>
    <w:link w:val="TytuZnak"/>
    <w:qFormat/>
    <w:rsid w:val="00FB5064"/>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link w:val="Tytu"/>
    <w:rsid w:val="00FB5064"/>
    <w:rPr>
      <w:rFonts w:ascii="Cambria" w:eastAsia="Times New Roman" w:hAnsi="Cambria"/>
      <w:b/>
      <w:bCs/>
      <w:kern w:val="28"/>
      <w:sz w:val="32"/>
      <w:szCs w:val="32"/>
      <w:lang w:val="x-none" w:eastAsia="x-none"/>
    </w:rPr>
  </w:style>
  <w:style w:type="character" w:customStyle="1" w:styleId="alb">
    <w:name w:val="a_lb"/>
    <w:basedOn w:val="Domylnaczcionkaakapitu"/>
    <w:rsid w:val="0049176E"/>
  </w:style>
  <w:style w:type="character" w:customStyle="1" w:styleId="fn-ref">
    <w:name w:val="fn-ref"/>
    <w:basedOn w:val="Domylnaczcionkaakapitu"/>
    <w:rsid w:val="0049176E"/>
  </w:style>
  <w:style w:type="character" w:styleId="UyteHipercze">
    <w:name w:val="FollowedHyperlink"/>
    <w:basedOn w:val="Domylnaczcionkaakapitu"/>
    <w:uiPriority w:val="99"/>
    <w:semiHidden/>
    <w:unhideWhenUsed/>
    <w:rsid w:val="004270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389">
      <w:bodyDiv w:val="1"/>
      <w:marLeft w:val="0"/>
      <w:marRight w:val="0"/>
      <w:marTop w:val="0"/>
      <w:marBottom w:val="0"/>
      <w:divBdr>
        <w:top w:val="none" w:sz="0" w:space="0" w:color="auto"/>
        <w:left w:val="none" w:sz="0" w:space="0" w:color="auto"/>
        <w:bottom w:val="none" w:sz="0" w:space="0" w:color="auto"/>
        <w:right w:val="none" w:sz="0" w:space="0" w:color="auto"/>
      </w:divBdr>
    </w:div>
    <w:div w:id="95105383">
      <w:bodyDiv w:val="1"/>
      <w:marLeft w:val="0"/>
      <w:marRight w:val="0"/>
      <w:marTop w:val="0"/>
      <w:marBottom w:val="0"/>
      <w:divBdr>
        <w:top w:val="none" w:sz="0" w:space="0" w:color="auto"/>
        <w:left w:val="none" w:sz="0" w:space="0" w:color="auto"/>
        <w:bottom w:val="none" w:sz="0" w:space="0" w:color="auto"/>
        <w:right w:val="none" w:sz="0" w:space="0" w:color="auto"/>
      </w:divBdr>
    </w:div>
    <w:div w:id="123433247">
      <w:bodyDiv w:val="1"/>
      <w:marLeft w:val="0"/>
      <w:marRight w:val="0"/>
      <w:marTop w:val="0"/>
      <w:marBottom w:val="0"/>
      <w:divBdr>
        <w:top w:val="none" w:sz="0" w:space="0" w:color="auto"/>
        <w:left w:val="none" w:sz="0" w:space="0" w:color="auto"/>
        <w:bottom w:val="none" w:sz="0" w:space="0" w:color="auto"/>
        <w:right w:val="none" w:sz="0" w:space="0" w:color="auto"/>
      </w:divBdr>
    </w:div>
    <w:div w:id="223151702">
      <w:bodyDiv w:val="1"/>
      <w:marLeft w:val="0"/>
      <w:marRight w:val="0"/>
      <w:marTop w:val="0"/>
      <w:marBottom w:val="0"/>
      <w:divBdr>
        <w:top w:val="none" w:sz="0" w:space="0" w:color="auto"/>
        <w:left w:val="none" w:sz="0" w:space="0" w:color="auto"/>
        <w:bottom w:val="none" w:sz="0" w:space="0" w:color="auto"/>
        <w:right w:val="none" w:sz="0" w:space="0" w:color="auto"/>
      </w:divBdr>
    </w:div>
    <w:div w:id="266348509">
      <w:bodyDiv w:val="1"/>
      <w:marLeft w:val="0"/>
      <w:marRight w:val="0"/>
      <w:marTop w:val="0"/>
      <w:marBottom w:val="0"/>
      <w:divBdr>
        <w:top w:val="none" w:sz="0" w:space="0" w:color="auto"/>
        <w:left w:val="none" w:sz="0" w:space="0" w:color="auto"/>
        <w:bottom w:val="none" w:sz="0" w:space="0" w:color="auto"/>
        <w:right w:val="none" w:sz="0" w:space="0" w:color="auto"/>
      </w:divBdr>
    </w:div>
    <w:div w:id="322853081">
      <w:bodyDiv w:val="1"/>
      <w:marLeft w:val="0"/>
      <w:marRight w:val="0"/>
      <w:marTop w:val="0"/>
      <w:marBottom w:val="0"/>
      <w:divBdr>
        <w:top w:val="none" w:sz="0" w:space="0" w:color="auto"/>
        <w:left w:val="none" w:sz="0" w:space="0" w:color="auto"/>
        <w:bottom w:val="none" w:sz="0" w:space="0" w:color="auto"/>
        <w:right w:val="none" w:sz="0" w:space="0" w:color="auto"/>
      </w:divBdr>
    </w:div>
    <w:div w:id="394356999">
      <w:bodyDiv w:val="1"/>
      <w:marLeft w:val="0"/>
      <w:marRight w:val="0"/>
      <w:marTop w:val="0"/>
      <w:marBottom w:val="0"/>
      <w:divBdr>
        <w:top w:val="none" w:sz="0" w:space="0" w:color="auto"/>
        <w:left w:val="none" w:sz="0" w:space="0" w:color="auto"/>
        <w:bottom w:val="none" w:sz="0" w:space="0" w:color="auto"/>
        <w:right w:val="none" w:sz="0" w:space="0" w:color="auto"/>
      </w:divBdr>
    </w:div>
    <w:div w:id="418525842">
      <w:bodyDiv w:val="1"/>
      <w:marLeft w:val="0"/>
      <w:marRight w:val="0"/>
      <w:marTop w:val="0"/>
      <w:marBottom w:val="0"/>
      <w:divBdr>
        <w:top w:val="none" w:sz="0" w:space="0" w:color="auto"/>
        <w:left w:val="none" w:sz="0" w:space="0" w:color="auto"/>
        <w:bottom w:val="none" w:sz="0" w:space="0" w:color="auto"/>
        <w:right w:val="none" w:sz="0" w:space="0" w:color="auto"/>
      </w:divBdr>
    </w:div>
    <w:div w:id="442001839">
      <w:bodyDiv w:val="1"/>
      <w:marLeft w:val="0"/>
      <w:marRight w:val="0"/>
      <w:marTop w:val="0"/>
      <w:marBottom w:val="0"/>
      <w:divBdr>
        <w:top w:val="none" w:sz="0" w:space="0" w:color="auto"/>
        <w:left w:val="none" w:sz="0" w:space="0" w:color="auto"/>
        <w:bottom w:val="none" w:sz="0" w:space="0" w:color="auto"/>
        <w:right w:val="none" w:sz="0" w:space="0" w:color="auto"/>
      </w:divBdr>
    </w:div>
    <w:div w:id="456727614">
      <w:bodyDiv w:val="1"/>
      <w:marLeft w:val="0"/>
      <w:marRight w:val="0"/>
      <w:marTop w:val="0"/>
      <w:marBottom w:val="0"/>
      <w:divBdr>
        <w:top w:val="none" w:sz="0" w:space="0" w:color="auto"/>
        <w:left w:val="none" w:sz="0" w:space="0" w:color="auto"/>
        <w:bottom w:val="none" w:sz="0" w:space="0" w:color="auto"/>
        <w:right w:val="none" w:sz="0" w:space="0" w:color="auto"/>
      </w:divBdr>
    </w:div>
    <w:div w:id="458381004">
      <w:bodyDiv w:val="1"/>
      <w:marLeft w:val="0"/>
      <w:marRight w:val="0"/>
      <w:marTop w:val="0"/>
      <w:marBottom w:val="0"/>
      <w:divBdr>
        <w:top w:val="none" w:sz="0" w:space="0" w:color="auto"/>
        <w:left w:val="none" w:sz="0" w:space="0" w:color="auto"/>
        <w:bottom w:val="none" w:sz="0" w:space="0" w:color="auto"/>
        <w:right w:val="none" w:sz="0" w:space="0" w:color="auto"/>
      </w:divBdr>
    </w:div>
    <w:div w:id="555898782">
      <w:bodyDiv w:val="1"/>
      <w:marLeft w:val="0"/>
      <w:marRight w:val="0"/>
      <w:marTop w:val="0"/>
      <w:marBottom w:val="0"/>
      <w:divBdr>
        <w:top w:val="none" w:sz="0" w:space="0" w:color="auto"/>
        <w:left w:val="none" w:sz="0" w:space="0" w:color="auto"/>
        <w:bottom w:val="none" w:sz="0" w:space="0" w:color="auto"/>
        <w:right w:val="none" w:sz="0" w:space="0" w:color="auto"/>
      </w:divBdr>
    </w:div>
    <w:div w:id="563376970">
      <w:bodyDiv w:val="1"/>
      <w:marLeft w:val="0"/>
      <w:marRight w:val="0"/>
      <w:marTop w:val="0"/>
      <w:marBottom w:val="0"/>
      <w:divBdr>
        <w:top w:val="none" w:sz="0" w:space="0" w:color="auto"/>
        <w:left w:val="none" w:sz="0" w:space="0" w:color="auto"/>
        <w:bottom w:val="none" w:sz="0" w:space="0" w:color="auto"/>
        <w:right w:val="none" w:sz="0" w:space="0" w:color="auto"/>
      </w:divBdr>
    </w:div>
    <w:div w:id="580801322">
      <w:bodyDiv w:val="1"/>
      <w:marLeft w:val="0"/>
      <w:marRight w:val="0"/>
      <w:marTop w:val="0"/>
      <w:marBottom w:val="0"/>
      <w:divBdr>
        <w:top w:val="none" w:sz="0" w:space="0" w:color="auto"/>
        <w:left w:val="none" w:sz="0" w:space="0" w:color="auto"/>
        <w:bottom w:val="none" w:sz="0" w:space="0" w:color="auto"/>
        <w:right w:val="none" w:sz="0" w:space="0" w:color="auto"/>
      </w:divBdr>
    </w:div>
    <w:div w:id="646058544">
      <w:bodyDiv w:val="1"/>
      <w:marLeft w:val="0"/>
      <w:marRight w:val="0"/>
      <w:marTop w:val="0"/>
      <w:marBottom w:val="0"/>
      <w:divBdr>
        <w:top w:val="none" w:sz="0" w:space="0" w:color="auto"/>
        <w:left w:val="none" w:sz="0" w:space="0" w:color="auto"/>
        <w:bottom w:val="none" w:sz="0" w:space="0" w:color="auto"/>
        <w:right w:val="none" w:sz="0" w:space="0" w:color="auto"/>
      </w:divBdr>
    </w:div>
    <w:div w:id="754129816">
      <w:bodyDiv w:val="1"/>
      <w:marLeft w:val="0"/>
      <w:marRight w:val="0"/>
      <w:marTop w:val="0"/>
      <w:marBottom w:val="0"/>
      <w:divBdr>
        <w:top w:val="none" w:sz="0" w:space="0" w:color="auto"/>
        <w:left w:val="none" w:sz="0" w:space="0" w:color="auto"/>
        <w:bottom w:val="none" w:sz="0" w:space="0" w:color="auto"/>
        <w:right w:val="none" w:sz="0" w:space="0" w:color="auto"/>
      </w:divBdr>
    </w:div>
    <w:div w:id="762189616">
      <w:bodyDiv w:val="1"/>
      <w:marLeft w:val="0"/>
      <w:marRight w:val="0"/>
      <w:marTop w:val="0"/>
      <w:marBottom w:val="0"/>
      <w:divBdr>
        <w:top w:val="none" w:sz="0" w:space="0" w:color="auto"/>
        <w:left w:val="none" w:sz="0" w:space="0" w:color="auto"/>
        <w:bottom w:val="none" w:sz="0" w:space="0" w:color="auto"/>
        <w:right w:val="none" w:sz="0" w:space="0" w:color="auto"/>
      </w:divBdr>
    </w:div>
    <w:div w:id="820656214">
      <w:bodyDiv w:val="1"/>
      <w:marLeft w:val="0"/>
      <w:marRight w:val="0"/>
      <w:marTop w:val="0"/>
      <w:marBottom w:val="0"/>
      <w:divBdr>
        <w:top w:val="none" w:sz="0" w:space="0" w:color="auto"/>
        <w:left w:val="none" w:sz="0" w:space="0" w:color="auto"/>
        <w:bottom w:val="none" w:sz="0" w:space="0" w:color="auto"/>
        <w:right w:val="none" w:sz="0" w:space="0" w:color="auto"/>
      </w:divBdr>
      <w:divsChild>
        <w:div w:id="258101225">
          <w:marLeft w:val="0"/>
          <w:marRight w:val="0"/>
          <w:marTop w:val="0"/>
          <w:marBottom w:val="0"/>
          <w:divBdr>
            <w:top w:val="none" w:sz="0" w:space="0" w:color="auto"/>
            <w:left w:val="none" w:sz="0" w:space="0" w:color="auto"/>
            <w:bottom w:val="none" w:sz="0" w:space="0" w:color="auto"/>
            <w:right w:val="none" w:sz="0" w:space="0" w:color="auto"/>
          </w:divBdr>
        </w:div>
        <w:div w:id="736130831">
          <w:marLeft w:val="0"/>
          <w:marRight w:val="0"/>
          <w:marTop w:val="0"/>
          <w:marBottom w:val="0"/>
          <w:divBdr>
            <w:top w:val="none" w:sz="0" w:space="0" w:color="auto"/>
            <w:left w:val="none" w:sz="0" w:space="0" w:color="auto"/>
            <w:bottom w:val="none" w:sz="0" w:space="0" w:color="auto"/>
            <w:right w:val="none" w:sz="0" w:space="0" w:color="auto"/>
          </w:divBdr>
        </w:div>
        <w:div w:id="516043600">
          <w:marLeft w:val="0"/>
          <w:marRight w:val="0"/>
          <w:marTop w:val="0"/>
          <w:marBottom w:val="0"/>
          <w:divBdr>
            <w:top w:val="none" w:sz="0" w:space="0" w:color="auto"/>
            <w:left w:val="none" w:sz="0" w:space="0" w:color="auto"/>
            <w:bottom w:val="none" w:sz="0" w:space="0" w:color="auto"/>
            <w:right w:val="none" w:sz="0" w:space="0" w:color="auto"/>
          </w:divBdr>
        </w:div>
        <w:div w:id="650401146">
          <w:marLeft w:val="0"/>
          <w:marRight w:val="0"/>
          <w:marTop w:val="0"/>
          <w:marBottom w:val="0"/>
          <w:divBdr>
            <w:top w:val="none" w:sz="0" w:space="0" w:color="auto"/>
            <w:left w:val="none" w:sz="0" w:space="0" w:color="auto"/>
            <w:bottom w:val="none" w:sz="0" w:space="0" w:color="auto"/>
            <w:right w:val="none" w:sz="0" w:space="0" w:color="auto"/>
          </w:divBdr>
        </w:div>
        <w:div w:id="1094394637">
          <w:marLeft w:val="0"/>
          <w:marRight w:val="0"/>
          <w:marTop w:val="0"/>
          <w:marBottom w:val="0"/>
          <w:divBdr>
            <w:top w:val="none" w:sz="0" w:space="0" w:color="auto"/>
            <w:left w:val="none" w:sz="0" w:space="0" w:color="auto"/>
            <w:bottom w:val="none" w:sz="0" w:space="0" w:color="auto"/>
            <w:right w:val="none" w:sz="0" w:space="0" w:color="auto"/>
          </w:divBdr>
        </w:div>
        <w:div w:id="708342565">
          <w:marLeft w:val="0"/>
          <w:marRight w:val="0"/>
          <w:marTop w:val="0"/>
          <w:marBottom w:val="0"/>
          <w:divBdr>
            <w:top w:val="none" w:sz="0" w:space="0" w:color="auto"/>
            <w:left w:val="none" w:sz="0" w:space="0" w:color="auto"/>
            <w:bottom w:val="none" w:sz="0" w:space="0" w:color="auto"/>
            <w:right w:val="none" w:sz="0" w:space="0" w:color="auto"/>
          </w:divBdr>
        </w:div>
        <w:div w:id="2040084679">
          <w:marLeft w:val="0"/>
          <w:marRight w:val="0"/>
          <w:marTop w:val="0"/>
          <w:marBottom w:val="0"/>
          <w:divBdr>
            <w:top w:val="none" w:sz="0" w:space="0" w:color="auto"/>
            <w:left w:val="none" w:sz="0" w:space="0" w:color="auto"/>
            <w:bottom w:val="none" w:sz="0" w:space="0" w:color="auto"/>
            <w:right w:val="none" w:sz="0" w:space="0" w:color="auto"/>
          </w:divBdr>
        </w:div>
      </w:divsChild>
    </w:div>
    <w:div w:id="879560285">
      <w:bodyDiv w:val="1"/>
      <w:marLeft w:val="0"/>
      <w:marRight w:val="0"/>
      <w:marTop w:val="0"/>
      <w:marBottom w:val="0"/>
      <w:divBdr>
        <w:top w:val="none" w:sz="0" w:space="0" w:color="auto"/>
        <w:left w:val="none" w:sz="0" w:space="0" w:color="auto"/>
        <w:bottom w:val="none" w:sz="0" w:space="0" w:color="auto"/>
        <w:right w:val="none" w:sz="0" w:space="0" w:color="auto"/>
      </w:divBdr>
    </w:div>
    <w:div w:id="929583459">
      <w:bodyDiv w:val="1"/>
      <w:marLeft w:val="0"/>
      <w:marRight w:val="0"/>
      <w:marTop w:val="0"/>
      <w:marBottom w:val="0"/>
      <w:divBdr>
        <w:top w:val="none" w:sz="0" w:space="0" w:color="auto"/>
        <w:left w:val="none" w:sz="0" w:space="0" w:color="auto"/>
        <w:bottom w:val="none" w:sz="0" w:space="0" w:color="auto"/>
        <w:right w:val="none" w:sz="0" w:space="0" w:color="auto"/>
      </w:divBdr>
    </w:div>
    <w:div w:id="953749259">
      <w:bodyDiv w:val="1"/>
      <w:marLeft w:val="0"/>
      <w:marRight w:val="0"/>
      <w:marTop w:val="0"/>
      <w:marBottom w:val="0"/>
      <w:divBdr>
        <w:top w:val="none" w:sz="0" w:space="0" w:color="auto"/>
        <w:left w:val="none" w:sz="0" w:space="0" w:color="auto"/>
        <w:bottom w:val="none" w:sz="0" w:space="0" w:color="auto"/>
        <w:right w:val="none" w:sz="0" w:space="0" w:color="auto"/>
      </w:divBdr>
    </w:div>
    <w:div w:id="1013609667">
      <w:bodyDiv w:val="1"/>
      <w:marLeft w:val="0"/>
      <w:marRight w:val="0"/>
      <w:marTop w:val="0"/>
      <w:marBottom w:val="0"/>
      <w:divBdr>
        <w:top w:val="none" w:sz="0" w:space="0" w:color="auto"/>
        <w:left w:val="none" w:sz="0" w:space="0" w:color="auto"/>
        <w:bottom w:val="none" w:sz="0" w:space="0" w:color="auto"/>
        <w:right w:val="none" w:sz="0" w:space="0" w:color="auto"/>
      </w:divBdr>
    </w:div>
    <w:div w:id="1191260969">
      <w:bodyDiv w:val="1"/>
      <w:marLeft w:val="0"/>
      <w:marRight w:val="0"/>
      <w:marTop w:val="0"/>
      <w:marBottom w:val="0"/>
      <w:divBdr>
        <w:top w:val="none" w:sz="0" w:space="0" w:color="auto"/>
        <w:left w:val="none" w:sz="0" w:space="0" w:color="auto"/>
        <w:bottom w:val="none" w:sz="0" w:space="0" w:color="auto"/>
        <w:right w:val="none" w:sz="0" w:space="0" w:color="auto"/>
      </w:divBdr>
    </w:div>
    <w:div w:id="1200119684">
      <w:bodyDiv w:val="1"/>
      <w:marLeft w:val="0"/>
      <w:marRight w:val="0"/>
      <w:marTop w:val="0"/>
      <w:marBottom w:val="0"/>
      <w:divBdr>
        <w:top w:val="none" w:sz="0" w:space="0" w:color="auto"/>
        <w:left w:val="none" w:sz="0" w:space="0" w:color="auto"/>
        <w:bottom w:val="none" w:sz="0" w:space="0" w:color="auto"/>
        <w:right w:val="none" w:sz="0" w:space="0" w:color="auto"/>
      </w:divBdr>
    </w:div>
    <w:div w:id="1317874270">
      <w:bodyDiv w:val="1"/>
      <w:marLeft w:val="0"/>
      <w:marRight w:val="0"/>
      <w:marTop w:val="0"/>
      <w:marBottom w:val="0"/>
      <w:divBdr>
        <w:top w:val="none" w:sz="0" w:space="0" w:color="auto"/>
        <w:left w:val="none" w:sz="0" w:space="0" w:color="auto"/>
        <w:bottom w:val="none" w:sz="0" w:space="0" w:color="auto"/>
        <w:right w:val="none" w:sz="0" w:space="0" w:color="auto"/>
      </w:divBdr>
    </w:div>
    <w:div w:id="1319267754">
      <w:bodyDiv w:val="1"/>
      <w:marLeft w:val="0"/>
      <w:marRight w:val="0"/>
      <w:marTop w:val="0"/>
      <w:marBottom w:val="0"/>
      <w:divBdr>
        <w:top w:val="none" w:sz="0" w:space="0" w:color="auto"/>
        <w:left w:val="none" w:sz="0" w:space="0" w:color="auto"/>
        <w:bottom w:val="none" w:sz="0" w:space="0" w:color="auto"/>
        <w:right w:val="none" w:sz="0" w:space="0" w:color="auto"/>
      </w:divBdr>
    </w:div>
    <w:div w:id="1388842497">
      <w:bodyDiv w:val="1"/>
      <w:marLeft w:val="0"/>
      <w:marRight w:val="0"/>
      <w:marTop w:val="0"/>
      <w:marBottom w:val="0"/>
      <w:divBdr>
        <w:top w:val="none" w:sz="0" w:space="0" w:color="auto"/>
        <w:left w:val="none" w:sz="0" w:space="0" w:color="auto"/>
        <w:bottom w:val="none" w:sz="0" w:space="0" w:color="auto"/>
        <w:right w:val="none" w:sz="0" w:space="0" w:color="auto"/>
      </w:divBdr>
    </w:div>
    <w:div w:id="1543132157">
      <w:bodyDiv w:val="1"/>
      <w:marLeft w:val="0"/>
      <w:marRight w:val="0"/>
      <w:marTop w:val="0"/>
      <w:marBottom w:val="0"/>
      <w:divBdr>
        <w:top w:val="none" w:sz="0" w:space="0" w:color="auto"/>
        <w:left w:val="none" w:sz="0" w:space="0" w:color="auto"/>
        <w:bottom w:val="none" w:sz="0" w:space="0" w:color="auto"/>
        <w:right w:val="none" w:sz="0" w:space="0" w:color="auto"/>
      </w:divBdr>
    </w:div>
    <w:div w:id="1578634449">
      <w:bodyDiv w:val="1"/>
      <w:marLeft w:val="0"/>
      <w:marRight w:val="0"/>
      <w:marTop w:val="0"/>
      <w:marBottom w:val="0"/>
      <w:divBdr>
        <w:top w:val="none" w:sz="0" w:space="0" w:color="auto"/>
        <w:left w:val="none" w:sz="0" w:space="0" w:color="auto"/>
        <w:bottom w:val="none" w:sz="0" w:space="0" w:color="auto"/>
        <w:right w:val="none" w:sz="0" w:space="0" w:color="auto"/>
      </w:divBdr>
    </w:div>
    <w:div w:id="1582711488">
      <w:bodyDiv w:val="1"/>
      <w:marLeft w:val="0"/>
      <w:marRight w:val="0"/>
      <w:marTop w:val="0"/>
      <w:marBottom w:val="0"/>
      <w:divBdr>
        <w:top w:val="none" w:sz="0" w:space="0" w:color="auto"/>
        <w:left w:val="none" w:sz="0" w:space="0" w:color="auto"/>
        <w:bottom w:val="none" w:sz="0" w:space="0" w:color="auto"/>
        <w:right w:val="none" w:sz="0" w:space="0" w:color="auto"/>
      </w:divBdr>
    </w:div>
    <w:div w:id="1653875982">
      <w:bodyDiv w:val="1"/>
      <w:marLeft w:val="0"/>
      <w:marRight w:val="0"/>
      <w:marTop w:val="0"/>
      <w:marBottom w:val="0"/>
      <w:divBdr>
        <w:top w:val="none" w:sz="0" w:space="0" w:color="auto"/>
        <w:left w:val="none" w:sz="0" w:space="0" w:color="auto"/>
        <w:bottom w:val="none" w:sz="0" w:space="0" w:color="auto"/>
        <w:right w:val="none" w:sz="0" w:space="0" w:color="auto"/>
      </w:divBdr>
    </w:div>
    <w:div w:id="1709254509">
      <w:bodyDiv w:val="1"/>
      <w:marLeft w:val="0"/>
      <w:marRight w:val="0"/>
      <w:marTop w:val="0"/>
      <w:marBottom w:val="0"/>
      <w:divBdr>
        <w:top w:val="none" w:sz="0" w:space="0" w:color="auto"/>
        <w:left w:val="none" w:sz="0" w:space="0" w:color="auto"/>
        <w:bottom w:val="none" w:sz="0" w:space="0" w:color="auto"/>
        <w:right w:val="none" w:sz="0" w:space="0" w:color="auto"/>
      </w:divBdr>
    </w:div>
    <w:div w:id="1729109248">
      <w:bodyDiv w:val="1"/>
      <w:marLeft w:val="0"/>
      <w:marRight w:val="0"/>
      <w:marTop w:val="0"/>
      <w:marBottom w:val="0"/>
      <w:divBdr>
        <w:top w:val="none" w:sz="0" w:space="0" w:color="auto"/>
        <w:left w:val="none" w:sz="0" w:space="0" w:color="auto"/>
        <w:bottom w:val="none" w:sz="0" w:space="0" w:color="auto"/>
        <w:right w:val="none" w:sz="0" w:space="0" w:color="auto"/>
      </w:divBdr>
    </w:div>
    <w:div w:id="1732271149">
      <w:bodyDiv w:val="1"/>
      <w:marLeft w:val="0"/>
      <w:marRight w:val="0"/>
      <w:marTop w:val="0"/>
      <w:marBottom w:val="0"/>
      <w:divBdr>
        <w:top w:val="none" w:sz="0" w:space="0" w:color="auto"/>
        <w:left w:val="none" w:sz="0" w:space="0" w:color="auto"/>
        <w:bottom w:val="none" w:sz="0" w:space="0" w:color="auto"/>
        <w:right w:val="none" w:sz="0" w:space="0" w:color="auto"/>
      </w:divBdr>
    </w:div>
    <w:div w:id="1886988069">
      <w:bodyDiv w:val="1"/>
      <w:marLeft w:val="0"/>
      <w:marRight w:val="0"/>
      <w:marTop w:val="0"/>
      <w:marBottom w:val="0"/>
      <w:divBdr>
        <w:top w:val="none" w:sz="0" w:space="0" w:color="auto"/>
        <w:left w:val="none" w:sz="0" w:space="0" w:color="auto"/>
        <w:bottom w:val="none" w:sz="0" w:space="0" w:color="auto"/>
        <w:right w:val="none" w:sz="0" w:space="0" w:color="auto"/>
      </w:divBdr>
    </w:div>
    <w:div w:id="19227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pum.edu.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D6644-2BCB-441F-9E60-A613E015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40</Pages>
  <Words>11662</Words>
  <Characters>69974</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 Company</Company>
  <LinksUpToDate>false</LinksUpToDate>
  <CharactersWithSpaces>81474</CharactersWithSpaces>
  <SharedDoc>false</SharedDoc>
  <HLinks>
    <vt:vector size="6" baseType="variant">
      <vt:variant>
        <vt:i4>4587560</vt:i4>
      </vt:variant>
      <vt:variant>
        <vt:i4>0</vt:i4>
      </vt:variant>
      <vt:variant>
        <vt:i4>0</vt:i4>
      </vt:variant>
      <vt:variant>
        <vt:i4>5</vt:i4>
      </vt:variant>
      <vt:variant>
        <vt:lpwstr>mailto:przetagi@pum.edu.pl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Konrad Dul</dc:creator>
  <cp:lastModifiedBy>Katarzyna Sobska</cp:lastModifiedBy>
  <cp:revision>194</cp:revision>
  <cp:lastPrinted>2016-03-14T07:22:00Z</cp:lastPrinted>
  <dcterms:created xsi:type="dcterms:W3CDTF">2016-07-22T09:45:00Z</dcterms:created>
  <dcterms:modified xsi:type="dcterms:W3CDTF">2016-08-02T13:27:00Z</dcterms:modified>
</cp:coreProperties>
</file>