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37" w:rsidRPr="00EB25DB" w:rsidRDefault="00C63AAF" w:rsidP="00741873">
      <w:pPr>
        <w:suppressAutoHyphens/>
        <w:spacing w:after="480" w:line="360" w:lineRule="auto"/>
        <w:ind w:left="4956" w:firstLine="708"/>
        <w:rPr>
          <w:rFonts w:eastAsia="Times New Roman" w:cstheme="minorHAnsi"/>
          <w:sz w:val="24"/>
          <w:szCs w:val="24"/>
          <w:lang w:eastAsia="ar-SA"/>
        </w:rPr>
      </w:pPr>
      <w:r w:rsidRPr="00EB25DB">
        <w:rPr>
          <w:rFonts w:eastAsia="Times New Roman" w:cstheme="minorHAnsi"/>
          <w:sz w:val="24"/>
          <w:szCs w:val="24"/>
          <w:lang w:eastAsia="ar-SA"/>
        </w:rPr>
        <w:t>miejscowość</w:t>
      </w:r>
      <w:r w:rsidR="00981580" w:rsidRPr="00EB25DB">
        <w:rPr>
          <w:rFonts w:eastAsia="Times New Roman" w:cstheme="minorHAnsi"/>
          <w:sz w:val="24"/>
          <w:szCs w:val="24"/>
          <w:lang w:eastAsia="ar-SA"/>
        </w:rPr>
        <w:t xml:space="preserve">, dn. </w:t>
      </w:r>
      <w:r w:rsidR="00741873" w:rsidRPr="005B4D1E">
        <w:rPr>
          <w:rFonts w:cs="Calibri"/>
          <w:sz w:val="24"/>
          <w:szCs w:val="24"/>
        </w:rPr>
        <w:t>____________</w:t>
      </w:r>
    </w:p>
    <w:p w:rsidR="00741873" w:rsidRDefault="00741873" w:rsidP="00741873">
      <w:pPr>
        <w:spacing w:after="0" w:line="300" w:lineRule="auto"/>
        <w:rPr>
          <w:rFonts w:cs="Calibri"/>
          <w:sz w:val="24"/>
          <w:szCs w:val="24"/>
        </w:rPr>
      </w:pPr>
      <w:r w:rsidRPr="005B4D1E">
        <w:rPr>
          <w:rFonts w:cs="Calibri"/>
          <w:sz w:val="24"/>
          <w:szCs w:val="24"/>
        </w:rPr>
        <w:t>________________________</w:t>
      </w:r>
    </w:p>
    <w:p w:rsidR="00B42BF1" w:rsidRPr="00EB25DB" w:rsidRDefault="00C63AAF" w:rsidP="00741873">
      <w:pPr>
        <w:spacing w:after="480" w:line="300" w:lineRule="auto"/>
        <w:rPr>
          <w:rFonts w:eastAsia="Times New Roman" w:cstheme="minorHAnsi"/>
          <w:sz w:val="24"/>
          <w:szCs w:val="24"/>
          <w:lang w:eastAsia="ar-SA"/>
        </w:rPr>
      </w:pPr>
      <w:r w:rsidRPr="00EB25DB">
        <w:rPr>
          <w:rFonts w:eastAsia="Times New Roman" w:cstheme="minorHAnsi"/>
          <w:sz w:val="24"/>
          <w:szCs w:val="24"/>
          <w:lang w:eastAsia="ar-SA"/>
        </w:rPr>
        <w:t>Nazwa firmy</w:t>
      </w:r>
    </w:p>
    <w:p w:rsidR="00741873" w:rsidRDefault="00741873" w:rsidP="00741873">
      <w:pPr>
        <w:spacing w:after="0" w:line="300" w:lineRule="auto"/>
        <w:rPr>
          <w:rFonts w:cs="Calibri"/>
          <w:sz w:val="24"/>
          <w:szCs w:val="24"/>
        </w:rPr>
      </w:pPr>
      <w:r w:rsidRPr="005B4D1E">
        <w:rPr>
          <w:rFonts w:cs="Calibri"/>
          <w:sz w:val="24"/>
          <w:szCs w:val="24"/>
        </w:rPr>
        <w:t>________________________</w:t>
      </w:r>
    </w:p>
    <w:p w:rsidR="00C63AAF" w:rsidRPr="00EB25DB" w:rsidRDefault="00C63AAF" w:rsidP="00741873">
      <w:pPr>
        <w:spacing w:after="480" w:line="300" w:lineRule="auto"/>
        <w:rPr>
          <w:rFonts w:eastAsia="Times New Roman" w:cstheme="minorHAnsi"/>
          <w:sz w:val="24"/>
          <w:szCs w:val="24"/>
          <w:lang w:eastAsia="ar-SA"/>
        </w:rPr>
      </w:pPr>
      <w:r w:rsidRPr="00EB25DB">
        <w:rPr>
          <w:rFonts w:eastAsia="Times New Roman" w:cstheme="minorHAnsi"/>
          <w:sz w:val="24"/>
          <w:szCs w:val="24"/>
          <w:lang w:eastAsia="ar-SA"/>
        </w:rPr>
        <w:t>Adres</w:t>
      </w:r>
    </w:p>
    <w:p w:rsidR="00741873" w:rsidRDefault="00741873" w:rsidP="00741873">
      <w:pPr>
        <w:spacing w:after="0" w:line="300" w:lineRule="auto"/>
        <w:rPr>
          <w:rFonts w:cs="Calibri"/>
          <w:sz w:val="24"/>
          <w:szCs w:val="24"/>
        </w:rPr>
      </w:pPr>
      <w:r w:rsidRPr="005B4D1E">
        <w:rPr>
          <w:rFonts w:cs="Calibri"/>
          <w:sz w:val="24"/>
          <w:szCs w:val="24"/>
        </w:rPr>
        <w:t>________________________</w:t>
      </w:r>
    </w:p>
    <w:p w:rsidR="00B42BF1" w:rsidRPr="00EB25DB" w:rsidRDefault="00C63AAF" w:rsidP="00741873">
      <w:pPr>
        <w:spacing w:after="480" w:line="300" w:lineRule="auto"/>
        <w:rPr>
          <w:rFonts w:eastAsia="Times New Roman" w:cstheme="minorHAnsi"/>
          <w:sz w:val="24"/>
          <w:szCs w:val="24"/>
          <w:lang w:eastAsia="ar-SA"/>
        </w:rPr>
      </w:pPr>
      <w:r w:rsidRPr="00EB25DB">
        <w:rPr>
          <w:rFonts w:eastAsia="Times New Roman" w:cstheme="minorHAnsi"/>
          <w:sz w:val="24"/>
          <w:szCs w:val="24"/>
          <w:lang w:eastAsia="ar-SA"/>
        </w:rPr>
        <w:t>REGON, NIP</w:t>
      </w:r>
    </w:p>
    <w:p w:rsidR="00741873" w:rsidRPr="00D85B7B" w:rsidRDefault="00B42BF1" w:rsidP="00741873">
      <w:pPr>
        <w:spacing w:after="45" w:line="360" w:lineRule="auto"/>
        <w:rPr>
          <w:rFonts w:cs="Calibri"/>
          <w:sz w:val="24"/>
          <w:szCs w:val="24"/>
        </w:rPr>
      </w:pPr>
      <w:r w:rsidRPr="00EB25DB">
        <w:rPr>
          <w:rFonts w:eastAsia="Times New Roman" w:cstheme="minorHAnsi"/>
          <w:sz w:val="24"/>
          <w:szCs w:val="24"/>
          <w:lang w:eastAsia="ar-SA"/>
        </w:rPr>
        <w:t>Oświadczam,</w:t>
      </w:r>
      <w:r w:rsidR="00EB25DB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EB25DB">
        <w:rPr>
          <w:rFonts w:eastAsia="Times New Roman" w:cstheme="minorHAnsi"/>
          <w:sz w:val="24"/>
          <w:szCs w:val="24"/>
          <w:lang w:eastAsia="ar-SA"/>
        </w:rPr>
        <w:t>że</w:t>
      </w:r>
      <w:r w:rsidR="00EB25DB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41873" w:rsidRPr="00D85B7B">
        <w:rPr>
          <w:rFonts w:cs="Calibri"/>
          <w:sz w:val="24"/>
          <w:szCs w:val="24"/>
        </w:rPr>
        <w:t>_____________________________________________________________</w:t>
      </w:r>
    </w:p>
    <w:p w:rsidR="00741873" w:rsidRPr="00D85B7B" w:rsidRDefault="00741873" w:rsidP="00741873">
      <w:pPr>
        <w:spacing w:after="45" w:line="360" w:lineRule="auto"/>
        <w:rPr>
          <w:rFonts w:cs="Calibri"/>
          <w:sz w:val="24"/>
          <w:szCs w:val="24"/>
        </w:rPr>
      </w:pPr>
      <w:r w:rsidRPr="00D85B7B">
        <w:rPr>
          <w:rFonts w:cs="Calibri"/>
          <w:sz w:val="24"/>
          <w:szCs w:val="24"/>
        </w:rPr>
        <w:t>___________________________________________________________________________</w:t>
      </w:r>
    </w:p>
    <w:p w:rsidR="00741873" w:rsidRPr="00D85B7B" w:rsidRDefault="00741873" w:rsidP="00741873">
      <w:pPr>
        <w:spacing w:after="45" w:line="360" w:lineRule="auto"/>
        <w:rPr>
          <w:rFonts w:cs="Calibri"/>
          <w:sz w:val="24"/>
          <w:szCs w:val="24"/>
        </w:rPr>
      </w:pPr>
      <w:r w:rsidRPr="00D85B7B">
        <w:rPr>
          <w:rFonts w:cs="Calibri"/>
          <w:sz w:val="24"/>
          <w:szCs w:val="24"/>
        </w:rPr>
        <w:t>___________________________________________________________________________</w:t>
      </w:r>
    </w:p>
    <w:p w:rsidR="00EB25DB" w:rsidRDefault="00C63AAF" w:rsidP="009B5C1E">
      <w:pPr>
        <w:spacing w:after="36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EB25DB">
        <w:rPr>
          <w:rFonts w:eastAsia="Times New Roman" w:cstheme="minorHAnsi"/>
          <w:sz w:val="24"/>
          <w:szCs w:val="24"/>
          <w:lang w:eastAsia="ar-SA"/>
        </w:rPr>
        <w:t>(nazwa firmy, adres, REGON, NIP)</w:t>
      </w:r>
    </w:p>
    <w:p w:rsidR="00B42BF1" w:rsidRPr="00EB25DB" w:rsidRDefault="00E60EF3" w:rsidP="00CC136F">
      <w:pPr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EB25DB">
        <w:rPr>
          <w:rFonts w:eastAsia="Times New Roman" w:cstheme="minorHAnsi"/>
          <w:sz w:val="24"/>
          <w:szCs w:val="24"/>
          <w:lang w:eastAsia="ar-SA"/>
        </w:rPr>
        <w:t>n</w:t>
      </w:r>
      <w:r w:rsidR="008C7884" w:rsidRPr="00EB25DB">
        <w:rPr>
          <w:rFonts w:eastAsia="Times New Roman" w:cstheme="minorHAnsi"/>
          <w:sz w:val="24"/>
          <w:szCs w:val="24"/>
          <w:lang w:eastAsia="ar-SA"/>
        </w:rPr>
        <w:t>ie jest powiązan</w:t>
      </w:r>
      <w:r w:rsidR="00C63AAF" w:rsidRPr="00EB25DB">
        <w:rPr>
          <w:rFonts w:eastAsia="Times New Roman" w:cstheme="minorHAnsi"/>
          <w:sz w:val="24"/>
          <w:szCs w:val="24"/>
          <w:lang w:eastAsia="ar-SA"/>
        </w:rPr>
        <w:t>a</w:t>
      </w:r>
      <w:r w:rsidR="00B42BF1" w:rsidRPr="00EB25DB">
        <w:rPr>
          <w:rFonts w:eastAsia="Times New Roman" w:cstheme="minorHAnsi"/>
          <w:sz w:val="24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</w:t>
      </w:r>
      <w:r w:rsidR="002969E1" w:rsidRPr="00EB25DB">
        <w:rPr>
          <w:rFonts w:eastAsia="Times New Roman" w:cstheme="minorHAnsi"/>
          <w:sz w:val="24"/>
          <w:szCs w:val="24"/>
          <w:lang w:eastAsia="ar-SA"/>
        </w:rPr>
        <w:t xml:space="preserve">czynności związane </w:t>
      </w:r>
      <w:r w:rsidR="00B42BF1" w:rsidRPr="00EB25DB">
        <w:rPr>
          <w:rFonts w:eastAsia="Times New Roman" w:cstheme="minorHAnsi"/>
          <w:sz w:val="24"/>
          <w:szCs w:val="24"/>
          <w:lang w:eastAsia="ar-SA"/>
        </w:rPr>
        <w:t>z przygotowaniem i przeprowadzeniem procedury wyboru wyko</w:t>
      </w:r>
      <w:r w:rsidR="008C7884" w:rsidRPr="00EB25DB">
        <w:rPr>
          <w:rFonts w:eastAsia="Times New Roman" w:cstheme="minorHAnsi"/>
          <w:sz w:val="24"/>
          <w:szCs w:val="24"/>
          <w:lang w:eastAsia="ar-SA"/>
        </w:rPr>
        <w:t>nawcy a wykonawcą, polegające w </w:t>
      </w:r>
      <w:r w:rsidR="00B42BF1" w:rsidRPr="00EB25DB">
        <w:rPr>
          <w:rFonts w:eastAsia="Times New Roman" w:cstheme="minorHAnsi"/>
          <w:sz w:val="24"/>
          <w:szCs w:val="24"/>
          <w:lang w:eastAsia="ar-SA"/>
        </w:rPr>
        <w:t>szczególności na:</w:t>
      </w:r>
    </w:p>
    <w:p w:rsidR="00C63AAF" w:rsidRPr="00EB25DB" w:rsidRDefault="00B42BF1" w:rsidP="00CC136F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EB25DB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B42BF1" w:rsidRPr="00EB25DB" w:rsidRDefault="00B42BF1" w:rsidP="00CC136F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EB25DB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B42BF1" w:rsidRPr="00EB25DB" w:rsidRDefault="00B42BF1" w:rsidP="00CC136F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EB25DB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842B14" w:rsidRPr="00741873" w:rsidRDefault="00B42BF1" w:rsidP="00741873">
      <w:pPr>
        <w:numPr>
          <w:ilvl w:val="0"/>
          <w:numId w:val="1"/>
        </w:numPr>
        <w:spacing w:after="840" w:line="360" w:lineRule="auto"/>
        <w:ind w:left="714" w:hanging="357"/>
        <w:rPr>
          <w:rFonts w:eastAsia="Times New Roman" w:cstheme="minorHAnsi"/>
          <w:sz w:val="24"/>
          <w:szCs w:val="24"/>
          <w:lang w:eastAsia="ar-SA"/>
        </w:rPr>
      </w:pPr>
      <w:r w:rsidRPr="00EB25DB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  <w:bookmarkStart w:id="0" w:name="_GoBack"/>
      <w:bookmarkEnd w:id="0"/>
    </w:p>
    <w:p w:rsidR="006E7B37" w:rsidRPr="00EB25DB" w:rsidRDefault="00741873" w:rsidP="00CC136F">
      <w:pPr>
        <w:suppressAutoHyphens/>
        <w:spacing w:after="0" w:line="30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85B7B">
        <w:rPr>
          <w:rFonts w:cs="Calibri"/>
          <w:sz w:val="24"/>
          <w:szCs w:val="24"/>
        </w:rPr>
        <w:t>__________________________________</w:t>
      </w:r>
      <w:r>
        <w:rPr>
          <w:rFonts w:cs="Calibri"/>
          <w:sz w:val="24"/>
          <w:szCs w:val="24"/>
        </w:rPr>
        <w:t xml:space="preserve"> </w:t>
      </w:r>
      <w:r w:rsidR="006E7B37" w:rsidRPr="00EB25DB">
        <w:rPr>
          <w:rFonts w:eastAsia="Times New Roman" w:cstheme="minorHAnsi"/>
          <w:sz w:val="24"/>
          <w:szCs w:val="24"/>
          <w:lang w:eastAsia="ar-SA"/>
        </w:rPr>
        <w:t>podpis</w:t>
      </w:r>
    </w:p>
    <w:sectPr w:rsidR="006E7B37" w:rsidRPr="00EB25DB" w:rsidSect="00CC136F">
      <w:footerReference w:type="default" r:id="rId8"/>
      <w:pgSz w:w="11906" w:h="16838"/>
      <w:pgMar w:top="1361" w:right="1361" w:bottom="1361" w:left="136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48F" w:rsidRDefault="00B7748F" w:rsidP="00E55A4F">
      <w:pPr>
        <w:spacing w:after="0" w:line="240" w:lineRule="auto"/>
      </w:pPr>
      <w:r>
        <w:separator/>
      </w:r>
    </w:p>
  </w:endnote>
  <w:endnote w:type="continuationSeparator" w:id="0">
    <w:p w:rsidR="00B7748F" w:rsidRDefault="00B7748F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A8" w:rsidRPr="00EB25DB" w:rsidRDefault="000919A8" w:rsidP="000919A8">
    <w:pPr>
      <w:spacing w:after="0" w:line="240" w:lineRule="auto"/>
      <w:jc w:val="center"/>
      <w:rPr>
        <w:rFonts w:cstheme="minorHAnsi"/>
        <w:bCs/>
        <w:color w:val="000000" w:themeColor="text1"/>
      </w:rPr>
    </w:pPr>
    <w:r w:rsidRPr="00EB25DB">
      <w:rPr>
        <w:rFonts w:cstheme="minorHAnsi"/>
        <w:b/>
        <w:bCs/>
        <w:noProof/>
      </w:rPr>
      <w:drawing>
        <wp:anchor distT="0" distB="0" distL="114300" distR="114300" simplePos="0" relativeHeight="251659264" behindDoc="1" locked="0" layoutInCell="1" allowOverlap="1" wp14:anchorId="17207E2A" wp14:editId="5494C0B0">
          <wp:simplePos x="0" y="0"/>
          <wp:positionH relativeFrom="leftMargin">
            <wp:align>right</wp:align>
          </wp:positionH>
          <wp:positionV relativeFrom="paragraph">
            <wp:posOffset>-157480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25DB">
      <w:rPr>
        <w:rFonts w:cstheme="minorHAnsi"/>
        <w:sz w:val="20"/>
        <w:szCs w:val="24"/>
      </w:rPr>
      <w:t xml:space="preserve">Projekt </w:t>
    </w:r>
    <w:r w:rsidRPr="00EB25DB">
      <w:rPr>
        <w:rFonts w:cstheme="minorHAnsi"/>
        <w:sz w:val="20"/>
        <w:szCs w:val="20"/>
      </w:rPr>
      <w:t xml:space="preserve">„Badania miejsca ukrycia szczątków ofiar niemieckiego obozu KL </w:t>
    </w:r>
    <w:proofErr w:type="spellStart"/>
    <w:r w:rsidRPr="00EB25DB">
      <w:rPr>
        <w:rFonts w:cstheme="minorHAnsi"/>
        <w:sz w:val="20"/>
        <w:szCs w:val="20"/>
      </w:rPr>
      <w:t>Soldau</w:t>
    </w:r>
    <w:proofErr w:type="spellEnd"/>
    <w:r w:rsidRPr="00EB25DB">
      <w:rPr>
        <w:rFonts w:cstheme="minorHAnsi"/>
        <w:sz w:val="20"/>
        <w:szCs w:val="20"/>
      </w:rPr>
      <w:t xml:space="preserve"> (Działdowo) w Białutach”</w:t>
    </w:r>
    <w:r w:rsidRPr="00EB25DB">
      <w:rPr>
        <w:rFonts w:cstheme="minorHAnsi"/>
        <w:sz w:val="20"/>
        <w:szCs w:val="24"/>
      </w:rPr>
      <w:t xml:space="preserve"> dofinansowany ze środków Ministra Kultury i Dziedzictwa Narodowego</w:t>
    </w:r>
  </w:p>
  <w:p w:rsidR="000919A8" w:rsidRPr="00EB25DB" w:rsidRDefault="000919A8" w:rsidP="000919A8">
    <w:pPr>
      <w:spacing w:after="0" w:line="240" w:lineRule="auto"/>
      <w:jc w:val="center"/>
      <w:rPr>
        <w:rFonts w:cstheme="minorHAnsi"/>
        <w:sz w:val="18"/>
      </w:rPr>
    </w:pPr>
    <w:r w:rsidRPr="00EB25DB">
      <w:rPr>
        <w:rFonts w:cstheme="minorHAnsi"/>
        <w:sz w:val="20"/>
        <w:szCs w:val="24"/>
      </w:rPr>
      <w:t>pochodzących z Funduszu Promocji Kultury – państwowego funduszu celowego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48F" w:rsidRDefault="00B7748F" w:rsidP="00E55A4F">
      <w:pPr>
        <w:spacing w:after="0" w:line="240" w:lineRule="auto"/>
      </w:pPr>
      <w:r>
        <w:separator/>
      </w:r>
    </w:p>
  </w:footnote>
  <w:footnote w:type="continuationSeparator" w:id="0">
    <w:p w:rsidR="00B7748F" w:rsidRDefault="00B7748F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54615E89"/>
    <w:multiLevelType w:val="hybridMultilevel"/>
    <w:tmpl w:val="D286F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53"/>
    <w:rsid w:val="00007CAE"/>
    <w:rsid w:val="00024CDA"/>
    <w:rsid w:val="00031C2E"/>
    <w:rsid w:val="000560FB"/>
    <w:rsid w:val="000919A8"/>
    <w:rsid w:val="00097685"/>
    <w:rsid w:val="000B0C66"/>
    <w:rsid w:val="000C1D2B"/>
    <w:rsid w:val="000C2E71"/>
    <w:rsid w:val="000C4B84"/>
    <w:rsid w:val="00100511"/>
    <w:rsid w:val="00101FF9"/>
    <w:rsid w:val="00122C45"/>
    <w:rsid w:val="0012386F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69E1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0320D"/>
    <w:rsid w:val="0061644E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30465"/>
    <w:rsid w:val="00741873"/>
    <w:rsid w:val="00786F48"/>
    <w:rsid w:val="00795994"/>
    <w:rsid w:val="007A3F2F"/>
    <w:rsid w:val="007A7D16"/>
    <w:rsid w:val="007E06E8"/>
    <w:rsid w:val="007F58F5"/>
    <w:rsid w:val="007F76D4"/>
    <w:rsid w:val="008100B6"/>
    <w:rsid w:val="0083540D"/>
    <w:rsid w:val="00842B14"/>
    <w:rsid w:val="00846930"/>
    <w:rsid w:val="008506E3"/>
    <w:rsid w:val="00894834"/>
    <w:rsid w:val="008A4B05"/>
    <w:rsid w:val="008A62C7"/>
    <w:rsid w:val="008C7884"/>
    <w:rsid w:val="008E7D73"/>
    <w:rsid w:val="00927192"/>
    <w:rsid w:val="009301AF"/>
    <w:rsid w:val="0093219C"/>
    <w:rsid w:val="0094108D"/>
    <w:rsid w:val="00942632"/>
    <w:rsid w:val="00981447"/>
    <w:rsid w:val="00981580"/>
    <w:rsid w:val="00982811"/>
    <w:rsid w:val="009852E3"/>
    <w:rsid w:val="009B5C1E"/>
    <w:rsid w:val="00A327A3"/>
    <w:rsid w:val="00A34D53"/>
    <w:rsid w:val="00B07B83"/>
    <w:rsid w:val="00B26A5A"/>
    <w:rsid w:val="00B42BF1"/>
    <w:rsid w:val="00B71287"/>
    <w:rsid w:val="00B7748F"/>
    <w:rsid w:val="00B959A5"/>
    <w:rsid w:val="00BC0861"/>
    <w:rsid w:val="00BD1719"/>
    <w:rsid w:val="00BD3280"/>
    <w:rsid w:val="00BD4C37"/>
    <w:rsid w:val="00BD5F29"/>
    <w:rsid w:val="00BF019B"/>
    <w:rsid w:val="00C07FA4"/>
    <w:rsid w:val="00C128B6"/>
    <w:rsid w:val="00C6047E"/>
    <w:rsid w:val="00C63AAF"/>
    <w:rsid w:val="00C73985"/>
    <w:rsid w:val="00C7522C"/>
    <w:rsid w:val="00CC136F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2225B"/>
    <w:rsid w:val="00E33D5F"/>
    <w:rsid w:val="00E513A0"/>
    <w:rsid w:val="00E55A4F"/>
    <w:rsid w:val="00E578E5"/>
    <w:rsid w:val="00E60EF3"/>
    <w:rsid w:val="00E6425F"/>
    <w:rsid w:val="00E824FF"/>
    <w:rsid w:val="00EB25DB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B89A7A1-7EC1-40A0-9912-D75CA469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CFD7E-17A7-4C5A-A005-32420ED6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braku powiązań</dc:title>
  <dc:subject/>
  <dc:creator>Magdalena Łobacz</dc:creator>
  <cp:keywords/>
  <dc:description/>
  <cp:lastModifiedBy>Sobczak Aneta</cp:lastModifiedBy>
  <cp:revision>8</cp:revision>
  <cp:lastPrinted>2019-12-20T13:22:00Z</cp:lastPrinted>
  <dcterms:created xsi:type="dcterms:W3CDTF">2023-09-20T10:58:00Z</dcterms:created>
  <dcterms:modified xsi:type="dcterms:W3CDTF">2024-06-20T09:26:00Z</dcterms:modified>
</cp:coreProperties>
</file>