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7759" w14:textId="77777777" w:rsidR="00361856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</w:p>
    <w:p w14:paraId="6A957441" w14:textId="75314747" w:rsidR="006E7B37" w:rsidRPr="0060320D" w:rsidRDefault="005C22DB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4C2075F9" w14:textId="25A41216" w:rsidR="00B42BF1" w:rsidRPr="0060320D" w:rsidRDefault="00B42BF1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………………………………………………………………………………………………….</w:t>
      </w:r>
      <w:r w:rsidR="0060320D" w:rsidRPr="0060320D">
        <w:rPr>
          <w:rFonts w:ascii="Calibri Light" w:hAnsi="Calibri Light" w:cs="Arial"/>
          <w:color w:val="000000"/>
          <w:szCs w:val="24"/>
        </w:rPr>
        <w:t xml:space="preserve"> </w:t>
      </w:r>
      <w:r w:rsidR="00E60EF3"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powiązany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</w:t>
      </w:r>
      <w:r w:rsidR="000B4E05">
        <w:rPr>
          <w:rFonts w:ascii="Calibri Light" w:eastAsia="Times New Roman" w:hAnsi="Calibri Light" w:cstheme="minorHAnsi"/>
          <w:szCs w:val="24"/>
          <w:lang w:eastAsia="ar-SA"/>
        </w:rPr>
        <w:t>ych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br/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14:paraId="145AAF45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14:paraId="7602AD6D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14:paraId="5FC413C0" w14:textId="6C05D793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14:paraId="00368EFC" w14:textId="77777777" w:rsidR="00B42BF1" w:rsidRPr="0060320D" w:rsidRDefault="00B42BF1" w:rsidP="000B4E05">
      <w:pPr>
        <w:numPr>
          <w:ilvl w:val="2"/>
          <w:numId w:val="50"/>
        </w:numPr>
        <w:spacing w:after="0"/>
        <w:ind w:hanging="317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818120B" w14:textId="77777777"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B6C1" w14:textId="77777777" w:rsidR="003F5534" w:rsidRDefault="003F5534" w:rsidP="00E55A4F">
      <w:pPr>
        <w:spacing w:after="0" w:line="240" w:lineRule="auto"/>
      </w:pPr>
      <w:r>
        <w:separator/>
      </w:r>
    </w:p>
  </w:endnote>
  <w:endnote w:type="continuationSeparator" w:id="0">
    <w:p w14:paraId="5BDE6756" w14:textId="77777777" w:rsidR="003F5534" w:rsidRDefault="003F5534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3B77" w14:textId="77777777" w:rsidR="000B2B24" w:rsidRDefault="000B2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1E38C13B" w:rsidR="00E55A4F" w:rsidRDefault="00E55A4F" w:rsidP="004D29E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EAED" w14:textId="77777777" w:rsidR="000B2B24" w:rsidRDefault="000B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811F" w14:textId="77777777" w:rsidR="003F5534" w:rsidRDefault="003F5534" w:rsidP="00E55A4F">
      <w:pPr>
        <w:spacing w:after="0" w:line="240" w:lineRule="auto"/>
      </w:pPr>
      <w:r>
        <w:separator/>
      </w:r>
    </w:p>
  </w:footnote>
  <w:footnote w:type="continuationSeparator" w:id="0">
    <w:p w14:paraId="378FAD22" w14:textId="77777777" w:rsidR="003F5534" w:rsidRDefault="003F5534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6AD9" w14:textId="77777777" w:rsidR="000B2B24" w:rsidRDefault="000B2B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81F0" w14:textId="77777777" w:rsidR="000B2B24" w:rsidRDefault="000B2B24" w:rsidP="00361856">
    <w:pPr>
      <w:pStyle w:val="Nagwek"/>
      <w:jc w:val="right"/>
    </w:pPr>
  </w:p>
  <w:p w14:paraId="40C3B913" w14:textId="3BFA7B60" w:rsidR="004D29E0" w:rsidRPr="000E2CE9" w:rsidRDefault="00361856" w:rsidP="00361856">
    <w:pPr>
      <w:pStyle w:val="Nagwek"/>
      <w:jc w:val="right"/>
      <w:rPr>
        <w:i/>
      </w:rPr>
    </w:pPr>
    <w:r w:rsidRPr="000E2CE9">
      <w:rPr>
        <w:i/>
      </w:rPr>
      <w:t xml:space="preserve">Załącznik nr </w:t>
    </w:r>
    <w:r w:rsidR="003F62AD" w:rsidRPr="000E2CE9">
      <w:rPr>
        <w:i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79A" w14:textId="77777777" w:rsidR="000B2B24" w:rsidRDefault="000B2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2B24"/>
    <w:rsid w:val="000B4E05"/>
    <w:rsid w:val="000C1D2B"/>
    <w:rsid w:val="000E2CE9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E6104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24F48"/>
    <w:rsid w:val="00342C0D"/>
    <w:rsid w:val="00361856"/>
    <w:rsid w:val="00376B68"/>
    <w:rsid w:val="003A7E69"/>
    <w:rsid w:val="003D1A19"/>
    <w:rsid w:val="003D45E6"/>
    <w:rsid w:val="003F5534"/>
    <w:rsid w:val="003F62AD"/>
    <w:rsid w:val="00405DA2"/>
    <w:rsid w:val="00430BE7"/>
    <w:rsid w:val="004428B9"/>
    <w:rsid w:val="004773FC"/>
    <w:rsid w:val="00486806"/>
    <w:rsid w:val="004C40D9"/>
    <w:rsid w:val="004D29E0"/>
    <w:rsid w:val="004D55EE"/>
    <w:rsid w:val="004E342B"/>
    <w:rsid w:val="00505FD5"/>
    <w:rsid w:val="0050686F"/>
    <w:rsid w:val="00516520"/>
    <w:rsid w:val="005170B0"/>
    <w:rsid w:val="00521159"/>
    <w:rsid w:val="0058271D"/>
    <w:rsid w:val="00583617"/>
    <w:rsid w:val="00591B2E"/>
    <w:rsid w:val="005C22DB"/>
    <w:rsid w:val="005E332D"/>
    <w:rsid w:val="0060320D"/>
    <w:rsid w:val="006211F3"/>
    <w:rsid w:val="00630FAD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667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A62C6A"/>
    <w:rsid w:val="00B07B83"/>
    <w:rsid w:val="00B208EC"/>
    <w:rsid w:val="00B26A5A"/>
    <w:rsid w:val="00B42BF1"/>
    <w:rsid w:val="00B5124F"/>
    <w:rsid w:val="00B959A5"/>
    <w:rsid w:val="00BC0861"/>
    <w:rsid w:val="00BD1719"/>
    <w:rsid w:val="00BD3280"/>
    <w:rsid w:val="00BD5F29"/>
    <w:rsid w:val="00BF019B"/>
    <w:rsid w:val="00BF0DFA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A4DAF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4031-1177-4C1A-9707-67C2A1E4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Kuczyńska Izabela</cp:lastModifiedBy>
  <cp:revision>2</cp:revision>
  <cp:lastPrinted>2019-12-20T13:22:00Z</cp:lastPrinted>
  <dcterms:created xsi:type="dcterms:W3CDTF">2023-12-19T10:36:00Z</dcterms:created>
  <dcterms:modified xsi:type="dcterms:W3CDTF">2023-12-19T10:36:00Z</dcterms:modified>
</cp:coreProperties>
</file>