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5FA3" w14:textId="77777777" w:rsidR="00C35A51" w:rsidRDefault="00C35A5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</w:p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D73AE35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 w:rsidR="00C53861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dane </w:t>
      </w:r>
      <w:r w:rsidR="00FC6F17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O</w:t>
      </w:r>
      <w:r w:rsidR="00C53861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ferenta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9EF34B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</w:t>
      </w:r>
      <w:r w:rsidR="00FC6F17">
        <w:rPr>
          <w:rFonts w:ascii="Calibri Light" w:eastAsia="Times New Roman" w:hAnsi="Calibri Light" w:cstheme="minorHAnsi"/>
          <w:lang w:eastAsia="ar-SA"/>
        </w:rPr>
        <w:t>m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</w:t>
      </w:r>
      <w:bookmarkStart w:id="0" w:name="_GoBack"/>
      <w:bookmarkEnd w:id="0"/>
      <w:r w:rsidRPr="003B40CB">
        <w:rPr>
          <w:rFonts w:ascii="Calibri Light" w:eastAsia="Times New Roman" w:hAnsi="Calibri Light" w:cstheme="minorHAnsi"/>
          <w:szCs w:val="24"/>
          <w:lang w:eastAsia="ar-SA"/>
        </w:rPr>
        <w:t>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3ADCB13D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[...]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0C57" w14:textId="77777777" w:rsidR="00F907A5" w:rsidRDefault="00F907A5" w:rsidP="00E55A4F">
      <w:pPr>
        <w:spacing w:after="0" w:line="240" w:lineRule="auto"/>
      </w:pPr>
      <w:r>
        <w:separator/>
      </w:r>
    </w:p>
  </w:endnote>
  <w:endnote w:type="continuationSeparator" w:id="0">
    <w:p w14:paraId="7479CC35" w14:textId="77777777" w:rsidR="00F907A5" w:rsidRDefault="00F907A5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6DD" w14:textId="77777777" w:rsidR="0084186B" w:rsidRDefault="00841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35AE" w14:textId="2547EAFB" w:rsidR="002B5342" w:rsidRPr="0088745D" w:rsidRDefault="002B5342" w:rsidP="002B534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5A60" w14:textId="77777777" w:rsidR="0084186B" w:rsidRDefault="00841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6498" w14:textId="77777777" w:rsidR="00F907A5" w:rsidRDefault="00F907A5" w:rsidP="00E55A4F">
      <w:pPr>
        <w:spacing w:after="0" w:line="240" w:lineRule="auto"/>
      </w:pPr>
      <w:r>
        <w:separator/>
      </w:r>
    </w:p>
  </w:footnote>
  <w:footnote w:type="continuationSeparator" w:id="0">
    <w:p w14:paraId="0177B3DD" w14:textId="77777777" w:rsidR="00F907A5" w:rsidRDefault="00F907A5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F22B" w14:textId="77777777" w:rsidR="0084186B" w:rsidRDefault="00841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6BCA" w14:textId="77777777" w:rsidR="00415E85" w:rsidRDefault="00415E85" w:rsidP="00C35A51">
    <w:pPr>
      <w:pStyle w:val="Nagwek"/>
      <w:jc w:val="right"/>
    </w:pPr>
  </w:p>
  <w:p w14:paraId="61CB6DF5" w14:textId="6CD1BB5E" w:rsidR="00C35A51" w:rsidRPr="0084186B" w:rsidRDefault="00C35A51" w:rsidP="00C35A51">
    <w:pPr>
      <w:pStyle w:val="Nagwek"/>
      <w:jc w:val="right"/>
      <w:rPr>
        <w:i/>
      </w:rPr>
    </w:pPr>
    <w:r w:rsidRPr="0084186B">
      <w:rPr>
        <w:i/>
      </w:rPr>
      <w:t xml:space="preserve">Załącznik nr </w:t>
    </w:r>
    <w:r w:rsidR="00D9216D" w:rsidRPr="0084186B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D9D1" w14:textId="77777777" w:rsidR="0084186B" w:rsidRDefault="00841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24CE6"/>
    <w:rsid w:val="00031C2E"/>
    <w:rsid w:val="00097685"/>
    <w:rsid w:val="000B0C66"/>
    <w:rsid w:val="000B3CD9"/>
    <w:rsid w:val="000B4E05"/>
    <w:rsid w:val="000C1D2B"/>
    <w:rsid w:val="00100511"/>
    <w:rsid w:val="00101FF9"/>
    <w:rsid w:val="00116256"/>
    <w:rsid w:val="00122C45"/>
    <w:rsid w:val="00143AC9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125C"/>
    <w:rsid w:val="00217E3C"/>
    <w:rsid w:val="0023600E"/>
    <w:rsid w:val="002446CC"/>
    <w:rsid w:val="0029444D"/>
    <w:rsid w:val="00297F0F"/>
    <w:rsid w:val="002B0C45"/>
    <w:rsid w:val="002B5342"/>
    <w:rsid w:val="002C1B80"/>
    <w:rsid w:val="002D206F"/>
    <w:rsid w:val="002E6588"/>
    <w:rsid w:val="00310BBB"/>
    <w:rsid w:val="00342C0D"/>
    <w:rsid w:val="00376B68"/>
    <w:rsid w:val="00386F82"/>
    <w:rsid w:val="003A7E69"/>
    <w:rsid w:val="003B40CB"/>
    <w:rsid w:val="003D1A19"/>
    <w:rsid w:val="003D45E6"/>
    <w:rsid w:val="00405DA2"/>
    <w:rsid w:val="00415E85"/>
    <w:rsid w:val="00430BE7"/>
    <w:rsid w:val="004428B9"/>
    <w:rsid w:val="00476148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0F61"/>
    <w:rsid w:val="00786F48"/>
    <w:rsid w:val="00795994"/>
    <w:rsid w:val="007A3F2F"/>
    <w:rsid w:val="007A7D16"/>
    <w:rsid w:val="007E06E8"/>
    <w:rsid w:val="007F76D4"/>
    <w:rsid w:val="008100B6"/>
    <w:rsid w:val="00816B77"/>
    <w:rsid w:val="0084186B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06BE7"/>
    <w:rsid w:val="00A327A3"/>
    <w:rsid w:val="00A34D53"/>
    <w:rsid w:val="00B07B83"/>
    <w:rsid w:val="00B26A5A"/>
    <w:rsid w:val="00B353C7"/>
    <w:rsid w:val="00B42BF1"/>
    <w:rsid w:val="00B959A5"/>
    <w:rsid w:val="00BC0861"/>
    <w:rsid w:val="00BD1719"/>
    <w:rsid w:val="00BD3280"/>
    <w:rsid w:val="00BD5652"/>
    <w:rsid w:val="00BD5F29"/>
    <w:rsid w:val="00BF019B"/>
    <w:rsid w:val="00C07FA4"/>
    <w:rsid w:val="00C128B6"/>
    <w:rsid w:val="00C35A51"/>
    <w:rsid w:val="00C53861"/>
    <w:rsid w:val="00C6047E"/>
    <w:rsid w:val="00C73985"/>
    <w:rsid w:val="00C7522C"/>
    <w:rsid w:val="00CC670C"/>
    <w:rsid w:val="00D5676D"/>
    <w:rsid w:val="00D63995"/>
    <w:rsid w:val="00D640B2"/>
    <w:rsid w:val="00D659E7"/>
    <w:rsid w:val="00D9216D"/>
    <w:rsid w:val="00DB6544"/>
    <w:rsid w:val="00DB7429"/>
    <w:rsid w:val="00DC305B"/>
    <w:rsid w:val="00DD05C1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C7B37"/>
    <w:rsid w:val="00EF2D98"/>
    <w:rsid w:val="00EF6845"/>
    <w:rsid w:val="00F120F2"/>
    <w:rsid w:val="00F633CA"/>
    <w:rsid w:val="00F907A5"/>
    <w:rsid w:val="00FB430F"/>
    <w:rsid w:val="00FC6F17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356E-BA2A-4FE1-B629-B7B69417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Rezanowicz Aleksandra</cp:lastModifiedBy>
  <cp:revision>10</cp:revision>
  <cp:lastPrinted>2019-12-20T13:22:00Z</cp:lastPrinted>
  <dcterms:created xsi:type="dcterms:W3CDTF">2023-11-30T12:26:00Z</dcterms:created>
  <dcterms:modified xsi:type="dcterms:W3CDTF">2023-11-30T14:35:00Z</dcterms:modified>
</cp:coreProperties>
</file>