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</w:t>
      </w:r>
      <w:r w:rsidR="00B71287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</w:t>
      </w:r>
      <w:r w:rsidR="00B71287"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podpi</w:t>
      </w: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s </w:t>
      </w:r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AF" w:rsidRDefault="000560FB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8240" behindDoc="1" locked="0" layoutInCell="1" allowOverlap="1" wp14:anchorId="6B451102" wp14:editId="53AA68D8">
          <wp:simplePos x="0" y="0"/>
          <wp:positionH relativeFrom="margin">
            <wp:posOffset>-171450</wp:posOffset>
          </wp:positionH>
          <wp:positionV relativeFrom="paragraph">
            <wp:posOffset>-24130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60FB" w:rsidRPr="00440354" w:rsidRDefault="000560FB" w:rsidP="000560FB">
    <w:pPr>
      <w:spacing w:after="0" w:line="240" w:lineRule="auto"/>
      <w:ind w:firstLine="708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Projekt „Poszukiwania żołnierzy WP zamordowanych na terenie Stalagu II D w Stargardzie </w:t>
    </w:r>
    <w:r>
      <w:rPr>
        <w:rFonts w:cstheme="minorHAnsi"/>
        <w:i/>
        <w:sz w:val="20"/>
        <w:szCs w:val="24"/>
      </w:rPr>
      <w:t>– I</w:t>
    </w:r>
    <w:r w:rsidR="00B30B87">
      <w:rPr>
        <w:rFonts w:cstheme="minorHAnsi"/>
        <w:i/>
        <w:sz w:val="20"/>
        <w:szCs w:val="24"/>
      </w:rPr>
      <w:t>I</w:t>
    </w:r>
    <w:r>
      <w:rPr>
        <w:rFonts w:cstheme="minorHAnsi"/>
        <w:i/>
        <w:sz w:val="20"/>
        <w:szCs w:val="24"/>
      </w:rPr>
      <w:t>I etap</w:t>
    </w:r>
    <w:r w:rsidRPr="00440354">
      <w:rPr>
        <w:rFonts w:cstheme="minorHAnsi"/>
        <w:i/>
        <w:sz w:val="20"/>
        <w:szCs w:val="24"/>
      </w:rPr>
      <w:t xml:space="preserve">” </w:t>
    </w:r>
  </w:p>
  <w:p w:rsidR="000560FB" w:rsidRPr="00440354" w:rsidRDefault="000560FB" w:rsidP="000560FB">
    <w:pPr>
      <w:spacing w:after="0" w:line="240" w:lineRule="auto"/>
      <w:ind w:left="708" w:firstLine="708"/>
      <w:rPr>
        <w:rFonts w:cstheme="minorHAnsi"/>
        <w:i/>
        <w:sz w:val="20"/>
        <w:szCs w:val="24"/>
      </w:rPr>
    </w:pPr>
    <w:r>
      <w:rPr>
        <w:rFonts w:cstheme="minorHAnsi"/>
        <w:i/>
        <w:sz w:val="20"/>
        <w:szCs w:val="24"/>
      </w:rPr>
      <w:t xml:space="preserve">            </w:t>
    </w:r>
    <w:r w:rsidRPr="00440354">
      <w:rPr>
        <w:rFonts w:cstheme="minorHAnsi"/>
        <w:i/>
        <w:sz w:val="20"/>
        <w:szCs w:val="24"/>
      </w:rPr>
      <w:t>dofinansowany ze środków Ministra Kultury</w:t>
    </w:r>
    <w:r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:rsidR="00E2225B" w:rsidRPr="00440354" w:rsidRDefault="000560FB" w:rsidP="000560FB">
    <w:pPr>
      <w:spacing w:after="0" w:line="240" w:lineRule="auto"/>
      <w:ind w:left="1416"/>
      <w:rPr>
        <w:i/>
        <w:sz w:val="18"/>
      </w:rPr>
    </w:pPr>
    <w:r>
      <w:rPr>
        <w:rFonts w:cstheme="minorHAnsi"/>
        <w:i/>
        <w:sz w:val="20"/>
        <w:szCs w:val="24"/>
      </w:rPr>
      <w:t xml:space="preserve">     </w:t>
    </w:r>
    <w:r w:rsidRPr="00440354">
      <w:rPr>
        <w:rFonts w:cstheme="minorHAnsi"/>
        <w:i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560FB"/>
    <w:rsid w:val="00097685"/>
    <w:rsid w:val="000B0C66"/>
    <w:rsid w:val="000C1D2B"/>
    <w:rsid w:val="000C2E71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30465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30B87"/>
    <w:rsid w:val="00B42BF1"/>
    <w:rsid w:val="00B71287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337E4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EB0E-692E-486B-8B6C-329ACB5D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Sobczak Aneta</cp:lastModifiedBy>
  <cp:revision>17</cp:revision>
  <cp:lastPrinted>2023-09-20T12:04:00Z</cp:lastPrinted>
  <dcterms:created xsi:type="dcterms:W3CDTF">2020-04-29T12:08:00Z</dcterms:created>
  <dcterms:modified xsi:type="dcterms:W3CDTF">2023-09-20T12:04:00Z</dcterms:modified>
</cp:coreProperties>
</file>