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</w:t>
      </w:r>
      <w:r w:rsidR="00B71287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</w:t>
      </w:r>
      <w:r w:rsidR="00B71287"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AF" w:rsidRDefault="000560FB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8240" behindDoc="1" locked="0" layoutInCell="1" allowOverlap="1" wp14:anchorId="6B451102" wp14:editId="53AA68D8">
          <wp:simplePos x="0" y="0"/>
          <wp:positionH relativeFrom="margin">
            <wp:posOffset>-171450</wp:posOffset>
          </wp:positionH>
          <wp:positionV relativeFrom="paragraph">
            <wp:posOffset>-24130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60FB" w:rsidRPr="00440354" w:rsidRDefault="000560FB" w:rsidP="00BD4C37">
    <w:pPr>
      <w:spacing w:after="0" w:line="240" w:lineRule="auto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Projekt „Poszukiwania żołnierzy WP zamordowanych na terenie Stalagu II D w Stargardzie </w:t>
    </w:r>
    <w:r>
      <w:rPr>
        <w:rFonts w:cstheme="minorHAnsi"/>
        <w:i/>
        <w:sz w:val="20"/>
        <w:szCs w:val="24"/>
      </w:rPr>
      <w:t>– I</w:t>
    </w:r>
    <w:r w:rsidR="00BD4C37">
      <w:rPr>
        <w:rFonts w:cstheme="minorHAnsi"/>
        <w:i/>
        <w:sz w:val="20"/>
        <w:szCs w:val="24"/>
      </w:rPr>
      <w:t>I</w:t>
    </w:r>
    <w:r>
      <w:rPr>
        <w:rFonts w:cstheme="minorHAnsi"/>
        <w:i/>
        <w:sz w:val="20"/>
        <w:szCs w:val="24"/>
      </w:rPr>
      <w:t>I etap</w:t>
    </w:r>
    <w:r w:rsidRPr="00440354">
      <w:rPr>
        <w:rFonts w:cstheme="minorHAnsi"/>
        <w:i/>
        <w:sz w:val="20"/>
        <w:szCs w:val="24"/>
      </w:rPr>
      <w:t xml:space="preserve">” </w:t>
    </w:r>
  </w:p>
  <w:p w:rsidR="000560FB" w:rsidRPr="00440354" w:rsidRDefault="000560FB" w:rsidP="000560FB">
    <w:pPr>
      <w:spacing w:after="0" w:line="240" w:lineRule="auto"/>
      <w:ind w:left="708" w:firstLine="708"/>
      <w:rPr>
        <w:rFonts w:cstheme="minorHAnsi"/>
        <w:i/>
        <w:sz w:val="20"/>
        <w:szCs w:val="24"/>
      </w:rPr>
    </w:pPr>
    <w:r>
      <w:rPr>
        <w:rFonts w:cstheme="minorHAnsi"/>
        <w:i/>
        <w:sz w:val="20"/>
        <w:szCs w:val="24"/>
      </w:rPr>
      <w:t xml:space="preserve">            </w:t>
    </w:r>
    <w:r w:rsidRPr="00440354">
      <w:rPr>
        <w:rFonts w:cstheme="minorHAnsi"/>
        <w:i/>
        <w:sz w:val="20"/>
        <w:szCs w:val="24"/>
      </w:rPr>
      <w:t>dofinansowany ze środków Ministra Kultury</w:t>
    </w:r>
    <w:r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:rsidR="00E2225B" w:rsidRPr="00440354" w:rsidRDefault="000560FB" w:rsidP="000560FB">
    <w:pPr>
      <w:spacing w:after="0" w:line="240" w:lineRule="auto"/>
      <w:ind w:left="1416"/>
      <w:rPr>
        <w:i/>
        <w:sz w:val="18"/>
      </w:rPr>
    </w:pPr>
    <w:r>
      <w:rPr>
        <w:rFonts w:cstheme="minorHAnsi"/>
        <w:i/>
        <w:sz w:val="20"/>
        <w:szCs w:val="24"/>
      </w:rPr>
      <w:t xml:space="preserve">     </w:t>
    </w:r>
    <w:r w:rsidRPr="00440354">
      <w:rPr>
        <w:rFonts w:cstheme="minorHAnsi"/>
        <w:i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3"/>
    <w:rsid w:val="00007CAE"/>
    <w:rsid w:val="00024CDA"/>
    <w:rsid w:val="00031C2E"/>
    <w:rsid w:val="000560FB"/>
    <w:rsid w:val="00097685"/>
    <w:rsid w:val="000B0C66"/>
    <w:rsid w:val="000C1D2B"/>
    <w:rsid w:val="000C2E71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30465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447"/>
    <w:rsid w:val="00981580"/>
    <w:rsid w:val="00982811"/>
    <w:rsid w:val="009852E3"/>
    <w:rsid w:val="00A327A3"/>
    <w:rsid w:val="00A34D53"/>
    <w:rsid w:val="00B07B83"/>
    <w:rsid w:val="00B26A5A"/>
    <w:rsid w:val="00B42BF1"/>
    <w:rsid w:val="00B71287"/>
    <w:rsid w:val="00B7748F"/>
    <w:rsid w:val="00B959A5"/>
    <w:rsid w:val="00BC0861"/>
    <w:rsid w:val="00BD1719"/>
    <w:rsid w:val="00BD3280"/>
    <w:rsid w:val="00BD4C37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DC4EBA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6DB9-3CE3-4E31-BB7F-11CF0C13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Sobczak Aneta</cp:lastModifiedBy>
  <cp:revision>3</cp:revision>
  <cp:lastPrinted>2019-12-20T13:22:00Z</cp:lastPrinted>
  <dcterms:created xsi:type="dcterms:W3CDTF">2023-09-20T10:58:00Z</dcterms:created>
  <dcterms:modified xsi:type="dcterms:W3CDTF">2023-09-20T11:01:00Z</dcterms:modified>
</cp:coreProperties>
</file>