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37" w:rsidRPr="00C63AAF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miejscowość</w:t>
      </w:r>
      <w:r w:rsidR="00981580" w:rsidRPr="00C63AAF">
        <w:rPr>
          <w:rFonts w:ascii="Calibri Light" w:eastAsia="Times New Roman" w:hAnsi="Calibri Light" w:cstheme="minorHAnsi"/>
          <w:szCs w:val="24"/>
          <w:lang w:eastAsia="ar-SA"/>
        </w:rPr>
        <w:t xml:space="preserve">, dn. </w:t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……………………….</w:t>
      </w:r>
      <w:r w:rsidR="00BC0861" w:rsidRPr="00C63AAF">
        <w:rPr>
          <w:rFonts w:ascii="Calibri Light" w:eastAsia="Times New Roman" w:hAnsi="Calibri Light" w:cstheme="minorHAnsi"/>
          <w:szCs w:val="24"/>
          <w:lang w:eastAsia="ar-SA"/>
        </w:rPr>
        <w:t>.</w:t>
      </w:r>
    </w:p>
    <w:p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:rsidR="00842B14" w:rsidRPr="0060320D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B42BF1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Nazwa firmy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Adres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REGON, NIP</w:t>
      </w:r>
    </w:p>
    <w:p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60320D" w:rsidRP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Default="00B42BF1" w:rsidP="0060320D">
      <w:pPr>
        <w:spacing w:after="0"/>
        <w:jc w:val="both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</w:t>
      </w:r>
      <w:r w:rsidR="00B71287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>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………………………………………………………………………………………………………………………………… ………………………………………………………..……………………………………………………………………………………………………</w:t>
      </w:r>
      <w:r w:rsidR="00B71287">
        <w:rPr>
          <w:rFonts w:ascii="Calibri Light" w:eastAsia="Times New Roman" w:hAnsi="Calibri Light" w:cstheme="minorHAnsi"/>
          <w:b/>
          <w:szCs w:val="24"/>
          <w:lang w:eastAsia="ar-SA"/>
        </w:rPr>
        <w:t>..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</w:t>
      </w:r>
    </w:p>
    <w:p w:rsidR="00C63AAF" w:rsidRPr="0061644E" w:rsidRDefault="00C63AAF" w:rsidP="00C63AAF">
      <w:pPr>
        <w:spacing w:after="0"/>
        <w:jc w:val="center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(nazwa firmy, adres, REGON, NIP)</w:t>
      </w:r>
    </w:p>
    <w:p w:rsidR="00B42BF1" w:rsidRPr="0060320D" w:rsidRDefault="00E60EF3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</w:t>
      </w:r>
      <w:r w:rsidR="00C63AAF">
        <w:rPr>
          <w:rFonts w:ascii="Calibri Light" w:eastAsia="Times New Roman" w:hAnsi="Calibri Light" w:cstheme="minorHAnsi"/>
          <w:szCs w:val="24"/>
          <w:lang w:eastAsia="ar-SA"/>
        </w:rPr>
        <w:t>a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</w:t>
      </w:r>
      <w:r w:rsidR="002969E1">
        <w:rPr>
          <w:rFonts w:ascii="Calibri Light" w:eastAsia="Times New Roman" w:hAnsi="Calibri Light" w:cstheme="minorHAnsi"/>
          <w:szCs w:val="24"/>
          <w:lang w:eastAsia="ar-SA"/>
        </w:rPr>
        <w:t xml:space="preserve">czynności związane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:rsidR="00C63AAF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:rsidR="00B42BF1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  <w:bookmarkStart w:id="0" w:name="_GoBack"/>
      <w:bookmarkEnd w:id="0"/>
    </w:p>
    <w:sectPr w:rsidR="006E7B37" w:rsidRPr="0060320D" w:rsidSect="00E2225B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48F" w:rsidRDefault="00B7748F" w:rsidP="00E55A4F">
      <w:pPr>
        <w:spacing w:after="0" w:line="240" w:lineRule="auto"/>
      </w:pPr>
      <w:r>
        <w:separator/>
      </w:r>
    </w:p>
  </w:endnote>
  <w:end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AF" w:rsidRDefault="000560FB" w:rsidP="00C63AAF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440354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58240" behindDoc="1" locked="0" layoutInCell="1" allowOverlap="1" wp14:anchorId="6B451102" wp14:editId="53AA68D8">
          <wp:simplePos x="0" y="0"/>
          <wp:positionH relativeFrom="margin">
            <wp:posOffset>-171450</wp:posOffset>
          </wp:positionH>
          <wp:positionV relativeFrom="paragraph">
            <wp:posOffset>-24130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60FB" w:rsidRPr="00440354" w:rsidRDefault="000560FB" w:rsidP="000560FB">
    <w:pPr>
      <w:spacing w:after="0" w:line="240" w:lineRule="auto"/>
      <w:ind w:firstLine="708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Projekt „Poszukiwania żołnierzy WP zamordowanych na terenie Stalagu II D w Stargardzie </w:t>
    </w:r>
    <w:r>
      <w:rPr>
        <w:rFonts w:cstheme="minorHAnsi"/>
        <w:i/>
        <w:sz w:val="20"/>
        <w:szCs w:val="24"/>
      </w:rPr>
      <w:t>– I</w:t>
    </w:r>
    <w:r w:rsidR="009C0F78">
      <w:rPr>
        <w:rFonts w:cstheme="minorHAnsi"/>
        <w:i/>
        <w:sz w:val="20"/>
        <w:szCs w:val="24"/>
      </w:rPr>
      <w:t>I</w:t>
    </w:r>
    <w:r>
      <w:rPr>
        <w:rFonts w:cstheme="minorHAnsi"/>
        <w:i/>
        <w:sz w:val="20"/>
        <w:szCs w:val="24"/>
      </w:rPr>
      <w:t>I etap</w:t>
    </w:r>
    <w:r w:rsidRPr="00440354">
      <w:rPr>
        <w:rFonts w:cstheme="minorHAnsi"/>
        <w:i/>
        <w:sz w:val="20"/>
        <w:szCs w:val="24"/>
      </w:rPr>
      <w:t xml:space="preserve">” </w:t>
    </w:r>
  </w:p>
  <w:p w:rsidR="000560FB" w:rsidRPr="00440354" w:rsidRDefault="000560FB" w:rsidP="000560FB">
    <w:pPr>
      <w:spacing w:after="0" w:line="240" w:lineRule="auto"/>
      <w:ind w:left="708" w:firstLine="708"/>
      <w:rPr>
        <w:rFonts w:cstheme="minorHAnsi"/>
        <w:i/>
        <w:sz w:val="20"/>
        <w:szCs w:val="24"/>
      </w:rPr>
    </w:pPr>
    <w:r>
      <w:rPr>
        <w:rFonts w:cstheme="minorHAnsi"/>
        <w:i/>
        <w:sz w:val="20"/>
        <w:szCs w:val="24"/>
      </w:rPr>
      <w:t xml:space="preserve">            </w:t>
    </w:r>
    <w:r w:rsidRPr="00440354">
      <w:rPr>
        <w:rFonts w:cstheme="minorHAnsi"/>
        <w:i/>
        <w:sz w:val="20"/>
        <w:szCs w:val="24"/>
      </w:rPr>
      <w:t>dofinansowany ze środków Ministra Kultury</w:t>
    </w:r>
    <w:r>
      <w:rPr>
        <w:rFonts w:cstheme="minorHAnsi"/>
        <w:i/>
        <w:sz w:val="20"/>
        <w:szCs w:val="24"/>
      </w:rPr>
      <w:t xml:space="preserve"> i</w:t>
    </w:r>
    <w:r w:rsidRPr="00440354">
      <w:rPr>
        <w:rFonts w:cstheme="minorHAnsi"/>
        <w:i/>
        <w:sz w:val="20"/>
        <w:szCs w:val="24"/>
      </w:rPr>
      <w:t xml:space="preserve"> Dziedzictwa Narodowego </w:t>
    </w:r>
  </w:p>
  <w:p w:rsidR="00E2225B" w:rsidRPr="00440354" w:rsidRDefault="000560FB" w:rsidP="000560FB">
    <w:pPr>
      <w:spacing w:after="0" w:line="240" w:lineRule="auto"/>
      <w:ind w:left="1416"/>
      <w:rPr>
        <w:i/>
        <w:sz w:val="18"/>
      </w:rPr>
    </w:pPr>
    <w:r>
      <w:rPr>
        <w:rFonts w:cstheme="minorHAnsi"/>
        <w:i/>
        <w:sz w:val="20"/>
        <w:szCs w:val="24"/>
      </w:rPr>
      <w:t xml:space="preserve">     </w:t>
    </w:r>
    <w:r w:rsidRPr="00440354">
      <w:rPr>
        <w:rFonts w:cstheme="minorHAnsi"/>
        <w:i/>
        <w:sz w:val="20"/>
        <w:szCs w:val="24"/>
      </w:rPr>
      <w:t>pochodzących z Funduszu Promocji Kultury – państwowego funduszu celowego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48F" w:rsidRDefault="00B7748F" w:rsidP="00E55A4F">
      <w:pPr>
        <w:spacing w:after="0" w:line="240" w:lineRule="auto"/>
      </w:pPr>
      <w:r>
        <w:separator/>
      </w:r>
    </w:p>
  </w:footnote>
  <w:foot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560FB"/>
    <w:rsid w:val="00097685"/>
    <w:rsid w:val="000B0C66"/>
    <w:rsid w:val="000C1D2B"/>
    <w:rsid w:val="000C2E71"/>
    <w:rsid w:val="000C4B84"/>
    <w:rsid w:val="00100511"/>
    <w:rsid w:val="00101FF9"/>
    <w:rsid w:val="00122C45"/>
    <w:rsid w:val="0012386F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69E1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0320D"/>
    <w:rsid w:val="0061644E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30465"/>
    <w:rsid w:val="00786F48"/>
    <w:rsid w:val="00795994"/>
    <w:rsid w:val="007A3F2F"/>
    <w:rsid w:val="007A7D16"/>
    <w:rsid w:val="007E06E8"/>
    <w:rsid w:val="007F58F5"/>
    <w:rsid w:val="007F76D4"/>
    <w:rsid w:val="008100B6"/>
    <w:rsid w:val="0083540D"/>
    <w:rsid w:val="00842B14"/>
    <w:rsid w:val="00846930"/>
    <w:rsid w:val="008506E3"/>
    <w:rsid w:val="00894834"/>
    <w:rsid w:val="008A4B05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9C0F78"/>
    <w:rsid w:val="00A327A3"/>
    <w:rsid w:val="00A34D53"/>
    <w:rsid w:val="00B07B83"/>
    <w:rsid w:val="00B26A5A"/>
    <w:rsid w:val="00B42BF1"/>
    <w:rsid w:val="00B71287"/>
    <w:rsid w:val="00B7748F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63AAF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2225B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23F730"/>
  <w15:docId w15:val="{0B89A7A1-7EC1-40A0-9912-D75CA469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8F614-48AF-47E3-9BDB-4AB9DE83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Sobczak Aneta</cp:lastModifiedBy>
  <cp:revision>17</cp:revision>
  <cp:lastPrinted>2019-12-20T13:22:00Z</cp:lastPrinted>
  <dcterms:created xsi:type="dcterms:W3CDTF">2020-04-29T12:08:00Z</dcterms:created>
  <dcterms:modified xsi:type="dcterms:W3CDTF">2023-09-20T10:49:00Z</dcterms:modified>
</cp:coreProperties>
</file>