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865E" w14:textId="77D34CFE" w:rsidR="000929DD" w:rsidRPr="00017785" w:rsidRDefault="000929DD" w:rsidP="000929DD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Hlk116708505"/>
      <w:r w:rsidRPr="00017785">
        <w:rPr>
          <w:rFonts w:ascii="Calibri Light" w:hAnsi="Calibri Light" w:cs="Calibri Light"/>
          <w:b/>
          <w:sz w:val="24"/>
          <w:szCs w:val="24"/>
        </w:rPr>
        <w:t xml:space="preserve">ZAŁĄCZNIK nr </w:t>
      </w:r>
      <w:r w:rsidR="00030075">
        <w:rPr>
          <w:rFonts w:ascii="Calibri Light" w:hAnsi="Calibri Light" w:cs="Calibri Light"/>
          <w:b/>
          <w:sz w:val="24"/>
          <w:szCs w:val="24"/>
        </w:rPr>
        <w:t>1</w:t>
      </w:r>
      <w:bookmarkStart w:id="1" w:name="_GoBack"/>
      <w:bookmarkEnd w:id="1"/>
      <w:r w:rsidRPr="00017785">
        <w:rPr>
          <w:rFonts w:ascii="Calibri Light" w:hAnsi="Calibri Light" w:cs="Calibri Light"/>
          <w:b/>
          <w:sz w:val="24"/>
          <w:szCs w:val="24"/>
        </w:rPr>
        <w:t xml:space="preserve"> do zapytania o cenę nr </w:t>
      </w:r>
      <w:bookmarkEnd w:id="0"/>
      <w:r w:rsidR="00574F09">
        <w:rPr>
          <w:rFonts w:ascii="Calibri Light" w:hAnsi="Calibri Light" w:cs="Calibri Light"/>
          <w:b/>
          <w:bCs/>
        </w:rPr>
        <w:t>12-7/II4.0/2023</w:t>
      </w:r>
    </w:p>
    <w:p w14:paraId="53677154" w14:textId="77777777" w:rsidR="000929DD" w:rsidRPr="00017785" w:rsidRDefault="000929DD" w:rsidP="000929DD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7391A9" w14:textId="77777777" w:rsidR="000929DD" w:rsidRPr="00017785" w:rsidRDefault="000929DD" w:rsidP="000929DD">
      <w:pPr>
        <w:ind w:left="550"/>
        <w:jc w:val="right"/>
        <w:rPr>
          <w:rFonts w:ascii="Calibri Light" w:hAnsi="Calibri Light" w:cs="Calibri Light"/>
          <w:sz w:val="24"/>
          <w:szCs w:val="24"/>
        </w:rPr>
      </w:pPr>
      <w:r w:rsidRPr="00017785">
        <w:rPr>
          <w:rFonts w:ascii="Calibri Light" w:hAnsi="Calibri Light" w:cs="Calibri Light"/>
          <w:sz w:val="24"/>
          <w:szCs w:val="24"/>
        </w:rPr>
        <w:t>…………….., dnia ………</w:t>
      </w:r>
    </w:p>
    <w:p w14:paraId="66A7E625" w14:textId="77777777" w:rsidR="000929DD" w:rsidRPr="00017785" w:rsidRDefault="000929DD" w:rsidP="000929DD">
      <w:pPr>
        <w:rPr>
          <w:rFonts w:ascii="Calibri Light" w:hAnsi="Calibri Light" w:cs="Calibri Light"/>
          <w:b/>
          <w:sz w:val="24"/>
          <w:szCs w:val="24"/>
          <w:lang w:val="de-DE"/>
        </w:rPr>
      </w:pPr>
      <w:r w:rsidRPr="00017785">
        <w:rPr>
          <w:rFonts w:ascii="Calibri Light" w:hAnsi="Calibri Light" w:cs="Calibri Light"/>
          <w:b/>
          <w:bCs/>
          <w:sz w:val="24"/>
          <w:szCs w:val="24"/>
        </w:rPr>
        <w:t>Nazwa oferenta</w:t>
      </w:r>
      <w:r w:rsidRPr="00017785">
        <w:rPr>
          <w:rFonts w:ascii="Calibri Light" w:hAnsi="Calibri Light" w:cs="Calibri Light"/>
          <w:sz w:val="24"/>
          <w:szCs w:val="24"/>
        </w:rPr>
        <w:t>: […]</w:t>
      </w:r>
      <w:r w:rsidRPr="00017785">
        <w:rPr>
          <w:rFonts w:ascii="Calibri Light" w:hAnsi="Calibri Light" w:cs="Calibri Light"/>
          <w:sz w:val="24"/>
          <w:szCs w:val="24"/>
        </w:rPr>
        <w:br/>
        <w:t>Adres oferenta: […]</w:t>
      </w:r>
      <w:r w:rsidRPr="00017785">
        <w:rPr>
          <w:rFonts w:ascii="Calibri Light" w:hAnsi="Calibri Light" w:cs="Calibri Light"/>
          <w:sz w:val="24"/>
          <w:szCs w:val="24"/>
        </w:rPr>
        <w:br/>
      </w:r>
      <w:r w:rsidRPr="00017785">
        <w:rPr>
          <w:rFonts w:ascii="Calibri Light" w:hAnsi="Calibri Light" w:cs="Calibri Light"/>
          <w:sz w:val="24"/>
          <w:szCs w:val="24"/>
          <w:lang w:val="de-DE"/>
        </w:rPr>
        <w:t>NIP: […]</w:t>
      </w:r>
      <w:r w:rsidRPr="00017785">
        <w:rPr>
          <w:rFonts w:ascii="Calibri Light" w:hAnsi="Calibri Light" w:cs="Calibri Light"/>
          <w:sz w:val="24"/>
          <w:szCs w:val="24"/>
          <w:lang w:val="de-DE"/>
        </w:rPr>
        <w:br/>
        <w:t>Nr tel: […]</w:t>
      </w:r>
      <w:r w:rsidRPr="00017785">
        <w:rPr>
          <w:rFonts w:ascii="Calibri Light" w:hAnsi="Calibri Light" w:cs="Calibri Light"/>
          <w:sz w:val="24"/>
          <w:szCs w:val="24"/>
          <w:lang w:val="de-DE"/>
        </w:rPr>
        <w:br/>
        <w:t>E-mail […]</w:t>
      </w:r>
    </w:p>
    <w:p w14:paraId="59FE8F45" w14:textId="77777777" w:rsidR="00B42BF1" w:rsidRPr="00017785" w:rsidRDefault="00B42BF1" w:rsidP="00BC0861">
      <w:pPr>
        <w:spacing w:after="0"/>
        <w:rPr>
          <w:rFonts w:ascii="Calibri Light" w:eastAsia="Times New Roman" w:hAnsi="Calibri Light" w:cs="Calibri Light"/>
          <w:szCs w:val="24"/>
          <w:lang w:val="de-DE" w:eastAsia="ar-SA"/>
        </w:rPr>
      </w:pPr>
    </w:p>
    <w:p w14:paraId="513128E2" w14:textId="7A767C90" w:rsidR="005C22DB" w:rsidRPr="00017785" w:rsidRDefault="0006234D" w:rsidP="0006234D">
      <w:pPr>
        <w:spacing w:after="0"/>
        <w:jc w:val="center"/>
        <w:rPr>
          <w:rFonts w:ascii="Calibri Light" w:eastAsia="Times New Roman" w:hAnsi="Calibri Light" w:cs="Calibri Light"/>
          <w:b/>
          <w:bCs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b/>
          <w:bCs/>
          <w:szCs w:val="24"/>
          <w:lang w:eastAsia="ar-SA"/>
        </w:rPr>
        <w:t>OŚWIADCZENIE O BRAKU POWIĄZAŃ KAPITAŁOWYCH I OSOBOWYCH</w:t>
      </w:r>
    </w:p>
    <w:p w14:paraId="65FA3DC4" w14:textId="77777777" w:rsidR="00B42BF1" w:rsidRPr="00017785" w:rsidRDefault="00B42BF1" w:rsidP="00B42BF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4C2075F9" w14:textId="047FB19D" w:rsidR="00B42BF1" w:rsidRPr="00017785" w:rsidRDefault="00B42BF1" w:rsidP="0060320D">
      <w:pPr>
        <w:spacing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Oświadczam, że</w:t>
      </w:r>
      <w:r w:rsidR="00842B14"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</w:t>
      </w:r>
      <w:r w:rsidR="000929DD" w:rsidRPr="00017785">
        <w:rPr>
          <w:rFonts w:ascii="Calibri Light" w:eastAsia="Times New Roman" w:hAnsi="Calibri Light" w:cs="Calibri Light"/>
          <w:bCs/>
          <w:szCs w:val="24"/>
          <w:lang w:eastAsia="ar-SA"/>
        </w:rPr>
        <w:t>[…]</w:t>
      </w:r>
      <w:r w:rsidR="0060320D" w:rsidRPr="00017785">
        <w:rPr>
          <w:rFonts w:ascii="Calibri Light" w:hAnsi="Calibri Light" w:cs="Calibri Light"/>
          <w:color w:val="000000"/>
          <w:szCs w:val="24"/>
        </w:rPr>
        <w:t xml:space="preserve"> </w:t>
      </w:r>
      <w:r w:rsidR="00E60EF3" w:rsidRPr="00017785">
        <w:rPr>
          <w:rFonts w:ascii="Calibri Light" w:eastAsia="Times New Roman" w:hAnsi="Calibri Light" w:cs="Calibri Light"/>
          <w:szCs w:val="24"/>
          <w:lang w:eastAsia="ar-SA"/>
        </w:rPr>
        <w:t>n</w:t>
      </w:r>
      <w:r w:rsidR="008C7884" w:rsidRPr="00017785">
        <w:rPr>
          <w:rFonts w:ascii="Calibri Light" w:eastAsia="Times New Roman" w:hAnsi="Calibri Light" w:cs="Calibri Light"/>
          <w:szCs w:val="24"/>
          <w:lang w:eastAsia="ar-SA"/>
        </w:rPr>
        <w:t>ie jest powiązany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</w:t>
      </w:r>
      <w:r w:rsidR="003F55E5">
        <w:rPr>
          <w:rFonts w:ascii="Calibri Light" w:eastAsia="Times New Roman" w:hAnsi="Calibri Light" w:cs="Calibri Light"/>
          <w:szCs w:val="24"/>
          <w:lang w:eastAsia="ar-SA"/>
        </w:rPr>
        <w:br/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>w imieniu Zamawiającego czynności związan</w:t>
      </w:r>
      <w:r w:rsidR="000B4E05" w:rsidRPr="00017785">
        <w:rPr>
          <w:rFonts w:ascii="Calibri Light" w:eastAsia="Times New Roman" w:hAnsi="Calibri Light" w:cs="Calibri Light"/>
          <w:szCs w:val="24"/>
          <w:lang w:eastAsia="ar-SA"/>
        </w:rPr>
        <w:t>ych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 z przygotowaniem i przeprowadzeniem procedury wyboru wyko</w:t>
      </w:r>
      <w:r w:rsidR="008C7884" w:rsidRPr="00017785">
        <w:rPr>
          <w:rFonts w:ascii="Calibri Light" w:eastAsia="Times New Roman" w:hAnsi="Calibri Light" w:cs="Calibri Light"/>
          <w:szCs w:val="24"/>
          <w:lang w:eastAsia="ar-SA"/>
        </w:rPr>
        <w:t>nawcy a wykonawcą, polegające w </w:t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>szczególności na:</w:t>
      </w:r>
    </w:p>
    <w:p w14:paraId="145AAF45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posiadaniu co najmniej 10 % udziałów lub akcji;</w:t>
      </w:r>
    </w:p>
    <w:p w14:paraId="5FC413C0" w14:textId="6C05D793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017785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017785" w:rsidRDefault="00B42BF1" w:rsidP="00BC0861">
      <w:pPr>
        <w:spacing w:after="0"/>
        <w:rPr>
          <w:rFonts w:ascii="Calibri Light" w:eastAsia="Times New Roman" w:hAnsi="Calibri Light" w:cs="Calibri Light"/>
          <w:szCs w:val="24"/>
          <w:lang w:eastAsia="ar-SA"/>
        </w:rPr>
      </w:pPr>
    </w:p>
    <w:p w14:paraId="5E790830" w14:textId="77777777" w:rsidR="00981580" w:rsidRPr="00017785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ab/>
      </w:r>
      <w:r w:rsidRPr="00017785">
        <w:rPr>
          <w:rFonts w:ascii="Calibri Light" w:eastAsia="Times New Roman" w:hAnsi="Calibri Light" w:cs="Calibri Light"/>
          <w:szCs w:val="24"/>
          <w:lang w:eastAsia="ar-SA"/>
        </w:rPr>
        <w:tab/>
      </w:r>
    </w:p>
    <w:p w14:paraId="643BF9A5" w14:textId="77777777" w:rsidR="00842B14" w:rsidRPr="00017785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6BE51178" w14:textId="77777777" w:rsidR="006E7B37" w:rsidRPr="00017785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="Calibri Light"/>
          <w:szCs w:val="24"/>
          <w:lang w:eastAsia="ar-SA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017785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="Calibri Light"/>
          <w:szCs w:val="24"/>
          <w:lang w:eastAsia="pl-PL"/>
        </w:rPr>
      </w:pPr>
      <w:r w:rsidRPr="00017785">
        <w:rPr>
          <w:rFonts w:ascii="Calibri Light" w:eastAsia="Times New Roman" w:hAnsi="Calibri Light" w:cs="Calibri Light"/>
          <w:szCs w:val="24"/>
          <w:lang w:eastAsia="ar-SA"/>
        </w:rPr>
        <w:t xml:space="preserve">podpis </w:t>
      </w:r>
    </w:p>
    <w:sectPr w:rsidR="006E7B37" w:rsidRPr="00017785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B1F4" w14:textId="77777777" w:rsidR="00BB6467" w:rsidRDefault="00BB6467" w:rsidP="00E55A4F">
      <w:pPr>
        <w:spacing w:after="0" w:line="240" w:lineRule="auto"/>
      </w:pPr>
      <w:r>
        <w:separator/>
      </w:r>
    </w:p>
  </w:endnote>
  <w:endnote w:type="continuationSeparator" w:id="0">
    <w:p w14:paraId="06F5F27F" w14:textId="77777777" w:rsidR="00BB6467" w:rsidRDefault="00BB6467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EAB8" w14:textId="77777777" w:rsidR="00BB6467" w:rsidRDefault="00BB6467" w:rsidP="00E55A4F">
      <w:pPr>
        <w:spacing w:after="0" w:line="240" w:lineRule="auto"/>
      </w:pPr>
      <w:r>
        <w:separator/>
      </w:r>
    </w:p>
  </w:footnote>
  <w:footnote w:type="continuationSeparator" w:id="0">
    <w:p w14:paraId="24284588" w14:textId="77777777" w:rsidR="00BB6467" w:rsidRDefault="00BB6467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17785"/>
    <w:rsid w:val="00024CDA"/>
    <w:rsid w:val="00030075"/>
    <w:rsid w:val="00031C2E"/>
    <w:rsid w:val="0006234D"/>
    <w:rsid w:val="000929DD"/>
    <w:rsid w:val="00097685"/>
    <w:rsid w:val="000B0C66"/>
    <w:rsid w:val="000B4E05"/>
    <w:rsid w:val="000C1D2B"/>
    <w:rsid w:val="00100511"/>
    <w:rsid w:val="00101FF9"/>
    <w:rsid w:val="00122836"/>
    <w:rsid w:val="00122C45"/>
    <w:rsid w:val="00152071"/>
    <w:rsid w:val="00165E1A"/>
    <w:rsid w:val="0016700B"/>
    <w:rsid w:val="00173D6F"/>
    <w:rsid w:val="001941B0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F55E5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74F0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64FB7"/>
    <w:rsid w:val="00894834"/>
    <w:rsid w:val="008A268B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54E60"/>
    <w:rsid w:val="00B959A5"/>
    <w:rsid w:val="00BB6467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23334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EF2-0450-4FBC-A6BD-B22CE1D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5</cp:revision>
  <cp:lastPrinted>2019-12-20T13:22:00Z</cp:lastPrinted>
  <dcterms:created xsi:type="dcterms:W3CDTF">2022-12-21T10:41:00Z</dcterms:created>
  <dcterms:modified xsi:type="dcterms:W3CDTF">2023-04-17T12:29:00Z</dcterms:modified>
</cp:coreProperties>
</file>