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3B8A" w14:textId="1158C028" w:rsidR="00C92B1D" w:rsidRPr="00904F1A" w:rsidRDefault="00C92B1D" w:rsidP="00C92B1D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16708505"/>
      <w:r w:rsidRPr="00904F1A">
        <w:rPr>
          <w:rFonts w:ascii="Calibri Light" w:hAnsi="Calibri Light" w:cs="Calibri Light"/>
          <w:b/>
          <w:sz w:val="24"/>
          <w:szCs w:val="24"/>
        </w:rPr>
        <w:t>ZAŁĄCZNIK nr 2 do zapytania o cenę n</w:t>
      </w:r>
      <w:bookmarkEnd w:id="0"/>
      <w:r w:rsidR="00F35CEA">
        <w:rPr>
          <w:rFonts w:ascii="Calibri Light" w:hAnsi="Calibri Light" w:cs="Calibri Light"/>
          <w:b/>
          <w:sz w:val="24"/>
          <w:szCs w:val="24"/>
        </w:rPr>
        <w:t xml:space="preserve">r </w:t>
      </w:r>
      <w:r w:rsidR="00F35CEA" w:rsidRPr="00F35CEA">
        <w:rPr>
          <w:rFonts w:ascii="Calibri Light" w:hAnsi="Calibri Light" w:cs="Calibri Light"/>
          <w:b/>
          <w:sz w:val="24"/>
          <w:szCs w:val="24"/>
        </w:rPr>
        <w:t>16-2/II4.0/2023</w:t>
      </w:r>
    </w:p>
    <w:p w14:paraId="10C721FC" w14:textId="77777777" w:rsidR="00C92B1D" w:rsidRPr="00904F1A" w:rsidRDefault="00C92B1D" w:rsidP="00C92B1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6F75F9" w14:textId="77777777" w:rsidR="00C92B1D" w:rsidRPr="00904F1A" w:rsidRDefault="00C92B1D" w:rsidP="00C92B1D">
      <w:pPr>
        <w:ind w:left="550"/>
        <w:jc w:val="right"/>
        <w:rPr>
          <w:rFonts w:ascii="Calibri Light" w:hAnsi="Calibri Light" w:cs="Calibri Light"/>
          <w:sz w:val="24"/>
          <w:szCs w:val="24"/>
        </w:rPr>
      </w:pPr>
      <w:r w:rsidRPr="00904F1A">
        <w:rPr>
          <w:rFonts w:ascii="Calibri Light" w:hAnsi="Calibri Light" w:cs="Calibri Light"/>
          <w:sz w:val="24"/>
          <w:szCs w:val="24"/>
        </w:rPr>
        <w:t>…………….., dnia ………</w:t>
      </w:r>
    </w:p>
    <w:p w14:paraId="490D987D" w14:textId="77777777" w:rsidR="00C92B1D" w:rsidRPr="00904F1A" w:rsidRDefault="00C92B1D" w:rsidP="00C92B1D">
      <w:pPr>
        <w:rPr>
          <w:rFonts w:ascii="Calibri Light" w:hAnsi="Calibri Light" w:cs="Calibri Light"/>
          <w:b/>
          <w:sz w:val="24"/>
          <w:szCs w:val="24"/>
          <w:lang w:val="de-DE"/>
        </w:rPr>
      </w:pPr>
      <w:r w:rsidRPr="00904F1A">
        <w:rPr>
          <w:rFonts w:ascii="Calibri Light" w:hAnsi="Calibri Light" w:cs="Calibri Light"/>
          <w:b/>
          <w:bCs/>
          <w:sz w:val="24"/>
          <w:szCs w:val="24"/>
        </w:rPr>
        <w:t>Nazwa oferenta</w:t>
      </w:r>
      <w:r w:rsidRPr="00904F1A">
        <w:rPr>
          <w:rFonts w:ascii="Calibri Light" w:hAnsi="Calibri Light" w:cs="Calibri Light"/>
          <w:sz w:val="24"/>
          <w:szCs w:val="24"/>
        </w:rPr>
        <w:t>: […]</w:t>
      </w:r>
      <w:r w:rsidRPr="00904F1A">
        <w:rPr>
          <w:rFonts w:ascii="Calibri Light" w:hAnsi="Calibri Light" w:cs="Calibri Light"/>
          <w:sz w:val="24"/>
          <w:szCs w:val="24"/>
        </w:rPr>
        <w:br/>
        <w:t>Adres oferenta: […]</w:t>
      </w:r>
      <w:r w:rsidRPr="00904F1A">
        <w:rPr>
          <w:rFonts w:ascii="Calibri Light" w:hAnsi="Calibri Light" w:cs="Calibri Light"/>
          <w:sz w:val="24"/>
          <w:szCs w:val="24"/>
        </w:rPr>
        <w:br/>
      </w:r>
      <w:r w:rsidRPr="00904F1A">
        <w:rPr>
          <w:rFonts w:ascii="Calibri Light" w:hAnsi="Calibri Light" w:cs="Calibri Light"/>
          <w:sz w:val="24"/>
          <w:szCs w:val="24"/>
          <w:lang w:val="de-DE"/>
        </w:rPr>
        <w:t>NIP: […]</w:t>
      </w:r>
      <w:r w:rsidRPr="00904F1A">
        <w:rPr>
          <w:rFonts w:ascii="Calibri Light" w:hAnsi="Calibri Light" w:cs="Calibri Light"/>
          <w:sz w:val="24"/>
          <w:szCs w:val="24"/>
          <w:lang w:val="de-DE"/>
        </w:rPr>
        <w:br/>
        <w:t>Nr tel: […]</w:t>
      </w:r>
      <w:r w:rsidRPr="00904F1A">
        <w:rPr>
          <w:rFonts w:ascii="Calibri Light" w:hAnsi="Calibri Light" w:cs="Calibri Light"/>
          <w:sz w:val="24"/>
          <w:szCs w:val="24"/>
          <w:lang w:val="de-DE"/>
        </w:rPr>
        <w:br/>
        <w:t>E-mail […]</w:t>
      </w:r>
    </w:p>
    <w:p w14:paraId="299FD4BE" w14:textId="77777777" w:rsidR="00C92B1D" w:rsidRPr="00904F1A" w:rsidRDefault="00C92B1D" w:rsidP="00C92B1D">
      <w:pPr>
        <w:rPr>
          <w:rFonts w:ascii="Calibri Light" w:hAnsi="Calibri Light" w:cs="Calibri Light"/>
          <w:sz w:val="24"/>
          <w:szCs w:val="24"/>
          <w:lang w:val="de-DE"/>
        </w:rPr>
      </w:pPr>
    </w:p>
    <w:p w14:paraId="59FE8F45" w14:textId="6EB3785F" w:rsidR="00B42BF1" w:rsidRPr="00904F1A" w:rsidRDefault="00C92B1D" w:rsidP="00C92B1D">
      <w:pPr>
        <w:spacing w:after="0"/>
        <w:jc w:val="center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hAnsi="Calibri Light" w:cs="Calibri Light"/>
          <w:b/>
          <w:sz w:val="24"/>
          <w:szCs w:val="24"/>
        </w:rPr>
        <w:t>OŚWIADCZENIE O BRAKU PODSTAW DO WYKLUCZENIA</w:t>
      </w:r>
    </w:p>
    <w:p w14:paraId="15CB3524" w14:textId="77777777" w:rsidR="0060320D" w:rsidRPr="00904F1A" w:rsidRDefault="0060320D" w:rsidP="00BC086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2BF29DAB" w14:textId="01A09D02" w:rsidR="003B40CB" w:rsidRPr="00904F1A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="Calibri Light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Oświadczam, </w:t>
      </w:r>
      <w:r w:rsidR="003B40CB" w:rsidRPr="00904F1A">
        <w:rPr>
          <w:rFonts w:ascii="Calibri Light" w:eastAsia="Times New Roman" w:hAnsi="Calibri Light" w:cs="Calibri Light"/>
          <w:lang w:eastAsia="ar-SA"/>
        </w:rPr>
        <w:t xml:space="preserve">że </w:t>
      </w:r>
      <w:r w:rsidR="00C92B1D" w:rsidRPr="00904F1A">
        <w:rPr>
          <w:rFonts w:ascii="Calibri Light" w:eastAsia="Times New Roman" w:hAnsi="Calibri Light" w:cs="Calibri Light"/>
          <w:lang w:eastAsia="ar-SA"/>
        </w:rPr>
        <w:t xml:space="preserve">[…] </w:t>
      </w:r>
      <w:r w:rsidR="003B40CB" w:rsidRPr="00904F1A">
        <w:rPr>
          <w:rFonts w:ascii="Calibri Light" w:eastAsia="Times New Roman" w:hAnsi="Calibri Light" w:cs="Calibri Light"/>
          <w:lang w:eastAsia="ar-SA"/>
        </w:rPr>
        <w:t>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02C04CBB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nie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jest osoba wymieniona w wykazach określonych w rozporządzeniu 765/2006 i rozporządzeniu 269/2014 albo wpisana na listę lub będąca takim beneficjentem rzeczywistym od dnia 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>24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lutego 2022 r., o ile została wpisana na listę na podstawie decyzji w sprawie wpisu na listę rozstrzygającej o zastosowaniu środka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w postaci wykluczenia z postępowania;</w:t>
      </w:r>
    </w:p>
    <w:p w14:paraId="5E790830" w14:textId="3CFA9402" w:rsidR="00981580" w:rsidRDefault="003B40CB" w:rsidP="00EC40B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jednostką dominującą Wykonawcy w rozumieniu art. 3 ust. 1 pkt 37 ustawy z dnia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29 września 1994 r. o rachunkowości (Dz. U. z 2021 r. poz. 217, 2105 i 2106)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nie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jest podmiot wymieniony w wykazach określonych w rozporządzeniu 765/2006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i rozporządzeniu 269/2014 albo wpisany na listę lub będący taką jednostką dominującą od dnia 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>24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z postępowania.</w:t>
      </w:r>
    </w:p>
    <w:p w14:paraId="740CF4AE" w14:textId="77777777" w:rsidR="00EC40BB" w:rsidRPr="00EC40BB" w:rsidRDefault="00EC40BB" w:rsidP="00EC40BB">
      <w:pPr>
        <w:spacing w:after="0"/>
        <w:ind w:left="1440"/>
        <w:jc w:val="both"/>
        <w:rPr>
          <w:rFonts w:ascii="Calibri Light" w:eastAsia="Times New Roman" w:hAnsi="Calibri Light" w:cs="Calibri Light"/>
          <w:szCs w:val="24"/>
          <w:lang w:eastAsia="ar-SA"/>
        </w:rPr>
      </w:pPr>
    </w:p>
    <w:p w14:paraId="643BF9A5" w14:textId="77777777" w:rsidR="00842B14" w:rsidRPr="00904F1A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14:paraId="091192A1" w14:textId="77777777" w:rsidR="00EC40BB" w:rsidRPr="00017785" w:rsidRDefault="00EC40BB" w:rsidP="00EC40BB">
      <w:pPr>
        <w:suppressAutoHyphens/>
        <w:spacing w:before="100" w:beforeAutospacing="1" w:after="0"/>
        <w:jc w:val="right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………………………………………………………………………</w:t>
      </w:r>
    </w:p>
    <w:p w14:paraId="4DDC2353" w14:textId="481A9E7A" w:rsidR="006E7B37" w:rsidRPr="00904F1A" w:rsidRDefault="00EC40BB" w:rsidP="00EC40BB">
      <w:pPr>
        <w:suppressAutoHyphens/>
        <w:spacing w:after="0"/>
        <w:ind w:left="4962" w:hanging="6"/>
        <w:jc w:val="center"/>
        <w:rPr>
          <w:rFonts w:ascii="Calibri Light" w:eastAsia="Times New Roman" w:hAnsi="Calibri Light" w:cs="Calibri Light"/>
          <w:szCs w:val="24"/>
          <w:lang w:eastAsia="pl-PL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podpis </w:t>
      </w:r>
    </w:p>
    <w:sectPr w:rsidR="006E7B37" w:rsidRPr="00904F1A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EB08" w14:textId="77777777" w:rsidR="007D0B30" w:rsidRDefault="007D0B30" w:rsidP="00E55A4F">
      <w:pPr>
        <w:spacing w:after="0" w:line="240" w:lineRule="auto"/>
      </w:pPr>
      <w:r>
        <w:separator/>
      </w:r>
    </w:p>
  </w:endnote>
  <w:endnote w:type="continuationSeparator" w:id="0">
    <w:p w14:paraId="48DD44E2" w14:textId="77777777" w:rsidR="007D0B30" w:rsidRDefault="007D0B30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2FBA" w14:textId="77777777" w:rsidR="007D0B30" w:rsidRDefault="007D0B30" w:rsidP="00E55A4F">
      <w:pPr>
        <w:spacing w:after="0" w:line="240" w:lineRule="auto"/>
      </w:pPr>
      <w:r>
        <w:separator/>
      </w:r>
    </w:p>
  </w:footnote>
  <w:footnote w:type="continuationSeparator" w:id="0">
    <w:p w14:paraId="58892537" w14:textId="77777777" w:rsidR="007D0B30" w:rsidRDefault="007D0B30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44563">
    <w:abstractNumId w:val="38"/>
  </w:num>
  <w:num w:numId="2" w16cid:durableId="293482334">
    <w:abstractNumId w:val="12"/>
  </w:num>
  <w:num w:numId="3" w16cid:durableId="175115899">
    <w:abstractNumId w:val="28"/>
  </w:num>
  <w:num w:numId="4" w16cid:durableId="373114439">
    <w:abstractNumId w:val="25"/>
  </w:num>
  <w:num w:numId="5" w16cid:durableId="41178253">
    <w:abstractNumId w:val="27"/>
  </w:num>
  <w:num w:numId="6" w16cid:durableId="1592540020">
    <w:abstractNumId w:val="40"/>
  </w:num>
  <w:num w:numId="7" w16cid:durableId="1043868619">
    <w:abstractNumId w:val="23"/>
  </w:num>
  <w:num w:numId="8" w16cid:durableId="744182844">
    <w:abstractNumId w:val="47"/>
  </w:num>
  <w:num w:numId="9" w16cid:durableId="325941196">
    <w:abstractNumId w:val="45"/>
  </w:num>
  <w:num w:numId="10" w16cid:durableId="676811898">
    <w:abstractNumId w:val="14"/>
  </w:num>
  <w:num w:numId="11" w16cid:durableId="1668751356">
    <w:abstractNumId w:val="44"/>
  </w:num>
  <w:num w:numId="12" w16cid:durableId="1674456396">
    <w:abstractNumId w:val="29"/>
  </w:num>
  <w:num w:numId="13" w16cid:durableId="464279569">
    <w:abstractNumId w:val="26"/>
  </w:num>
  <w:num w:numId="14" w16cid:durableId="2000648640">
    <w:abstractNumId w:val="43"/>
  </w:num>
  <w:num w:numId="15" w16cid:durableId="255091504">
    <w:abstractNumId w:val="11"/>
  </w:num>
  <w:num w:numId="16" w16cid:durableId="1763840217">
    <w:abstractNumId w:val="30"/>
  </w:num>
  <w:num w:numId="17" w16cid:durableId="930165864">
    <w:abstractNumId w:val="35"/>
  </w:num>
  <w:num w:numId="18" w16cid:durableId="940841993">
    <w:abstractNumId w:val="31"/>
  </w:num>
  <w:num w:numId="19" w16cid:durableId="33773850">
    <w:abstractNumId w:val="21"/>
  </w:num>
  <w:num w:numId="20" w16cid:durableId="2043824775">
    <w:abstractNumId w:val="24"/>
  </w:num>
  <w:num w:numId="21" w16cid:durableId="582106881">
    <w:abstractNumId w:val="16"/>
  </w:num>
  <w:num w:numId="22" w16cid:durableId="879824741">
    <w:abstractNumId w:val="10"/>
  </w:num>
  <w:num w:numId="23" w16cid:durableId="1062751648">
    <w:abstractNumId w:val="48"/>
  </w:num>
  <w:num w:numId="24" w16cid:durableId="263660525">
    <w:abstractNumId w:val="18"/>
  </w:num>
  <w:num w:numId="25" w16cid:durableId="1524512593">
    <w:abstractNumId w:val="42"/>
  </w:num>
  <w:num w:numId="26" w16cid:durableId="1227759873">
    <w:abstractNumId w:val="34"/>
  </w:num>
  <w:num w:numId="27" w16cid:durableId="53282212">
    <w:abstractNumId w:val="39"/>
  </w:num>
  <w:num w:numId="28" w16cid:durableId="19019069">
    <w:abstractNumId w:val="33"/>
  </w:num>
  <w:num w:numId="29" w16cid:durableId="1788310856">
    <w:abstractNumId w:val="49"/>
  </w:num>
  <w:num w:numId="30" w16cid:durableId="1397513802">
    <w:abstractNumId w:val="36"/>
  </w:num>
  <w:num w:numId="31" w16cid:durableId="445851658">
    <w:abstractNumId w:val="20"/>
  </w:num>
  <w:num w:numId="32" w16cid:durableId="1710103398">
    <w:abstractNumId w:val="5"/>
  </w:num>
  <w:num w:numId="33" w16cid:durableId="1745908399">
    <w:abstractNumId w:val="22"/>
  </w:num>
  <w:num w:numId="34" w16cid:durableId="1389961408">
    <w:abstractNumId w:val="0"/>
  </w:num>
  <w:num w:numId="35" w16cid:durableId="1030179181">
    <w:abstractNumId w:val="1"/>
  </w:num>
  <w:num w:numId="36" w16cid:durableId="873732817">
    <w:abstractNumId w:val="2"/>
  </w:num>
  <w:num w:numId="37" w16cid:durableId="346716782">
    <w:abstractNumId w:val="3"/>
  </w:num>
  <w:num w:numId="38" w16cid:durableId="826555052">
    <w:abstractNumId w:val="4"/>
  </w:num>
  <w:num w:numId="39" w16cid:durableId="2004552878">
    <w:abstractNumId w:val="6"/>
  </w:num>
  <w:num w:numId="40" w16cid:durableId="1694720504">
    <w:abstractNumId w:val="7"/>
  </w:num>
  <w:num w:numId="41" w16cid:durableId="153616420">
    <w:abstractNumId w:val="8"/>
  </w:num>
  <w:num w:numId="42" w16cid:durableId="1758869919">
    <w:abstractNumId w:val="19"/>
  </w:num>
  <w:num w:numId="43" w16cid:durableId="55012937">
    <w:abstractNumId w:val="13"/>
  </w:num>
  <w:num w:numId="44" w16cid:durableId="975715968">
    <w:abstractNumId w:val="17"/>
  </w:num>
  <w:num w:numId="45" w16cid:durableId="1897625873">
    <w:abstractNumId w:val="32"/>
  </w:num>
  <w:num w:numId="46" w16cid:durableId="232667548">
    <w:abstractNumId w:val="15"/>
  </w:num>
  <w:num w:numId="47" w16cid:durableId="1286540909">
    <w:abstractNumId w:val="37"/>
  </w:num>
  <w:num w:numId="48" w16cid:durableId="1488941483">
    <w:abstractNumId w:val="41"/>
  </w:num>
  <w:num w:numId="49" w16cid:durableId="1621499545">
    <w:abstractNumId w:val="46"/>
  </w:num>
  <w:num w:numId="50" w16cid:durableId="127999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52071"/>
    <w:rsid w:val="001522A6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2CF0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61B90"/>
    <w:rsid w:val="004773FC"/>
    <w:rsid w:val="00486806"/>
    <w:rsid w:val="004C40D9"/>
    <w:rsid w:val="004C56A7"/>
    <w:rsid w:val="004E342B"/>
    <w:rsid w:val="00505FD5"/>
    <w:rsid w:val="0050686F"/>
    <w:rsid w:val="00516520"/>
    <w:rsid w:val="005170B0"/>
    <w:rsid w:val="00521159"/>
    <w:rsid w:val="005237C0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2204"/>
    <w:rsid w:val="00727D83"/>
    <w:rsid w:val="00744C3F"/>
    <w:rsid w:val="00786F48"/>
    <w:rsid w:val="00795994"/>
    <w:rsid w:val="007A3F2F"/>
    <w:rsid w:val="007A7D16"/>
    <w:rsid w:val="007D0B30"/>
    <w:rsid w:val="007E06E8"/>
    <w:rsid w:val="007F76D4"/>
    <w:rsid w:val="008100B6"/>
    <w:rsid w:val="00842B14"/>
    <w:rsid w:val="00846930"/>
    <w:rsid w:val="008506E3"/>
    <w:rsid w:val="00854669"/>
    <w:rsid w:val="00894834"/>
    <w:rsid w:val="008A62C7"/>
    <w:rsid w:val="008C7884"/>
    <w:rsid w:val="008E7D73"/>
    <w:rsid w:val="00904F1A"/>
    <w:rsid w:val="00927192"/>
    <w:rsid w:val="009301AF"/>
    <w:rsid w:val="0093219C"/>
    <w:rsid w:val="0094108D"/>
    <w:rsid w:val="00942632"/>
    <w:rsid w:val="009535EA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BF6D85"/>
    <w:rsid w:val="00C07FA4"/>
    <w:rsid w:val="00C128B6"/>
    <w:rsid w:val="00C30D3C"/>
    <w:rsid w:val="00C6047E"/>
    <w:rsid w:val="00C73985"/>
    <w:rsid w:val="00C7522C"/>
    <w:rsid w:val="00C92B1D"/>
    <w:rsid w:val="00CC670C"/>
    <w:rsid w:val="00D478A9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C40BB"/>
    <w:rsid w:val="00EF2D98"/>
    <w:rsid w:val="00EF6845"/>
    <w:rsid w:val="00F120F2"/>
    <w:rsid w:val="00F35CEA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14</cp:revision>
  <cp:lastPrinted>2019-12-20T13:22:00Z</cp:lastPrinted>
  <dcterms:created xsi:type="dcterms:W3CDTF">2022-06-01T11:37:00Z</dcterms:created>
  <dcterms:modified xsi:type="dcterms:W3CDTF">2023-03-13T11:23:00Z</dcterms:modified>
</cp:coreProperties>
</file>