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128F" w14:textId="77777777" w:rsidR="0060669C" w:rsidRDefault="0060669C" w:rsidP="003176FA">
      <w:pPr>
        <w:spacing w:after="60"/>
        <w:rPr>
          <w:rFonts w:asciiTheme="minorHAnsi" w:eastAsia="Times New Roman" w:hAnsiTheme="minorHAnsi"/>
          <w:b/>
          <w:lang w:eastAsia="pl-PL"/>
        </w:rPr>
      </w:pPr>
    </w:p>
    <w:p w14:paraId="3535A7E8" w14:textId="77777777" w:rsidR="0060669C" w:rsidRPr="00366C9E" w:rsidRDefault="0060669C" w:rsidP="0060669C">
      <w:pPr>
        <w:keepNext/>
        <w:keepLines/>
        <w:spacing w:after="60"/>
        <w:jc w:val="center"/>
        <w:outlineLvl w:val="0"/>
        <w:rPr>
          <w:rFonts w:asciiTheme="minorHAnsi" w:eastAsia="Times New Roman" w:hAnsiTheme="minorHAnsi"/>
          <w:b/>
          <w:bCs/>
          <w:lang w:eastAsia="pl-PL"/>
        </w:rPr>
      </w:pPr>
      <w:r w:rsidRPr="00366C9E">
        <w:rPr>
          <w:rFonts w:asciiTheme="minorHAnsi" w:eastAsia="Times New Roman" w:hAnsiTheme="minorHAnsi"/>
          <w:b/>
          <w:bCs/>
          <w:lang w:eastAsia="pl-PL"/>
        </w:rPr>
        <w:t xml:space="preserve">UMOWA </w:t>
      </w:r>
    </w:p>
    <w:p w14:paraId="66772C59" w14:textId="449976D4" w:rsidR="0060669C" w:rsidRPr="00366C9E" w:rsidRDefault="0060669C" w:rsidP="0060669C">
      <w:pPr>
        <w:keepNext/>
        <w:spacing w:after="0"/>
        <w:jc w:val="center"/>
        <w:outlineLvl w:val="0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 xml:space="preserve">NR </w:t>
      </w:r>
      <w:r w:rsidR="00515700" w:rsidRPr="00366C9E">
        <w:rPr>
          <w:rFonts w:asciiTheme="minorHAnsi" w:hAnsiTheme="minorHAnsi"/>
          <w:b/>
        </w:rPr>
        <w:t>CRU/</w:t>
      </w:r>
      <w:r w:rsidR="006F6006">
        <w:rPr>
          <w:rFonts w:asciiTheme="minorHAnsi" w:hAnsiTheme="minorHAnsi"/>
          <w:b/>
        </w:rPr>
        <w:t>…</w:t>
      </w:r>
      <w:proofErr w:type="gramStart"/>
      <w:r w:rsidR="006F6006">
        <w:rPr>
          <w:rFonts w:asciiTheme="minorHAnsi" w:hAnsiTheme="minorHAnsi"/>
          <w:b/>
        </w:rPr>
        <w:t>…….</w:t>
      </w:r>
      <w:proofErr w:type="gramEnd"/>
      <w:r w:rsidR="006F6006">
        <w:rPr>
          <w:rFonts w:asciiTheme="minorHAnsi" w:hAnsiTheme="minorHAnsi"/>
          <w:b/>
        </w:rPr>
        <w:t>.</w:t>
      </w:r>
      <w:r w:rsidR="00270BF5" w:rsidRPr="00366C9E">
        <w:rPr>
          <w:rFonts w:asciiTheme="minorHAnsi" w:hAnsiTheme="minorHAnsi"/>
          <w:b/>
        </w:rPr>
        <w:t>/202</w:t>
      </w:r>
      <w:r w:rsidR="006F6006">
        <w:rPr>
          <w:rFonts w:asciiTheme="minorHAnsi" w:hAnsiTheme="minorHAnsi"/>
          <w:b/>
        </w:rPr>
        <w:t>3</w:t>
      </w:r>
      <w:r w:rsidR="00270BF5" w:rsidRPr="00366C9E">
        <w:rPr>
          <w:rFonts w:asciiTheme="minorHAnsi" w:hAnsiTheme="minorHAnsi"/>
          <w:b/>
        </w:rPr>
        <w:t>/DZ</w:t>
      </w:r>
    </w:p>
    <w:p w14:paraId="04ED2D99" w14:textId="77777777" w:rsidR="004B78E8" w:rsidRPr="00366C9E" w:rsidRDefault="004B78E8" w:rsidP="0060669C">
      <w:pPr>
        <w:keepNext/>
        <w:spacing w:after="0"/>
        <w:jc w:val="center"/>
        <w:outlineLvl w:val="0"/>
        <w:rPr>
          <w:rFonts w:asciiTheme="minorHAnsi" w:hAnsiTheme="minorHAnsi"/>
          <w:b/>
        </w:rPr>
      </w:pPr>
    </w:p>
    <w:p w14:paraId="19FB0334" w14:textId="1293DDD6" w:rsidR="004B78E8" w:rsidRPr="00366C9E" w:rsidRDefault="008C443C" w:rsidP="004B78E8">
      <w:p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 xml:space="preserve">Zawarta dnia </w:t>
      </w:r>
      <w:r w:rsidR="00623FDE">
        <w:rPr>
          <w:rFonts w:asciiTheme="minorHAnsi" w:eastAsia="Times New Roman" w:hAnsiTheme="minorHAnsi"/>
          <w:lang w:eastAsia="pl-PL"/>
        </w:rPr>
        <w:t>………</w:t>
      </w:r>
      <w:r w:rsidR="006F6006">
        <w:rPr>
          <w:rFonts w:asciiTheme="minorHAnsi" w:eastAsia="Times New Roman" w:hAnsiTheme="minorHAnsi"/>
          <w:lang w:eastAsia="pl-PL"/>
        </w:rPr>
        <w:t>2023</w:t>
      </w:r>
      <w:r w:rsidR="00627747">
        <w:rPr>
          <w:rFonts w:asciiTheme="minorHAnsi" w:eastAsia="Times New Roman" w:hAnsiTheme="minorHAnsi"/>
          <w:lang w:eastAsia="pl-PL"/>
        </w:rPr>
        <w:t xml:space="preserve"> r.</w:t>
      </w:r>
      <w:r w:rsidR="0044542F">
        <w:rPr>
          <w:rFonts w:asciiTheme="minorHAnsi" w:eastAsia="Times New Roman" w:hAnsiTheme="minorHAnsi"/>
          <w:lang w:eastAsia="pl-PL"/>
        </w:rPr>
        <w:t xml:space="preserve"> </w:t>
      </w:r>
      <w:r w:rsidR="004B78E8" w:rsidRPr="00366C9E">
        <w:rPr>
          <w:rFonts w:asciiTheme="minorHAnsi" w:eastAsia="Times New Roman" w:hAnsiTheme="minorHAnsi"/>
          <w:lang w:eastAsia="pl-PL"/>
        </w:rPr>
        <w:t>w Szczecinie, pomiędzy:</w:t>
      </w:r>
    </w:p>
    <w:p w14:paraId="4DB69358" w14:textId="2E8DD02A" w:rsidR="004B78E8" w:rsidRPr="00366C9E" w:rsidRDefault="004B78E8" w:rsidP="004B78E8">
      <w:p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b/>
          <w:lang w:eastAsia="pl-PL"/>
        </w:rPr>
        <w:t>Pomorskim Uniwersytetem Medycznym w Szczecinie</w:t>
      </w:r>
      <w:r w:rsidRPr="00366C9E">
        <w:rPr>
          <w:rFonts w:asciiTheme="minorHAnsi" w:eastAsia="Times New Roman" w:hAnsiTheme="minorHAnsi"/>
          <w:lang w:eastAsia="pl-PL"/>
        </w:rPr>
        <w:t xml:space="preserve"> z siedzibą przy ulicy Rybackiej</w:t>
      </w:r>
      <w:r w:rsidR="00BC40B6" w:rsidRPr="00366C9E">
        <w:rPr>
          <w:rFonts w:asciiTheme="minorHAnsi" w:eastAsia="Times New Roman" w:hAnsiTheme="minorHAnsi"/>
          <w:lang w:eastAsia="pl-PL"/>
        </w:rPr>
        <w:t xml:space="preserve"> 1 </w:t>
      </w:r>
      <w:r w:rsidR="00BC40B6" w:rsidRPr="00366C9E">
        <w:rPr>
          <w:rFonts w:asciiTheme="minorHAnsi" w:eastAsia="Times New Roman" w:hAnsiTheme="minorHAnsi"/>
          <w:lang w:eastAsia="pl-PL"/>
        </w:rPr>
        <w:br/>
        <w:t>w Szczecinie,</w:t>
      </w:r>
      <w:r w:rsidR="006F6006">
        <w:rPr>
          <w:rFonts w:asciiTheme="minorHAnsi" w:eastAsia="Times New Roman" w:hAnsiTheme="minorHAnsi"/>
          <w:lang w:eastAsia="pl-PL"/>
        </w:rPr>
        <w:t xml:space="preserve"> NIP 8520006757,</w:t>
      </w:r>
      <w:r w:rsidR="00BC40B6" w:rsidRPr="00366C9E">
        <w:rPr>
          <w:rFonts w:asciiTheme="minorHAnsi" w:eastAsia="Times New Roman" w:hAnsiTheme="minorHAnsi"/>
          <w:lang w:eastAsia="pl-PL"/>
        </w:rPr>
        <w:t xml:space="preserve"> reprezentowanym</w:t>
      </w:r>
      <w:r w:rsidRPr="00366C9E">
        <w:rPr>
          <w:rFonts w:asciiTheme="minorHAnsi" w:eastAsia="Times New Roman" w:hAnsiTheme="minorHAnsi"/>
          <w:lang w:eastAsia="pl-PL"/>
        </w:rPr>
        <w:t xml:space="preserve"> przez:</w:t>
      </w:r>
    </w:p>
    <w:p w14:paraId="703F6C4F" w14:textId="77777777" w:rsidR="004B78E8" w:rsidRPr="00366C9E" w:rsidRDefault="004B78E8" w:rsidP="004B78E8">
      <w:p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- Kanclerza PUM w Szczecinie – Pana</w:t>
      </w:r>
      <w:r w:rsidR="008C443C" w:rsidRPr="00366C9E">
        <w:rPr>
          <w:rFonts w:asciiTheme="minorHAnsi" w:eastAsia="Times New Roman" w:hAnsiTheme="minorHAnsi"/>
          <w:lang w:eastAsia="pl-PL"/>
        </w:rPr>
        <w:t xml:space="preserve"> mgr inż.</w:t>
      </w:r>
      <w:r w:rsidRPr="00366C9E">
        <w:rPr>
          <w:rFonts w:asciiTheme="minorHAnsi" w:eastAsia="Times New Roman" w:hAnsiTheme="minorHAnsi"/>
          <w:lang w:eastAsia="pl-PL"/>
        </w:rPr>
        <w:t xml:space="preserve"> Krzysztofa </w:t>
      </w:r>
      <w:proofErr w:type="spellStart"/>
      <w:r w:rsidRPr="00366C9E">
        <w:rPr>
          <w:rFonts w:asciiTheme="minorHAnsi" w:eastAsia="Times New Roman" w:hAnsiTheme="minorHAnsi"/>
          <w:lang w:eastAsia="pl-PL"/>
        </w:rPr>
        <w:t>Goralskiego</w:t>
      </w:r>
      <w:proofErr w:type="spellEnd"/>
      <w:r w:rsidRPr="00366C9E">
        <w:rPr>
          <w:rFonts w:asciiTheme="minorHAnsi" w:eastAsia="Times New Roman" w:hAnsiTheme="minorHAnsi"/>
          <w:lang w:eastAsia="pl-PL"/>
        </w:rPr>
        <w:t>,</w:t>
      </w:r>
    </w:p>
    <w:p w14:paraId="4C2B0EA1" w14:textId="77777777" w:rsidR="004B78E8" w:rsidRPr="00366C9E" w:rsidRDefault="004B78E8" w:rsidP="004B78E8">
      <w:p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 xml:space="preserve">zwanym </w:t>
      </w:r>
      <w:r w:rsidRPr="00366C9E">
        <w:rPr>
          <w:rFonts w:asciiTheme="minorHAnsi" w:eastAsia="Times New Roman" w:hAnsiTheme="minorHAnsi"/>
          <w:b/>
          <w:lang w:eastAsia="pl-PL"/>
        </w:rPr>
        <w:t>Zamawiającym</w:t>
      </w:r>
      <w:r w:rsidRPr="00366C9E">
        <w:rPr>
          <w:rFonts w:asciiTheme="minorHAnsi" w:eastAsia="Times New Roman" w:hAnsiTheme="minorHAnsi"/>
          <w:lang w:eastAsia="pl-PL"/>
        </w:rPr>
        <w:t>,</w:t>
      </w:r>
    </w:p>
    <w:p w14:paraId="2ADD211D" w14:textId="77777777" w:rsidR="009A76FE" w:rsidRPr="00366C9E" w:rsidRDefault="004B78E8" w:rsidP="001844AD">
      <w:pPr>
        <w:spacing w:after="60"/>
        <w:jc w:val="both"/>
        <w:rPr>
          <w:rFonts w:asciiTheme="minorHAnsi" w:eastAsia="Times New Roman" w:hAnsiTheme="minorHAnsi"/>
          <w:b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a</w:t>
      </w:r>
    </w:p>
    <w:p w14:paraId="02BD0A57" w14:textId="07C594EC" w:rsidR="00B8000E" w:rsidRDefault="006F6006" w:rsidP="0044542F">
      <w:pPr>
        <w:spacing w:after="0"/>
        <w:jc w:val="both"/>
        <w:rPr>
          <w:rFonts w:asciiTheme="minorHAnsi" w:eastAsia="Times New Roman" w:hAnsiTheme="minorHAnsi"/>
          <w:lang w:eastAsia="pl-PL"/>
        </w:rPr>
      </w:pPr>
      <w:r>
        <w:t>………………………………………………………………………………</w:t>
      </w:r>
      <w:r w:rsidR="003E5613">
        <w:t xml:space="preserve">  </w:t>
      </w:r>
      <w:r w:rsidR="0044542F">
        <w:rPr>
          <w:rFonts w:asciiTheme="minorHAnsi" w:hAnsiTheme="minorHAnsi"/>
        </w:rPr>
        <w:t xml:space="preserve"> </w:t>
      </w:r>
      <w:r w:rsidR="00B8000E" w:rsidRPr="00366C9E">
        <w:rPr>
          <w:rFonts w:asciiTheme="minorHAnsi" w:hAnsiTheme="minorHAnsi"/>
        </w:rPr>
        <w:t>reprezentowanym przez</w:t>
      </w:r>
      <w:r w:rsidR="00BA2867">
        <w:rPr>
          <w:rFonts w:asciiTheme="minorHAnsi" w:hAnsiTheme="minorHAnsi"/>
        </w:rPr>
        <w:t xml:space="preserve">: </w:t>
      </w:r>
    </w:p>
    <w:p w14:paraId="277EF5AB" w14:textId="41EED43C" w:rsidR="00BA0CEC" w:rsidRDefault="00D47729" w:rsidP="00BA0CEC">
      <w:pPr>
        <w:spacing w:after="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 </w:t>
      </w:r>
      <w:r w:rsidR="006F6006">
        <w:rPr>
          <w:rFonts w:asciiTheme="minorHAnsi" w:eastAsia="Times New Roman" w:hAnsiTheme="minorHAnsi"/>
          <w:lang w:eastAsia="pl-PL"/>
        </w:rPr>
        <w:t>…………………………………………………….</w:t>
      </w:r>
    </w:p>
    <w:p w14:paraId="29425AAA" w14:textId="4CA358DE" w:rsidR="004B78E8" w:rsidRDefault="008E5FA5" w:rsidP="00BA0CEC">
      <w:pPr>
        <w:spacing w:after="60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zwanym</w:t>
      </w:r>
      <w:r w:rsidR="004B78E8" w:rsidRPr="00366C9E">
        <w:rPr>
          <w:rFonts w:asciiTheme="minorHAnsi" w:eastAsia="Times New Roman" w:hAnsiTheme="minorHAnsi"/>
          <w:lang w:eastAsia="pl-PL"/>
        </w:rPr>
        <w:t xml:space="preserve"> </w:t>
      </w:r>
      <w:r w:rsidR="004B78E8" w:rsidRPr="00366C9E">
        <w:rPr>
          <w:rFonts w:asciiTheme="minorHAnsi" w:eastAsia="Times New Roman" w:hAnsiTheme="minorHAnsi"/>
          <w:b/>
          <w:lang w:eastAsia="pl-PL"/>
        </w:rPr>
        <w:t>Wykonawcą</w:t>
      </w:r>
      <w:r w:rsidR="004B78E8" w:rsidRPr="00366C9E">
        <w:rPr>
          <w:rFonts w:asciiTheme="minorHAnsi" w:eastAsia="Times New Roman" w:hAnsiTheme="minorHAnsi"/>
          <w:lang w:eastAsia="pl-PL"/>
        </w:rPr>
        <w:t>,</w:t>
      </w:r>
      <w:r w:rsidR="005326E5" w:rsidRPr="00366C9E">
        <w:rPr>
          <w:rFonts w:asciiTheme="minorHAnsi" w:eastAsia="Times New Roman" w:hAnsiTheme="minorHAnsi"/>
          <w:lang w:eastAsia="pl-PL"/>
        </w:rPr>
        <w:t xml:space="preserve"> łącznie z Zamawiającym zwanymi dalej </w:t>
      </w:r>
      <w:r w:rsidR="005326E5" w:rsidRPr="00366C9E">
        <w:rPr>
          <w:rFonts w:asciiTheme="minorHAnsi" w:eastAsia="Times New Roman" w:hAnsiTheme="minorHAnsi"/>
          <w:b/>
          <w:bCs/>
          <w:lang w:eastAsia="pl-PL"/>
        </w:rPr>
        <w:t>Stronami</w:t>
      </w:r>
    </w:p>
    <w:p w14:paraId="30D917EC" w14:textId="77777777" w:rsidR="00D56C97" w:rsidRPr="00366C9E" w:rsidRDefault="00D56C97" w:rsidP="00B8000E">
      <w:pPr>
        <w:spacing w:after="60"/>
        <w:rPr>
          <w:rFonts w:asciiTheme="minorHAnsi" w:eastAsia="Times New Roman" w:hAnsiTheme="minorHAnsi"/>
          <w:lang w:eastAsia="pl-PL"/>
        </w:rPr>
      </w:pPr>
    </w:p>
    <w:p w14:paraId="7719B8F2" w14:textId="77777777" w:rsidR="00D56C97" w:rsidRPr="00812051" w:rsidRDefault="00D56C97" w:rsidP="00D56C97">
      <w:pPr>
        <w:spacing w:after="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 przeprowadzeniu postępowania poniżej progu stosowania </w:t>
      </w:r>
      <w:r w:rsidRPr="00812051">
        <w:rPr>
          <w:rFonts w:eastAsia="Times New Roman"/>
          <w:lang w:eastAsia="pl-PL"/>
        </w:rPr>
        <w:t xml:space="preserve">ustawy Prawo zamówień </w:t>
      </w:r>
      <w:proofErr w:type="gramStart"/>
      <w:r w:rsidRPr="00812051">
        <w:rPr>
          <w:rFonts w:eastAsia="Times New Roman"/>
          <w:lang w:eastAsia="pl-PL"/>
        </w:rPr>
        <w:t>publiczny</w:t>
      </w:r>
      <w:r>
        <w:rPr>
          <w:rFonts w:eastAsia="Times New Roman"/>
          <w:lang w:eastAsia="pl-PL"/>
        </w:rPr>
        <w:t xml:space="preserve">ch,   </w:t>
      </w:r>
      <w:proofErr w:type="gramEnd"/>
      <w:r>
        <w:rPr>
          <w:rFonts w:eastAsia="Times New Roman"/>
          <w:lang w:eastAsia="pl-PL"/>
        </w:rPr>
        <w:t xml:space="preserve"> w oparciu o Regulamin udzie</w:t>
      </w:r>
      <w:r w:rsidRPr="00812051">
        <w:rPr>
          <w:rFonts w:eastAsia="Times New Roman"/>
          <w:lang w:eastAsia="pl-PL"/>
        </w:rPr>
        <w:t xml:space="preserve">lania zamówień publicznych w Pomorskim Uniwersytecie Medycznym </w:t>
      </w:r>
      <w:r>
        <w:rPr>
          <w:rFonts w:eastAsia="Times New Roman"/>
          <w:lang w:eastAsia="pl-PL"/>
        </w:rPr>
        <w:t xml:space="preserve">                </w:t>
      </w:r>
      <w:r w:rsidRPr="00812051">
        <w:rPr>
          <w:rFonts w:eastAsia="Times New Roman"/>
          <w:lang w:eastAsia="pl-PL"/>
        </w:rPr>
        <w:t>w Szczecinie (Zarządzen</w:t>
      </w:r>
      <w:r>
        <w:rPr>
          <w:rFonts w:eastAsia="Times New Roman"/>
          <w:lang w:eastAsia="pl-PL"/>
        </w:rPr>
        <w:t xml:space="preserve">ie Rektora Nr 182/2020) </w:t>
      </w:r>
      <w:r w:rsidRPr="00812051">
        <w:rPr>
          <w:rFonts w:eastAsia="Times New Roman"/>
          <w:lang w:eastAsia="pl-PL"/>
        </w:rPr>
        <w:t>zawarta została umowa o treści następującej:</w:t>
      </w:r>
    </w:p>
    <w:p w14:paraId="7E5CB4B6" w14:textId="77777777" w:rsidR="007532D4" w:rsidRPr="00366C9E" w:rsidRDefault="007532D4" w:rsidP="000F7593">
      <w:pPr>
        <w:spacing w:after="0"/>
        <w:jc w:val="both"/>
        <w:rPr>
          <w:rFonts w:asciiTheme="minorHAnsi" w:hAnsiTheme="minorHAnsi"/>
          <w:b/>
        </w:rPr>
      </w:pPr>
    </w:p>
    <w:p w14:paraId="3A0E848B" w14:textId="77777777" w:rsidR="004B78E8" w:rsidRPr="00366C9E" w:rsidRDefault="004B78E8" w:rsidP="004B78E8">
      <w:pPr>
        <w:spacing w:after="0"/>
        <w:jc w:val="center"/>
        <w:rPr>
          <w:rFonts w:asciiTheme="minorHAnsi" w:hAnsiTheme="minorHAnsi" w:cstheme="minorHAnsi"/>
          <w:b/>
        </w:rPr>
      </w:pPr>
      <w:r w:rsidRPr="00366C9E">
        <w:rPr>
          <w:rFonts w:asciiTheme="minorHAnsi" w:hAnsiTheme="minorHAnsi" w:cstheme="minorHAnsi"/>
          <w:b/>
        </w:rPr>
        <w:t>§1</w:t>
      </w:r>
    </w:p>
    <w:p w14:paraId="3E2BF89D" w14:textId="2EE80364" w:rsidR="004B78E8" w:rsidRPr="0039057A" w:rsidRDefault="004B78E8" w:rsidP="00A019CE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057A">
        <w:rPr>
          <w:rFonts w:asciiTheme="minorHAnsi" w:hAnsiTheme="minorHAnsi" w:cstheme="minorHAnsi"/>
          <w:sz w:val="22"/>
          <w:szCs w:val="22"/>
        </w:rPr>
        <w:t>Przedmiotem zamówienia jest sprze</w:t>
      </w:r>
      <w:r w:rsidR="000A7D03" w:rsidRPr="0039057A">
        <w:rPr>
          <w:rFonts w:asciiTheme="minorHAnsi" w:hAnsiTheme="minorHAnsi" w:cstheme="minorHAnsi"/>
          <w:sz w:val="22"/>
          <w:szCs w:val="22"/>
        </w:rPr>
        <w:t>daż</w:t>
      </w:r>
      <w:r w:rsidR="009D148A">
        <w:rPr>
          <w:rFonts w:asciiTheme="minorHAnsi" w:hAnsiTheme="minorHAnsi" w:cstheme="minorHAnsi"/>
          <w:sz w:val="22"/>
          <w:szCs w:val="22"/>
        </w:rPr>
        <w:t xml:space="preserve"> i</w:t>
      </w:r>
      <w:r w:rsidR="000A7D03" w:rsidRPr="0039057A">
        <w:rPr>
          <w:rFonts w:asciiTheme="minorHAnsi" w:hAnsiTheme="minorHAnsi" w:cstheme="minorHAnsi"/>
          <w:sz w:val="22"/>
          <w:szCs w:val="22"/>
        </w:rPr>
        <w:t xml:space="preserve"> dostarczenie</w:t>
      </w:r>
      <w:r w:rsidR="009F5B66">
        <w:rPr>
          <w:rFonts w:asciiTheme="minorHAnsi" w:hAnsiTheme="minorHAnsi" w:cstheme="minorHAnsi"/>
          <w:sz w:val="22"/>
          <w:szCs w:val="22"/>
        </w:rPr>
        <w:t xml:space="preserve"> </w:t>
      </w:r>
      <w:r w:rsidR="006F6006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6F60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F6006">
        <w:rPr>
          <w:rFonts w:asciiTheme="minorHAnsi" w:hAnsiTheme="minorHAnsi" w:cstheme="minorHAnsi"/>
          <w:sz w:val="22"/>
          <w:szCs w:val="22"/>
        </w:rPr>
        <w:t>.</w:t>
      </w:r>
      <w:r w:rsidRPr="0039057A">
        <w:rPr>
          <w:rFonts w:asciiTheme="minorHAnsi" w:hAnsiTheme="minorHAnsi" w:cstheme="minorHAnsi"/>
          <w:sz w:val="22"/>
          <w:szCs w:val="22"/>
        </w:rPr>
        <w:t xml:space="preserve">zgodnie z ofertą </w:t>
      </w:r>
      <w:r w:rsidR="006C5B73" w:rsidRPr="0039057A">
        <w:rPr>
          <w:rFonts w:asciiTheme="minorHAnsi" w:hAnsiTheme="minorHAnsi" w:cstheme="minorHAnsi"/>
          <w:sz w:val="22"/>
          <w:szCs w:val="22"/>
        </w:rPr>
        <w:t xml:space="preserve">handlową </w:t>
      </w:r>
      <w:r w:rsidR="006F600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B4582" w:rsidRPr="0039057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6D1EDB">
        <w:rPr>
          <w:rFonts w:asciiTheme="minorHAnsi" w:hAnsiTheme="minorHAnsi" w:cstheme="minorHAnsi"/>
          <w:sz w:val="22"/>
          <w:szCs w:val="22"/>
        </w:rPr>
        <w:t>ą</w:t>
      </w:r>
      <w:r w:rsidR="0039057A" w:rsidRPr="0039057A">
        <w:rPr>
          <w:rFonts w:asciiTheme="minorHAnsi" w:hAnsiTheme="minorHAnsi" w:cstheme="minorHAnsi"/>
          <w:sz w:val="22"/>
          <w:szCs w:val="22"/>
        </w:rPr>
        <w:t xml:space="preserve"> </w:t>
      </w:r>
      <w:r w:rsidR="003B4582" w:rsidRPr="0039057A">
        <w:rPr>
          <w:rFonts w:asciiTheme="minorHAnsi" w:hAnsiTheme="minorHAnsi" w:cstheme="minorHAnsi"/>
          <w:sz w:val="22"/>
          <w:szCs w:val="22"/>
          <w:u w:val="single"/>
        </w:rPr>
        <w:t>Załącznik nr 1 do niniejszej umowy</w:t>
      </w:r>
      <w:r w:rsidR="003B4582" w:rsidRPr="0039057A">
        <w:rPr>
          <w:rFonts w:asciiTheme="minorHAnsi" w:hAnsiTheme="minorHAnsi" w:cstheme="minorHAnsi"/>
          <w:sz w:val="22"/>
          <w:szCs w:val="22"/>
        </w:rPr>
        <w:t xml:space="preserve"> i jej integralną część</w:t>
      </w:r>
      <w:r w:rsidRPr="0039057A">
        <w:rPr>
          <w:rFonts w:asciiTheme="minorHAnsi" w:hAnsiTheme="minorHAnsi" w:cstheme="minorHAnsi"/>
          <w:sz w:val="22"/>
          <w:szCs w:val="22"/>
        </w:rPr>
        <w:t>.</w:t>
      </w:r>
      <w:r w:rsidR="003905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51813" w14:textId="2C0FA2F7" w:rsidR="004B78E8" w:rsidRPr="00366C9E" w:rsidRDefault="004B78E8" w:rsidP="006D1EDB">
      <w:pPr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39057A">
        <w:rPr>
          <w:rFonts w:asciiTheme="minorHAnsi" w:hAnsiTheme="minorHAnsi"/>
        </w:rPr>
        <w:t>Wykonawca oświadcza, że dostarczana</w:t>
      </w:r>
      <w:r w:rsidRPr="00366C9E">
        <w:rPr>
          <w:rFonts w:asciiTheme="minorHAnsi" w:hAnsiTheme="minorHAnsi"/>
        </w:rPr>
        <w:t xml:space="preserve"> przez niego</w:t>
      </w:r>
      <w:r w:rsidRPr="00366C9E">
        <w:rPr>
          <w:rFonts w:asciiTheme="minorHAnsi" w:hAnsiTheme="minorHAnsi"/>
          <w:i/>
        </w:rPr>
        <w:t xml:space="preserve"> </w:t>
      </w:r>
      <w:r w:rsidR="002C2280" w:rsidRPr="002C2280">
        <w:rPr>
          <w:rFonts w:asciiTheme="minorHAnsi" w:hAnsiTheme="minorHAnsi"/>
        </w:rPr>
        <w:t>urządzenie</w:t>
      </w:r>
      <w:r w:rsidRPr="00366C9E">
        <w:rPr>
          <w:rFonts w:asciiTheme="minorHAnsi" w:hAnsiTheme="minorHAnsi"/>
        </w:rPr>
        <w:t xml:space="preserve"> posiada oznaczenie CE</w:t>
      </w:r>
      <w:r w:rsidR="006D1EDB">
        <w:rPr>
          <w:rFonts w:asciiTheme="minorHAnsi" w:hAnsiTheme="minorHAnsi"/>
        </w:rPr>
        <w:t xml:space="preserve"> i wszelkie wymagane prawem dokumenty zatwierdzające i certyfikaty, które przedłoży Zamawiającemu po zawarciu umowy</w:t>
      </w:r>
      <w:r w:rsidRPr="00366C9E">
        <w:rPr>
          <w:rFonts w:asciiTheme="minorHAnsi" w:hAnsiTheme="minorHAnsi"/>
        </w:rPr>
        <w:t>.</w:t>
      </w:r>
    </w:p>
    <w:p w14:paraId="08F9583D" w14:textId="3484B0C4" w:rsidR="004B78E8" w:rsidRPr="00366C9E" w:rsidRDefault="004B78E8" w:rsidP="004B78E8">
      <w:pPr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Wykonawca oświadcza, że dana </w:t>
      </w:r>
      <w:r w:rsidR="006F6006">
        <w:rPr>
          <w:rFonts w:asciiTheme="minorHAnsi" w:hAnsiTheme="minorHAnsi"/>
        </w:rPr>
        <w:t>urządzenie</w:t>
      </w:r>
      <w:r w:rsidRPr="00366C9E">
        <w:rPr>
          <w:rFonts w:asciiTheme="minorHAnsi" w:hAnsiTheme="minorHAnsi"/>
        </w:rPr>
        <w:t xml:space="preserve"> jest fabrycznie now</w:t>
      </w:r>
      <w:r w:rsidR="006F6006">
        <w:rPr>
          <w:rFonts w:asciiTheme="minorHAnsi" w:hAnsiTheme="minorHAnsi"/>
        </w:rPr>
        <w:t>e</w:t>
      </w:r>
      <w:r w:rsidR="0039057A">
        <w:rPr>
          <w:rFonts w:asciiTheme="minorHAnsi" w:hAnsiTheme="minorHAnsi"/>
        </w:rPr>
        <w:t>, nieużywan</w:t>
      </w:r>
      <w:r w:rsidR="006F6006">
        <w:rPr>
          <w:rFonts w:asciiTheme="minorHAnsi" w:hAnsiTheme="minorHAnsi"/>
        </w:rPr>
        <w:t>e</w:t>
      </w:r>
      <w:r w:rsidR="006D1EDB">
        <w:rPr>
          <w:rFonts w:asciiTheme="minorHAnsi" w:hAnsiTheme="minorHAnsi"/>
        </w:rPr>
        <w:t xml:space="preserve">, </w:t>
      </w:r>
      <w:proofErr w:type="spellStart"/>
      <w:r w:rsidR="006D1EDB">
        <w:rPr>
          <w:rFonts w:asciiTheme="minorHAnsi" w:hAnsiTheme="minorHAnsi"/>
        </w:rPr>
        <w:t>niepowystawow</w:t>
      </w:r>
      <w:r w:rsidR="006F6006">
        <w:rPr>
          <w:rFonts w:asciiTheme="minorHAnsi" w:hAnsiTheme="minorHAnsi"/>
        </w:rPr>
        <w:t>e</w:t>
      </w:r>
      <w:proofErr w:type="spellEnd"/>
      <w:r w:rsidR="006D1EDB">
        <w:rPr>
          <w:rFonts w:asciiTheme="minorHAnsi" w:hAnsiTheme="minorHAnsi"/>
        </w:rPr>
        <w:t xml:space="preserve">            </w:t>
      </w:r>
      <w:r w:rsidRPr="00366C9E">
        <w:rPr>
          <w:rFonts w:asciiTheme="minorHAnsi" w:hAnsiTheme="minorHAnsi"/>
        </w:rPr>
        <w:t xml:space="preserve"> i nie</w:t>
      </w:r>
      <w:r w:rsidR="00D73EA3">
        <w:rPr>
          <w:rFonts w:asciiTheme="minorHAnsi" w:hAnsiTheme="minorHAnsi"/>
        </w:rPr>
        <w:t xml:space="preserve"> jest</w:t>
      </w:r>
      <w:r w:rsidR="006F6006">
        <w:rPr>
          <w:rFonts w:asciiTheme="minorHAnsi" w:hAnsiTheme="minorHAnsi"/>
        </w:rPr>
        <w:t xml:space="preserve"> </w:t>
      </w:r>
      <w:r w:rsidRPr="00366C9E">
        <w:rPr>
          <w:rFonts w:asciiTheme="minorHAnsi" w:hAnsiTheme="minorHAnsi"/>
        </w:rPr>
        <w:t>obciążon</w:t>
      </w:r>
      <w:r w:rsidR="00D73EA3">
        <w:rPr>
          <w:rFonts w:asciiTheme="minorHAnsi" w:hAnsiTheme="minorHAnsi"/>
        </w:rPr>
        <w:t>e</w:t>
      </w:r>
      <w:r w:rsidRPr="00366C9E">
        <w:rPr>
          <w:rFonts w:asciiTheme="minorHAnsi" w:hAnsiTheme="minorHAnsi"/>
        </w:rPr>
        <w:t xml:space="preserve"> prawami osób trzecich.</w:t>
      </w:r>
    </w:p>
    <w:p w14:paraId="60BACCA3" w14:textId="17EC27EB" w:rsidR="004B78E8" w:rsidRPr="00366C9E" w:rsidRDefault="004B78E8" w:rsidP="004B78E8">
      <w:pPr>
        <w:numPr>
          <w:ilvl w:val="0"/>
          <w:numId w:val="8"/>
        </w:numPr>
        <w:spacing w:after="0"/>
        <w:ind w:left="357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Ryzyko utraty lub zniszczenia przedmiotu umowy przechodzi na Zamawiającego z chwilą dokonania odbioru przedmiotu umowy, potwierdzonego protokołem zdawczo-odbiorczym</w:t>
      </w:r>
      <w:r w:rsidR="00050E5F">
        <w:rPr>
          <w:rFonts w:asciiTheme="minorHAnsi" w:hAnsiTheme="minorHAnsi"/>
        </w:rPr>
        <w:t xml:space="preserve">, określonym </w:t>
      </w:r>
      <w:r w:rsidR="00050E5F" w:rsidRPr="00366C9E">
        <w:rPr>
          <w:rFonts w:asciiTheme="minorHAnsi" w:hAnsiTheme="minorHAnsi"/>
        </w:rPr>
        <w:t>zgodnie z §2 ust. 10</w:t>
      </w:r>
      <w:r w:rsidR="00050E5F">
        <w:rPr>
          <w:rFonts w:asciiTheme="minorHAnsi" w:hAnsiTheme="minorHAnsi"/>
        </w:rPr>
        <w:t xml:space="preserve"> niniejszej umowy.</w:t>
      </w:r>
    </w:p>
    <w:p w14:paraId="7949770E" w14:textId="77777777" w:rsidR="004B78E8" w:rsidRPr="00366C9E" w:rsidRDefault="004B78E8" w:rsidP="004B78E8">
      <w:pPr>
        <w:numPr>
          <w:ilvl w:val="0"/>
          <w:numId w:val="8"/>
        </w:numPr>
        <w:spacing w:after="0"/>
        <w:ind w:left="357"/>
        <w:jc w:val="both"/>
        <w:rPr>
          <w:rFonts w:asciiTheme="minorHAnsi" w:hAnsiTheme="minorHAnsi"/>
        </w:rPr>
      </w:pPr>
      <w:r w:rsidRPr="00366C9E">
        <w:rPr>
          <w:rFonts w:asciiTheme="minorHAnsi" w:eastAsia="Times New Roman" w:hAnsiTheme="minorHAnsi"/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12695F3B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</w:p>
    <w:p w14:paraId="3CDFD88A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§2</w:t>
      </w:r>
    </w:p>
    <w:p w14:paraId="7283092F" w14:textId="77777777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Wykonawca zobowiązany jest dostarczyć na własny koszt i ryzyko przedmiot zamówienia do miejsca wykonania umowy, wskazanego w ust. 2.</w:t>
      </w:r>
    </w:p>
    <w:p w14:paraId="49463D01" w14:textId="04BC884E" w:rsidR="004B78E8" w:rsidRPr="00E7567B" w:rsidRDefault="004B78E8" w:rsidP="00BD6F4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6F47">
        <w:rPr>
          <w:rFonts w:asciiTheme="minorHAnsi" w:hAnsiTheme="minorHAnsi"/>
          <w:sz w:val="22"/>
          <w:szCs w:val="22"/>
        </w:rPr>
        <w:t>Miejscem wydania przedmiotu i wykonania umo</w:t>
      </w:r>
      <w:r w:rsidR="006C5B73" w:rsidRPr="00BD6F47">
        <w:rPr>
          <w:rFonts w:asciiTheme="minorHAnsi" w:hAnsiTheme="minorHAnsi"/>
          <w:sz w:val="22"/>
          <w:szCs w:val="22"/>
        </w:rPr>
        <w:t xml:space="preserve">wy </w:t>
      </w:r>
      <w:proofErr w:type="gramStart"/>
      <w:r w:rsidR="006C5B73" w:rsidRPr="00BD6F47">
        <w:rPr>
          <w:rFonts w:asciiTheme="minorHAnsi" w:hAnsiTheme="minorHAnsi"/>
          <w:sz w:val="22"/>
          <w:szCs w:val="22"/>
        </w:rPr>
        <w:t>jest</w:t>
      </w:r>
      <w:r w:rsidR="006C5B73" w:rsidRPr="00E7567B">
        <w:rPr>
          <w:rFonts w:asciiTheme="minorHAnsi" w:hAnsiTheme="minorHAnsi" w:cstheme="minorHAnsi"/>
          <w:sz w:val="22"/>
          <w:szCs w:val="22"/>
        </w:rPr>
        <w:t xml:space="preserve">: </w:t>
      </w:r>
      <w:r w:rsidR="00D73EA3" w:rsidRPr="00E7567B">
        <w:rPr>
          <w:rFonts w:asciiTheme="minorHAnsi" w:hAnsiTheme="minorHAnsi" w:cstheme="minorHAnsi"/>
          <w:bCs/>
          <w:sz w:val="22"/>
          <w:szCs w:val="22"/>
        </w:rPr>
        <w:t xml:space="preserve"> Zakład</w:t>
      </w:r>
      <w:proofErr w:type="gramEnd"/>
      <w:r w:rsidR="00D73EA3" w:rsidRPr="00E7567B">
        <w:rPr>
          <w:rFonts w:asciiTheme="minorHAnsi" w:hAnsiTheme="minorHAnsi" w:cstheme="minorHAnsi"/>
          <w:bCs/>
          <w:sz w:val="22"/>
          <w:szCs w:val="22"/>
        </w:rPr>
        <w:t xml:space="preserve"> Anatomii Prawidłowej Al. Powstańców Wlkp. 72 w Szczecinie</w:t>
      </w:r>
      <w:r w:rsidR="008165B6" w:rsidRPr="00E7567B">
        <w:rPr>
          <w:rFonts w:asciiTheme="minorHAnsi" w:hAnsiTheme="minorHAnsi" w:cstheme="minorHAnsi"/>
          <w:sz w:val="22"/>
          <w:szCs w:val="22"/>
        </w:rPr>
        <w:t xml:space="preserve"> Pomorskiego Uniwersytetu Medycznego</w:t>
      </w:r>
      <w:r w:rsidR="00D73EA3">
        <w:rPr>
          <w:rFonts w:asciiTheme="minorHAnsi" w:hAnsiTheme="minorHAnsi" w:cstheme="minorHAnsi"/>
          <w:sz w:val="22"/>
          <w:szCs w:val="22"/>
        </w:rPr>
        <w:t>.</w:t>
      </w:r>
      <w:r w:rsidR="003665E4" w:rsidRPr="00E756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725C43" w14:textId="5043BCFF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eastAsia="Times New Roman" w:hAnsiTheme="minorHAnsi"/>
          <w:lang w:eastAsia="pl-PL"/>
        </w:rPr>
        <w:t xml:space="preserve">Wykonawca zobowiązany jest dostarczyć, zainstalować oraz przekazać przedmiot zamówienia </w:t>
      </w:r>
      <w:r w:rsidR="00232645" w:rsidRPr="00366C9E">
        <w:rPr>
          <w:rFonts w:asciiTheme="minorHAnsi" w:eastAsia="Times New Roman" w:hAnsiTheme="minorHAnsi"/>
          <w:lang w:eastAsia="pl-PL"/>
        </w:rPr>
        <w:t xml:space="preserve">                  </w:t>
      </w:r>
      <w:r w:rsidRPr="00366C9E">
        <w:rPr>
          <w:rFonts w:asciiTheme="minorHAnsi" w:eastAsia="Times New Roman" w:hAnsiTheme="minorHAnsi"/>
          <w:lang w:eastAsia="pl-PL"/>
        </w:rPr>
        <w:t>w stanie gotowym do użytku w terminie</w:t>
      </w:r>
      <w:r w:rsidR="008165B6">
        <w:rPr>
          <w:rFonts w:asciiTheme="minorHAnsi" w:eastAsia="Times New Roman" w:hAnsiTheme="minorHAnsi"/>
          <w:lang w:eastAsia="pl-PL"/>
        </w:rPr>
        <w:t xml:space="preserve"> do</w:t>
      </w:r>
      <w:r w:rsidR="00060476">
        <w:rPr>
          <w:rFonts w:asciiTheme="minorHAnsi" w:eastAsia="Times New Roman" w:hAnsiTheme="minorHAnsi"/>
          <w:lang w:eastAsia="pl-PL"/>
        </w:rPr>
        <w:t xml:space="preserve"> </w:t>
      </w:r>
      <w:r w:rsidR="00D73EA3">
        <w:rPr>
          <w:rFonts w:asciiTheme="minorHAnsi" w:eastAsia="Times New Roman" w:hAnsiTheme="minorHAnsi"/>
          <w:b/>
          <w:lang w:eastAsia="pl-PL"/>
        </w:rPr>
        <w:t>…………….</w:t>
      </w:r>
      <w:r w:rsidR="00967680" w:rsidRPr="00173DE6">
        <w:rPr>
          <w:rFonts w:asciiTheme="minorHAnsi" w:eastAsia="Times New Roman" w:hAnsiTheme="minorHAnsi"/>
          <w:b/>
          <w:lang w:eastAsia="pl-PL"/>
        </w:rPr>
        <w:t xml:space="preserve"> </w:t>
      </w:r>
      <w:r w:rsidR="001844AD" w:rsidRPr="00173DE6">
        <w:rPr>
          <w:rFonts w:asciiTheme="minorHAnsi" w:eastAsia="Times New Roman" w:hAnsiTheme="minorHAnsi"/>
          <w:lang w:eastAsia="pl-PL"/>
        </w:rPr>
        <w:t>o</w:t>
      </w:r>
      <w:r w:rsidR="001844AD" w:rsidRPr="00366C9E">
        <w:rPr>
          <w:rFonts w:asciiTheme="minorHAnsi" w:eastAsia="Times New Roman" w:hAnsiTheme="minorHAnsi"/>
          <w:lang w:eastAsia="pl-PL"/>
        </w:rPr>
        <w:t>d dnia zawarcia umowy.</w:t>
      </w:r>
      <w:r w:rsidRPr="00366C9E">
        <w:rPr>
          <w:rFonts w:asciiTheme="minorHAnsi" w:hAnsiTheme="minorHAnsi"/>
          <w:b/>
        </w:rPr>
        <w:t xml:space="preserve"> </w:t>
      </w:r>
      <w:r w:rsidRPr="00366C9E">
        <w:rPr>
          <w:rFonts w:asciiTheme="minorHAnsi" w:hAnsiTheme="minorHAnsi"/>
        </w:rPr>
        <w:t xml:space="preserve">Jednocześnie </w:t>
      </w:r>
      <w:r w:rsidRPr="00366C9E">
        <w:rPr>
          <w:rFonts w:asciiTheme="minorHAnsi" w:hAnsiTheme="minorHAnsi"/>
        </w:rPr>
        <w:lastRenderedPageBreak/>
        <w:t xml:space="preserve">zobowiązuje się Wykonawcę do zabrania wszelkich opakowań pozostałych po przeprowadzonym montażu. </w:t>
      </w:r>
    </w:p>
    <w:p w14:paraId="5C8E81EE" w14:textId="77777777" w:rsidR="004B78E8" w:rsidRPr="00366C9E" w:rsidRDefault="004B78E8" w:rsidP="004B78E8">
      <w:pPr>
        <w:numPr>
          <w:ilvl w:val="0"/>
          <w:numId w:val="29"/>
        </w:num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 xml:space="preserve">Odpowiedzialność za uszkodzenia przedmiotu umowy powstałe w czasie trwania transportu </w:t>
      </w:r>
      <w:r w:rsidR="00232645" w:rsidRPr="00366C9E">
        <w:rPr>
          <w:rFonts w:asciiTheme="minorHAnsi" w:eastAsia="Times New Roman" w:hAnsiTheme="minorHAnsi"/>
          <w:lang w:eastAsia="pl-PL"/>
        </w:rPr>
        <w:t xml:space="preserve">                         </w:t>
      </w:r>
      <w:r w:rsidRPr="00366C9E">
        <w:rPr>
          <w:rFonts w:asciiTheme="minorHAnsi" w:eastAsia="Times New Roman" w:hAnsiTheme="minorHAnsi"/>
          <w:lang w:eastAsia="pl-PL"/>
        </w:rPr>
        <w:t>i instalacji oraz za wynikłe z tego tytułu szkody ponosi Wykonawca.</w:t>
      </w:r>
    </w:p>
    <w:p w14:paraId="621B5C47" w14:textId="38D99559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eastAsia="Times New Roman" w:hAnsiTheme="minorHAnsi"/>
          <w:lang w:eastAsia="pl-PL"/>
        </w:rPr>
        <w:t xml:space="preserve">Wynagrodzenie określone w §4 ust. 1 umowy obejmuje wszelkie koszty związane </w:t>
      </w:r>
      <w:r w:rsidRPr="00366C9E">
        <w:rPr>
          <w:rFonts w:asciiTheme="minorHAnsi" w:eastAsia="Times New Roman" w:hAnsiTheme="minorHAnsi"/>
          <w:lang w:eastAsia="pl-PL"/>
        </w:rPr>
        <w:br/>
        <w:t>z realizacją przedmiotu umowy m.in.: dostawy, op</w:t>
      </w:r>
      <w:r w:rsidR="003665E4" w:rsidRPr="00366C9E">
        <w:rPr>
          <w:rFonts w:asciiTheme="minorHAnsi" w:eastAsia="Times New Roman" w:hAnsiTheme="minorHAnsi"/>
          <w:lang w:eastAsia="pl-PL"/>
        </w:rPr>
        <w:t xml:space="preserve">akowań, </w:t>
      </w:r>
      <w:proofErr w:type="gramStart"/>
      <w:r w:rsidR="003665E4" w:rsidRPr="00366C9E">
        <w:rPr>
          <w:rFonts w:asciiTheme="minorHAnsi" w:eastAsia="Times New Roman" w:hAnsiTheme="minorHAnsi"/>
          <w:lang w:eastAsia="pl-PL"/>
        </w:rPr>
        <w:t xml:space="preserve">transportu  </w:t>
      </w:r>
      <w:r w:rsidRPr="00366C9E">
        <w:rPr>
          <w:rFonts w:asciiTheme="minorHAnsi" w:eastAsia="Times New Roman" w:hAnsiTheme="minorHAnsi"/>
          <w:lang w:eastAsia="pl-PL"/>
        </w:rPr>
        <w:t>przedmiotu</w:t>
      </w:r>
      <w:proofErr w:type="gramEnd"/>
      <w:r w:rsidRPr="00366C9E">
        <w:rPr>
          <w:rFonts w:asciiTheme="minorHAnsi" w:eastAsia="Times New Roman" w:hAnsiTheme="minorHAnsi"/>
          <w:lang w:eastAsia="pl-PL"/>
        </w:rPr>
        <w:t xml:space="preserve"> umowy</w:t>
      </w:r>
      <w:r w:rsidR="003665E4" w:rsidRPr="00366C9E">
        <w:rPr>
          <w:rFonts w:asciiTheme="minorHAnsi" w:eastAsia="Times New Roman" w:hAnsiTheme="minorHAnsi"/>
          <w:lang w:eastAsia="pl-PL"/>
        </w:rPr>
        <w:t>.</w:t>
      </w:r>
    </w:p>
    <w:p w14:paraId="4EB0014F" w14:textId="4204727B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Wykonawca przed przekazaniem przedmiotu umowy Zamawiającemu zobowiązany jest dostarczyć dokumenty potwierdzające dopuszczenie urządzenia do obrotu oraz zaopatrzyć dostarczon</w:t>
      </w:r>
      <w:r w:rsidR="00D73EA3">
        <w:rPr>
          <w:rFonts w:asciiTheme="minorHAnsi" w:hAnsiTheme="minorHAnsi"/>
        </w:rPr>
        <w:t>e</w:t>
      </w:r>
      <w:r w:rsidRPr="00366C9E">
        <w:rPr>
          <w:rFonts w:asciiTheme="minorHAnsi" w:hAnsiTheme="minorHAnsi"/>
        </w:rPr>
        <w:t xml:space="preserve"> </w:t>
      </w:r>
      <w:r w:rsidR="00D73EA3">
        <w:rPr>
          <w:rFonts w:asciiTheme="minorHAnsi" w:hAnsiTheme="minorHAnsi"/>
        </w:rPr>
        <w:t>urządzenie</w:t>
      </w:r>
      <w:r w:rsidRPr="00366C9E">
        <w:rPr>
          <w:rFonts w:asciiTheme="minorHAnsi" w:hAnsiTheme="minorHAnsi"/>
        </w:rPr>
        <w:t xml:space="preserve"> w etykiety producenta, świadectwa homologacji,</w:t>
      </w:r>
      <w:r w:rsidR="00AF6D46">
        <w:rPr>
          <w:rFonts w:asciiTheme="minorHAnsi" w:hAnsiTheme="minorHAnsi"/>
        </w:rPr>
        <w:t xml:space="preserve"> paszport techniczny</w:t>
      </w:r>
      <w:r w:rsidR="00D73EA3">
        <w:rPr>
          <w:rFonts w:asciiTheme="minorHAnsi" w:hAnsiTheme="minorHAnsi"/>
        </w:rPr>
        <w:t xml:space="preserve"> </w:t>
      </w:r>
      <w:r w:rsidR="00D73EA3" w:rsidRPr="00366C9E">
        <w:rPr>
          <w:rFonts w:asciiTheme="minorHAnsi" w:hAnsiTheme="minorHAnsi"/>
        </w:rPr>
        <w:t>(jeżeli są wymagane</w:t>
      </w:r>
      <w:proofErr w:type="gramStart"/>
      <w:r w:rsidR="00D73EA3" w:rsidRPr="00366C9E">
        <w:rPr>
          <w:rFonts w:asciiTheme="minorHAnsi" w:hAnsiTheme="minorHAnsi"/>
        </w:rPr>
        <w:t>)</w:t>
      </w:r>
      <w:r w:rsidR="00AF6D46">
        <w:rPr>
          <w:rFonts w:asciiTheme="minorHAnsi" w:hAnsiTheme="minorHAnsi"/>
        </w:rPr>
        <w:t>,</w:t>
      </w:r>
      <w:r w:rsidR="008165B6">
        <w:rPr>
          <w:rFonts w:asciiTheme="minorHAnsi" w:hAnsiTheme="minorHAnsi"/>
        </w:rPr>
        <w:t xml:space="preserve"> </w:t>
      </w:r>
      <w:r w:rsidRPr="00366C9E">
        <w:rPr>
          <w:rFonts w:asciiTheme="minorHAnsi" w:hAnsiTheme="minorHAnsi"/>
        </w:rPr>
        <w:t xml:space="preserve"> instrukcje</w:t>
      </w:r>
      <w:proofErr w:type="gramEnd"/>
      <w:r w:rsidRPr="00366C9E">
        <w:rPr>
          <w:rFonts w:asciiTheme="minorHAnsi" w:hAnsiTheme="minorHAnsi"/>
        </w:rPr>
        <w:t xml:space="preserve"> obsługi oraz właściwe certyfikaty bezpieczeństwa w języku polskim lub angielskim.</w:t>
      </w:r>
    </w:p>
    <w:p w14:paraId="512F14A8" w14:textId="77777777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Wraz z przekazaniem Zamawiającemu przedmiotu umowy, Wykonawca wydaje również kartę gwarancyjną.</w:t>
      </w:r>
    </w:p>
    <w:p w14:paraId="16384C86" w14:textId="77777777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Wszelkie zastrzeżenia Zamawiającego podniesione przy odbiorze przedmiotu umowy Wykonawca rozpoznaje niezwłocznie, nie później jednak niż w </w:t>
      </w:r>
      <w:r w:rsidRPr="00DC1782">
        <w:rPr>
          <w:rFonts w:asciiTheme="minorHAnsi" w:hAnsiTheme="minorHAnsi"/>
        </w:rPr>
        <w:t>terminie 3 dni od</w:t>
      </w:r>
      <w:r w:rsidRPr="00366C9E">
        <w:rPr>
          <w:rFonts w:asciiTheme="minorHAnsi" w:hAnsiTheme="minorHAnsi"/>
        </w:rPr>
        <w:t xml:space="preserve"> daty otrzymania zgłoszonych zastrzeżeń. Odmowa uznania zastrzeżeń wymaga uzasadnienia. Brak odpowiedzi w ustalonym przez Zamawiającego terminie uważa się za uznanie przez </w:t>
      </w:r>
      <w:proofErr w:type="gramStart"/>
      <w:r w:rsidRPr="00366C9E">
        <w:rPr>
          <w:rFonts w:asciiTheme="minorHAnsi" w:hAnsiTheme="minorHAnsi"/>
        </w:rPr>
        <w:t>Wykonawcę  podniesionych</w:t>
      </w:r>
      <w:proofErr w:type="gramEnd"/>
      <w:r w:rsidRPr="00366C9E">
        <w:rPr>
          <w:rFonts w:asciiTheme="minorHAnsi" w:hAnsiTheme="minorHAnsi"/>
        </w:rPr>
        <w:t xml:space="preserve"> zastrzeżeń.</w:t>
      </w:r>
    </w:p>
    <w:p w14:paraId="08DC5BD8" w14:textId="77777777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eastAsia="Times New Roman" w:hAnsiTheme="minorHAnsi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08BC1290" w14:textId="0E433B4C" w:rsidR="004B78E8" w:rsidRPr="00366C9E" w:rsidRDefault="004B78E8" w:rsidP="004B78E8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Protokół powinien między innymi zawierać nazwiska i podpisy osoby przekazującej (ze strony Wykonawcy) i odbierającej (ze strony Zamawiającego), określenie zakresu i ilości przekazywanych przedmiotów wraz ze wskazaniem numerów seryjnych. Szczegółowy wzór protokołu zdawczo-odbiorczego określa </w:t>
      </w:r>
      <w:r w:rsidR="003B4582" w:rsidRPr="00366C9E">
        <w:rPr>
          <w:rFonts w:asciiTheme="minorHAnsi" w:hAnsiTheme="minorHAnsi"/>
          <w:u w:val="single"/>
        </w:rPr>
        <w:t xml:space="preserve">Załącznik nr </w:t>
      </w:r>
      <w:r w:rsidR="00FB1EC5">
        <w:rPr>
          <w:rFonts w:asciiTheme="minorHAnsi" w:hAnsiTheme="minorHAnsi"/>
          <w:u w:val="single"/>
        </w:rPr>
        <w:t>2</w:t>
      </w:r>
      <w:r w:rsidRPr="00366C9E">
        <w:rPr>
          <w:rFonts w:asciiTheme="minorHAnsi" w:hAnsiTheme="minorHAnsi"/>
          <w:u w:val="single"/>
        </w:rPr>
        <w:t xml:space="preserve"> do umowy</w:t>
      </w:r>
      <w:r w:rsidRPr="00366C9E">
        <w:rPr>
          <w:rFonts w:asciiTheme="minorHAnsi" w:hAnsiTheme="minorHAnsi"/>
        </w:rPr>
        <w:t>.</w:t>
      </w:r>
    </w:p>
    <w:p w14:paraId="3220CE6B" w14:textId="77777777" w:rsidR="004B78E8" w:rsidRPr="00366C9E" w:rsidRDefault="004B78E8" w:rsidP="004B78E8">
      <w:pPr>
        <w:numPr>
          <w:ilvl w:val="0"/>
          <w:numId w:val="29"/>
        </w:num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Odbioru przedmiotu umowy dokonuje przedstawiciel Zamawiającego w miejscu wykonania umowy.</w:t>
      </w:r>
    </w:p>
    <w:p w14:paraId="2F9BA9E0" w14:textId="3D264705" w:rsidR="004B78E8" w:rsidRPr="00366C9E" w:rsidRDefault="001E4892" w:rsidP="004B78E8">
      <w:pPr>
        <w:numPr>
          <w:ilvl w:val="0"/>
          <w:numId w:val="29"/>
        </w:numPr>
        <w:spacing w:after="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Osob</w:t>
      </w:r>
      <w:r w:rsidR="001074E2">
        <w:rPr>
          <w:rFonts w:asciiTheme="minorHAnsi" w:eastAsia="Times New Roman" w:hAnsiTheme="minorHAnsi"/>
          <w:lang w:eastAsia="pl-PL"/>
        </w:rPr>
        <w:t>ami</w:t>
      </w:r>
      <w:r>
        <w:rPr>
          <w:rFonts w:asciiTheme="minorHAnsi" w:eastAsia="Times New Roman" w:hAnsiTheme="minorHAnsi"/>
          <w:lang w:eastAsia="pl-PL"/>
        </w:rPr>
        <w:t xml:space="preserve"> upoważnion</w:t>
      </w:r>
      <w:r w:rsidR="001074E2">
        <w:rPr>
          <w:rFonts w:asciiTheme="minorHAnsi" w:eastAsia="Times New Roman" w:hAnsiTheme="minorHAnsi"/>
          <w:lang w:eastAsia="pl-PL"/>
        </w:rPr>
        <w:t>ymi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4B78E8" w:rsidRPr="00366C9E">
        <w:rPr>
          <w:rFonts w:asciiTheme="minorHAnsi" w:eastAsia="Times New Roman" w:hAnsiTheme="minorHAnsi"/>
          <w:lang w:eastAsia="pl-PL"/>
        </w:rPr>
        <w:t>przez Zamawiającego do odbioru przedmiotu umowy i podpisania protokołu zdawczo-odbiorczego jest przedstawiciel Zamawiającego:</w:t>
      </w:r>
      <w:r w:rsidR="001844AD" w:rsidRPr="00366C9E">
        <w:rPr>
          <w:rFonts w:asciiTheme="minorHAnsi" w:eastAsia="Times New Roman" w:hAnsiTheme="minorHAnsi"/>
          <w:lang w:eastAsia="pl-PL"/>
        </w:rPr>
        <w:t xml:space="preserve"> </w:t>
      </w:r>
      <w:r w:rsidR="00D73EA3">
        <w:rPr>
          <w:rFonts w:asciiTheme="minorHAnsi" w:eastAsia="Times New Roman" w:hAnsiTheme="minorHAnsi"/>
          <w:lang w:eastAsia="pl-PL"/>
        </w:rPr>
        <w:t>…………………………</w:t>
      </w:r>
      <w:r w:rsidR="00E8431C">
        <w:rPr>
          <w:rFonts w:asciiTheme="minorHAnsi" w:eastAsia="Times New Roman" w:hAnsiTheme="minorHAnsi"/>
          <w:lang w:eastAsia="pl-PL"/>
        </w:rPr>
        <w:t xml:space="preserve">                              </w:t>
      </w:r>
      <w:r w:rsidR="001074E2">
        <w:rPr>
          <w:rFonts w:asciiTheme="minorHAnsi" w:eastAsia="Times New Roman" w:hAnsiTheme="minorHAnsi"/>
          <w:lang w:eastAsia="pl-PL"/>
        </w:rPr>
        <w:t>i przedstawiciel Działu Zaopatrzenia</w:t>
      </w:r>
      <w:r w:rsidR="00662499">
        <w:rPr>
          <w:rFonts w:asciiTheme="minorHAnsi" w:eastAsia="Times New Roman" w:hAnsiTheme="minorHAnsi"/>
          <w:lang w:eastAsia="pl-PL"/>
        </w:rPr>
        <w:t>.</w:t>
      </w:r>
    </w:p>
    <w:p w14:paraId="01D0C966" w14:textId="77777777" w:rsidR="004B78E8" w:rsidRPr="00366C9E" w:rsidRDefault="004B78E8" w:rsidP="003B4582">
      <w:pPr>
        <w:numPr>
          <w:ilvl w:val="0"/>
          <w:numId w:val="30"/>
        </w:numPr>
        <w:spacing w:after="60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Osobą upoważnioną przez Wykonawcę do reprezentowania go w toku czynności odbioru przedmiotu umowy i podpisania protokołu zdawczo-odbiorczego jest</w:t>
      </w:r>
      <w:r w:rsidR="003B4582" w:rsidRPr="00366C9E">
        <w:rPr>
          <w:rFonts w:asciiTheme="minorHAnsi" w:eastAsia="Times New Roman" w:hAnsiTheme="minorHAnsi"/>
          <w:lang w:eastAsia="pl-PL"/>
        </w:rPr>
        <w:t xml:space="preserve"> przedstawiciel Wykonawcy.</w:t>
      </w:r>
    </w:p>
    <w:p w14:paraId="41CB0B6C" w14:textId="77777777" w:rsidR="004B78E8" w:rsidRPr="00366C9E" w:rsidRDefault="004B78E8" w:rsidP="004B78E8">
      <w:pPr>
        <w:spacing w:after="60"/>
        <w:ind w:left="720"/>
        <w:jc w:val="both"/>
        <w:rPr>
          <w:rFonts w:asciiTheme="minorHAnsi" w:eastAsia="Times New Roman" w:hAnsiTheme="minorHAnsi"/>
          <w:lang w:eastAsia="pl-PL"/>
        </w:rPr>
      </w:pPr>
    </w:p>
    <w:p w14:paraId="0720D93B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§3</w:t>
      </w:r>
    </w:p>
    <w:p w14:paraId="123A5652" w14:textId="6F9C9112" w:rsidR="004B78E8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Wykonawca udziela Zamawiającemu na dostarczon</w:t>
      </w:r>
      <w:r w:rsidR="00D73EA3">
        <w:rPr>
          <w:rFonts w:asciiTheme="minorHAnsi" w:hAnsiTheme="minorHAnsi"/>
        </w:rPr>
        <w:t>e</w:t>
      </w:r>
      <w:r w:rsidRPr="00366C9E">
        <w:rPr>
          <w:rFonts w:asciiTheme="minorHAnsi" w:hAnsiTheme="minorHAnsi"/>
        </w:rPr>
        <w:t xml:space="preserve"> </w:t>
      </w:r>
      <w:r w:rsidR="00D73EA3">
        <w:rPr>
          <w:rFonts w:asciiTheme="minorHAnsi" w:hAnsiTheme="minorHAnsi"/>
        </w:rPr>
        <w:t>urządzenie</w:t>
      </w:r>
      <w:r w:rsidR="003B4582" w:rsidRPr="00366C9E">
        <w:rPr>
          <w:rFonts w:asciiTheme="minorHAnsi" w:hAnsiTheme="minorHAnsi"/>
        </w:rPr>
        <w:t>, o któr</w:t>
      </w:r>
      <w:r w:rsidR="00D73EA3">
        <w:rPr>
          <w:rFonts w:asciiTheme="minorHAnsi" w:hAnsiTheme="minorHAnsi"/>
        </w:rPr>
        <w:t>ym</w:t>
      </w:r>
      <w:r w:rsidR="003B4582" w:rsidRPr="00366C9E">
        <w:rPr>
          <w:rFonts w:asciiTheme="minorHAnsi" w:hAnsiTheme="minorHAnsi"/>
        </w:rPr>
        <w:t xml:space="preserve"> mowa w §</w:t>
      </w:r>
      <w:proofErr w:type="gramStart"/>
      <w:r w:rsidR="003B4582" w:rsidRPr="00366C9E">
        <w:rPr>
          <w:rFonts w:asciiTheme="minorHAnsi" w:hAnsiTheme="minorHAnsi"/>
        </w:rPr>
        <w:t xml:space="preserve">1, </w:t>
      </w:r>
      <w:r w:rsidR="00FB1EC5">
        <w:rPr>
          <w:rFonts w:asciiTheme="minorHAnsi" w:hAnsiTheme="minorHAnsi"/>
        </w:rPr>
        <w:t xml:space="preserve">  </w:t>
      </w:r>
      <w:proofErr w:type="gramEnd"/>
      <w:r w:rsidR="00FB1EC5">
        <w:rPr>
          <w:rFonts w:asciiTheme="minorHAnsi" w:hAnsiTheme="minorHAnsi"/>
        </w:rPr>
        <w:t xml:space="preserve">                                    </w:t>
      </w:r>
      <w:r w:rsidR="00D73EA3">
        <w:rPr>
          <w:rFonts w:asciiTheme="minorHAnsi" w:hAnsiTheme="minorHAnsi"/>
          <w:b/>
          <w:bCs/>
        </w:rPr>
        <w:t>……………………………………………</w:t>
      </w:r>
      <w:r w:rsidRPr="00173DE6">
        <w:rPr>
          <w:rFonts w:asciiTheme="minorHAnsi" w:hAnsiTheme="minorHAnsi"/>
          <w:bCs/>
        </w:rPr>
        <w:t xml:space="preserve"> </w:t>
      </w:r>
      <w:r w:rsidRPr="00DC1782">
        <w:rPr>
          <w:rFonts w:asciiTheme="minorHAnsi" w:hAnsiTheme="minorHAnsi"/>
          <w:bCs/>
        </w:rPr>
        <w:t>okres</w:t>
      </w:r>
      <w:r w:rsidR="003B4582" w:rsidRPr="00DC1782">
        <w:rPr>
          <w:rFonts w:asciiTheme="minorHAnsi" w:hAnsiTheme="minorHAnsi"/>
          <w:bCs/>
        </w:rPr>
        <w:t>u</w:t>
      </w:r>
      <w:r w:rsidRPr="00DC1782">
        <w:rPr>
          <w:rFonts w:asciiTheme="minorHAnsi" w:hAnsiTheme="minorHAnsi"/>
          <w:bCs/>
        </w:rPr>
        <w:t xml:space="preserve"> gwarancji i rękojmi</w:t>
      </w:r>
      <w:r w:rsidR="008B62F6" w:rsidRPr="00DC1782">
        <w:rPr>
          <w:rFonts w:asciiTheme="minorHAnsi" w:hAnsiTheme="minorHAnsi"/>
          <w:bCs/>
        </w:rPr>
        <w:t xml:space="preserve">. </w:t>
      </w:r>
      <w:r w:rsidRPr="00366C9E">
        <w:rPr>
          <w:rFonts w:asciiTheme="minorHAnsi" w:hAnsiTheme="minorHAnsi"/>
        </w:rPr>
        <w:t xml:space="preserve">Bieg terminu gwarancji i rękojmi rozpoczyna </w:t>
      </w:r>
      <w:proofErr w:type="gramStart"/>
      <w:r w:rsidRPr="00366C9E">
        <w:rPr>
          <w:rFonts w:asciiTheme="minorHAnsi" w:hAnsiTheme="minorHAnsi"/>
        </w:rPr>
        <w:t>się</w:t>
      </w:r>
      <w:r w:rsidR="00FB1EC5">
        <w:rPr>
          <w:rFonts w:asciiTheme="minorHAnsi" w:hAnsiTheme="minorHAnsi"/>
        </w:rPr>
        <w:t xml:space="preserve">  </w:t>
      </w:r>
      <w:r w:rsidRPr="00366C9E">
        <w:rPr>
          <w:rFonts w:asciiTheme="minorHAnsi" w:hAnsiTheme="minorHAnsi"/>
        </w:rPr>
        <w:t>z</w:t>
      </w:r>
      <w:proofErr w:type="gramEnd"/>
      <w:r w:rsidRPr="00366C9E">
        <w:rPr>
          <w:rFonts w:asciiTheme="minorHAnsi" w:hAnsiTheme="minorHAnsi"/>
        </w:rPr>
        <w:t xml:space="preserve"> dniem podpisania protokołu zdawczo-odbiorczego bez zastrzeżeń. </w:t>
      </w:r>
    </w:p>
    <w:p w14:paraId="630E4FDE" w14:textId="77777777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Gwarancja obejmuje wszystkie czynności i koszty niezbędne do usunięcia awarii, usterki lub wady, w szczególności: czas i koszty dojazdu i zakwaterowania serwisanta; pracę serwisu; oględziny</w:t>
      </w:r>
      <w:r w:rsidR="00232645" w:rsidRPr="00366C9E">
        <w:rPr>
          <w:rFonts w:asciiTheme="minorHAnsi" w:hAnsiTheme="minorHAnsi"/>
        </w:rPr>
        <w:t xml:space="preserve">                    </w:t>
      </w:r>
      <w:r w:rsidRPr="00366C9E">
        <w:rPr>
          <w:rFonts w:asciiTheme="minorHAnsi" w:hAnsiTheme="minorHAnsi"/>
        </w:rPr>
        <w:t xml:space="preserve"> i diagnostykę urządzeń; naprawę; wymianę części zamiennych, wskazanych w instrukcji serwisowej przez producenta do wymiany.</w:t>
      </w:r>
    </w:p>
    <w:p w14:paraId="371AEDD0" w14:textId="77777777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Wykonawca jest zobowiązany w zakresie usługi serwisowej przekazać Zamawiającemu urządzenie w stanie pełnej gotowości do wykonywania badań.</w:t>
      </w:r>
    </w:p>
    <w:p w14:paraId="1F220933" w14:textId="77777777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Wykonawca zobowiązuje się do przedłużenia okresu gwarancji i rękojmi, w przypadku napraw trwających dłużej niż 7 dni. Do upływu terminu wlicza się również dni wolne od pracy. </w:t>
      </w:r>
    </w:p>
    <w:p w14:paraId="77C7ABB0" w14:textId="77777777" w:rsidR="004B78E8" w:rsidRPr="00366C9E" w:rsidRDefault="004B78E8" w:rsidP="004B78E8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Zgłoszenia usterek i awarii Zamawiający będzie dokonywał: </w:t>
      </w:r>
    </w:p>
    <w:p w14:paraId="421267B0" w14:textId="17074D4F" w:rsidR="004B78E8" w:rsidRPr="00366C9E" w:rsidRDefault="004B78E8" w:rsidP="004B78E8">
      <w:pPr>
        <w:autoSpaceDE w:val="0"/>
        <w:autoSpaceDN w:val="0"/>
        <w:adjustRightInd w:val="0"/>
        <w:spacing w:after="68"/>
        <w:ind w:left="567" w:hanging="207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1) e-mailem na </w:t>
      </w:r>
      <w:proofErr w:type="gramStart"/>
      <w:r w:rsidRPr="00366C9E">
        <w:rPr>
          <w:rFonts w:asciiTheme="minorHAnsi" w:hAnsiTheme="minorHAnsi"/>
          <w:lang w:eastAsia="pl-PL"/>
        </w:rPr>
        <w:t>adres</w:t>
      </w:r>
      <w:r w:rsidRPr="00A019CE">
        <w:rPr>
          <w:rFonts w:asciiTheme="minorHAnsi" w:hAnsiTheme="minorHAnsi" w:cstheme="minorHAnsi"/>
          <w:lang w:eastAsia="pl-PL"/>
        </w:rPr>
        <w:t>:</w:t>
      </w:r>
      <w:r w:rsidR="00D73EA3">
        <w:rPr>
          <w:rFonts w:asciiTheme="minorHAnsi" w:hAnsiTheme="minorHAnsi" w:cstheme="minorHAnsi"/>
          <w:lang w:eastAsia="pl-PL"/>
        </w:rPr>
        <w:t>…</w:t>
      </w:r>
      <w:proofErr w:type="gramEnd"/>
      <w:r w:rsidR="00D73EA3">
        <w:rPr>
          <w:rFonts w:asciiTheme="minorHAnsi" w:hAnsiTheme="minorHAnsi" w:cstheme="minorHAnsi"/>
          <w:lang w:eastAsia="pl-PL"/>
        </w:rPr>
        <w:t>…………………………..</w:t>
      </w:r>
      <w:r w:rsidR="002C2280" w:rsidRPr="00A019CE">
        <w:rPr>
          <w:rFonts w:asciiTheme="minorHAnsi" w:hAnsiTheme="minorHAnsi" w:cstheme="minorHAnsi"/>
          <w:lang w:eastAsia="pl-PL"/>
        </w:rPr>
        <w:t>W</w:t>
      </w:r>
      <w:r w:rsidRPr="00A019CE">
        <w:rPr>
          <w:rFonts w:asciiTheme="minorHAnsi" w:hAnsiTheme="minorHAnsi" w:cstheme="minorHAnsi"/>
          <w:lang w:eastAsia="pl-PL"/>
        </w:rPr>
        <w:t>ykonawca</w:t>
      </w:r>
      <w:r w:rsidRPr="00366C9E">
        <w:rPr>
          <w:rFonts w:asciiTheme="minorHAnsi" w:hAnsiTheme="minorHAnsi"/>
          <w:lang w:eastAsia="pl-PL"/>
        </w:rPr>
        <w:t xml:space="preserve"> każdorazowo potwierdzi zwrotnie drogą elektroniczną fakt otrzymania zgłoszenia</w:t>
      </w:r>
      <w:r w:rsidR="00052526">
        <w:rPr>
          <w:rFonts w:asciiTheme="minorHAnsi" w:hAnsiTheme="minorHAnsi"/>
          <w:lang w:eastAsia="pl-PL"/>
        </w:rPr>
        <w:t>.</w:t>
      </w:r>
      <w:r w:rsidRPr="00366C9E">
        <w:rPr>
          <w:rFonts w:asciiTheme="minorHAnsi" w:hAnsiTheme="minorHAnsi"/>
          <w:lang w:eastAsia="pl-PL"/>
        </w:rPr>
        <w:t xml:space="preserve"> </w:t>
      </w:r>
    </w:p>
    <w:p w14:paraId="5720A261" w14:textId="77777777" w:rsidR="004B78E8" w:rsidRPr="00366C9E" w:rsidRDefault="004B78E8" w:rsidP="004B78E8">
      <w:pPr>
        <w:autoSpaceDE w:val="0"/>
        <w:autoSpaceDN w:val="0"/>
        <w:adjustRightInd w:val="0"/>
        <w:spacing w:after="68"/>
        <w:ind w:left="360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2) telefonicznie, po uzyskaniu numeru zgłoszenia. </w:t>
      </w:r>
    </w:p>
    <w:p w14:paraId="1A023C1B" w14:textId="77777777" w:rsidR="004B78E8" w:rsidRPr="00366C9E" w:rsidRDefault="004B78E8" w:rsidP="004B78E8">
      <w:pPr>
        <w:numPr>
          <w:ilvl w:val="0"/>
          <w:numId w:val="32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>Do dokonania zgłoszenia usterek i awarii uprawnieni są niżej pracownicy Zamawiającego</w:t>
      </w:r>
      <w:r w:rsidR="00BC40B6" w:rsidRPr="00366C9E">
        <w:rPr>
          <w:rFonts w:asciiTheme="minorHAnsi" w:hAnsiTheme="minorHAnsi"/>
          <w:lang w:eastAsia="pl-PL"/>
        </w:rPr>
        <w:t>:</w:t>
      </w:r>
      <w:r w:rsidRPr="00366C9E">
        <w:rPr>
          <w:rFonts w:asciiTheme="minorHAnsi" w:hAnsiTheme="minorHAnsi"/>
          <w:lang w:eastAsia="pl-PL"/>
        </w:rPr>
        <w:t xml:space="preserve"> </w:t>
      </w:r>
    </w:p>
    <w:p w14:paraId="62C89B9E" w14:textId="6F3172C2" w:rsidR="00896FA8" w:rsidRPr="00366C9E" w:rsidRDefault="00896FA8" w:rsidP="00896FA8">
      <w:pPr>
        <w:autoSpaceDE w:val="0"/>
        <w:autoSpaceDN w:val="0"/>
        <w:adjustRightInd w:val="0"/>
        <w:spacing w:after="68"/>
        <w:ind w:left="360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lastRenderedPageBreak/>
        <w:t xml:space="preserve">a) </w:t>
      </w:r>
      <w:r w:rsidR="00D73EA3">
        <w:rPr>
          <w:rFonts w:asciiTheme="minorHAnsi" w:hAnsiTheme="minorHAnsi"/>
          <w:lang w:eastAsia="pl-PL"/>
        </w:rPr>
        <w:t>……………………………</w:t>
      </w:r>
      <w:r w:rsidRPr="00366C9E">
        <w:rPr>
          <w:rFonts w:asciiTheme="minorHAnsi" w:hAnsiTheme="minorHAnsi"/>
          <w:lang w:eastAsia="pl-PL"/>
        </w:rPr>
        <w:t>,</w:t>
      </w:r>
    </w:p>
    <w:p w14:paraId="4506E500" w14:textId="1EBD4B28" w:rsidR="004B78E8" w:rsidRPr="00366C9E" w:rsidRDefault="004B78E8" w:rsidP="004B78E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a) </w:t>
      </w:r>
      <w:r w:rsidR="00896FA8" w:rsidRPr="00366C9E">
        <w:rPr>
          <w:rFonts w:asciiTheme="minorHAnsi" w:hAnsiTheme="minorHAnsi"/>
          <w:lang w:eastAsia="pl-PL"/>
        </w:rPr>
        <w:t xml:space="preserve">pracownik </w:t>
      </w:r>
      <w:proofErr w:type="gramStart"/>
      <w:r w:rsidR="00896FA8" w:rsidRPr="00366C9E">
        <w:rPr>
          <w:rFonts w:asciiTheme="minorHAnsi" w:hAnsiTheme="minorHAnsi"/>
          <w:lang w:eastAsia="pl-PL"/>
        </w:rPr>
        <w:t>Dział</w:t>
      </w:r>
      <w:r w:rsidR="001E4892">
        <w:rPr>
          <w:rFonts w:asciiTheme="minorHAnsi" w:hAnsiTheme="minorHAnsi"/>
          <w:lang w:eastAsia="pl-PL"/>
        </w:rPr>
        <w:t xml:space="preserve">u </w:t>
      </w:r>
      <w:r w:rsidR="00896FA8" w:rsidRPr="00366C9E">
        <w:rPr>
          <w:rFonts w:asciiTheme="minorHAnsi" w:hAnsiTheme="minorHAnsi"/>
          <w:lang w:eastAsia="pl-PL"/>
        </w:rPr>
        <w:t xml:space="preserve"> Zaopatrzenia</w:t>
      </w:r>
      <w:proofErr w:type="gramEnd"/>
      <w:r w:rsidR="00896FA8" w:rsidRPr="00366C9E">
        <w:rPr>
          <w:rFonts w:asciiTheme="minorHAnsi" w:hAnsiTheme="minorHAnsi"/>
          <w:lang w:eastAsia="pl-PL"/>
        </w:rPr>
        <w:t xml:space="preserve"> PUM.</w:t>
      </w:r>
    </w:p>
    <w:p w14:paraId="348BFA5B" w14:textId="77777777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Maksymalny czas usunięcia awarii, usterki </w:t>
      </w:r>
      <w:r w:rsidR="00BC40B6" w:rsidRPr="00366C9E">
        <w:rPr>
          <w:rFonts w:asciiTheme="minorHAnsi" w:hAnsiTheme="minorHAnsi"/>
        </w:rPr>
        <w:t xml:space="preserve">lub wady nie może przekroczyć </w:t>
      </w:r>
      <w:r w:rsidR="008B62F6" w:rsidRPr="00366C9E">
        <w:rPr>
          <w:rFonts w:asciiTheme="minorHAnsi" w:hAnsiTheme="minorHAnsi"/>
        </w:rPr>
        <w:t>2</w:t>
      </w:r>
      <w:r w:rsidR="00366C9E">
        <w:rPr>
          <w:rFonts w:asciiTheme="minorHAnsi" w:hAnsiTheme="minorHAnsi"/>
        </w:rPr>
        <w:t>1</w:t>
      </w:r>
      <w:r w:rsidRPr="00366C9E">
        <w:rPr>
          <w:rFonts w:asciiTheme="minorHAnsi" w:hAnsiTheme="minorHAnsi"/>
        </w:rPr>
        <w:t xml:space="preserve"> dni </w:t>
      </w:r>
      <w:r w:rsidR="00BC40B6" w:rsidRPr="00366C9E">
        <w:rPr>
          <w:rFonts w:asciiTheme="minorHAnsi" w:hAnsiTheme="minorHAnsi"/>
        </w:rPr>
        <w:t xml:space="preserve">roboczych </w:t>
      </w:r>
      <w:r w:rsidR="00D32B28" w:rsidRPr="00366C9E">
        <w:rPr>
          <w:rFonts w:asciiTheme="minorHAnsi" w:hAnsiTheme="minorHAnsi"/>
        </w:rPr>
        <w:t xml:space="preserve">                 </w:t>
      </w:r>
      <w:r w:rsidRPr="00366C9E">
        <w:rPr>
          <w:rFonts w:asciiTheme="minorHAnsi" w:hAnsiTheme="minorHAnsi"/>
        </w:rPr>
        <w:t>od daty zawiadomienia.</w:t>
      </w:r>
    </w:p>
    <w:p w14:paraId="7910483A" w14:textId="77777777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 przypadku sporów powstałych na tle napraw gwarancyjnych, które w ocenie Wykonawcy stanowią następstwo nieprawidłowego użytkowania przedmiotu umowy przez Zamawiającego, ten ostatni uprawniony będzie do przekazania na koszt Wykonawcy aparatury niezależnemu podmiotowi, w celu dokonania oceny bez utraty gwarancji.</w:t>
      </w:r>
    </w:p>
    <w:p w14:paraId="00AFCABE" w14:textId="526D18AB" w:rsidR="004B78E8" w:rsidRPr="00366C9E" w:rsidRDefault="004B78E8" w:rsidP="004B78E8">
      <w:pPr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 przypadku sprzeczności </w:t>
      </w:r>
      <w:r w:rsidR="00524586">
        <w:rPr>
          <w:rFonts w:asciiTheme="minorHAnsi" w:hAnsiTheme="minorHAnsi"/>
        </w:rPr>
        <w:t xml:space="preserve">między postanowieniami </w:t>
      </w:r>
      <w:r w:rsidRPr="00366C9E">
        <w:rPr>
          <w:rFonts w:asciiTheme="minorHAnsi" w:hAnsiTheme="minorHAnsi"/>
        </w:rPr>
        <w:t>gwarancji producenta, a treścią umowy pierwszeństwo w interpretacji przepisów będą miały zapisy umowy.</w:t>
      </w:r>
    </w:p>
    <w:p w14:paraId="73017D43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  <w:strike/>
        </w:rPr>
      </w:pPr>
    </w:p>
    <w:p w14:paraId="1B2F73EC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</w:rPr>
      </w:pPr>
      <w:r w:rsidRPr="00366C9E">
        <w:rPr>
          <w:rFonts w:asciiTheme="minorHAnsi" w:hAnsiTheme="minorHAnsi"/>
          <w:b/>
        </w:rPr>
        <w:t>§4</w:t>
      </w:r>
    </w:p>
    <w:p w14:paraId="067ED810" w14:textId="0474C35F" w:rsidR="004B78E8" w:rsidRPr="00366C9E" w:rsidRDefault="004B78E8" w:rsidP="004B78E8">
      <w:pPr>
        <w:numPr>
          <w:ilvl w:val="0"/>
          <w:numId w:val="33"/>
        </w:numPr>
        <w:spacing w:after="6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 xml:space="preserve">Strony ustalają, że z tytułu wykonania niniejszej umowy Wykonawcy przysługiwać będzie wynagrodzenie ryczałtowe w kwocie </w:t>
      </w:r>
      <w:r w:rsidR="00D73EA3">
        <w:rPr>
          <w:rFonts w:asciiTheme="minorHAnsi" w:eastAsia="Times New Roman" w:hAnsiTheme="minorHAnsi"/>
          <w:b/>
          <w:lang w:eastAsia="pl-PL"/>
        </w:rPr>
        <w:t>………………</w:t>
      </w:r>
      <w:r w:rsidR="005F4A00" w:rsidRPr="00366C9E">
        <w:rPr>
          <w:rFonts w:asciiTheme="minorHAnsi" w:eastAsia="Times New Roman" w:hAnsiTheme="minorHAnsi"/>
          <w:b/>
          <w:lang w:eastAsia="pl-PL"/>
        </w:rPr>
        <w:t xml:space="preserve"> </w:t>
      </w:r>
      <w:r w:rsidRPr="00366C9E">
        <w:rPr>
          <w:rFonts w:asciiTheme="minorHAnsi" w:eastAsia="Times New Roman" w:hAnsiTheme="minorHAnsi"/>
          <w:b/>
          <w:lang w:eastAsia="pl-PL"/>
        </w:rPr>
        <w:t>złotych</w:t>
      </w:r>
      <w:r w:rsidRPr="00366C9E">
        <w:rPr>
          <w:rFonts w:asciiTheme="minorHAnsi" w:eastAsia="Times New Roman" w:hAnsiTheme="minorHAnsi"/>
          <w:lang w:eastAsia="pl-PL"/>
        </w:rPr>
        <w:t xml:space="preserve"> (słow</w:t>
      </w:r>
      <w:r w:rsidR="00BC40B6" w:rsidRPr="00366C9E">
        <w:rPr>
          <w:rFonts w:asciiTheme="minorHAnsi" w:eastAsia="Times New Roman" w:hAnsiTheme="minorHAnsi"/>
          <w:lang w:eastAsia="pl-PL"/>
        </w:rPr>
        <w:t xml:space="preserve">nie: </w:t>
      </w:r>
      <w:r w:rsidR="00D73EA3">
        <w:rPr>
          <w:rFonts w:asciiTheme="minorHAnsi" w:eastAsia="Times New Roman" w:hAnsiTheme="minorHAnsi"/>
          <w:lang w:eastAsia="pl-PL"/>
        </w:rPr>
        <w:t>…………</w:t>
      </w:r>
      <w:proofErr w:type="gramStart"/>
      <w:r w:rsidR="00D73EA3">
        <w:rPr>
          <w:rFonts w:asciiTheme="minorHAnsi" w:eastAsia="Times New Roman" w:hAnsiTheme="minorHAnsi"/>
          <w:lang w:eastAsia="pl-PL"/>
        </w:rPr>
        <w:t>…….</w:t>
      </w:r>
      <w:proofErr w:type="gramEnd"/>
      <w:r w:rsidRPr="00366C9E">
        <w:rPr>
          <w:rFonts w:asciiTheme="minorHAnsi" w:eastAsia="Times New Roman" w:hAnsiTheme="minorHAnsi"/>
          <w:lang w:eastAsia="pl-PL"/>
        </w:rPr>
        <w:t>/100) brutto, w t</w:t>
      </w:r>
      <w:r w:rsidR="00D32B28" w:rsidRPr="00366C9E">
        <w:rPr>
          <w:rFonts w:asciiTheme="minorHAnsi" w:eastAsia="Times New Roman" w:hAnsiTheme="minorHAnsi"/>
          <w:lang w:eastAsia="pl-PL"/>
        </w:rPr>
        <w:t>ym podatek VAT w kwocie</w:t>
      </w:r>
      <w:r w:rsidR="00024F5E" w:rsidRPr="00366C9E">
        <w:rPr>
          <w:rFonts w:asciiTheme="minorHAnsi" w:eastAsia="Times New Roman" w:hAnsiTheme="minorHAnsi"/>
          <w:lang w:eastAsia="pl-PL"/>
        </w:rPr>
        <w:t xml:space="preserve"> </w:t>
      </w:r>
      <w:r w:rsidR="00D73EA3">
        <w:rPr>
          <w:rFonts w:asciiTheme="minorHAnsi" w:eastAsia="Times New Roman" w:hAnsiTheme="minorHAnsi"/>
          <w:lang w:eastAsia="pl-PL"/>
        </w:rPr>
        <w:t>…………………….</w:t>
      </w:r>
      <w:r w:rsidRPr="00366C9E">
        <w:rPr>
          <w:rFonts w:asciiTheme="minorHAnsi" w:eastAsia="Times New Roman" w:hAnsiTheme="minorHAnsi"/>
          <w:lang w:eastAsia="pl-PL"/>
        </w:rPr>
        <w:t xml:space="preserve"> zł.</w:t>
      </w:r>
    </w:p>
    <w:p w14:paraId="4B33A18C" w14:textId="0D6E008A" w:rsidR="004B78E8" w:rsidRDefault="004B78E8" w:rsidP="004B78E8">
      <w:pPr>
        <w:numPr>
          <w:ilvl w:val="0"/>
          <w:numId w:val="33"/>
        </w:numPr>
        <w:spacing w:after="6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eastAsia="Times New Roman" w:hAnsiTheme="minorHAnsi"/>
          <w:lang w:eastAsia="pl-PL"/>
        </w:rPr>
        <w:t>Należna płatność przekazana będzie w formie przelewu na rachunek bankowy Wykonawcy wska</w:t>
      </w:r>
      <w:r w:rsidR="00052526">
        <w:rPr>
          <w:rFonts w:asciiTheme="minorHAnsi" w:eastAsia="Times New Roman" w:hAnsiTheme="minorHAnsi"/>
          <w:lang w:eastAsia="pl-PL"/>
        </w:rPr>
        <w:t>z</w:t>
      </w:r>
      <w:r w:rsidR="002C2280">
        <w:rPr>
          <w:rFonts w:asciiTheme="minorHAnsi" w:eastAsia="Times New Roman" w:hAnsiTheme="minorHAnsi"/>
          <w:lang w:eastAsia="pl-PL"/>
        </w:rPr>
        <w:t>any na fakturze w terminie do 30</w:t>
      </w:r>
      <w:r w:rsidRPr="00366C9E">
        <w:rPr>
          <w:rFonts w:asciiTheme="minorHAnsi" w:eastAsia="Times New Roman" w:hAnsiTheme="minorHAnsi"/>
          <w:lang w:eastAsia="pl-PL"/>
        </w:rPr>
        <w:t xml:space="preserve"> dni od daty doręczenia prawidłowo wystawionej faktury. Podstawą wystawienia faktury będzie podpisany przez strony protokół zdawczo-odbiorczy bez zastrzeżeń. </w:t>
      </w:r>
    </w:p>
    <w:p w14:paraId="4436395D" w14:textId="32FCC32F" w:rsidR="001074E2" w:rsidRPr="00366C9E" w:rsidRDefault="001074E2" w:rsidP="004B78E8">
      <w:pPr>
        <w:numPr>
          <w:ilvl w:val="0"/>
          <w:numId w:val="33"/>
        </w:numPr>
        <w:spacing w:after="6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Adres e-mail do przesyłania faktur elektronicznych: </w:t>
      </w:r>
      <w:hyperlink r:id="rId8" w:history="1">
        <w:r w:rsidR="00060476" w:rsidRPr="00E45763">
          <w:rPr>
            <w:rStyle w:val="Hipercze"/>
            <w:rFonts w:asciiTheme="minorHAnsi" w:eastAsia="Times New Roman" w:hAnsiTheme="minorHAnsi"/>
            <w:lang w:eastAsia="pl-PL"/>
          </w:rPr>
          <w:t>kancelaria@pum.edu.pl</w:t>
        </w:r>
      </w:hyperlink>
      <w:r>
        <w:rPr>
          <w:rFonts w:asciiTheme="minorHAnsi" w:eastAsia="Times New Roman" w:hAnsiTheme="minorHAnsi"/>
          <w:lang w:eastAsia="pl-PL"/>
        </w:rPr>
        <w:t xml:space="preserve"> .</w:t>
      </w:r>
    </w:p>
    <w:p w14:paraId="16C9597E" w14:textId="77777777" w:rsidR="004B78E8" w:rsidRPr="00366C9E" w:rsidRDefault="004B78E8" w:rsidP="004B78E8">
      <w:pPr>
        <w:numPr>
          <w:ilvl w:val="0"/>
          <w:numId w:val="33"/>
        </w:numPr>
        <w:spacing w:after="6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366C9E">
        <w:rPr>
          <w:rFonts w:asciiTheme="minorHAnsi" w:hAnsiTheme="minorHAnsi"/>
        </w:rPr>
        <w:t>Zamawiający upoważnia Wykonawcę do wystawienia faktury VAT na przedmiot umowy bez jego podpisu.</w:t>
      </w:r>
    </w:p>
    <w:p w14:paraId="457B0440" w14:textId="77777777" w:rsidR="004B78E8" w:rsidRPr="00366C9E" w:rsidRDefault="004B78E8" w:rsidP="004B78E8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Za dzień zapłaty uznaje się dzień obciążenia rachunku Zamawiającego. </w:t>
      </w:r>
      <w:r w:rsidRPr="00366C9E">
        <w:rPr>
          <w:rFonts w:asciiTheme="minorHAnsi" w:eastAsia="Times New Roman" w:hAnsiTheme="minorHAnsi"/>
          <w:lang w:eastAsia="pl-PL"/>
        </w:rPr>
        <w:t>W przypadku opóźnienia zapłaty wynagrodzenia Wykonawcy przysługiwać będą odsetki ustawowe.</w:t>
      </w:r>
      <w:r w:rsidRPr="00366C9E">
        <w:rPr>
          <w:rFonts w:asciiTheme="minorHAnsi" w:hAnsiTheme="minorHAnsi"/>
        </w:rPr>
        <w:t xml:space="preserve"> </w:t>
      </w:r>
    </w:p>
    <w:p w14:paraId="1B5EDE0C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</w:p>
    <w:p w14:paraId="21794130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§5</w:t>
      </w:r>
    </w:p>
    <w:p w14:paraId="43C68536" w14:textId="77777777" w:rsidR="004B78E8" w:rsidRPr="00366C9E" w:rsidRDefault="004B78E8" w:rsidP="004B78E8">
      <w:pPr>
        <w:numPr>
          <w:ilvl w:val="0"/>
          <w:numId w:val="34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Wykonawca zobowiązuje się zapłacić Zamawiającemu karę umowną w następującej wysokości:</w:t>
      </w:r>
    </w:p>
    <w:p w14:paraId="31F139FE" w14:textId="77777777" w:rsidR="004B78E8" w:rsidRPr="00366C9E" w:rsidRDefault="004B78E8" w:rsidP="004B78E8">
      <w:pPr>
        <w:numPr>
          <w:ilvl w:val="1"/>
          <w:numId w:val="35"/>
        </w:numPr>
        <w:spacing w:after="0"/>
        <w:ind w:left="1134" w:hanging="425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 przypadku odstąpienia od umowy przez Zamawiającego lub Wykonawcę z przyczyn, za które ponosi odpowiedzialność Wykonawca - kara umowna będzie wynosiła 1</w:t>
      </w:r>
      <w:r w:rsidR="00366C9E">
        <w:rPr>
          <w:rFonts w:asciiTheme="minorHAnsi" w:hAnsiTheme="minorHAnsi"/>
        </w:rPr>
        <w:t>0</w:t>
      </w:r>
      <w:r w:rsidRPr="00366C9E">
        <w:rPr>
          <w:rFonts w:asciiTheme="minorHAnsi" w:hAnsiTheme="minorHAnsi"/>
        </w:rPr>
        <w:t>% wartości wynagrodzenia umownego brutto Wykonawcy, o którym mowa w §4 ust. 1;</w:t>
      </w:r>
    </w:p>
    <w:p w14:paraId="0E4A82CB" w14:textId="27D9B2E3" w:rsidR="004B78E8" w:rsidRPr="00366C9E" w:rsidRDefault="004B78E8" w:rsidP="004B78E8">
      <w:pPr>
        <w:numPr>
          <w:ilvl w:val="1"/>
          <w:numId w:val="35"/>
        </w:numPr>
        <w:tabs>
          <w:tab w:val="num" w:pos="1134"/>
        </w:tabs>
        <w:spacing w:after="0"/>
        <w:ind w:left="1134" w:hanging="425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 przypadku </w:t>
      </w:r>
      <w:r w:rsidR="00F7703C">
        <w:rPr>
          <w:rFonts w:asciiTheme="minorHAnsi" w:hAnsiTheme="minorHAnsi"/>
        </w:rPr>
        <w:t>zwłoki</w:t>
      </w:r>
      <w:r w:rsidR="00F7703C" w:rsidRPr="00366C9E">
        <w:rPr>
          <w:rFonts w:asciiTheme="minorHAnsi" w:hAnsiTheme="minorHAnsi"/>
        </w:rPr>
        <w:t xml:space="preserve"> </w:t>
      </w:r>
      <w:r w:rsidRPr="00366C9E">
        <w:rPr>
          <w:rFonts w:asciiTheme="minorHAnsi" w:hAnsiTheme="minorHAnsi"/>
        </w:rPr>
        <w:t>w wykonaniu umowy - kara umowna będzie wynosiła 0,</w:t>
      </w:r>
      <w:r w:rsidR="00B87B39">
        <w:rPr>
          <w:rFonts w:asciiTheme="minorHAnsi" w:hAnsiTheme="minorHAnsi"/>
        </w:rPr>
        <w:t>8</w:t>
      </w:r>
      <w:r w:rsidRPr="00366C9E">
        <w:rPr>
          <w:rFonts w:asciiTheme="minorHAnsi" w:hAnsiTheme="minorHAnsi"/>
        </w:rPr>
        <w:t xml:space="preserve">% wartości </w:t>
      </w:r>
      <w:proofErr w:type="gramStart"/>
      <w:r w:rsidRPr="00366C9E">
        <w:rPr>
          <w:rFonts w:asciiTheme="minorHAnsi" w:hAnsiTheme="minorHAnsi"/>
        </w:rPr>
        <w:t>wynagrodzenia</w:t>
      </w:r>
      <w:proofErr w:type="gramEnd"/>
      <w:r w:rsidRPr="00366C9E">
        <w:rPr>
          <w:rFonts w:asciiTheme="minorHAnsi" w:hAnsiTheme="minorHAnsi"/>
        </w:rPr>
        <w:t xml:space="preserve"> o którym mowa w §4 ust. 1 za każdy rozpoczęty dzień </w:t>
      </w:r>
      <w:r w:rsidR="00F7703C">
        <w:rPr>
          <w:rFonts w:asciiTheme="minorHAnsi" w:hAnsiTheme="minorHAnsi"/>
        </w:rPr>
        <w:t>zwłoki</w:t>
      </w:r>
      <w:r w:rsidRPr="00366C9E">
        <w:rPr>
          <w:rFonts w:asciiTheme="minorHAnsi" w:hAnsiTheme="minorHAnsi"/>
        </w:rPr>
        <w:t xml:space="preserve">, jednak nie więcej niż 15% wynagrodzenia określonego w §4 ust. 1; </w:t>
      </w:r>
    </w:p>
    <w:p w14:paraId="5B885E17" w14:textId="3E58303D" w:rsidR="004B78E8" w:rsidRPr="00366C9E" w:rsidRDefault="004B78E8" w:rsidP="004B78E8">
      <w:pPr>
        <w:numPr>
          <w:ilvl w:val="1"/>
          <w:numId w:val="35"/>
        </w:numPr>
        <w:spacing w:after="0"/>
        <w:ind w:left="1134" w:hanging="425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 przypadku </w:t>
      </w:r>
      <w:r w:rsidR="00F7703C">
        <w:rPr>
          <w:rFonts w:asciiTheme="minorHAnsi" w:hAnsiTheme="minorHAnsi"/>
        </w:rPr>
        <w:t>zwłoki</w:t>
      </w:r>
      <w:r w:rsidR="00F7703C" w:rsidRPr="00366C9E">
        <w:rPr>
          <w:rFonts w:asciiTheme="minorHAnsi" w:hAnsiTheme="minorHAnsi"/>
        </w:rPr>
        <w:t xml:space="preserve"> </w:t>
      </w:r>
      <w:r w:rsidRPr="00366C9E">
        <w:rPr>
          <w:rFonts w:asciiTheme="minorHAnsi" w:hAnsiTheme="minorHAnsi"/>
        </w:rPr>
        <w:t xml:space="preserve">w usunięciu wad lub usterek stwierdzonych przy odbiorze lub ujawnionych w okresie rękojmi i gwarancji - kara umowna będzie wynosiła 0,3% wartości </w:t>
      </w:r>
      <w:proofErr w:type="gramStart"/>
      <w:r w:rsidRPr="00366C9E">
        <w:rPr>
          <w:rFonts w:asciiTheme="minorHAnsi" w:hAnsiTheme="minorHAnsi"/>
        </w:rPr>
        <w:t>wynagrodzenia</w:t>
      </w:r>
      <w:proofErr w:type="gramEnd"/>
      <w:r w:rsidRPr="00366C9E">
        <w:rPr>
          <w:rFonts w:asciiTheme="minorHAnsi" w:hAnsiTheme="minorHAnsi"/>
        </w:rPr>
        <w:t xml:space="preserve"> o którym mowa w </w:t>
      </w:r>
      <w:r w:rsidRPr="00366C9E">
        <w:rPr>
          <w:rFonts w:asciiTheme="minorHAnsi" w:eastAsia="Times New Roman" w:hAnsiTheme="minorHAnsi"/>
          <w:lang w:eastAsia="pl-PL"/>
        </w:rPr>
        <w:t xml:space="preserve">§4 ust. 1 </w:t>
      </w:r>
      <w:r w:rsidRPr="00366C9E">
        <w:rPr>
          <w:rFonts w:asciiTheme="minorHAnsi" w:hAnsiTheme="minorHAnsi"/>
        </w:rPr>
        <w:t xml:space="preserve">za każdy rozpoczęty dzień </w:t>
      </w:r>
      <w:r w:rsidR="00F7703C">
        <w:rPr>
          <w:rFonts w:asciiTheme="minorHAnsi" w:hAnsiTheme="minorHAnsi"/>
        </w:rPr>
        <w:t>zwłoki</w:t>
      </w:r>
      <w:r w:rsidRPr="00366C9E">
        <w:rPr>
          <w:rFonts w:asciiTheme="minorHAnsi" w:hAnsiTheme="minorHAnsi"/>
        </w:rPr>
        <w:t>, jednak nie więcej niż 15% wynagrodzenia określonego w §4 ust. 1</w:t>
      </w:r>
      <w:r w:rsidR="00147687">
        <w:rPr>
          <w:rFonts w:asciiTheme="minorHAnsi" w:hAnsiTheme="minorHAnsi"/>
        </w:rPr>
        <w:t>.</w:t>
      </w:r>
      <w:r w:rsidRPr="00366C9E">
        <w:rPr>
          <w:rFonts w:asciiTheme="minorHAnsi" w:hAnsiTheme="minorHAnsi"/>
        </w:rPr>
        <w:t xml:space="preserve"> </w:t>
      </w:r>
    </w:p>
    <w:p w14:paraId="198E88FA" w14:textId="77777777" w:rsidR="004B78E8" w:rsidRPr="00366C9E" w:rsidRDefault="004B78E8" w:rsidP="004B78E8">
      <w:pPr>
        <w:numPr>
          <w:ilvl w:val="0"/>
          <w:numId w:val="34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 razie stwierdzenia podczas odbioru przedmiotu umowy wad lub usterek, lub oznak wcześniejszego użytkowania Wyposażenia Zamawiający uprawniony będzie według swojego wyboru do:</w:t>
      </w:r>
    </w:p>
    <w:p w14:paraId="0C299286" w14:textId="77777777" w:rsidR="004B78E8" w:rsidRPr="00366C9E" w:rsidRDefault="004B78E8" w:rsidP="004B78E8">
      <w:pPr>
        <w:numPr>
          <w:ilvl w:val="1"/>
          <w:numId w:val="15"/>
        </w:numPr>
        <w:tabs>
          <w:tab w:val="num" w:pos="1134"/>
        </w:tabs>
        <w:spacing w:after="0"/>
        <w:ind w:left="1134" w:hanging="425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odmowy dokonania odbioru przedmiotu umowy sporządzając protokół zawierający przyczyny odmowy odbioru. Procedura odbioru zostanie </w:t>
      </w:r>
      <w:proofErr w:type="gramStart"/>
      <w:r w:rsidRPr="00366C9E">
        <w:rPr>
          <w:rFonts w:asciiTheme="minorHAnsi" w:hAnsiTheme="minorHAnsi"/>
        </w:rPr>
        <w:t>powtórzona,</w:t>
      </w:r>
      <w:proofErr w:type="gramEnd"/>
      <w:r w:rsidRPr="00366C9E">
        <w:rPr>
          <w:rFonts w:asciiTheme="minorHAnsi" w:hAnsiTheme="minorHAnsi"/>
        </w:rPr>
        <w:t xml:space="preserve"> lub,</w:t>
      </w:r>
    </w:p>
    <w:p w14:paraId="31E6DEE5" w14:textId="53AA9830" w:rsidR="004B78E8" w:rsidRPr="00366C9E" w:rsidRDefault="004B78E8" w:rsidP="004B78E8">
      <w:pPr>
        <w:numPr>
          <w:ilvl w:val="1"/>
          <w:numId w:val="15"/>
        </w:numPr>
        <w:tabs>
          <w:tab w:val="num" w:pos="1134"/>
        </w:tabs>
        <w:spacing w:after="0"/>
        <w:ind w:left="1134" w:hanging="425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wyznaczenia terminu usunięcia stwierdzonych wad i usterek lub dostarczenia nowego przedmiotu umowy, a w razie </w:t>
      </w:r>
      <w:r w:rsidR="00F7703C">
        <w:rPr>
          <w:rFonts w:asciiTheme="minorHAnsi" w:hAnsiTheme="minorHAnsi"/>
        </w:rPr>
        <w:t xml:space="preserve">zwłoki </w:t>
      </w:r>
      <w:r w:rsidRPr="00366C9E">
        <w:rPr>
          <w:rFonts w:asciiTheme="minorHAnsi" w:hAnsiTheme="minorHAnsi"/>
        </w:rPr>
        <w:t xml:space="preserve">Wykonawcy do naliczenia kar umownych w wysokości 1,5 % </w:t>
      </w:r>
      <w:proofErr w:type="gramStart"/>
      <w:r w:rsidRPr="00366C9E">
        <w:rPr>
          <w:rFonts w:asciiTheme="minorHAnsi" w:hAnsiTheme="minorHAnsi"/>
        </w:rPr>
        <w:t>wynagrodzenia</w:t>
      </w:r>
      <w:proofErr w:type="gramEnd"/>
      <w:r w:rsidRPr="00366C9E">
        <w:rPr>
          <w:rFonts w:asciiTheme="minorHAnsi" w:hAnsiTheme="minorHAnsi"/>
        </w:rPr>
        <w:t xml:space="preserve"> o którym mowa w </w:t>
      </w:r>
      <w:r w:rsidRPr="00366C9E">
        <w:rPr>
          <w:rFonts w:asciiTheme="minorHAnsi" w:eastAsia="Times New Roman" w:hAnsiTheme="minorHAnsi"/>
          <w:lang w:eastAsia="pl-PL"/>
        </w:rPr>
        <w:t xml:space="preserve">§4 ust. 1 za każdy dzień </w:t>
      </w:r>
      <w:r w:rsidR="00F7703C">
        <w:rPr>
          <w:rFonts w:asciiTheme="minorHAnsi" w:eastAsia="Times New Roman" w:hAnsiTheme="minorHAnsi"/>
          <w:lang w:eastAsia="pl-PL"/>
        </w:rPr>
        <w:t>zwłoki</w:t>
      </w:r>
      <w:r w:rsidRPr="00366C9E">
        <w:rPr>
          <w:rFonts w:asciiTheme="minorHAnsi" w:hAnsiTheme="minorHAnsi"/>
        </w:rPr>
        <w:t>.</w:t>
      </w:r>
    </w:p>
    <w:p w14:paraId="0101C439" w14:textId="77777777" w:rsidR="004B78E8" w:rsidRPr="00366C9E" w:rsidRDefault="004B78E8" w:rsidP="004B78E8">
      <w:pPr>
        <w:pStyle w:val="Akapitzlist"/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66C9E">
        <w:rPr>
          <w:rFonts w:asciiTheme="minorHAnsi" w:hAnsiTheme="minorHAnsi"/>
          <w:sz w:val="22"/>
          <w:szCs w:val="22"/>
        </w:rPr>
        <w:t xml:space="preserve">Zamawiający zobowiązuje się zapłacić Wykonawcy karę umowną w przypadku wypowiedzenia lub odstąpienia od umowy przez Zamawiającego lub Wykonawcę z przyczyn, za które ponosi </w:t>
      </w:r>
      <w:proofErr w:type="gramStart"/>
      <w:r w:rsidRPr="00366C9E">
        <w:rPr>
          <w:rFonts w:asciiTheme="minorHAnsi" w:hAnsiTheme="minorHAnsi"/>
          <w:sz w:val="22"/>
          <w:szCs w:val="22"/>
        </w:rPr>
        <w:lastRenderedPageBreak/>
        <w:t>odpowiedzialność</w:t>
      </w:r>
      <w:r w:rsidR="008B62F6" w:rsidRPr="00366C9E">
        <w:rPr>
          <w:rFonts w:asciiTheme="minorHAnsi" w:hAnsiTheme="minorHAnsi"/>
          <w:sz w:val="22"/>
          <w:szCs w:val="22"/>
        </w:rPr>
        <w:t xml:space="preserve"> </w:t>
      </w:r>
      <w:r w:rsidRPr="00366C9E">
        <w:rPr>
          <w:rFonts w:asciiTheme="minorHAnsi" w:hAnsiTheme="minorHAnsi"/>
          <w:sz w:val="22"/>
          <w:szCs w:val="22"/>
        </w:rPr>
        <w:t xml:space="preserve"> Zamawiający</w:t>
      </w:r>
      <w:proofErr w:type="gramEnd"/>
      <w:r w:rsidRPr="00366C9E">
        <w:rPr>
          <w:rFonts w:asciiTheme="minorHAnsi" w:hAnsiTheme="minorHAnsi"/>
          <w:sz w:val="22"/>
          <w:szCs w:val="22"/>
        </w:rPr>
        <w:t xml:space="preserve"> - kara umowna będzie wynosiła 10% całkowitej wartości umowy brutto, o której mowa w §4 ust 1.</w:t>
      </w:r>
    </w:p>
    <w:p w14:paraId="3BD167B2" w14:textId="5BD7DAFE" w:rsidR="00A15BB5" w:rsidRDefault="004B78E8" w:rsidP="004B78E8">
      <w:pPr>
        <w:numPr>
          <w:ilvl w:val="0"/>
          <w:numId w:val="34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Strony postanawiają, iż w przypadku powstania szkody przewyższającej wysokość kar umownych Zamawiający będzie mógł dochodzić odszkodowania uzupełniającego.</w:t>
      </w:r>
    </w:p>
    <w:p w14:paraId="02F92A34" w14:textId="2F22ACD6" w:rsidR="003A6FE1" w:rsidRPr="00474973" w:rsidRDefault="003A6FE1" w:rsidP="00474973">
      <w:pPr>
        <w:pStyle w:val="Akapitzlist"/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474973">
        <w:rPr>
          <w:rFonts w:asciiTheme="minorHAnsi" w:hAnsiTheme="minorHAnsi"/>
          <w:sz w:val="22"/>
          <w:szCs w:val="22"/>
        </w:rPr>
        <w:t>Kary umowne podlegają sumowaniu. Łączna suma kar umownych nie może przekroczyć 20% całkowitej wartości umowy brutto, o której mowa w §4 ust 1.</w:t>
      </w:r>
    </w:p>
    <w:p w14:paraId="6B83D8DA" w14:textId="77777777" w:rsidR="004B78E8" w:rsidRPr="00366C9E" w:rsidRDefault="004B78E8" w:rsidP="004B78E8">
      <w:pPr>
        <w:spacing w:after="0"/>
        <w:rPr>
          <w:rFonts w:asciiTheme="minorHAnsi" w:hAnsiTheme="minorHAnsi"/>
          <w:b/>
        </w:rPr>
      </w:pPr>
    </w:p>
    <w:p w14:paraId="3C23098C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§6</w:t>
      </w:r>
    </w:p>
    <w:p w14:paraId="27321E7F" w14:textId="2E4DCEB4" w:rsidR="004B78E8" w:rsidRPr="00366C9E" w:rsidRDefault="004B78E8" w:rsidP="004B78E8">
      <w:pPr>
        <w:numPr>
          <w:ilvl w:val="0"/>
          <w:numId w:val="36"/>
        </w:numPr>
        <w:tabs>
          <w:tab w:val="num" w:pos="285"/>
          <w:tab w:val="num" w:pos="360"/>
        </w:tabs>
        <w:spacing w:after="60"/>
        <w:ind w:left="285" w:hanging="285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Zamawiający upoważniony jest do jednostronnego odstąpienia od umowy ze skutkiem natychmiastowym</w:t>
      </w:r>
      <w:r w:rsidR="00147687">
        <w:rPr>
          <w:rFonts w:asciiTheme="minorHAnsi" w:hAnsiTheme="minorHAnsi"/>
          <w:bCs/>
        </w:rPr>
        <w:t>, żądając zapłaty kar umownych,</w:t>
      </w:r>
      <w:r w:rsidRPr="00366C9E">
        <w:rPr>
          <w:rFonts w:asciiTheme="minorHAnsi" w:hAnsiTheme="minorHAnsi"/>
          <w:bCs/>
        </w:rPr>
        <w:t xml:space="preserve"> w przypadku, gdy:</w:t>
      </w:r>
    </w:p>
    <w:p w14:paraId="48C8B16C" w14:textId="5ED530BD" w:rsidR="004B78E8" w:rsidRPr="00366C9E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hanging="435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Wykonawca opóźnia się w wykonaniu przedmiotu umowy, określonym zgodnie z §</w:t>
      </w:r>
      <w:r w:rsidR="0095662E">
        <w:rPr>
          <w:rFonts w:asciiTheme="minorHAnsi" w:hAnsiTheme="minorHAnsi"/>
          <w:bCs/>
        </w:rPr>
        <w:t xml:space="preserve"> 1 ust. 1, </w:t>
      </w:r>
      <w:r w:rsidRPr="00366C9E">
        <w:rPr>
          <w:rFonts w:asciiTheme="minorHAnsi" w:hAnsiTheme="minorHAnsi"/>
          <w:bCs/>
        </w:rPr>
        <w:t>przez okres dłuższy niż</w:t>
      </w:r>
      <w:r w:rsidR="00A8649B">
        <w:rPr>
          <w:rFonts w:asciiTheme="minorHAnsi" w:hAnsiTheme="minorHAnsi"/>
          <w:bCs/>
        </w:rPr>
        <w:t xml:space="preserve"> </w:t>
      </w:r>
      <w:proofErr w:type="gramStart"/>
      <w:r w:rsidR="00A8649B">
        <w:rPr>
          <w:rFonts w:asciiTheme="minorHAnsi" w:hAnsiTheme="minorHAnsi"/>
          <w:bCs/>
        </w:rPr>
        <w:t>21</w:t>
      </w:r>
      <w:r w:rsidRPr="00366C9E">
        <w:rPr>
          <w:rFonts w:asciiTheme="minorHAnsi" w:hAnsiTheme="minorHAnsi"/>
          <w:bCs/>
        </w:rPr>
        <w:t xml:space="preserve">  dni</w:t>
      </w:r>
      <w:proofErr w:type="gramEnd"/>
      <w:r w:rsidRPr="00366C9E">
        <w:rPr>
          <w:rFonts w:asciiTheme="minorHAnsi" w:hAnsiTheme="minorHAnsi"/>
          <w:bCs/>
        </w:rPr>
        <w:t>,</w:t>
      </w:r>
    </w:p>
    <w:p w14:paraId="564B5A6B" w14:textId="77777777" w:rsidR="004B78E8" w:rsidRPr="00366C9E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hanging="435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Wykonawca dostarczył Wyposażenie wadliwe i odmawia usunięcia wad,</w:t>
      </w:r>
    </w:p>
    <w:p w14:paraId="23D8A113" w14:textId="33BBB90C" w:rsidR="004B78E8" w:rsidRPr="00366C9E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left="567" w:hanging="282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 xml:space="preserve">Wykonawca nie realizuje postanowień uprawnień Zamawiającego wynikających </w:t>
      </w:r>
      <w:r w:rsidRPr="00366C9E">
        <w:rPr>
          <w:rFonts w:asciiTheme="minorHAnsi" w:hAnsiTheme="minorHAnsi"/>
          <w:bCs/>
        </w:rPr>
        <w:br/>
        <w:t>z gwarancji i rękojmi</w:t>
      </w:r>
      <w:r w:rsidR="00147687">
        <w:rPr>
          <w:rFonts w:asciiTheme="minorHAnsi" w:hAnsiTheme="minorHAnsi"/>
          <w:bCs/>
        </w:rPr>
        <w:t>,</w:t>
      </w:r>
    </w:p>
    <w:p w14:paraId="48A82673" w14:textId="43B6DAE6" w:rsidR="004B78E8" w:rsidRPr="00366C9E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left="567" w:hanging="282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Ogłoszono upadłość lub likwidację Wykonawcy</w:t>
      </w:r>
      <w:r w:rsidR="00147687">
        <w:rPr>
          <w:rFonts w:asciiTheme="minorHAnsi" w:hAnsiTheme="minorHAnsi"/>
          <w:bCs/>
        </w:rPr>
        <w:t>,</w:t>
      </w:r>
    </w:p>
    <w:p w14:paraId="1EF548F7" w14:textId="77777777" w:rsidR="00147687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left="567" w:hanging="282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Zajęto majątek Wykonawcy</w:t>
      </w:r>
      <w:r w:rsidR="00147687">
        <w:rPr>
          <w:rFonts w:asciiTheme="minorHAnsi" w:hAnsiTheme="minorHAnsi"/>
          <w:bCs/>
        </w:rPr>
        <w:t>,</w:t>
      </w:r>
    </w:p>
    <w:p w14:paraId="75D7EDBB" w14:textId="58F885B7" w:rsidR="004B78E8" w:rsidRPr="00366C9E" w:rsidRDefault="00147687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left="567" w:hanging="28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Suma kar umownych </w:t>
      </w:r>
      <w:r w:rsidR="00F67907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>aliczonych Wykonawcy przekroczyła 20 %</w:t>
      </w:r>
      <w:r w:rsidR="00F67907">
        <w:rPr>
          <w:rFonts w:asciiTheme="minorHAnsi" w:hAnsiTheme="minorHAnsi"/>
          <w:bCs/>
        </w:rPr>
        <w:t xml:space="preserve"> całkowitej wartości umowy brutto, o której mowa w § 4 ust. 1,</w:t>
      </w:r>
    </w:p>
    <w:p w14:paraId="77C8049C" w14:textId="77777777" w:rsidR="004B78E8" w:rsidRPr="00366C9E" w:rsidRDefault="004B78E8" w:rsidP="004B78E8">
      <w:pPr>
        <w:numPr>
          <w:ilvl w:val="0"/>
          <w:numId w:val="37"/>
        </w:numPr>
        <w:tabs>
          <w:tab w:val="num" w:pos="285"/>
          <w:tab w:val="num" w:pos="570"/>
        </w:tabs>
        <w:spacing w:after="60"/>
        <w:ind w:left="567" w:hanging="282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  <w:bCs/>
        </w:rPr>
        <w:t>Innego rażącego naruszenia postanowień niniejszej umowy.</w:t>
      </w:r>
    </w:p>
    <w:p w14:paraId="4F65C13E" w14:textId="77777777" w:rsidR="004B78E8" w:rsidRPr="00366C9E" w:rsidRDefault="004B78E8" w:rsidP="004B78E8">
      <w:pPr>
        <w:numPr>
          <w:ilvl w:val="0"/>
          <w:numId w:val="36"/>
        </w:numPr>
        <w:tabs>
          <w:tab w:val="num" w:pos="285"/>
        </w:tabs>
        <w:spacing w:after="60"/>
        <w:ind w:left="285" w:hanging="285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</w:rPr>
        <w:t xml:space="preserve">Wykonawcy przysługuje prawo jednostronnego rozwiązania umowy w przypadku, </w:t>
      </w:r>
      <w:r w:rsidRPr="00366C9E">
        <w:rPr>
          <w:rFonts w:asciiTheme="minorHAnsi" w:hAnsiTheme="minorHAnsi"/>
        </w:rPr>
        <w:br/>
        <w:t>gdy Zamawiający opóźnia się z dokonaniem zapłaty przez okres dłuższy niż 90 dni.</w:t>
      </w:r>
    </w:p>
    <w:p w14:paraId="35AC7131" w14:textId="4714988D" w:rsidR="0085623B" w:rsidRPr="006B4D25" w:rsidRDefault="004B78E8" w:rsidP="006B4D25">
      <w:pPr>
        <w:numPr>
          <w:ilvl w:val="0"/>
          <w:numId w:val="36"/>
        </w:numPr>
        <w:tabs>
          <w:tab w:val="num" w:pos="285"/>
          <w:tab w:val="num" w:pos="360"/>
        </w:tabs>
        <w:spacing w:after="120"/>
        <w:ind w:left="285" w:hanging="285"/>
        <w:jc w:val="both"/>
        <w:rPr>
          <w:rFonts w:asciiTheme="minorHAnsi" w:hAnsiTheme="minorHAnsi"/>
          <w:bCs/>
        </w:rPr>
      </w:pPr>
      <w:r w:rsidRPr="00366C9E">
        <w:rPr>
          <w:rFonts w:asciiTheme="minorHAnsi" w:hAnsiTheme="minorHAnsi"/>
        </w:rPr>
        <w:t xml:space="preserve">Z uprawnień, o których mowa ust. 1 i 2, uprawniona strona ma prawo skorzystać </w:t>
      </w:r>
      <w:r w:rsidRPr="00366C9E">
        <w:rPr>
          <w:rFonts w:asciiTheme="minorHAnsi" w:hAnsiTheme="minorHAnsi"/>
        </w:rPr>
        <w:br/>
        <w:t>w terminie 30 dni od daty powzięcia informacji o zaistnieniu przesłanki do rozwiązania umowy.</w:t>
      </w:r>
    </w:p>
    <w:p w14:paraId="32049144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§7</w:t>
      </w:r>
    </w:p>
    <w:p w14:paraId="7445B8BD" w14:textId="77777777" w:rsidR="004B78E8" w:rsidRPr="00366C9E" w:rsidRDefault="004B78E8" w:rsidP="004B78E8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Wszelkie zmiany umowy mogą być dokonywane wyłącznie pisemnymi aneksami pod rygorem nieważności.</w:t>
      </w:r>
    </w:p>
    <w:p w14:paraId="31CD1F1A" w14:textId="77777777" w:rsidR="004B78E8" w:rsidRPr="00366C9E" w:rsidRDefault="004B78E8" w:rsidP="004B78E8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Żadna ze stron nie może przelać na inny podmiot zobowiązań i uprawnień wynikających </w:t>
      </w:r>
      <w:r w:rsidR="00232645" w:rsidRPr="00366C9E">
        <w:rPr>
          <w:rFonts w:asciiTheme="minorHAnsi" w:hAnsiTheme="minorHAnsi"/>
        </w:rPr>
        <w:t xml:space="preserve">                                 </w:t>
      </w:r>
      <w:r w:rsidRPr="00366C9E">
        <w:rPr>
          <w:rFonts w:asciiTheme="minorHAnsi" w:hAnsiTheme="minorHAnsi"/>
        </w:rPr>
        <w:t>z niniejszej umowy bez uprzedniej pisemnej zgody drugiej strony.</w:t>
      </w:r>
    </w:p>
    <w:p w14:paraId="72BF9C9F" w14:textId="77777777" w:rsidR="00E8431C" w:rsidRDefault="00E8431C" w:rsidP="004B78E8">
      <w:pPr>
        <w:spacing w:after="0"/>
        <w:jc w:val="center"/>
        <w:rPr>
          <w:rFonts w:asciiTheme="minorHAnsi" w:hAnsiTheme="minorHAnsi"/>
          <w:b/>
        </w:rPr>
      </w:pPr>
    </w:p>
    <w:p w14:paraId="134A2C4E" w14:textId="77777777" w:rsidR="004B78E8" w:rsidRPr="00366C9E" w:rsidRDefault="004B78E8" w:rsidP="004B78E8">
      <w:pPr>
        <w:spacing w:after="0"/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§8</w:t>
      </w:r>
    </w:p>
    <w:p w14:paraId="1F925DDE" w14:textId="77777777" w:rsidR="004B78E8" w:rsidRPr="00366C9E" w:rsidRDefault="004B78E8" w:rsidP="004B78E8">
      <w:pPr>
        <w:numPr>
          <w:ilvl w:val="0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W sprawach nieuregulowanych niniejszą umową mają zastosowanie przepisy Kodeksu cywilnego. </w:t>
      </w:r>
    </w:p>
    <w:p w14:paraId="4D27C399" w14:textId="77777777" w:rsidR="004B78E8" w:rsidRPr="00366C9E" w:rsidRDefault="004B78E8" w:rsidP="004B78E8">
      <w:pPr>
        <w:numPr>
          <w:ilvl w:val="0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>Ewentualne spory wynikłe na tle realizacji niniejszej umowy będą rozstrzygane przez rzeczowo właściwy Sąd Powszechny wg siedziby Zamawiającego.</w:t>
      </w:r>
    </w:p>
    <w:p w14:paraId="09879608" w14:textId="77777777" w:rsidR="004B78E8" w:rsidRPr="00366C9E" w:rsidRDefault="004B78E8" w:rsidP="004B78E8">
      <w:pPr>
        <w:numPr>
          <w:ilvl w:val="0"/>
          <w:numId w:val="38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Umowę sporządzono w </w:t>
      </w:r>
      <w:r w:rsidR="001C751C" w:rsidRPr="00366C9E">
        <w:rPr>
          <w:rFonts w:asciiTheme="minorHAnsi" w:hAnsiTheme="minorHAnsi"/>
        </w:rPr>
        <w:t>2</w:t>
      </w:r>
      <w:r w:rsidRPr="00366C9E">
        <w:rPr>
          <w:rFonts w:asciiTheme="minorHAnsi" w:hAnsiTheme="minorHAnsi"/>
        </w:rPr>
        <w:t xml:space="preserve"> jednobrzmiących egzemplarzach – </w:t>
      </w:r>
      <w:r w:rsidR="001C751C" w:rsidRPr="00366C9E">
        <w:rPr>
          <w:rFonts w:asciiTheme="minorHAnsi" w:hAnsiTheme="minorHAnsi"/>
        </w:rPr>
        <w:t>1</w:t>
      </w:r>
      <w:r w:rsidRPr="00366C9E">
        <w:rPr>
          <w:rFonts w:asciiTheme="minorHAnsi" w:hAnsiTheme="minorHAnsi"/>
        </w:rPr>
        <w:t xml:space="preserve"> egzemplarz dla </w:t>
      </w:r>
      <w:proofErr w:type="gramStart"/>
      <w:r w:rsidRPr="00366C9E">
        <w:rPr>
          <w:rFonts w:asciiTheme="minorHAnsi" w:hAnsiTheme="minorHAnsi"/>
        </w:rPr>
        <w:t xml:space="preserve">Zamawiającego, </w:t>
      </w:r>
      <w:r w:rsidR="001C751C" w:rsidRPr="00366C9E">
        <w:rPr>
          <w:rFonts w:asciiTheme="minorHAnsi" w:hAnsiTheme="minorHAnsi"/>
        </w:rPr>
        <w:t xml:space="preserve">  </w:t>
      </w:r>
      <w:proofErr w:type="gramEnd"/>
      <w:r w:rsidR="001C751C" w:rsidRPr="00366C9E">
        <w:rPr>
          <w:rFonts w:asciiTheme="minorHAnsi" w:hAnsiTheme="minorHAnsi"/>
        </w:rPr>
        <w:t xml:space="preserve">                   </w:t>
      </w:r>
      <w:r w:rsidRPr="00366C9E">
        <w:rPr>
          <w:rFonts w:asciiTheme="minorHAnsi" w:hAnsiTheme="minorHAnsi"/>
        </w:rPr>
        <w:t>1 dla Wykonawcy.</w:t>
      </w:r>
    </w:p>
    <w:p w14:paraId="31937564" w14:textId="77777777" w:rsidR="001C751C" w:rsidRPr="00366C9E" w:rsidRDefault="001C751C" w:rsidP="001C751C">
      <w:pPr>
        <w:spacing w:after="0"/>
        <w:ind w:left="284"/>
        <w:jc w:val="both"/>
        <w:rPr>
          <w:rFonts w:asciiTheme="minorHAnsi" w:hAnsiTheme="minorHAnsi"/>
        </w:rPr>
      </w:pPr>
    </w:p>
    <w:p w14:paraId="010B57EC" w14:textId="77777777" w:rsidR="004B78E8" w:rsidRPr="00366C9E" w:rsidRDefault="004B78E8" w:rsidP="004B78E8">
      <w:pPr>
        <w:jc w:val="center"/>
        <w:rPr>
          <w:rFonts w:asciiTheme="minorHAnsi" w:hAnsiTheme="minorHAnsi"/>
          <w:b/>
        </w:rPr>
      </w:pPr>
      <w:r w:rsidRPr="00366C9E">
        <w:rPr>
          <w:rFonts w:asciiTheme="minorHAnsi" w:hAnsiTheme="minorHAnsi"/>
          <w:b/>
        </w:rPr>
        <w:t>WYKONAWCA</w:t>
      </w:r>
      <w:r w:rsidRPr="00366C9E">
        <w:rPr>
          <w:rFonts w:asciiTheme="minorHAnsi" w:hAnsiTheme="minorHAnsi"/>
          <w:b/>
        </w:rPr>
        <w:tab/>
      </w:r>
      <w:r w:rsidRPr="00366C9E">
        <w:rPr>
          <w:rFonts w:asciiTheme="minorHAnsi" w:hAnsiTheme="minorHAnsi"/>
          <w:b/>
        </w:rPr>
        <w:tab/>
      </w:r>
      <w:r w:rsidRPr="00366C9E">
        <w:rPr>
          <w:rFonts w:asciiTheme="minorHAnsi" w:hAnsiTheme="minorHAnsi"/>
          <w:b/>
        </w:rPr>
        <w:tab/>
      </w:r>
      <w:r w:rsidRPr="00366C9E">
        <w:rPr>
          <w:rFonts w:asciiTheme="minorHAnsi" w:hAnsiTheme="minorHAnsi"/>
          <w:b/>
        </w:rPr>
        <w:tab/>
      </w:r>
      <w:r w:rsidRPr="00366C9E">
        <w:rPr>
          <w:rFonts w:asciiTheme="minorHAnsi" w:hAnsiTheme="minorHAnsi"/>
          <w:b/>
        </w:rPr>
        <w:tab/>
        <w:t xml:space="preserve">             ZAMAWIAJĄCY</w:t>
      </w:r>
    </w:p>
    <w:p w14:paraId="2B389D00" w14:textId="77777777" w:rsidR="004B78E8" w:rsidRPr="00366C9E" w:rsidRDefault="004B78E8" w:rsidP="004B78E8">
      <w:pPr>
        <w:jc w:val="center"/>
        <w:rPr>
          <w:rFonts w:asciiTheme="minorHAnsi" w:hAnsiTheme="minorHAnsi"/>
          <w:b/>
        </w:rPr>
      </w:pPr>
    </w:p>
    <w:p w14:paraId="35EBDF8B" w14:textId="77777777" w:rsidR="004B78E8" w:rsidRDefault="001C751C" w:rsidP="001C751C">
      <w:pPr>
        <w:rPr>
          <w:rFonts w:asciiTheme="minorHAnsi" w:hAnsiTheme="minorHAnsi"/>
        </w:rPr>
      </w:pPr>
      <w:r w:rsidRPr="00366C9E">
        <w:rPr>
          <w:rFonts w:asciiTheme="minorHAnsi" w:hAnsiTheme="minorHAnsi"/>
        </w:rPr>
        <w:t xml:space="preserve">                         </w:t>
      </w:r>
      <w:r w:rsidR="004B78E8" w:rsidRPr="00366C9E">
        <w:rPr>
          <w:rFonts w:asciiTheme="minorHAnsi" w:hAnsiTheme="minorHAnsi"/>
        </w:rPr>
        <w:t xml:space="preserve">………………………………               </w:t>
      </w:r>
      <w:r w:rsidR="004B78E8" w:rsidRPr="00366C9E">
        <w:rPr>
          <w:rFonts w:asciiTheme="minorHAnsi" w:hAnsiTheme="minorHAnsi"/>
        </w:rPr>
        <w:tab/>
      </w:r>
      <w:r w:rsidR="004B78E8" w:rsidRPr="00366C9E">
        <w:rPr>
          <w:rFonts w:asciiTheme="minorHAnsi" w:hAnsiTheme="minorHAnsi"/>
        </w:rPr>
        <w:tab/>
        <w:t xml:space="preserve">      </w:t>
      </w:r>
      <w:r w:rsidRPr="00366C9E">
        <w:rPr>
          <w:rFonts w:asciiTheme="minorHAnsi" w:hAnsiTheme="minorHAnsi"/>
        </w:rPr>
        <w:t xml:space="preserve">               </w:t>
      </w:r>
      <w:r w:rsidR="004B78E8" w:rsidRPr="00366C9E">
        <w:rPr>
          <w:rFonts w:asciiTheme="minorHAnsi" w:hAnsiTheme="minorHAnsi"/>
        </w:rPr>
        <w:t xml:space="preserve">    ……………………………….</w:t>
      </w:r>
    </w:p>
    <w:p w14:paraId="416ACB67" w14:textId="77777777" w:rsidR="006C72E6" w:rsidRDefault="006C72E6" w:rsidP="001C751C">
      <w:pPr>
        <w:rPr>
          <w:rFonts w:asciiTheme="minorHAnsi" w:hAnsiTheme="minorHAnsi"/>
        </w:rPr>
      </w:pPr>
    </w:p>
    <w:p w14:paraId="05BD03F2" w14:textId="440FCB1C" w:rsidR="007532D4" w:rsidRDefault="007532D4" w:rsidP="001C751C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Załączniki do umowy:</w:t>
      </w:r>
    </w:p>
    <w:p w14:paraId="3F4D0446" w14:textId="5B46C40D" w:rsidR="007532D4" w:rsidRPr="007532D4" w:rsidRDefault="007532D4" w:rsidP="007532D4">
      <w:pPr>
        <w:pStyle w:val="Akapitzlist"/>
        <w:numPr>
          <w:ilvl w:val="1"/>
          <w:numId w:val="9"/>
        </w:numPr>
        <w:tabs>
          <w:tab w:val="clear" w:pos="1440"/>
        </w:tabs>
        <w:ind w:left="284"/>
        <w:rPr>
          <w:rFonts w:asciiTheme="minorHAnsi" w:hAnsiTheme="minorHAnsi"/>
          <w:sz w:val="22"/>
          <w:szCs w:val="22"/>
        </w:rPr>
      </w:pPr>
      <w:r w:rsidRPr="007532D4">
        <w:rPr>
          <w:rFonts w:asciiTheme="minorHAnsi" w:hAnsiTheme="minorHAnsi"/>
          <w:sz w:val="22"/>
          <w:szCs w:val="22"/>
        </w:rPr>
        <w:t xml:space="preserve">Oferta nr </w:t>
      </w:r>
      <w:r w:rsidR="00607976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607976">
        <w:rPr>
          <w:rFonts w:asciiTheme="minorHAnsi" w:hAnsiTheme="minorHAnsi"/>
          <w:sz w:val="22"/>
          <w:szCs w:val="22"/>
        </w:rPr>
        <w:t>…….</w:t>
      </w:r>
      <w:proofErr w:type="gramEnd"/>
      <w:r w:rsidR="00607976">
        <w:rPr>
          <w:rFonts w:asciiTheme="minorHAnsi" w:hAnsiTheme="minorHAnsi"/>
          <w:sz w:val="22"/>
          <w:szCs w:val="22"/>
        </w:rPr>
        <w:t>.</w:t>
      </w:r>
    </w:p>
    <w:p w14:paraId="64132A4E" w14:textId="0EF81675" w:rsidR="007532D4" w:rsidRPr="007532D4" w:rsidRDefault="007532D4" w:rsidP="007532D4">
      <w:pPr>
        <w:pStyle w:val="Akapitzlist"/>
        <w:numPr>
          <w:ilvl w:val="1"/>
          <w:numId w:val="9"/>
        </w:numPr>
        <w:tabs>
          <w:tab w:val="clear" w:pos="1440"/>
        </w:tabs>
        <w:ind w:left="284"/>
        <w:rPr>
          <w:rFonts w:asciiTheme="minorHAnsi" w:hAnsiTheme="minorHAnsi"/>
          <w:sz w:val="22"/>
          <w:szCs w:val="22"/>
        </w:rPr>
      </w:pPr>
      <w:r w:rsidRPr="007532D4">
        <w:rPr>
          <w:rFonts w:asciiTheme="minorHAnsi" w:hAnsiTheme="minorHAnsi"/>
          <w:sz w:val="22"/>
          <w:szCs w:val="22"/>
        </w:rPr>
        <w:t xml:space="preserve">Protokół zdawczo </w:t>
      </w:r>
      <w:r w:rsidR="00FB1EC5">
        <w:rPr>
          <w:rFonts w:asciiTheme="minorHAnsi" w:hAnsiTheme="minorHAnsi"/>
          <w:sz w:val="22"/>
          <w:szCs w:val="22"/>
        </w:rPr>
        <w:t>–</w:t>
      </w:r>
      <w:r w:rsidRPr="007532D4">
        <w:rPr>
          <w:rFonts w:asciiTheme="minorHAnsi" w:hAnsiTheme="minorHAnsi"/>
          <w:sz w:val="22"/>
          <w:szCs w:val="22"/>
        </w:rPr>
        <w:t xml:space="preserve"> odbiorczy</w:t>
      </w:r>
      <w:r w:rsidR="00FB1EC5">
        <w:rPr>
          <w:rFonts w:asciiTheme="minorHAnsi" w:hAnsiTheme="minorHAnsi"/>
          <w:sz w:val="22"/>
          <w:szCs w:val="22"/>
        </w:rPr>
        <w:t>.</w:t>
      </w:r>
    </w:p>
    <w:p w14:paraId="34EBB4F8" w14:textId="77777777" w:rsidR="00172DB5" w:rsidRPr="00366C9E" w:rsidRDefault="00552CC2" w:rsidP="00172DB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366C9E">
        <w:rPr>
          <w:rFonts w:asciiTheme="minorHAnsi" w:hAnsiTheme="minorHAnsi"/>
          <w:b/>
          <w:bCs/>
        </w:rPr>
        <w:lastRenderedPageBreak/>
        <w:t>Z</w:t>
      </w:r>
      <w:r w:rsidR="00172DB5" w:rsidRPr="00366C9E">
        <w:rPr>
          <w:rFonts w:asciiTheme="minorHAnsi" w:hAnsiTheme="minorHAnsi"/>
          <w:b/>
          <w:bCs/>
        </w:rPr>
        <w:t>ałącznik nr 2 do umowy</w:t>
      </w:r>
    </w:p>
    <w:p w14:paraId="518A6B9A" w14:textId="77777777" w:rsidR="00172DB5" w:rsidRPr="00366C9E" w:rsidRDefault="00172DB5" w:rsidP="00172D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464EE729" w14:textId="77777777" w:rsidR="00172DB5" w:rsidRPr="00366C9E" w:rsidRDefault="00172DB5" w:rsidP="00172D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366C9E">
        <w:rPr>
          <w:rFonts w:asciiTheme="minorHAnsi" w:hAnsiTheme="minorHAnsi"/>
          <w:b/>
          <w:bCs/>
        </w:rPr>
        <w:t>PROTOKÓŁ ZDAWCZO-ODBIORCZY</w:t>
      </w:r>
    </w:p>
    <w:p w14:paraId="5C06DF2B" w14:textId="347B6881" w:rsidR="00172DB5" w:rsidRPr="00366C9E" w:rsidRDefault="00172DB5" w:rsidP="00172D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366C9E">
        <w:rPr>
          <w:rFonts w:asciiTheme="minorHAnsi" w:hAnsiTheme="minorHAnsi"/>
          <w:b/>
          <w:bCs/>
        </w:rPr>
        <w:t>DO UMOWY NR CRU/</w:t>
      </w:r>
      <w:r w:rsidR="00A90748">
        <w:rPr>
          <w:rFonts w:asciiTheme="minorHAnsi" w:hAnsiTheme="minorHAnsi"/>
          <w:b/>
          <w:bCs/>
        </w:rPr>
        <w:t>2637</w:t>
      </w:r>
      <w:r w:rsidR="00A8466B" w:rsidRPr="00366C9E">
        <w:rPr>
          <w:rFonts w:asciiTheme="minorHAnsi" w:hAnsiTheme="minorHAnsi"/>
          <w:b/>
          <w:bCs/>
        </w:rPr>
        <w:t>/20</w:t>
      </w:r>
      <w:r w:rsidRPr="00366C9E">
        <w:rPr>
          <w:rFonts w:asciiTheme="minorHAnsi" w:hAnsiTheme="minorHAnsi"/>
          <w:b/>
          <w:bCs/>
        </w:rPr>
        <w:t>2</w:t>
      </w:r>
      <w:r w:rsidR="0085623B">
        <w:rPr>
          <w:rFonts w:asciiTheme="minorHAnsi" w:hAnsiTheme="minorHAnsi"/>
          <w:b/>
          <w:bCs/>
        </w:rPr>
        <w:t>2</w:t>
      </w:r>
      <w:r w:rsidRPr="00366C9E">
        <w:rPr>
          <w:rFonts w:asciiTheme="minorHAnsi" w:hAnsiTheme="minorHAnsi"/>
          <w:b/>
          <w:bCs/>
        </w:rPr>
        <w:t>/DZ</w:t>
      </w:r>
    </w:p>
    <w:p w14:paraId="0EAC5535" w14:textId="77777777" w:rsidR="00172DB5" w:rsidRPr="00366C9E" w:rsidRDefault="00172DB5" w:rsidP="00172D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044D8AE7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b/>
          <w:lang w:eastAsia="pl-PL"/>
        </w:rPr>
        <w:t xml:space="preserve">Sporządzony dnia </w:t>
      </w:r>
      <w:r w:rsidRPr="00366C9E">
        <w:rPr>
          <w:rFonts w:asciiTheme="minorHAnsi" w:hAnsiTheme="minorHAnsi"/>
          <w:lang w:eastAsia="pl-PL"/>
        </w:rPr>
        <w:t>………………</w:t>
      </w:r>
      <w:proofErr w:type="gramStart"/>
      <w:r w:rsidRPr="00366C9E">
        <w:rPr>
          <w:rFonts w:asciiTheme="minorHAnsi" w:hAnsiTheme="minorHAnsi"/>
          <w:lang w:eastAsia="pl-PL"/>
        </w:rPr>
        <w:t>…….</w:t>
      </w:r>
      <w:proofErr w:type="gramEnd"/>
      <w:r w:rsidRPr="00366C9E">
        <w:rPr>
          <w:rFonts w:asciiTheme="minorHAnsi" w:hAnsiTheme="minorHAnsi"/>
          <w:lang w:eastAsia="pl-PL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172DB5" w:rsidRPr="00366C9E" w14:paraId="5CDD8E3E" w14:textId="77777777" w:rsidTr="00FF1C58">
        <w:trPr>
          <w:trHeight w:val="507"/>
        </w:trPr>
        <w:tc>
          <w:tcPr>
            <w:tcW w:w="4503" w:type="dxa"/>
            <w:vAlign w:val="center"/>
          </w:tcPr>
          <w:p w14:paraId="2DD67FAF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366C9E">
              <w:rPr>
                <w:rFonts w:asciiTheme="minorHAnsi" w:hAnsiTheme="minorHAnsi"/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18ED2628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366C9E">
              <w:rPr>
                <w:rFonts w:asciiTheme="minorHAnsi" w:hAnsiTheme="minorHAnsi"/>
                <w:b/>
                <w:lang w:eastAsia="pl-PL"/>
              </w:rPr>
              <w:t>ZAMAWIAJĄCY:</w:t>
            </w:r>
          </w:p>
        </w:tc>
      </w:tr>
      <w:tr w:rsidR="00172DB5" w:rsidRPr="00366C9E" w14:paraId="2C4A7671" w14:textId="77777777" w:rsidTr="00FF1C58">
        <w:trPr>
          <w:trHeight w:val="661"/>
        </w:trPr>
        <w:tc>
          <w:tcPr>
            <w:tcW w:w="4503" w:type="dxa"/>
          </w:tcPr>
          <w:p w14:paraId="3AA6C5D4" w14:textId="56B070FC" w:rsidR="00A8466B" w:rsidRPr="00366C9E" w:rsidRDefault="00A90748" w:rsidP="001C751C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b/>
              </w:rPr>
              <w:t>QIAGEN</w:t>
            </w:r>
            <w:r w:rsidRPr="002129D1">
              <w:rPr>
                <w:rFonts w:asciiTheme="minorHAnsi" w:hAnsiTheme="minorHAnsi"/>
                <w:b/>
              </w:rPr>
              <w:t xml:space="preserve"> Spółka. z o.o.</w:t>
            </w:r>
            <w:r>
              <w:rPr>
                <w:rFonts w:asciiTheme="minorHAnsi" w:hAnsiTheme="minorHAnsi"/>
              </w:rPr>
              <w:t xml:space="preserve"> z siedzibą</w:t>
            </w:r>
            <w:r w:rsidRPr="00366C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przy </w:t>
            </w:r>
            <w:r w:rsidRPr="00366C9E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Powstańców Śląskich 95, 53-332 Wrocław</w:t>
            </w:r>
          </w:p>
        </w:tc>
        <w:tc>
          <w:tcPr>
            <w:tcW w:w="4819" w:type="dxa"/>
            <w:vAlign w:val="center"/>
          </w:tcPr>
          <w:p w14:paraId="2B001FAC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Pomorski Uniwersytet Medyczny w Szczecinie</w:t>
            </w:r>
          </w:p>
          <w:p w14:paraId="3ECBD22A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70-204 Szczecin, ul. Rybacka 1</w:t>
            </w:r>
          </w:p>
        </w:tc>
      </w:tr>
    </w:tbl>
    <w:p w14:paraId="3FAE9715" w14:textId="77777777" w:rsidR="00172DB5" w:rsidRPr="00366C9E" w:rsidRDefault="00172DB5" w:rsidP="00172DB5">
      <w:pPr>
        <w:spacing w:after="0"/>
        <w:rPr>
          <w:rFonts w:asciiTheme="minorHAnsi" w:hAnsiTheme="minorHAnsi"/>
          <w:b/>
          <w:lang w:eastAsia="pl-PL"/>
        </w:rPr>
      </w:pPr>
    </w:p>
    <w:p w14:paraId="6C5BD1E2" w14:textId="3714AC90" w:rsidR="00060476" w:rsidRPr="00060476" w:rsidRDefault="00172DB5" w:rsidP="00060476">
      <w:pPr>
        <w:jc w:val="both"/>
        <w:rPr>
          <w:rFonts w:asciiTheme="minorHAnsi" w:hAnsiTheme="minorHAnsi"/>
        </w:rPr>
      </w:pPr>
      <w:r w:rsidRPr="00060476">
        <w:rPr>
          <w:rFonts w:asciiTheme="minorHAnsi" w:hAnsiTheme="minorHAnsi"/>
          <w:b/>
          <w:lang w:eastAsia="pl-PL"/>
        </w:rPr>
        <w:t>Miejsce wykonania przedmiotu umowy</w:t>
      </w:r>
      <w:r w:rsidR="001152C5" w:rsidRPr="00060476">
        <w:rPr>
          <w:rFonts w:asciiTheme="minorHAnsi" w:hAnsiTheme="minorHAnsi"/>
          <w:b/>
          <w:lang w:eastAsia="pl-PL"/>
        </w:rPr>
        <w:t>:</w:t>
      </w:r>
      <w:r w:rsidR="00060476" w:rsidRPr="00060476">
        <w:rPr>
          <w:rFonts w:asciiTheme="minorHAnsi" w:hAnsiTheme="minorHAnsi"/>
          <w:b/>
          <w:lang w:eastAsia="pl-PL"/>
        </w:rPr>
        <w:t xml:space="preserve"> </w:t>
      </w:r>
      <w:r w:rsidR="00060476" w:rsidRPr="00060476">
        <w:rPr>
          <w:rFonts w:asciiTheme="minorHAnsi" w:hAnsiTheme="minorHAnsi"/>
        </w:rPr>
        <w:t>Katedra Żywienia Cz</w:t>
      </w:r>
      <w:r w:rsidR="00060476">
        <w:rPr>
          <w:rFonts w:asciiTheme="minorHAnsi" w:hAnsiTheme="minorHAnsi"/>
        </w:rPr>
        <w:t>ł</w:t>
      </w:r>
      <w:r w:rsidR="00060476" w:rsidRPr="00060476">
        <w:rPr>
          <w:rFonts w:asciiTheme="minorHAnsi" w:hAnsiTheme="minorHAnsi"/>
        </w:rPr>
        <w:t xml:space="preserve">owieka i </w:t>
      </w:r>
      <w:proofErr w:type="spellStart"/>
      <w:r w:rsidR="00060476" w:rsidRPr="00060476">
        <w:rPr>
          <w:rFonts w:asciiTheme="minorHAnsi" w:hAnsiTheme="minorHAnsi"/>
        </w:rPr>
        <w:t>Metabolomiki</w:t>
      </w:r>
      <w:proofErr w:type="spellEnd"/>
      <w:r w:rsidR="00060476" w:rsidRPr="00060476">
        <w:rPr>
          <w:rFonts w:asciiTheme="minorHAnsi" w:hAnsiTheme="minorHAnsi"/>
        </w:rPr>
        <w:t xml:space="preserve">, Samodzielna Pracownia Badań Biochemicznych Pomorskiego Uniwersytetu Medycznego, ul. Broniewskiego </w:t>
      </w:r>
      <w:proofErr w:type="gramStart"/>
      <w:r w:rsidR="00060476" w:rsidRPr="00060476">
        <w:rPr>
          <w:rFonts w:asciiTheme="minorHAnsi" w:hAnsiTheme="minorHAnsi"/>
        </w:rPr>
        <w:t xml:space="preserve">24, </w:t>
      </w:r>
      <w:r w:rsidR="00060476">
        <w:rPr>
          <w:rFonts w:asciiTheme="minorHAnsi" w:hAnsiTheme="minorHAnsi"/>
        </w:rPr>
        <w:t xml:space="preserve">  </w:t>
      </w:r>
      <w:proofErr w:type="gramEnd"/>
      <w:r w:rsidR="00060476">
        <w:rPr>
          <w:rFonts w:asciiTheme="minorHAnsi" w:hAnsiTheme="minorHAnsi"/>
        </w:rPr>
        <w:t xml:space="preserve">            </w:t>
      </w:r>
      <w:r w:rsidR="00060476" w:rsidRPr="00060476">
        <w:rPr>
          <w:rFonts w:asciiTheme="minorHAnsi" w:hAnsiTheme="minorHAnsi"/>
        </w:rPr>
        <w:t>71-460 Szczecin.</w:t>
      </w:r>
    </w:p>
    <w:p w14:paraId="3B4AC0D3" w14:textId="3176D6A1" w:rsidR="00172DB5" w:rsidRPr="00366C9E" w:rsidRDefault="00172DB5" w:rsidP="00172DB5">
      <w:pPr>
        <w:spacing w:after="0"/>
        <w:rPr>
          <w:rFonts w:asciiTheme="minorHAnsi" w:hAnsiTheme="minorHAnsi"/>
          <w:b/>
          <w:lang w:eastAsia="pl-PL"/>
        </w:rPr>
      </w:pPr>
      <w:r w:rsidRPr="00366C9E">
        <w:rPr>
          <w:rFonts w:asciiTheme="minorHAnsi" w:hAnsiTheme="minorHAnsi"/>
          <w:b/>
          <w:lang w:eastAsia="pl-PL"/>
        </w:rPr>
        <w:t xml:space="preserve">                                                                   </w:t>
      </w:r>
    </w:p>
    <w:p w14:paraId="3DD433EC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sym w:font="Wingdings" w:char="F071"/>
      </w:r>
      <w:r w:rsidRPr="00366C9E">
        <w:rPr>
          <w:rFonts w:asciiTheme="minorHAnsi" w:hAnsiTheme="minorHAnsi"/>
          <w:lang w:eastAsia="pl-PL"/>
        </w:rPr>
        <w:t xml:space="preserve"> odbioru                      ……………………</w:t>
      </w:r>
    </w:p>
    <w:p w14:paraId="10D8B356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                                                  (data)</w:t>
      </w:r>
    </w:p>
    <w:p w14:paraId="6464B279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sym w:font="Wingdings" w:char="F071"/>
      </w:r>
      <w:r w:rsidRPr="00366C9E">
        <w:rPr>
          <w:rFonts w:asciiTheme="minorHAnsi" w:hAnsiTheme="minorHAnsi"/>
          <w:lang w:eastAsia="pl-PL"/>
        </w:rPr>
        <w:t xml:space="preserve"> instalacji </w:t>
      </w:r>
      <w:proofErr w:type="gramStart"/>
      <w:r w:rsidRPr="00366C9E">
        <w:rPr>
          <w:rFonts w:asciiTheme="minorHAnsi" w:hAnsiTheme="minorHAnsi"/>
          <w:lang w:eastAsia="pl-PL"/>
        </w:rPr>
        <w:t>urządzenia  …</w:t>
      </w:r>
      <w:proofErr w:type="gramEnd"/>
      <w:r w:rsidRPr="00366C9E">
        <w:rPr>
          <w:rFonts w:asciiTheme="minorHAnsi" w:hAnsiTheme="minorHAnsi"/>
          <w:lang w:eastAsia="pl-PL"/>
        </w:rPr>
        <w:t>…………………</w:t>
      </w:r>
    </w:p>
    <w:p w14:paraId="061FA9B2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                                                  (data)</w:t>
      </w:r>
    </w:p>
    <w:p w14:paraId="07BDCE0F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sym w:font="Wingdings" w:char="F071"/>
      </w:r>
      <w:r w:rsidRPr="00366C9E">
        <w:rPr>
          <w:rFonts w:asciiTheme="minorHAnsi" w:hAnsiTheme="minorHAnsi"/>
          <w:lang w:eastAsia="pl-PL"/>
        </w:rPr>
        <w:t xml:space="preserve"> montażu                     ……………………</w:t>
      </w:r>
    </w:p>
    <w:p w14:paraId="1796D85D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                                                  (data)</w:t>
      </w:r>
    </w:p>
    <w:p w14:paraId="10F72322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sym w:font="Wingdings" w:char="F071"/>
      </w:r>
      <w:r w:rsidRPr="00366C9E">
        <w:rPr>
          <w:rFonts w:asciiTheme="minorHAnsi" w:hAnsiTheme="minorHAnsi"/>
          <w:lang w:eastAsia="pl-PL"/>
        </w:rPr>
        <w:t xml:space="preserve"> wdrożenia                  ……………………</w:t>
      </w:r>
    </w:p>
    <w:p w14:paraId="740B7D6E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 xml:space="preserve">                                                  (data)</w:t>
      </w:r>
    </w:p>
    <w:p w14:paraId="77D7D9FF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</w:p>
    <w:p w14:paraId="2ED3015A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44"/>
        <w:gridCol w:w="1976"/>
        <w:gridCol w:w="2836"/>
      </w:tblGrid>
      <w:tr w:rsidR="00172DB5" w:rsidRPr="00366C9E" w14:paraId="21D2E34C" w14:textId="77777777" w:rsidTr="0033345D">
        <w:tc>
          <w:tcPr>
            <w:tcW w:w="604" w:type="dxa"/>
          </w:tcPr>
          <w:p w14:paraId="6FE79AF5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L.p.</w:t>
            </w:r>
          </w:p>
        </w:tc>
        <w:tc>
          <w:tcPr>
            <w:tcW w:w="3644" w:type="dxa"/>
          </w:tcPr>
          <w:p w14:paraId="23308ADD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Nazwa</w:t>
            </w:r>
          </w:p>
        </w:tc>
        <w:tc>
          <w:tcPr>
            <w:tcW w:w="1976" w:type="dxa"/>
          </w:tcPr>
          <w:p w14:paraId="184BFC75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Producent</w:t>
            </w:r>
          </w:p>
        </w:tc>
        <w:tc>
          <w:tcPr>
            <w:tcW w:w="2836" w:type="dxa"/>
          </w:tcPr>
          <w:p w14:paraId="3620C283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Numer fabryczny</w:t>
            </w:r>
          </w:p>
        </w:tc>
      </w:tr>
      <w:tr w:rsidR="00172DB5" w:rsidRPr="00366C9E" w14:paraId="67FEB47B" w14:textId="77777777" w:rsidTr="0033345D">
        <w:tc>
          <w:tcPr>
            <w:tcW w:w="604" w:type="dxa"/>
          </w:tcPr>
          <w:p w14:paraId="3266ADEE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3644" w:type="dxa"/>
          </w:tcPr>
          <w:p w14:paraId="282B5CB4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976" w:type="dxa"/>
          </w:tcPr>
          <w:p w14:paraId="229025AE" w14:textId="77777777" w:rsidR="00172DB5" w:rsidRPr="00366C9E" w:rsidRDefault="00172DB5" w:rsidP="0033345D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836" w:type="dxa"/>
          </w:tcPr>
          <w:p w14:paraId="0F025835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172DB5" w:rsidRPr="00366C9E" w14:paraId="47E73B78" w14:textId="77777777" w:rsidTr="0033345D">
        <w:tc>
          <w:tcPr>
            <w:tcW w:w="604" w:type="dxa"/>
          </w:tcPr>
          <w:p w14:paraId="315EBA9C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3644" w:type="dxa"/>
          </w:tcPr>
          <w:p w14:paraId="1A29CA0A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976" w:type="dxa"/>
          </w:tcPr>
          <w:p w14:paraId="5038B387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836" w:type="dxa"/>
          </w:tcPr>
          <w:p w14:paraId="2A4C3057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172DB5" w:rsidRPr="00366C9E" w14:paraId="79744B8E" w14:textId="77777777" w:rsidTr="0033345D">
        <w:tc>
          <w:tcPr>
            <w:tcW w:w="604" w:type="dxa"/>
          </w:tcPr>
          <w:p w14:paraId="0CE13779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3644" w:type="dxa"/>
          </w:tcPr>
          <w:p w14:paraId="3719DE5F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976" w:type="dxa"/>
          </w:tcPr>
          <w:p w14:paraId="7674ABF0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836" w:type="dxa"/>
          </w:tcPr>
          <w:p w14:paraId="74F516B0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</w:tbl>
    <w:p w14:paraId="7D837CE5" w14:textId="77777777" w:rsidR="00172DB5" w:rsidRPr="00366C9E" w:rsidRDefault="00172DB5" w:rsidP="00172DB5">
      <w:pPr>
        <w:spacing w:after="0"/>
        <w:rPr>
          <w:rFonts w:asciiTheme="minorHAnsi" w:hAnsiTheme="minorHAnsi"/>
          <w:b/>
          <w:lang w:eastAsia="pl-PL"/>
        </w:rPr>
      </w:pPr>
    </w:p>
    <w:p w14:paraId="385B5634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b/>
          <w:lang w:eastAsia="pl-PL"/>
        </w:rPr>
        <w:t xml:space="preserve">Dokonano szkolenia </w:t>
      </w:r>
      <w:proofErr w:type="gramStart"/>
      <w:r w:rsidRPr="00366C9E">
        <w:rPr>
          <w:rFonts w:asciiTheme="minorHAnsi" w:hAnsiTheme="minorHAnsi"/>
          <w:b/>
          <w:lang w:eastAsia="pl-PL"/>
        </w:rPr>
        <w:t>pracowników:</w:t>
      </w:r>
      <w:r w:rsidRPr="00366C9E">
        <w:rPr>
          <w:rFonts w:asciiTheme="minorHAnsi" w:hAnsiTheme="minorHAnsi"/>
          <w:lang w:eastAsia="pl-PL"/>
        </w:rPr>
        <w:t xml:space="preserve">  TAK</w:t>
      </w:r>
      <w:proofErr w:type="gramEnd"/>
      <w:r w:rsidRPr="00366C9E">
        <w:rPr>
          <w:rFonts w:asciiTheme="minorHAnsi" w:hAnsiTheme="minorHAnsi"/>
          <w:lang w:eastAsia="pl-PL"/>
        </w:rPr>
        <w:t xml:space="preserve"> / NIE / NIE DOTYCZY</w:t>
      </w:r>
    </w:p>
    <w:p w14:paraId="2306C9DB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524"/>
        <w:gridCol w:w="2873"/>
      </w:tblGrid>
      <w:tr w:rsidR="00172DB5" w:rsidRPr="00366C9E" w14:paraId="227557DD" w14:textId="77777777" w:rsidTr="00FF1C58">
        <w:tc>
          <w:tcPr>
            <w:tcW w:w="668" w:type="dxa"/>
          </w:tcPr>
          <w:p w14:paraId="567A9C8A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38D44D00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439ABDEF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Podpis</w:t>
            </w:r>
          </w:p>
        </w:tc>
      </w:tr>
      <w:tr w:rsidR="00172DB5" w:rsidRPr="00366C9E" w14:paraId="24361F27" w14:textId="77777777" w:rsidTr="00FF1C58">
        <w:tc>
          <w:tcPr>
            <w:tcW w:w="668" w:type="dxa"/>
          </w:tcPr>
          <w:p w14:paraId="0AB86B31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5677" w:type="dxa"/>
          </w:tcPr>
          <w:p w14:paraId="5FF4E93A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43" w:type="dxa"/>
          </w:tcPr>
          <w:p w14:paraId="51A43946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172DB5" w:rsidRPr="00366C9E" w14:paraId="18D81705" w14:textId="77777777" w:rsidTr="00FF1C58">
        <w:tc>
          <w:tcPr>
            <w:tcW w:w="668" w:type="dxa"/>
          </w:tcPr>
          <w:p w14:paraId="4B55E426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677" w:type="dxa"/>
          </w:tcPr>
          <w:p w14:paraId="391E5C7F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43" w:type="dxa"/>
          </w:tcPr>
          <w:p w14:paraId="5CCF540B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172DB5" w:rsidRPr="00366C9E" w14:paraId="68D1E8DF" w14:textId="77777777" w:rsidTr="00FF1C58">
        <w:tc>
          <w:tcPr>
            <w:tcW w:w="668" w:type="dxa"/>
          </w:tcPr>
          <w:p w14:paraId="34F7D94F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366C9E"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5677" w:type="dxa"/>
          </w:tcPr>
          <w:p w14:paraId="235871E9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43" w:type="dxa"/>
          </w:tcPr>
          <w:p w14:paraId="1316B2B1" w14:textId="77777777" w:rsidR="00172DB5" w:rsidRPr="00366C9E" w:rsidRDefault="00172DB5" w:rsidP="00FF1C5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</w:tbl>
    <w:p w14:paraId="57DF922B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</w:p>
    <w:p w14:paraId="36F76FB0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b/>
          <w:lang w:eastAsia="pl-PL"/>
        </w:rPr>
        <w:t>Szkolenie zakończono (data)</w:t>
      </w:r>
      <w:r w:rsidRPr="00366C9E">
        <w:rPr>
          <w:rFonts w:asciiTheme="minorHAnsi" w:hAnsiTheme="minorHAnsi"/>
          <w:lang w:eastAsia="pl-PL"/>
        </w:rPr>
        <w:t xml:space="preserve"> …………………………</w:t>
      </w:r>
    </w:p>
    <w:p w14:paraId="4D847446" w14:textId="77777777" w:rsidR="00172DB5" w:rsidRPr="00366C9E" w:rsidRDefault="00172DB5" w:rsidP="00172DB5">
      <w:pPr>
        <w:spacing w:after="0"/>
        <w:rPr>
          <w:rFonts w:asciiTheme="minorHAnsi" w:hAnsiTheme="minorHAnsi"/>
          <w:b/>
          <w:lang w:eastAsia="pl-PL"/>
        </w:rPr>
      </w:pPr>
      <w:r w:rsidRPr="00366C9E">
        <w:rPr>
          <w:rFonts w:asciiTheme="minorHAnsi" w:hAnsiTheme="minorHAnsi"/>
          <w:b/>
          <w:lang w:eastAsia="pl-PL"/>
        </w:rPr>
        <w:t>Zamawiający przyjmuje przedmiot umowy bez zastrzeżeń / z zastrzeżeniami</w:t>
      </w:r>
    </w:p>
    <w:p w14:paraId="6D6D8A40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  <w:r w:rsidRPr="00366C9E">
        <w:rPr>
          <w:rFonts w:asciiTheme="minorHAnsi" w:hAnsiTheme="minorHAnsi"/>
          <w:lang w:eastAsia="pl-PL"/>
        </w:rPr>
        <w:t>Uwagi: ……………</w:t>
      </w:r>
      <w:proofErr w:type="gramStart"/>
      <w:r w:rsidRPr="00366C9E">
        <w:rPr>
          <w:rFonts w:asciiTheme="minorHAnsi" w:hAnsiTheme="minorHAnsi"/>
          <w:lang w:eastAsia="pl-PL"/>
        </w:rPr>
        <w:t>…….</w:t>
      </w:r>
      <w:proofErr w:type="gramEnd"/>
      <w:r w:rsidRPr="00366C9E"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</w:t>
      </w:r>
    </w:p>
    <w:p w14:paraId="1E5DBDE0" w14:textId="77777777" w:rsidR="00172DB5" w:rsidRPr="00366C9E" w:rsidRDefault="00172DB5" w:rsidP="00172DB5">
      <w:pPr>
        <w:spacing w:after="0"/>
        <w:rPr>
          <w:rFonts w:asciiTheme="minorHAnsi" w:hAnsi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688"/>
        <w:gridCol w:w="2746"/>
      </w:tblGrid>
      <w:tr w:rsidR="00172DB5" w:rsidRPr="00366C9E" w14:paraId="10A3CA9D" w14:textId="77777777" w:rsidTr="00FF1C58">
        <w:trPr>
          <w:trHeight w:val="411"/>
        </w:trPr>
        <w:tc>
          <w:tcPr>
            <w:tcW w:w="3736" w:type="dxa"/>
          </w:tcPr>
          <w:p w14:paraId="0D4A0156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366C9E">
              <w:rPr>
                <w:rFonts w:asciiTheme="minorHAnsi" w:hAnsiTheme="minorHAnsi"/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B21F43D" w14:textId="77777777" w:rsidR="00172DB5" w:rsidRPr="00366C9E" w:rsidRDefault="00172DB5" w:rsidP="00FF1C58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366C9E">
              <w:rPr>
                <w:rFonts w:asciiTheme="minorHAnsi" w:hAnsiTheme="minorHAnsi"/>
                <w:b/>
                <w:lang w:eastAsia="pl-PL"/>
              </w:rPr>
              <w:t>ZAMAWIAJĄCY:</w:t>
            </w:r>
          </w:p>
        </w:tc>
      </w:tr>
      <w:tr w:rsidR="00172DB5" w:rsidRPr="00366C9E" w14:paraId="65E58074" w14:textId="77777777" w:rsidTr="00FF1C58">
        <w:trPr>
          <w:trHeight w:val="1800"/>
        </w:trPr>
        <w:tc>
          <w:tcPr>
            <w:tcW w:w="3736" w:type="dxa"/>
          </w:tcPr>
          <w:p w14:paraId="76A0A5A6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366C9E">
              <w:rPr>
                <w:rFonts w:asciiTheme="minorHAnsi" w:hAnsiTheme="minorHAnsi"/>
                <w:sz w:val="18"/>
                <w:szCs w:val="18"/>
                <w:lang w:eastAsia="pl-PL"/>
              </w:rPr>
              <w:t>Imię nazwisko/ Pieczątka imienna/ Podpis</w:t>
            </w:r>
          </w:p>
          <w:p w14:paraId="0BFFCF7D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6FC79D63" w14:textId="77777777" w:rsidR="00172DB5" w:rsidRPr="00366C9E" w:rsidRDefault="00172DB5" w:rsidP="00FF1C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57EDDAE5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5AF36DD0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366C9E">
              <w:rPr>
                <w:rFonts w:asciiTheme="minorHAnsi" w:hAnsiTheme="minorHAnsi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  <w:p w14:paraId="47C8B09C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792C27A9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14:paraId="2DFA7A2D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</w:tcPr>
          <w:p w14:paraId="7D2DECE1" w14:textId="77777777" w:rsidR="00172DB5" w:rsidRPr="00366C9E" w:rsidRDefault="00172DB5" w:rsidP="00FF1C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366C9E">
              <w:rPr>
                <w:rFonts w:asciiTheme="minorHAnsi" w:hAnsiTheme="minorHAnsi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307DC0C7" w14:textId="77777777" w:rsidR="0060669C" w:rsidRPr="00366C9E" w:rsidRDefault="0060669C" w:rsidP="00FB1EC5">
      <w:pPr>
        <w:spacing w:after="60"/>
        <w:jc w:val="both"/>
        <w:rPr>
          <w:rFonts w:asciiTheme="minorHAnsi" w:eastAsia="Times New Roman" w:hAnsiTheme="minorHAnsi"/>
          <w:lang w:eastAsia="pl-PL"/>
        </w:rPr>
      </w:pPr>
    </w:p>
    <w:sectPr w:rsidR="0060669C" w:rsidRPr="00366C9E" w:rsidSect="00E756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" w:right="1418" w:bottom="709" w:left="1418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1E6" w14:textId="77777777" w:rsidR="00DD1B95" w:rsidRDefault="00DD1B95" w:rsidP="005E1949">
      <w:pPr>
        <w:spacing w:after="0" w:line="240" w:lineRule="auto"/>
      </w:pPr>
      <w:r>
        <w:separator/>
      </w:r>
    </w:p>
  </w:endnote>
  <w:endnote w:type="continuationSeparator" w:id="0">
    <w:p w14:paraId="0592D41A" w14:textId="77777777" w:rsidR="00DD1B95" w:rsidRDefault="00DD1B95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36A" w14:textId="77777777" w:rsidR="009F0F21" w:rsidRDefault="009F0F21" w:rsidP="00421650">
    <w:pPr>
      <w:pStyle w:val="Stopka"/>
      <w:jc w:val="center"/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02D92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70D6" w14:textId="77777777" w:rsidR="009F0F21" w:rsidRDefault="00CD09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C3106C7" wp14:editId="5FDDE1B3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19050" t="0" r="635" b="0"/>
          <wp:wrapSquare wrapText="bothSides"/>
          <wp:docPr id="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88A" w14:textId="77777777" w:rsidR="00DD1B95" w:rsidRDefault="00DD1B95" w:rsidP="005E1949">
      <w:pPr>
        <w:spacing w:after="0" w:line="240" w:lineRule="auto"/>
      </w:pPr>
      <w:r>
        <w:separator/>
      </w:r>
    </w:p>
  </w:footnote>
  <w:footnote w:type="continuationSeparator" w:id="0">
    <w:p w14:paraId="4A1B3783" w14:textId="77777777" w:rsidR="00DD1B95" w:rsidRDefault="00DD1B95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AB96" w14:textId="77777777" w:rsidR="009F0F21" w:rsidRDefault="00DD1B95">
    <w:pPr>
      <w:pStyle w:val="Nagwek"/>
    </w:pPr>
    <w:r>
      <w:rPr>
        <w:noProof/>
        <w:lang w:eastAsia="pl-PL"/>
      </w:rPr>
      <w:pict w14:anchorId="4E56F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68B5" w14:textId="417B3A5F" w:rsidR="00607976" w:rsidRPr="00E7567B" w:rsidRDefault="00607976">
    <w:pPr>
      <w:pStyle w:val="Nagwek"/>
      <w:rPr>
        <w:i/>
        <w:iCs/>
        <w:color w:val="A6A6A6" w:themeColor="background1" w:themeShade="A6"/>
        <w:sz w:val="28"/>
        <w:szCs w:val="28"/>
      </w:rPr>
    </w:pPr>
    <w:r w:rsidRPr="00E7567B">
      <w:rPr>
        <w:i/>
        <w:iCs/>
        <w:color w:val="A6A6A6" w:themeColor="background1" w:themeShade="A6"/>
        <w:sz w:val="28"/>
        <w:szCs w:val="28"/>
      </w:rPr>
      <w:t>PROJEKT</w:t>
    </w:r>
  </w:p>
  <w:p w14:paraId="51A8AA80" w14:textId="77777777" w:rsidR="009F0F21" w:rsidRDefault="00DD1B95">
    <w:pPr>
      <w:pStyle w:val="Nagwek"/>
    </w:pPr>
    <w:r>
      <w:rPr>
        <w:noProof/>
        <w:lang w:eastAsia="pl-PL"/>
      </w:rPr>
      <w:pict w14:anchorId="78F68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CFDB" w14:textId="77777777" w:rsidR="009F0F21" w:rsidRDefault="00CD0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4D8469F" wp14:editId="181A086C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19050" t="0" r="635" b="0"/>
          <wp:wrapSquare wrapText="bothSides"/>
          <wp:docPr id="11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B95">
      <w:rPr>
        <w:noProof/>
        <w:lang w:eastAsia="pl-PL"/>
      </w:rPr>
      <w:pict w14:anchorId="39C1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821170"/>
    <w:multiLevelType w:val="hybridMultilevel"/>
    <w:tmpl w:val="64905C38"/>
    <w:lvl w:ilvl="0" w:tplc="45DEAF3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01B1236E"/>
    <w:multiLevelType w:val="hybridMultilevel"/>
    <w:tmpl w:val="9C525EA4"/>
    <w:lvl w:ilvl="0" w:tplc="8D326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C82E6D"/>
    <w:multiLevelType w:val="hybridMultilevel"/>
    <w:tmpl w:val="093CB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D92230"/>
    <w:multiLevelType w:val="singleLevel"/>
    <w:tmpl w:val="E020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</w:rPr>
    </w:lvl>
  </w:abstractNum>
  <w:abstractNum w:abstractNumId="43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813581"/>
    <w:multiLevelType w:val="hybridMultilevel"/>
    <w:tmpl w:val="ABF8B984"/>
    <w:lvl w:ilvl="0" w:tplc="FD1A530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7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40646C"/>
    <w:multiLevelType w:val="hybridMultilevel"/>
    <w:tmpl w:val="5A5C123A"/>
    <w:lvl w:ilvl="0" w:tplc="BE28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1A1E7F"/>
    <w:multiLevelType w:val="singleLevel"/>
    <w:tmpl w:val="161A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5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A5509A"/>
    <w:multiLevelType w:val="multilevel"/>
    <w:tmpl w:val="6B78661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FF035D"/>
    <w:multiLevelType w:val="singleLevel"/>
    <w:tmpl w:val="3BBE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56"/>
  </w:num>
  <w:num w:numId="7">
    <w:abstractNumId w:val="38"/>
  </w:num>
  <w:num w:numId="8">
    <w:abstractNumId w:val="42"/>
    <w:lvlOverride w:ilvl="0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9"/>
  </w:num>
  <w:num w:numId="13">
    <w:abstractNumId w:val="35"/>
  </w:num>
  <w:num w:numId="14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47"/>
  </w:num>
  <w:num w:numId="18">
    <w:abstractNumId w:val="36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</w:num>
  <w:num w:numId="21">
    <w:abstractNumId w:val="53"/>
  </w:num>
  <w:num w:numId="22">
    <w:abstractNumId w:val="15"/>
    <w:lvlOverride w:ilvl="0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40"/>
  </w:num>
  <w:num w:numId="26">
    <w:abstractNumId w:val="54"/>
  </w:num>
  <w:num w:numId="27">
    <w:abstractNumId w:val="35"/>
  </w:num>
  <w:num w:numId="28">
    <w:abstractNumId w:val="45"/>
  </w:num>
  <w:num w:numId="29">
    <w:abstractNumId w:val="56"/>
    <w:lvlOverride w:ilvl="0">
      <w:startOverride w:val="1"/>
    </w:lvlOverride>
  </w:num>
  <w:num w:numId="30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49"/>
    <w:rsid w:val="000002E6"/>
    <w:rsid w:val="00001C81"/>
    <w:rsid w:val="00002619"/>
    <w:rsid w:val="00002D92"/>
    <w:rsid w:val="00005806"/>
    <w:rsid w:val="0000613D"/>
    <w:rsid w:val="000067EE"/>
    <w:rsid w:val="0000725B"/>
    <w:rsid w:val="00007A39"/>
    <w:rsid w:val="00007C20"/>
    <w:rsid w:val="00011209"/>
    <w:rsid w:val="00011299"/>
    <w:rsid w:val="000117D4"/>
    <w:rsid w:val="0001233A"/>
    <w:rsid w:val="0001332E"/>
    <w:rsid w:val="000140E7"/>
    <w:rsid w:val="000145BE"/>
    <w:rsid w:val="000161BC"/>
    <w:rsid w:val="00016260"/>
    <w:rsid w:val="000168AA"/>
    <w:rsid w:val="00017364"/>
    <w:rsid w:val="00017635"/>
    <w:rsid w:val="00017A4E"/>
    <w:rsid w:val="0002183A"/>
    <w:rsid w:val="00024421"/>
    <w:rsid w:val="00024C5C"/>
    <w:rsid w:val="00024F5E"/>
    <w:rsid w:val="00025074"/>
    <w:rsid w:val="00027683"/>
    <w:rsid w:val="00031BAC"/>
    <w:rsid w:val="00032316"/>
    <w:rsid w:val="000345CC"/>
    <w:rsid w:val="00034E81"/>
    <w:rsid w:val="00040AA1"/>
    <w:rsid w:val="00040BD0"/>
    <w:rsid w:val="00042794"/>
    <w:rsid w:val="00042CCD"/>
    <w:rsid w:val="00042D26"/>
    <w:rsid w:val="000447C2"/>
    <w:rsid w:val="00046829"/>
    <w:rsid w:val="00047009"/>
    <w:rsid w:val="00047846"/>
    <w:rsid w:val="00050E5F"/>
    <w:rsid w:val="00051197"/>
    <w:rsid w:val="00051AA8"/>
    <w:rsid w:val="00052191"/>
    <w:rsid w:val="00052526"/>
    <w:rsid w:val="00053430"/>
    <w:rsid w:val="0005483F"/>
    <w:rsid w:val="000563E7"/>
    <w:rsid w:val="00057A8B"/>
    <w:rsid w:val="00060476"/>
    <w:rsid w:val="00061FE6"/>
    <w:rsid w:val="00062150"/>
    <w:rsid w:val="0006219C"/>
    <w:rsid w:val="0006291A"/>
    <w:rsid w:val="000632EB"/>
    <w:rsid w:val="000637C7"/>
    <w:rsid w:val="00063A84"/>
    <w:rsid w:val="000643BB"/>
    <w:rsid w:val="00064D1C"/>
    <w:rsid w:val="0006546C"/>
    <w:rsid w:val="00065DBC"/>
    <w:rsid w:val="0006680C"/>
    <w:rsid w:val="00066827"/>
    <w:rsid w:val="00066EFE"/>
    <w:rsid w:val="00067ED4"/>
    <w:rsid w:val="00070F10"/>
    <w:rsid w:val="00072F09"/>
    <w:rsid w:val="000734B2"/>
    <w:rsid w:val="0007387A"/>
    <w:rsid w:val="00076BF8"/>
    <w:rsid w:val="00076E6F"/>
    <w:rsid w:val="00076E93"/>
    <w:rsid w:val="00076EC8"/>
    <w:rsid w:val="0008009C"/>
    <w:rsid w:val="00080ED6"/>
    <w:rsid w:val="00082074"/>
    <w:rsid w:val="00083FFC"/>
    <w:rsid w:val="00084213"/>
    <w:rsid w:val="00085D32"/>
    <w:rsid w:val="000869F1"/>
    <w:rsid w:val="00086DE1"/>
    <w:rsid w:val="00086E69"/>
    <w:rsid w:val="00087C0B"/>
    <w:rsid w:val="000905B1"/>
    <w:rsid w:val="0009062B"/>
    <w:rsid w:val="00090E22"/>
    <w:rsid w:val="0009188E"/>
    <w:rsid w:val="00091C74"/>
    <w:rsid w:val="0009247B"/>
    <w:rsid w:val="00093442"/>
    <w:rsid w:val="00094ADE"/>
    <w:rsid w:val="000A0FFF"/>
    <w:rsid w:val="000A29DF"/>
    <w:rsid w:val="000A46F8"/>
    <w:rsid w:val="000A4ECA"/>
    <w:rsid w:val="000A5A79"/>
    <w:rsid w:val="000A62CC"/>
    <w:rsid w:val="000A6AFC"/>
    <w:rsid w:val="000A6CB2"/>
    <w:rsid w:val="000A6FD2"/>
    <w:rsid w:val="000A7338"/>
    <w:rsid w:val="000A7D03"/>
    <w:rsid w:val="000B0564"/>
    <w:rsid w:val="000B18EC"/>
    <w:rsid w:val="000B2DBE"/>
    <w:rsid w:val="000B3BCA"/>
    <w:rsid w:val="000B4674"/>
    <w:rsid w:val="000B4D3B"/>
    <w:rsid w:val="000B5AAD"/>
    <w:rsid w:val="000B5E6E"/>
    <w:rsid w:val="000B615A"/>
    <w:rsid w:val="000C01E8"/>
    <w:rsid w:val="000C1AE6"/>
    <w:rsid w:val="000C2356"/>
    <w:rsid w:val="000C51CE"/>
    <w:rsid w:val="000C55E1"/>
    <w:rsid w:val="000C6BE3"/>
    <w:rsid w:val="000C6C3E"/>
    <w:rsid w:val="000D0894"/>
    <w:rsid w:val="000D3E4E"/>
    <w:rsid w:val="000D464B"/>
    <w:rsid w:val="000D5F2A"/>
    <w:rsid w:val="000D64F4"/>
    <w:rsid w:val="000E0268"/>
    <w:rsid w:val="000E3ACC"/>
    <w:rsid w:val="000E40AA"/>
    <w:rsid w:val="000E6EDB"/>
    <w:rsid w:val="000E72BC"/>
    <w:rsid w:val="000E77A7"/>
    <w:rsid w:val="000F023F"/>
    <w:rsid w:val="000F1258"/>
    <w:rsid w:val="000F3887"/>
    <w:rsid w:val="000F3951"/>
    <w:rsid w:val="000F3D75"/>
    <w:rsid w:val="000F4BBE"/>
    <w:rsid w:val="000F7593"/>
    <w:rsid w:val="000F7748"/>
    <w:rsid w:val="000F7888"/>
    <w:rsid w:val="00100700"/>
    <w:rsid w:val="0010098F"/>
    <w:rsid w:val="001010C2"/>
    <w:rsid w:val="00101C26"/>
    <w:rsid w:val="00102DAD"/>
    <w:rsid w:val="00106706"/>
    <w:rsid w:val="001074E2"/>
    <w:rsid w:val="00110A56"/>
    <w:rsid w:val="00112F2C"/>
    <w:rsid w:val="0011357F"/>
    <w:rsid w:val="00114274"/>
    <w:rsid w:val="0011442D"/>
    <w:rsid w:val="001152C5"/>
    <w:rsid w:val="00120DD2"/>
    <w:rsid w:val="00121AA9"/>
    <w:rsid w:val="0012279B"/>
    <w:rsid w:val="00122AEF"/>
    <w:rsid w:val="00122ECE"/>
    <w:rsid w:val="00124001"/>
    <w:rsid w:val="0012663F"/>
    <w:rsid w:val="001316B4"/>
    <w:rsid w:val="00135CF7"/>
    <w:rsid w:val="001371A3"/>
    <w:rsid w:val="00137BA9"/>
    <w:rsid w:val="00140723"/>
    <w:rsid w:val="001415C6"/>
    <w:rsid w:val="00141B7D"/>
    <w:rsid w:val="00142640"/>
    <w:rsid w:val="00144158"/>
    <w:rsid w:val="001441A0"/>
    <w:rsid w:val="001442B1"/>
    <w:rsid w:val="00145C28"/>
    <w:rsid w:val="00146C12"/>
    <w:rsid w:val="00146E17"/>
    <w:rsid w:val="001473D0"/>
    <w:rsid w:val="00147687"/>
    <w:rsid w:val="0015039C"/>
    <w:rsid w:val="001519C8"/>
    <w:rsid w:val="00151B32"/>
    <w:rsid w:val="0015239E"/>
    <w:rsid w:val="0015267D"/>
    <w:rsid w:val="00154C29"/>
    <w:rsid w:val="00155B93"/>
    <w:rsid w:val="00157135"/>
    <w:rsid w:val="0015738F"/>
    <w:rsid w:val="0015780B"/>
    <w:rsid w:val="0016112E"/>
    <w:rsid w:val="0016179A"/>
    <w:rsid w:val="0016313F"/>
    <w:rsid w:val="001633A4"/>
    <w:rsid w:val="00165AF6"/>
    <w:rsid w:val="0016633F"/>
    <w:rsid w:val="00166F94"/>
    <w:rsid w:val="00167982"/>
    <w:rsid w:val="00170723"/>
    <w:rsid w:val="00171EA2"/>
    <w:rsid w:val="001724BD"/>
    <w:rsid w:val="00172DB5"/>
    <w:rsid w:val="00173678"/>
    <w:rsid w:val="00173C9F"/>
    <w:rsid w:val="00173DE6"/>
    <w:rsid w:val="001740FC"/>
    <w:rsid w:val="00174577"/>
    <w:rsid w:val="00175C97"/>
    <w:rsid w:val="0017658B"/>
    <w:rsid w:val="0017780E"/>
    <w:rsid w:val="00181AC6"/>
    <w:rsid w:val="00183FC7"/>
    <w:rsid w:val="001844AD"/>
    <w:rsid w:val="0018503E"/>
    <w:rsid w:val="00185B68"/>
    <w:rsid w:val="00185C42"/>
    <w:rsid w:val="00186116"/>
    <w:rsid w:val="0018646B"/>
    <w:rsid w:val="0019203E"/>
    <w:rsid w:val="00193F4A"/>
    <w:rsid w:val="001A127E"/>
    <w:rsid w:val="001A29B6"/>
    <w:rsid w:val="001A3255"/>
    <w:rsid w:val="001A40FB"/>
    <w:rsid w:val="001A4191"/>
    <w:rsid w:val="001A65C0"/>
    <w:rsid w:val="001A71C2"/>
    <w:rsid w:val="001A7B35"/>
    <w:rsid w:val="001B0066"/>
    <w:rsid w:val="001B0C6A"/>
    <w:rsid w:val="001B1093"/>
    <w:rsid w:val="001B29FA"/>
    <w:rsid w:val="001B308D"/>
    <w:rsid w:val="001B5553"/>
    <w:rsid w:val="001B7387"/>
    <w:rsid w:val="001B773B"/>
    <w:rsid w:val="001C24E1"/>
    <w:rsid w:val="001C25A0"/>
    <w:rsid w:val="001C39AE"/>
    <w:rsid w:val="001C3AB8"/>
    <w:rsid w:val="001C658A"/>
    <w:rsid w:val="001C751C"/>
    <w:rsid w:val="001C759A"/>
    <w:rsid w:val="001C7B8E"/>
    <w:rsid w:val="001D1116"/>
    <w:rsid w:val="001D13A0"/>
    <w:rsid w:val="001D17F4"/>
    <w:rsid w:val="001D1A04"/>
    <w:rsid w:val="001D2425"/>
    <w:rsid w:val="001D25A4"/>
    <w:rsid w:val="001D288B"/>
    <w:rsid w:val="001D2F06"/>
    <w:rsid w:val="001D2F96"/>
    <w:rsid w:val="001D378E"/>
    <w:rsid w:val="001D3999"/>
    <w:rsid w:val="001D402F"/>
    <w:rsid w:val="001D57A5"/>
    <w:rsid w:val="001D6963"/>
    <w:rsid w:val="001D7B77"/>
    <w:rsid w:val="001E0AEA"/>
    <w:rsid w:val="001E0DD4"/>
    <w:rsid w:val="001E1C4C"/>
    <w:rsid w:val="001E2162"/>
    <w:rsid w:val="001E25D0"/>
    <w:rsid w:val="001E2CCE"/>
    <w:rsid w:val="001E4825"/>
    <w:rsid w:val="001E4892"/>
    <w:rsid w:val="001E4C69"/>
    <w:rsid w:val="001E51E8"/>
    <w:rsid w:val="001E66EE"/>
    <w:rsid w:val="001E684A"/>
    <w:rsid w:val="001E6FD5"/>
    <w:rsid w:val="001E762F"/>
    <w:rsid w:val="001E7E4E"/>
    <w:rsid w:val="001F057D"/>
    <w:rsid w:val="001F094C"/>
    <w:rsid w:val="001F0CEF"/>
    <w:rsid w:val="001F112B"/>
    <w:rsid w:val="001F146E"/>
    <w:rsid w:val="001F15A7"/>
    <w:rsid w:val="001F2E78"/>
    <w:rsid w:val="001F3B5C"/>
    <w:rsid w:val="001F44A9"/>
    <w:rsid w:val="001F47D4"/>
    <w:rsid w:val="001F5FF3"/>
    <w:rsid w:val="001F6070"/>
    <w:rsid w:val="001F7AD8"/>
    <w:rsid w:val="002037C9"/>
    <w:rsid w:val="002056E7"/>
    <w:rsid w:val="002062F5"/>
    <w:rsid w:val="00206B98"/>
    <w:rsid w:val="0020761F"/>
    <w:rsid w:val="00207CE4"/>
    <w:rsid w:val="00210CE3"/>
    <w:rsid w:val="0021115F"/>
    <w:rsid w:val="002116E7"/>
    <w:rsid w:val="002129D1"/>
    <w:rsid w:val="00212C05"/>
    <w:rsid w:val="002132C9"/>
    <w:rsid w:val="00213E13"/>
    <w:rsid w:val="0021519B"/>
    <w:rsid w:val="00215CA6"/>
    <w:rsid w:val="00215CE1"/>
    <w:rsid w:val="00217B13"/>
    <w:rsid w:val="00221191"/>
    <w:rsid w:val="002231F1"/>
    <w:rsid w:val="00224D21"/>
    <w:rsid w:val="00227068"/>
    <w:rsid w:val="00232645"/>
    <w:rsid w:val="002329B1"/>
    <w:rsid w:val="002336BB"/>
    <w:rsid w:val="00234717"/>
    <w:rsid w:val="00235D0E"/>
    <w:rsid w:val="002364E9"/>
    <w:rsid w:val="00236AA8"/>
    <w:rsid w:val="00236F64"/>
    <w:rsid w:val="00240301"/>
    <w:rsid w:val="00240856"/>
    <w:rsid w:val="002408FA"/>
    <w:rsid w:val="00241282"/>
    <w:rsid w:val="00241EFC"/>
    <w:rsid w:val="002448B5"/>
    <w:rsid w:val="00245552"/>
    <w:rsid w:val="00246E7D"/>
    <w:rsid w:val="00247071"/>
    <w:rsid w:val="00253775"/>
    <w:rsid w:val="00253BDE"/>
    <w:rsid w:val="00253E6D"/>
    <w:rsid w:val="00263669"/>
    <w:rsid w:val="00264E2B"/>
    <w:rsid w:val="002651E3"/>
    <w:rsid w:val="00265A5F"/>
    <w:rsid w:val="002662C9"/>
    <w:rsid w:val="00266AEC"/>
    <w:rsid w:val="00270BF5"/>
    <w:rsid w:val="00270CBD"/>
    <w:rsid w:val="00272285"/>
    <w:rsid w:val="00272F54"/>
    <w:rsid w:val="00274D57"/>
    <w:rsid w:val="002761FA"/>
    <w:rsid w:val="00276360"/>
    <w:rsid w:val="00276373"/>
    <w:rsid w:val="00276C4A"/>
    <w:rsid w:val="0028080C"/>
    <w:rsid w:val="002808D3"/>
    <w:rsid w:val="00280A51"/>
    <w:rsid w:val="00280EF1"/>
    <w:rsid w:val="00281A88"/>
    <w:rsid w:val="002838D9"/>
    <w:rsid w:val="002842B2"/>
    <w:rsid w:val="0028714C"/>
    <w:rsid w:val="002871AB"/>
    <w:rsid w:val="0029173C"/>
    <w:rsid w:val="002926DA"/>
    <w:rsid w:val="00294001"/>
    <w:rsid w:val="002945A0"/>
    <w:rsid w:val="002947B5"/>
    <w:rsid w:val="0029537E"/>
    <w:rsid w:val="002964E7"/>
    <w:rsid w:val="00296820"/>
    <w:rsid w:val="002A28F6"/>
    <w:rsid w:val="002A336D"/>
    <w:rsid w:val="002A3AF7"/>
    <w:rsid w:val="002A410E"/>
    <w:rsid w:val="002B141F"/>
    <w:rsid w:val="002B17C7"/>
    <w:rsid w:val="002B1915"/>
    <w:rsid w:val="002B1A31"/>
    <w:rsid w:val="002B4234"/>
    <w:rsid w:val="002B4588"/>
    <w:rsid w:val="002B5679"/>
    <w:rsid w:val="002B5802"/>
    <w:rsid w:val="002B5923"/>
    <w:rsid w:val="002B6451"/>
    <w:rsid w:val="002B7B6B"/>
    <w:rsid w:val="002B7ED6"/>
    <w:rsid w:val="002C1B20"/>
    <w:rsid w:val="002C2280"/>
    <w:rsid w:val="002C2B3E"/>
    <w:rsid w:val="002C4BF1"/>
    <w:rsid w:val="002C67FA"/>
    <w:rsid w:val="002C7111"/>
    <w:rsid w:val="002C7215"/>
    <w:rsid w:val="002C7296"/>
    <w:rsid w:val="002C7B78"/>
    <w:rsid w:val="002C7C8B"/>
    <w:rsid w:val="002D0351"/>
    <w:rsid w:val="002D0C24"/>
    <w:rsid w:val="002D14A0"/>
    <w:rsid w:val="002D15A6"/>
    <w:rsid w:val="002D1CBA"/>
    <w:rsid w:val="002D2096"/>
    <w:rsid w:val="002D3EBD"/>
    <w:rsid w:val="002D51A8"/>
    <w:rsid w:val="002D6983"/>
    <w:rsid w:val="002E020F"/>
    <w:rsid w:val="002E0429"/>
    <w:rsid w:val="002E1048"/>
    <w:rsid w:val="002E2051"/>
    <w:rsid w:val="002E42EC"/>
    <w:rsid w:val="002E5779"/>
    <w:rsid w:val="002E5C91"/>
    <w:rsid w:val="002E62A1"/>
    <w:rsid w:val="002E7668"/>
    <w:rsid w:val="002E7DC9"/>
    <w:rsid w:val="002F008F"/>
    <w:rsid w:val="002F12ED"/>
    <w:rsid w:val="002F1872"/>
    <w:rsid w:val="002F1F03"/>
    <w:rsid w:val="002F2391"/>
    <w:rsid w:val="002F271F"/>
    <w:rsid w:val="002F2A5A"/>
    <w:rsid w:val="002F3466"/>
    <w:rsid w:val="002F3EF3"/>
    <w:rsid w:val="002F3F4A"/>
    <w:rsid w:val="002F6D90"/>
    <w:rsid w:val="003019C3"/>
    <w:rsid w:val="00302B91"/>
    <w:rsid w:val="0030333F"/>
    <w:rsid w:val="0030519C"/>
    <w:rsid w:val="003057FE"/>
    <w:rsid w:val="00306204"/>
    <w:rsid w:val="0030660B"/>
    <w:rsid w:val="00307D78"/>
    <w:rsid w:val="0031158A"/>
    <w:rsid w:val="00311938"/>
    <w:rsid w:val="003126AB"/>
    <w:rsid w:val="0031304D"/>
    <w:rsid w:val="00316BC3"/>
    <w:rsid w:val="003176FA"/>
    <w:rsid w:val="003200A5"/>
    <w:rsid w:val="003201E0"/>
    <w:rsid w:val="00321245"/>
    <w:rsid w:val="00321D55"/>
    <w:rsid w:val="00326188"/>
    <w:rsid w:val="00331637"/>
    <w:rsid w:val="003317EF"/>
    <w:rsid w:val="00331868"/>
    <w:rsid w:val="00332213"/>
    <w:rsid w:val="003329CB"/>
    <w:rsid w:val="00332A2A"/>
    <w:rsid w:val="0033345D"/>
    <w:rsid w:val="00333FA8"/>
    <w:rsid w:val="00334B0C"/>
    <w:rsid w:val="00334D57"/>
    <w:rsid w:val="00335EC3"/>
    <w:rsid w:val="003370D1"/>
    <w:rsid w:val="00337C6C"/>
    <w:rsid w:val="00340DAF"/>
    <w:rsid w:val="0034103A"/>
    <w:rsid w:val="003430E2"/>
    <w:rsid w:val="00345823"/>
    <w:rsid w:val="00346DA6"/>
    <w:rsid w:val="0035097A"/>
    <w:rsid w:val="00351C24"/>
    <w:rsid w:val="00352320"/>
    <w:rsid w:val="00353C9A"/>
    <w:rsid w:val="00354A5C"/>
    <w:rsid w:val="00354ED8"/>
    <w:rsid w:val="003579F7"/>
    <w:rsid w:val="00357F2A"/>
    <w:rsid w:val="003601B1"/>
    <w:rsid w:val="00360C8F"/>
    <w:rsid w:val="003612D3"/>
    <w:rsid w:val="00364F9F"/>
    <w:rsid w:val="003650AF"/>
    <w:rsid w:val="003665E4"/>
    <w:rsid w:val="00366C9E"/>
    <w:rsid w:val="00367414"/>
    <w:rsid w:val="00367446"/>
    <w:rsid w:val="003707DC"/>
    <w:rsid w:val="00371E57"/>
    <w:rsid w:val="0037239C"/>
    <w:rsid w:val="00373180"/>
    <w:rsid w:val="003735D0"/>
    <w:rsid w:val="003746D8"/>
    <w:rsid w:val="003747B9"/>
    <w:rsid w:val="00374CA9"/>
    <w:rsid w:val="00377EF6"/>
    <w:rsid w:val="00381DF7"/>
    <w:rsid w:val="00382476"/>
    <w:rsid w:val="00384216"/>
    <w:rsid w:val="00384ABC"/>
    <w:rsid w:val="00385031"/>
    <w:rsid w:val="00387EC8"/>
    <w:rsid w:val="0039057A"/>
    <w:rsid w:val="0039165C"/>
    <w:rsid w:val="00391FF5"/>
    <w:rsid w:val="003923FD"/>
    <w:rsid w:val="0039342B"/>
    <w:rsid w:val="00393D36"/>
    <w:rsid w:val="00393D82"/>
    <w:rsid w:val="00393D8A"/>
    <w:rsid w:val="003947CA"/>
    <w:rsid w:val="0039500D"/>
    <w:rsid w:val="0039547C"/>
    <w:rsid w:val="00397887"/>
    <w:rsid w:val="00397AF1"/>
    <w:rsid w:val="003A0432"/>
    <w:rsid w:val="003A0DBF"/>
    <w:rsid w:val="003A1544"/>
    <w:rsid w:val="003A3B72"/>
    <w:rsid w:val="003A47A6"/>
    <w:rsid w:val="003A6CAB"/>
    <w:rsid w:val="003A6FE1"/>
    <w:rsid w:val="003A7C5D"/>
    <w:rsid w:val="003B129F"/>
    <w:rsid w:val="003B12C2"/>
    <w:rsid w:val="003B196D"/>
    <w:rsid w:val="003B19A2"/>
    <w:rsid w:val="003B301B"/>
    <w:rsid w:val="003B4582"/>
    <w:rsid w:val="003B4865"/>
    <w:rsid w:val="003B4D13"/>
    <w:rsid w:val="003B4D83"/>
    <w:rsid w:val="003B6F23"/>
    <w:rsid w:val="003B7086"/>
    <w:rsid w:val="003B7D99"/>
    <w:rsid w:val="003C01DE"/>
    <w:rsid w:val="003C0E57"/>
    <w:rsid w:val="003C1B0A"/>
    <w:rsid w:val="003C1C26"/>
    <w:rsid w:val="003C28CF"/>
    <w:rsid w:val="003C2E56"/>
    <w:rsid w:val="003C64A0"/>
    <w:rsid w:val="003C770B"/>
    <w:rsid w:val="003D02C9"/>
    <w:rsid w:val="003D1AFD"/>
    <w:rsid w:val="003D2268"/>
    <w:rsid w:val="003E00C7"/>
    <w:rsid w:val="003E17B3"/>
    <w:rsid w:val="003E2BD8"/>
    <w:rsid w:val="003E428A"/>
    <w:rsid w:val="003E4611"/>
    <w:rsid w:val="003E5613"/>
    <w:rsid w:val="003E5EBD"/>
    <w:rsid w:val="003E74D3"/>
    <w:rsid w:val="003E774D"/>
    <w:rsid w:val="003E7B12"/>
    <w:rsid w:val="003F0E57"/>
    <w:rsid w:val="003F2BFF"/>
    <w:rsid w:val="003F3D86"/>
    <w:rsid w:val="003F4BBE"/>
    <w:rsid w:val="003F59FE"/>
    <w:rsid w:val="003F5A98"/>
    <w:rsid w:val="003F6ECA"/>
    <w:rsid w:val="00400290"/>
    <w:rsid w:val="00401C1B"/>
    <w:rsid w:val="004021F0"/>
    <w:rsid w:val="00404123"/>
    <w:rsid w:val="00405C2C"/>
    <w:rsid w:val="00407C16"/>
    <w:rsid w:val="00410027"/>
    <w:rsid w:val="00410115"/>
    <w:rsid w:val="00410258"/>
    <w:rsid w:val="00411A80"/>
    <w:rsid w:val="00412932"/>
    <w:rsid w:val="004135AB"/>
    <w:rsid w:val="0041412E"/>
    <w:rsid w:val="00415BEF"/>
    <w:rsid w:val="00415CD6"/>
    <w:rsid w:val="004208AB"/>
    <w:rsid w:val="00421650"/>
    <w:rsid w:val="004217D7"/>
    <w:rsid w:val="00421987"/>
    <w:rsid w:val="004226E7"/>
    <w:rsid w:val="00423623"/>
    <w:rsid w:val="00423D18"/>
    <w:rsid w:val="00423DB6"/>
    <w:rsid w:val="00424832"/>
    <w:rsid w:val="004251D0"/>
    <w:rsid w:val="00425676"/>
    <w:rsid w:val="0042616C"/>
    <w:rsid w:val="004277C3"/>
    <w:rsid w:val="00427E7E"/>
    <w:rsid w:val="00430050"/>
    <w:rsid w:val="00431EA5"/>
    <w:rsid w:val="00433A6A"/>
    <w:rsid w:val="00434768"/>
    <w:rsid w:val="00434D53"/>
    <w:rsid w:val="004363CA"/>
    <w:rsid w:val="00436909"/>
    <w:rsid w:val="00440D42"/>
    <w:rsid w:val="00442A51"/>
    <w:rsid w:val="0044353B"/>
    <w:rsid w:val="0044542F"/>
    <w:rsid w:val="00445E3A"/>
    <w:rsid w:val="00446B31"/>
    <w:rsid w:val="00447D14"/>
    <w:rsid w:val="00452BED"/>
    <w:rsid w:val="00453D3D"/>
    <w:rsid w:val="004564EC"/>
    <w:rsid w:val="004573A9"/>
    <w:rsid w:val="0046182E"/>
    <w:rsid w:val="00461D47"/>
    <w:rsid w:val="00462947"/>
    <w:rsid w:val="004634F5"/>
    <w:rsid w:val="00464580"/>
    <w:rsid w:val="00465D37"/>
    <w:rsid w:val="00466699"/>
    <w:rsid w:val="00467981"/>
    <w:rsid w:val="004705EE"/>
    <w:rsid w:val="00470A36"/>
    <w:rsid w:val="0047101E"/>
    <w:rsid w:val="00471A6D"/>
    <w:rsid w:val="00471EFD"/>
    <w:rsid w:val="0047404E"/>
    <w:rsid w:val="00474954"/>
    <w:rsid w:val="00474973"/>
    <w:rsid w:val="00475E6B"/>
    <w:rsid w:val="00476581"/>
    <w:rsid w:val="00477939"/>
    <w:rsid w:val="00477A65"/>
    <w:rsid w:val="0048187C"/>
    <w:rsid w:val="00481D72"/>
    <w:rsid w:val="0048232A"/>
    <w:rsid w:val="0048483C"/>
    <w:rsid w:val="004852B1"/>
    <w:rsid w:val="00485714"/>
    <w:rsid w:val="00485E91"/>
    <w:rsid w:val="00486ED5"/>
    <w:rsid w:val="00487811"/>
    <w:rsid w:val="00492373"/>
    <w:rsid w:val="004923DE"/>
    <w:rsid w:val="00495893"/>
    <w:rsid w:val="00495FFF"/>
    <w:rsid w:val="004960F8"/>
    <w:rsid w:val="004971D5"/>
    <w:rsid w:val="004A44DF"/>
    <w:rsid w:val="004A4772"/>
    <w:rsid w:val="004A76AB"/>
    <w:rsid w:val="004B3A6A"/>
    <w:rsid w:val="004B67D4"/>
    <w:rsid w:val="004B71AB"/>
    <w:rsid w:val="004B78E8"/>
    <w:rsid w:val="004B7DCE"/>
    <w:rsid w:val="004C19FF"/>
    <w:rsid w:val="004C4FE3"/>
    <w:rsid w:val="004C6242"/>
    <w:rsid w:val="004C71AD"/>
    <w:rsid w:val="004D08B0"/>
    <w:rsid w:val="004D35DD"/>
    <w:rsid w:val="004D689D"/>
    <w:rsid w:val="004E0FE4"/>
    <w:rsid w:val="004E2550"/>
    <w:rsid w:val="004E30E0"/>
    <w:rsid w:val="004E50CF"/>
    <w:rsid w:val="004E554E"/>
    <w:rsid w:val="004E72EB"/>
    <w:rsid w:val="004E75E0"/>
    <w:rsid w:val="004E7E14"/>
    <w:rsid w:val="004F1034"/>
    <w:rsid w:val="004F15B1"/>
    <w:rsid w:val="004F1AE9"/>
    <w:rsid w:val="004F2745"/>
    <w:rsid w:val="004F2AFC"/>
    <w:rsid w:val="004F48A1"/>
    <w:rsid w:val="004F49CB"/>
    <w:rsid w:val="004F7007"/>
    <w:rsid w:val="004F71B4"/>
    <w:rsid w:val="004F71CC"/>
    <w:rsid w:val="004F76CF"/>
    <w:rsid w:val="004F7A1A"/>
    <w:rsid w:val="004F7A95"/>
    <w:rsid w:val="004F7F48"/>
    <w:rsid w:val="00501678"/>
    <w:rsid w:val="005045B2"/>
    <w:rsid w:val="00504700"/>
    <w:rsid w:val="00506778"/>
    <w:rsid w:val="00507086"/>
    <w:rsid w:val="005078FD"/>
    <w:rsid w:val="00510586"/>
    <w:rsid w:val="00510AA2"/>
    <w:rsid w:val="00510EF2"/>
    <w:rsid w:val="00511C66"/>
    <w:rsid w:val="0051369B"/>
    <w:rsid w:val="0051395B"/>
    <w:rsid w:val="00514366"/>
    <w:rsid w:val="005143D1"/>
    <w:rsid w:val="005152E6"/>
    <w:rsid w:val="005154F3"/>
    <w:rsid w:val="00515700"/>
    <w:rsid w:val="005160B6"/>
    <w:rsid w:val="005167F7"/>
    <w:rsid w:val="00517A77"/>
    <w:rsid w:val="005218BB"/>
    <w:rsid w:val="005241B2"/>
    <w:rsid w:val="005242D5"/>
    <w:rsid w:val="00524586"/>
    <w:rsid w:val="0052593B"/>
    <w:rsid w:val="00527D3C"/>
    <w:rsid w:val="0053249C"/>
    <w:rsid w:val="005326E5"/>
    <w:rsid w:val="00532B9E"/>
    <w:rsid w:val="005365AC"/>
    <w:rsid w:val="005378FC"/>
    <w:rsid w:val="00537FA1"/>
    <w:rsid w:val="00541027"/>
    <w:rsid w:val="00541A73"/>
    <w:rsid w:val="005422EA"/>
    <w:rsid w:val="0054253F"/>
    <w:rsid w:val="0054310F"/>
    <w:rsid w:val="00546EFE"/>
    <w:rsid w:val="00547302"/>
    <w:rsid w:val="0055192F"/>
    <w:rsid w:val="00551B0C"/>
    <w:rsid w:val="005527DC"/>
    <w:rsid w:val="00552CC2"/>
    <w:rsid w:val="005536A4"/>
    <w:rsid w:val="005549B3"/>
    <w:rsid w:val="005549F7"/>
    <w:rsid w:val="00554A99"/>
    <w:rsid w:val="00555383"/>
    <w:rsid w:val="00557748"/>
    <w:rsid w:val="00557C5D"/>
    <w:rsid w:val="005603A5"/>
    <w:rsid w:val="00560E0F"/>
    <w:rsid w:val="005628E3"/>
    <w:rsid w:val="00562CF8"/>
    <w:rsid w:val="005655D5"/>
    <w:rsid w:val="00565C6A"/>
    <w:rsid w:val="00566597"/>
    <w:rsid w:val="00567EBF"/>
    <w:rsid w:val="00570DE7"/>
    <w:rsid w:val="00571F5D"/>
    <w:rsid w:val="00571FA8"/>
    <w:rsid w:val="00572120"/>
    <w:rsid w:val="005731A3"/>
    <w:rsid w:val="005742DF"/>
    <w:rsid w:val="00574B49"/>
    <w:rsid w:val="00575B3A"/>
    <w:rsid w:val="0057634B"/>
    <w:rsid w:val="005764F4"/>
    <w:rsid w:val="0057759C"/>
    <w:rsid w:val="0058042B"/>
    <w:rsid w:val="005806DD"/>
    <w:rsid w:val="005841C3"/>
    <w:rsid w:val="00585491"/>
    <w:rsid w:val="0058614C"/>
    <w:rsid w:val="00586335"/>
    <w:rsid w:val="00587945"/>
    <w:rsid w:val="005879E5"/>
    <w:rsid w:val="0059263C"/>
    <w:rsid w:val="00592964"/>
    <w:rsid w:val="00592FFE"/>
    <w:rsid w:val="00593630"/>
    <w:rsid w:val="00593968"/>
    <w:rsid w:val="005939F7"/>
    <w:rsid w:val="00594D2C"/>
    <w:rsid w:val="005A11BB"/>
    <w:rsid w:val="005A26F3"/>
    <w:rsid w:val="005A38E1"/>
    <w:rsid w:val="005A3AF5"/>
    <w:rsid w:val="005A730D"/>
    <w:rsid w:val="005B0FC9"/>
    <w:rsid w:val="005B156D"/>
    <w:rsid w:val="005B2D91"/>
    <w:rsid w:val="005B3041"/>
    <w:rsid w:val="005B36BF"/>
    <w:rsid w:val="005B68D1"/>
    <w:rsid w:val="005B7407"/>
    <w:rsid w:val="005C04A6"/>
    <w:rsid w:val="005C0912"/>
    <w:rsid w:val="005C0B60"/>
    <w:rsid w:val="005C0E2C"/>
    <w:rsid w:val="005C1018"/>
    <w:rsid w:val="005C2D10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73C9"/>
    <w:rsid w:val="005D2670"/>
    <w:rsid w:val="005D3606"/>
    <w:rsid w:val="005D57F6"/>
    <w:rsid w:val="005D637C"/>
    <w:rsid w:val="005D7225"/>
    <w:rsid w:val="005E1949"/>
    <w:rsid w:val="005E1B09"/>
    <w:rsid w:val="005E2138"/>
    <w:rsid w:val="005E2EAB"/>
    <w:rsid w:val="005E3503"/>
    <w:rsid w:val="005E362B"/>
    <w:rsid w:val="005E3768"/>
    <w:rsid w:val="005E38A0"/>
    <w:rsid w:val="005E443B"/>
    <w:rsid w:val="005E489D"/>
    <w:rsid w:val="005E5880"/>
    <w:rsid w:val="005E6849"/>
    <w:rsid w:val="005E6DB0"/>
    <w:rsid w:val="005E7171"/>
    <w:rsid w:val="005F4496"/>
    <w:rsid w:val="005F4A00"/>
    <w:rsid w:val="005F4BE0"/>
    <w:rsid w:val="005F58E9"/>
    <w:rsid w:val="005F6BF7"/>
    <w:rsid w:val="005F6D7C"/>
    <w:rsid w:val="005F70CF"/>
    <w:rsid w:val="00600119"/>
    <w:rsid w:val="00600BAC"/>
    <w:rsid w:val="00601747"/>
    <w:rsid w:val="0060363C"/>
    <w:rsid w:val="00603A94"/>
    <w:rsid w:val="00603F54"/>
    <w:rsid w:val="006044AE"/>
    <w:rsid w:val="0060468C"/>
    <w:rsid w:val="00604A70"/>
    <w:rsid w:val="00605A7D"/>
    <w:rsid w:val="0060669C"/>
    <w:rsid w:val="006070AF"/>
    <w:rsid w:val="00607976"/>
    <w:rsid w:val="00610CB8"/>
    <w:rsid w:val="00611E4C"/>
    <w:rsid w:val="0061467C"/>
    <w:rsid w:val="00614E2B"/>
    <w:rsid w:val="006151CE"/>
    <w:rsid w:val="0061552A"/>
    <w:rsid w:val="00617E97"/>
    <w:rsid w:val="006218C3"/>
    <w:rsid w:val="006225CE"/>
    <w:rsid w:val="00623EA8"/>
    <w:rsid w:val="00623FDE"/>
    <w:rsid w:val="00625444"/>
    <w:rsid w:val="00626FA1"/>
    <w:rsid w:val="00627622"/>
    <w:rsid w:val="00627747"/>
    <w:rsid w:val="00627839"/>
    <w:rsid w:val="00627DB3"/>
    <w:rsid w:val="00630A83"/>
    <w:rsid w:val="00634767"/>
    <w:rsid w:val="00634D52"/>
    <w:rsid w:val="00634F21"/>
    <w:rsid w:val="00635153"/>
    <w:rsid w:val="00635338"/>
    <w:rsid w:val="00636029"/>
    <w:rsid w:val="0063607A"/>
    <w:rsid w:val="0063624F"/>
    <w:rsid w:val="006366F6"/>
    <w:rsid w:val="00636B51"/>
    <w:rsid w:val="00636C58"/>
    <w:rsid w:val="006379B3"/>
    <w:rsid w:val="006405A6"/>
    <w:rsid w:val="00641647"/>
    <w:rsid w:val="00642522"/>
    <w:rsid w:val="00642C12"/>
    <w:rsid w:val="00644838"/>
    <w:rsid w:val="00644852"/>
    <w:rsid w:val="00644A74"/>
    <w:rsid w:val="00645681"/>
    <w:rsid w:val="00646158"/>
    <w:rsid w:val="00646FFF"/>
    <w:rsid w:val="00647998"/>
    <w:rsid w:val="00650075"/>
    <w:rsid w:val="00650653"/>
    <w:rsid w:val="00650964"/>
    <w:rsid w:val="006510BB"/>
    <w:rsid w:val="006512B4"/>
    <w:rsid w:val="006525A3"/>
    <w:rsid w:val="00652BBA"/>
    <w:rsid w:val="00654B03"/>
    <w:rsid w:val="00655F58"/>
    <w:rsid w:val="00656305"/>
    <w:rsid w:val="006569AD"/>
    <w:rsid w:val="00657241"/>
    <w:rsid w:val="006602F4"/>
    <w:rsid w:val="00660AD9"/>
    <w:rsid w:val="00661056"/>
    <w:rsid w:val="00661494"/>
    <w:rsid w:val="00661F63"/>
    <w:rsid w:val="00662499"/>
    <w:rsid w:val="00663AB4"/>
    <w:rsid w:val="006643B0"/>
    <w:rsid w:val="0066471E"/>
    <w:rsid w:val="006647DA"/>
    <w:rsid w:val="00665A0F"/>
    <w:rsid w:val="0066721A"/>
    <w:rsid w:val="00670017"/>
    <w:rsid w:val="006702CE"/>
    <w:rsid w:val="00670EC2"/>
    <w:rsid w:val="00671EE0"/>
    <w:rsid w:val="00673C34"/>
    <w:rsid w:val="006741DB"/>
    <w:rsid w:val="00674B88"/>
    <w:rsid w:val="00674F23"/>
    <w:rsid w:val="006759F1"/>
    <w:rsid w:val="00682A37"/>
    <w:rsid w:val="00683099"/>
    <w:rsid w:val="00683879"/>
    <w:rsid w:val="006839A3"/>
    <w:rsid w:val="00684D1D"/>
    <w:rsid w:val="0068745B"/>
    <w:rsid w:val="00690996"/>
    <w:rsid w:val="00690F70"/>
    <w:rsid w:val="00691265"/>
    <w:rsid w:val="0069217C"/>
    <w:rsid w:val="006921BB"/>
    <w:rsid w:val="0069324A"/>
    <w:rsid w:val="006950B9"/>
    <w:rsid w:val="006951C3"/>
    <w:rsid w:val="00696A87"/>
    <w:rsid w:val="00696FDE"/>
    <w:rsid w:val="006A0104"/>
    <w:rsid w:val="006A2B1C"/>
    <w:rsid w:val="006A30BF"/>
    <w:rsid w:val="006A5007"/>
    <w:rsid w:val="006A50E0"/>
    <w:rsid w:val="006B20D4"/>
    <w:rsid w:val="006B2E4E"/>
    <w:rsid w:val="006B3C9F"/>
    <w:rsid w:val="006B4D25"/>
    <w:rsid w:val="006B54E8"/>
    <w:rsid w:val="006B6595"/>
    <w:rsid w:val="006C272B"/>
    <w:rsid w:val="006C2A2E"/>
    <w:rsid w:val="006C41D6"/>
    <w:rsid w:val="006C492E"/>
    <w:rsid w:val="006C5294"/>
    <w:rsid w:val="006C5B73"/>
    <w:rsid w:val="006C72E6"/>
    <w:rsid w:val="006C7BA8"/>
    <w:rsid w:val="006D04E8"/>
    <w:rsid w:val="006D1EDB"/>
    <w:rsid w:val="006D5756"/>
    <w:rsid w:val="006D5A56"/>
    <w:rsid w:val="006E1F65"/>
    <w:rsid w:val="006E216B"/>
    <w:rsid w:val="006E290C"/>
    <w:rsid w:val="006E2F45"/>
    <w:rsid w:val="006E3227"/>
    <w:rsid w:val="006E450B"/>
    <w:rsid w:val="006E48D8"/>
    <w:rsid w:val="006E4A76"/>
    <w:rsid w:val="006E5004"/>
    <w:rsid w:val="006E7CA9"/>
    <w:rsid w:val="006E7FD1"/>
    <w:rsid w:val="006F0411"/>
    <w:rsid w:val="006F04D9"/>
    <w:rsid w:val="006F1B19"/>
    <w:rsid w:val="006F1E15"/>
    <w:rsid w:val="006F4B2E"/>
    <w:rsid w:val="006F6006"/>
    <w:rsid w:val="007001C1"/>
    <w:rsid w:val="00700C02"/>
    <w:rsid w:val="007019B2"/>
    <w:rsid w:val="00702472"/>
    <w:rsid w:val="00706DC0"/>
    <w:rsid w:val="00707535"/>
    <w:rsid w:val="007100A7"/>
    <w:rsid w:val="00710300"/>
    <w:rsid w:val="007112EE"/>
    <w:rsid w:val="00712549"/>
    <w:rsid w:val="00713EC5"/>
    <w:rsid w:val="00715168"/>
    <w:rsid w:val="007151A4"/>
    <w:rsid w:val="0071548F"/>
    <w:rsid w:val="00716145"/>
    <w:rsid w:val="0071631A"/>
    <w:rsid w:val="00717093"/>
    <w:rsid w:val="0071725F"/>
    <w:rsid w:val="007176E6"/>
    <w:rsid w:val="00720178"/>
    <w:rsid w:val="00720CE4"/>
    <w:rsid w:val="00723606"/>
    <w:rsid w:val="00724DB1"/>
    <w:rsid w:val="00725D59"/>
    <w:rsid w:val="007263FD"/>
    <w:rsid w:val="00727D67"/>
    <w:rsid w:val="007302CC"/>
    <w:rsid w:val="00731BD8"/>
    <w:rsid w:val="00732D4E"/>
    <w:rsid w:val="007339B7"/>
    <w:rsid w:val="00733D1F"/>
    <w:rsid w:val="00733D4D"/>
    <w:rsid w:val="00735254"/>
    <w:rsid w:val="00735A3C"/>
    <w:rsid w:val="00737080"/>
    <w:rsid w:val="00741BB6"/>
    <w:rsid w:val="0074338C"/>
    <w:rsid w:val="0074380F"/>
    <w:rsid w:val="007442FE"/>
    <w:rsid w:val="007457D0"/>
    <w:rsid w:val="00747300"/>
    <w:rsid w:val="00751803"/>
    <w:rsid w:val="0075258C"/>
    <w:rsid w:val="007532D4"/>
    <w:rsid w:val="00754A23"/>
    <w:rsid w:val="00755149"/>
    <w:rsid w:val="00755712"/>
    <w:rsid w:val="00755E84"/>
    <w:rsid w:val="007571C1"/>
    <w:rsid w:val="00757C87"/>
    <w:rsid w:val="007624ED"/>
    <w:rsid w:val="00762E04"/>
    <w:rsid w:val="00764700"/>
    <w:rsid w:val="00766909"/>
    <w:rsid w:val="00773796"/>
    <w:rsid w:val="00774FD0"/>
    <w:rsid w:val="00776E8F"/>
    <w:rsid w:val="0077757F"/>
    <w:rsid w:val="007775FE"/>
    <w:rsid w:val="00780546"/>
    <w:rsid w:val="007818C6"/>
    <w:rsid w:val="0078199C"/>
    <w:rsid w:val="0078253A"/>
    <w:rsid w:val="00784E4D"/>
    <w:rsid w:val="0078518F"/>
    <w:rsid w:val="007860A1"/>
    <w:rsid w:val="007912D5"/>
    <w:rsid w:val="007912EB"/>
    <w:rsid w:val="00791D6F"/>
    <w:rsid w:val="007948B6"/>
    <w:rsid w:val="007952CE"/>
    <w:rsid w:val="00795334"/>
    <w:rsid w:val="0079598E"/>
    <w:rsid w:val="00795A2B"/>
    <w:rsid w:val="0079748B"/>
    <w:rsid w:val="007A22FB"/>
    <w:rsid w:val="007A4397"/>
    <w:rsid w:val="007A4FBF"/>
    <w:rsid w:val="007A5A25"/>
    <w:rsid w:val="007A5C57"/>
    <w:rsid w:val="007A64F8"/>
    <w:rsid w:val="007A7773"/>
    <w:rsid w:val="007A7A82"/>
    <w:rsid w:val="007A7E6D"/>
    <w:rsid w:val="007B160C"/>
    <w:rsid w:val="007B1A30"/>
    <w:rsid w:val="007B25B4"/>
    <w:rsid w:val="007B2663"/>
    <w:rsid w:val="007B2873"/>
    <w:rsid w:val="007B2C0F"/>
    <w:rsid w:val="007B2C53"/>
    <w:rsid w:val="007B42E7"/>
    <w:rsid w:val="007B45FE"/>
    <w:rsid w:val="007B74EB"/>
    <w:rsid w:val="007C0052"/>
    <w:rsid w:val="007C0BB6"/>
    <w:rsid w:val="007C1729"/>
    <w:rsid w:val="007C2338"/>
    <w:rsid w:val="007C2998"/>
    <w:rsid w:val="007C2CE6"/>
    <w:rsid w:val="007C3B7B"/>
    <w:rsid w:val="007C55D8"/>
    <w:rsid w:val="007C59A8"/>
    <w:rsid w:val="007C6447"/>
    <w:rsid w:val="007C7C57"/>
    <w:rsid w:val="007D0528"/>
    <w:rsid w:val="007D074A"/>
    <w:rsid w:val="007D2491"/>
    <w:rsid w:val="007D29F3"/>
    <w:rsid w:val="007D5546"/>
    <w:rsid w:val="007D72FD"/>
    <w:rsid w:val="007E1063"/>
    <w:rsid w:val="007E1BDB"/>
    <w:rsid w:val="007E223D"/>
    <w:rsid w:val="007E2FC2"/>
    <w:rsid w:val="007E5112"/>
    <w:rsid w:val="007E5238"/>
    <w:rsid w:val="007E5379"/>
    <w:rsid w:val="007E5C7A"/>
    <w:rsid w:val="007E6F31"/>
    <w:rsid w:val="007E7781"/>
    <w:rsid w:val="007E7C4B"/>
    <w:rsid w:val="007F045E"/>
    <w:rsid w:val="007F231C"/>
    <w:rsid w:val="007F2E0F"/>
    <w:rsid w:val="007F309D"/>
    <w:rsid w:val="007F3392"/>
    <w:rsid w:val="007F3D94"/>
    <w:rsid w:val="007F4DE4"/>
    <w:rsid w:val="007F5133"/>
    <w:rsid w:val="007F51C7"/>
    <w:rsid w:val="007F5B89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4E8E"/>
    <w:rsid w:val="00805D11"/>
    <w:rsid w:val="008063E2"/>
    <w:rsid w:val="008069D7"/>
    <w:rsid w:val="00810385"/>
    <w:rsid w:val="00810EA4"/>
    <w:rsid w:val="00811809"/>
    <w:rsid w:val="00811A29"/>
    <w:rsid w:val="00812051"/>
    <w:rsid w:val="00812207"/>
    <w:rsid w:val="008148F3"/>
    <w:rsid w:val="00815E94"/>
    <w:rsid w:val="008165B6"/>
    <w:rsid w:val="00816BAD"/>
    <w:rsid w:val="00821240"/>
    <w:rsid w:val="008221DE"/>
    <w:rsid w:val="008222CE"/>
    <w:rsid w:val="00822F45"/>
    <w:rsid w:val="00823A84"/>
    <w:rsid w:val="00823B55"/>
    <w:rsid w:val="008246BB"/>
    <w:rsid w:val="0082479B"/>
    <w:rsid w:val="008251C3"/>
    <w:rsid w:val="0082620F"/>
    <w:rsid w:val="00826727"/>
    <w:rsid w:val="0083099A"/>
    <w:rsid w:val="00831E31"/>
    <w:rsid w:val="008328BF"/>
    <w:rsid w:val="00833084"/>
    <w:rsid w:val="00833ACC"/>
    <w:rsid w:val="00834D12"/>
    <w:rsid w:val="00834FD1"/>
    <w:rsid w:val="00835535"/>
    <w:rsid w:val="00836004"/>
    <w:rsid w:val="00836702"/>
    <w:rsid w:val="0083757F"/>
    <w:rsid w:val="0084128A"/>
    <w:rsid w:val="00842A7C"/>
    <w:rsid w:val="00843A59"/>
    <w:rsid w:val="00843D53"/>
    <w:rsid w:val="0084458E"/>
    <w:rsid w:val="008462BB"/>
    <w:rsid w:val="008476DE"/>
    <w:rsid w:val="00847953"/>
    <w:rsid w:val="0085060B"/>
    <w:rsid w:val="008517D4"/>
    <w:rsid w:val="00851BC5"/>
    <w:rsid w:val="00852520"/>
    <w:rsid w:val="00853196"/>
    <w:rsid w:val="008536B4"/>
    <w:rsid w:val="00853E64"/>
    <w:rsid w:val="00853F42"/>
    <w:rsid w:val="0085550B"/>
    <w:rsid w:val="0085623B"/>
    <w:rsid w:val="00856A40"/>
    <w:rsid w:val="0085747D"/>
    <w:rsid w:val="008617BA"/>
    <w:rsid w:val="00861D7B"/>
    <w:rsid w:val="00861FC0"/>
    <w:rsid w:val="00862208"/>
    <w:rsid w:val="00863EA2"/>
    <w:rsid w:val="0086531B"/>
    <w:rsid w:val="00865E55"/>
    <w:rsid w:val="00866CB6"/>
    <w:rsid w:val="00866D57"/>
    <w:rsid w:val="00866E83"/>
    <w:rsid w:val="00867522"/>
    <w:rsid w:val="008718B9"/>
    <w:rsid w:val="00871A80"/>
    <w:rsid w:val="00872278"/>
    <w:rsid w:val="00872F9F"/>
    <w:rsid w:val="00873956"/>
    <w:rsid w:val="00874AFD"/>
    <w:rsid w:val="00874C47"/>
    <w:rsid w:val="00875385"/>
    <w:rsid w:val="008755B4"/>
    <w:rsid w:val="008758C5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5DCF"/>
    <w:rsid w:val="00887714"/>
    <w:rsid w:val="00887B46"/>
    <w:rsid w:val="00895760"/>
    <w:rsid w:val="008961C6"/>
    <w:rsid w:val="00896FA8"/>
    <w:rsid w:val="008A017C"/>
    <w:rsid w:val="008A083C"/>
    <w:rsid w:val="008A1E12"/>
    <w:rsid w:val="008A1E41"/>
    <w:rsid w:val="008A2682"/>
    <w:rsid w:val="008A32EB"/>
    <w:rsid w:val="008A345C"/>
    <w:rsid w:val="008A517D"/>
    <w:rsid w:val="008A5270"/>
    <w:rsid w:val="008A56A1"/>
    <w:rsid w:val="008A60AF"/>
    <w:rsid w:val="008A7446"/>
    <w:rsid w:val="008B0B7C"/>
    <w:rsid w:val="008B0D0F"/>
    <w:rsid w:val="008B2371"/>
    <w:rsid w:val="008B2632"/>
    <w:rsid w:val="008B3778"/>
    <w:rsid w:val="008B3930"/>
    <w:rsid w:val="008B4AC1"/>
    <w:rsid w:val="008B5047"/>
    <w:rsid w:val="008B62F6"/>
    <w:rsid w:val="008B6854"/>
    <w:rsid w:val="008B69B5"/>
    <w:rsid w:val="008B7798"/>
    <w:rsid w:val="008B7D60"/>
    <w:rsid w:val="008C0C9B"/>
    <w:rsid w:val="008C171B"/>
    <w:rsid w:val="008C27BF"/>
    <w:rsid w:val="008C335E"/>
    <w:rsid w:val="008C3577"/>
    <w:rsid w:val="008C443C"/>
    <w:rsid w:val="008C4AFB"/>
    <w:rsid w:val="008C54BC"/>
    <w:rsid w:val="008C765D"/>
    <w:rsid w:val="008D1429"/>
    <w:rsid w:val="008D422A"/>
    <w:rsid w:val="008D4879"/>
    <w:rsid w:val="008D55D2"/>
    <w:rsid w:val="008D57D9"/>
    <w:rsid w:val="008D677F"/>
    <w:rsid w:val="008D73BF"/>
    <w:rsid w:val="008D7A2F"/>
    <w:rsid w:val="008E03E2"/>
    <w:rsid w:val="008E257C"/>
    <w:rsid w:val="008E3008"/>
    <w:rsid w:val="008E3CF7"/>
    <w:rsid w:val="008E5233"/>
    <w:rsid w:val="008E55B1"/>
    <w:rsid w:val="008E5FA5"/>
    <w:rsid w:val="008E6244"/>
    <w:rsid w:val="008E744E"/>
    <w:rsid w:val="008E79A5"/>
    <w:rsid w:val="008F1189"/>
    <w:rsid w:val="008F1419"/>
    <w:rsid w:val="008F28F4"/>
    <w:rsid w:val="008F2EF8"/>
    <w:rsid w:val="008F42B1"/>
    <w:rsid w:val="008F4E94"/>
    <w:rsid w:val="008F5566"/>
    <w:rsid w:val="008F5885"/>
    <w:rsid w:val="008F6E79"/>
    <w:rsid w:val="009006D9"/>
    <w:rsid w:val="00900E03"/>
    <w:rsid w:val="00901AE1"/>
    <w:rsid w:val="0090384D"/>
    <w:rsid w:val="009049B3"/>
    <w:rsid w:val="00904AFD"/>
    <w:rsid w:val="009055F9"/>
    <w:rsid w:val="00906317"/>
    <w:rsid w:val="009078C8"/>
    <w:rsid w:val="009160E1"/>
    <w:rsid w:val="00917528"/>
    <w:rsid w:val="0092160D"/>
    <w:rsid w:val="00922559"/>
    <w:rsid w:val="00922C80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782"/>
    <w:rsid w:val="009350DE"/>
    <w:rsid w:val="00935409"/>
    <w:rsid w:val="00936D27"/>
    <w:rsid w:val="00943713"/>
    <w:rsid w:val="00943791"/>
    <w:rsid w:val="00944443"/>
    <w:rsid w:val="00944534"/>
    <w:rsid w:val="0094535F"/>
    <w:rsid w:val="009463D0"/>
    <w:rsid w:val="00946728"/>
    <w:rsid w:val="009469EE"/>
    <w:rsid w:val="00947410"/>
    <w:rsid w:val="009501B7"/>
    <w:rsid w:val="00951B24"/>
    <w:rsid w:val="00953A61"/>
    <w:rsid w:val="00954038"/>
    <w:rsid w:val="00955019"/>
    <w:rsid w:val="0095662E"/>
    <w:rsid w:val="00957046"/>
    <w:rsid w:val="009572D6"/>
    <w:rsid w:val="00957B1B"/>
    <w:rsid w:val="00957D12"/>
    <w:rsid w:val="00961888"/>
    <w:rsid w:val="009620B9"/>
    <w:rsid w:val="009627C0"/>
    <w:rsid w:val="009635EE"/>
    <w:rsid w:val="0096522F"/>
    <w:rsid w:val="00965811"/>
    <w:rsid w:val="00966E3F"/>
    <w:rsid w:val="00967680"/>
    <w:rsid w:val="00967D33"/>
    <w:rsid w:val="00972749"/>
    <w:rsid w:val="00972850"/>
    <w:rsid w:val="009728BC"/>
    <w:rsid w:val="00972D2E"/>
    <w:rsid w:val="00973E6B"/>
    <w:rsid w:val="009746E2"/>
    <w:rsid w:val="009759EC"/>
    <w:rsid w:val="00976419"/>
    <w:rsid w:val="009778FC"/>
    <w:rsid w:val="0098074F"/>
    <w:rsid w:val="009809AD"/>
    <w:rsid w:val="00980CB7"/>
    <w:rsid w:val="009810F3"/>
    <w:rsid w:val="009815AA"/>
    <w:rsid w:val="00983530"/>
    <w:rsid w:val="00985492"/>
    <w:rsid w:val="0098589C"/>
    <w:rsid w:val="00986445"/>
    <w:rsid w:val="00987C80"/>
    <w:rsid w:val="00990262"/>
    <w:rsid w:val="00991843"/>
    <w:rsid w:val="009924EA"/>
    <w:rsid w:val="0099353B"/>
    <w:rsid w:val="009941BF"/>
    <w:rsid w:val="0099542C"/>
    <w:rsid w:val="00996D96"/>
    <w:rsid w:val="0099701A"/>
    <w:rsid w:val="00997489"/>
    <w:rsid w:val="009979D1"/>
    <w:rsid w:val="009A1C29"/>
    <w:rsid w:val="009A2CC5"/>
    <w:rsid w:val="009A3132"/>
    <w:rsid w:val="009A4AB0"/>
    <w:rsid w:val="009A5312"/>
    <w:rsid w:val="009A5381"/>
    <w:rsid w:val="009A76FE"/>
    <w:rsid w:val="009B0DF5"/>
    <w:rsid w:val="009B15A8"/>
    <w:rsid w:val="009B2492"/>
    <w:rsid w:val="009B25D5"/>
    <w:rsid w:val="009B2DD5"/>
    <w:rsid w:val="009B3978"/>
    <w:rsid w:val="009B4B6E"/>
    <w:rsid w:val="009B50F2"/>
    <w:rsid w:val="009B5FD5"/>
    <w:rsid w:val="009B600E"/>
    <w:rsid w:val="009C129F"/>
    <w:rsid w:val="009C187A"/>
    <w:rsid w:val="009C2084"/>
    <w:rsid w:val="009C46C1"/>
    <w:rsid w:val="009C4F74"/>
    <w:rsid w:val="009C594B"/>
    <w:rsid w:val="009C65FC"/>
    <w:rsid w:val="009C7008"/>
    <w:rsid w:val="009D148A"/>
    <w:rsid w:val="009D1ED4"/>
    <w:rsid w:val="009D2574"/>
    <w:rsid w:val="009D2BEB"/>
    <w:rsid w:val="009D2DB8"/>
    <w:rsid w:val="009D7932"/>
    <w:rsid w:val="009E0205"/>
    <w:rsid w:val="009E0879"/>
    <w:rsid w:val="009E0BF3"/>
    <w:rsid w:val="009E5042"/>
    <w:rsid w:val="009E5769"/>
    <w:rsid w:val="009E6519"/>
    <w:rsid w:val="009E7563"/>
    <w:rsid w:val="009F0F21"/>
    <w:rsid w:val="009F1C01"/>
    <w:rsid w:val="009F20A3"/>
    <w:rsid w:val="009F22E7"/>
    <w:rsid w:val="009F2D33"/>
    <w:rsid w:val="009F32A2"/>
    <w:rsid w:val="009F4978"/>
    <w:rsid w:val="009F5B66"/>
    <w:rsid w:val="009F6BC4"/>
    <w:rsid w:val="009F6E24"/>
    <w:rsid w:val="00A00046"/>
    <w:rsid w:val="00A01399"/>
    <w:rsid w:val="00A01424"/>
    <w:rsid w:val="00A019CE"/>
    <w:rsid w:val="00A0206E"/>
    <w:rsid w:val="00A02333"/>
    <w:rsid w:val="00A02439"/>
    <w:rsid w:val="00A03B8E"/>
    <w:rsid w:val="00A0402C"/>
    <w:rsid w:val="00A05ABF"/>
    <w:rsid w:val="00A06B00"/>
    <w:rsid w:val="00A07798"/>
    <w:rsid w:val="00A07E92"/>
    <w:rsid w:val="00A101CE"/>
    <w:rsid w:val="00A114C8"/>
    <w:rsid w:val="00A1188B"/>
    <w:rsid w:val="00A121AD"/>
    <w:rsid w:val="00A13207"/>
    <w:rsid w:val="00A14A6A"/>
    <w:rsid w:val="00A153BE"/>
    <w:rsid w:val="00A15BB5"/>
    <w:rsid w:val="00A164E8"/>
    <w:rsid w:val="00A17381"/>
    <w:rsid w:val="00A17A3B"/>
    <w:rsid w:val="00A17F5B"/>
    <w:rsid w:val="00A20235"/>
    <w:rsid w:val="00A209A7"/>
    <w:rsid w:val="00A21728"/>
    <w:rsid w:val="00A2181B"/>
    <w:rsid w:val="00A22200"/>
    <w:rsid w:val="00A22462"/>
    <w:rsid w:val="00A22AE8"/>
    <w:rsid w:val="00A24780"/>
    <w:rsid w:val="00A25EB3"/>
    <w:rsid w:val="00A27773"/>
    <w:rsid w:val="00A30933"/>
    <w:rsid w:val="00A31A60"/>
    <w:rsid w:val="00A32A07"/>
    <w:rsid w:val="00A331BB"/>
    <w:rsid w:val="00A34DA1"/>
    <w:rsid w:val="00A34E91"/>
    <w:rsid w:val="00A34FE0"/>
    <w:rsid w:val="00A37C37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4E79"/>
    <w:rsid w:val="00A4696B"/>
    <w:rsid w:val="00A506E1"/>
    <w:rsid w:val="00A50FD1"/>
    <w:rsid w:val="00A51724"/>
    <w:rsid w:val="00A5393E"/>
    <w:rsid w:val="00A53BDB"/>
    <w:rsid w:val="00A53DF6"/>
    <w:rsid w:val="00A54AB7"/>
    <w:rsid w:val="00A56BBF"/>
    <w:rsid w:val="00A614E8"/>
    <w:rsid w:val="00A620AF"/>
    <w:rsid w:val="00A625A3"/>
    <w:rsid w:val="00A63687"/>
    <w:rsid w:val="00A6602C"/>
    <w:rsid w:val="00A6693F"/>
    <w:rsid w:val="00A67BC5"/>
    <w:rsid w:val="00A70F83"/>
    <w:rsid w:val="00A71002"/>
    <w:rsid w:val="00A71CA5"/>
    <w:rsid w:val="00A73A6A"/>
    <w:rsid w:val="00A73E98"/>
    <w:rsid w:val="00A74818"/>
    <w:rsid w:val="00A75A88"/>
    <w:rsid w:val="00A75D56"/>
    <w:rsid w:val="00A76290"/>
    <w:rsid w:val="00A76660"/>
    <w:rsid w:val="00A8037B"/>
    <w:rsid w:val="00A81F0A"/>
    <w:rsid w:val="00A83248"/>
    <w:rsid w:val="00A83730"/>
    <w:rsid w:val="00A842A9"/>
    <w:rsid w:val="00A8466B"/>
    <w:rsid w:val="00A850A3"/>
    <w:rsid w:val="00A8649B"/>
    <w:rsid w:val="00A8748C"/>
    <w:rsid w:val="00A87B60"/>
    <w:rsid w:val="00A90748"/>
    <w:rsid w:val="00A952C6"/>
    <w:rsid w:val="00A95C84"/>
    <w:rsid w:val="00A97B77"/>
    <w:rsid w:val="00AA05A0"/>
    <w:rsid w:val="00AA0D93"/>
    <w:rsid w:val="00AA1075"/>
    <w:rsid w:val="00AA117C"/>
    <w:rsid w:val="00AA160D"/>
    <w:rsid w:val="00AA2EFB"/>
    <w:rsid w:val="00AA304D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B0B5D"/>
    <w:rsid w:val="00AB0C8B"/>
    <w:rsid w:val="00AB0F13"/>
    <w:rsid w:val="00AB1391"/>
    <w:rsid w:val="00AB2D97"/>
    <w:rsid w:val="00AB5454"/>
    <w:rsid w:val="00AB5B4E"/>
    <w:rsid w:val="00AC0280"/>
    <w:rsid w:val="00AC0C86"/>
    <w:rsid w:val="00AC130D"/>
    <w:rsid w:val="00AC29C4"/>
    <w:rsid w:val="00AC41D8"/>
    <w:rsid w:val="00AC43D3"/>
    <w:rsid w:val="00AC5B2A"/>
    <w:rsid w:val="00AC730C"/>
    <w:rsid w:val="00AD1563"/>
    <w:rsid w:val="00AD2518"/>
    <w:rsid w:val="00AD2796"/>
    <w:rsid w:val="00AD295A"/>
    <w:rsid w:val="00AD2FE1"/>
    <w:rsid w:val="00AD31EC"/>
    <w:rsid w:val="00AD39ED"/>
    <w:rsid w:val="00AD4BB5"/>
    <w:rsid w:val="00AD725A"/>
    <w:rsid w:val="00AE110F"/>
    <w:rsid w:val="00AE169F"/>
    <w:rsid w:val="00AE1D93"/>
    <w:rsid w:val="00AE2081"/>
    <w:rsid w:val="00AE31C9"/>
    <w:rsid w:val="00AE41E7"/>
    <w:rsid w:val="00AE50AA"/>
    <w:rsid w:val="00AE546E"/>
    <w:rsid w:val="00AE59A8"/>
    <w:rsid w:val="00AF09B2"/>
    <w:rsid w:val="00AF0FA4"/>
    <w:rsid w:val="00AF1530"/>
    <w:rsid w:val="00AF284B"/>
    <w:rsid w:val="00AF45FD"/>
    <w:rsid w:val="00AF4BB8"/>
    <w:rsid w:val="00AF6D46"/>
    <w:rsid w:val="00AF7911"/>
    <w:rsid w:val="00B01265"/>
    <w:rsid w:val="00B01650"/>
    <w:rsid w:val="00B01AD5"/>
    <w:rsid w:val="00B02BFD"/>
    <w:rsid w:val="00B03ABB"/>
    <w:rsid w:val="00B04927"/>
    <w:rsid w:val="00B04C37"/>
    <w:rsid w:val="00B0616B"/>
    <w:rsid w:val="00B06D75"/>
    <w:rsid w:val="00B07D42"/>
    <w:rsid w:val="00B10572"/>
    <w:rsid w:val="00B1180C"/>
    <w:rsid w:val="00B13B30"/>
    <w:rsid w:val="00B13E8C"/>
    <w:rsid w:val="00B14470"/>
    <w:rsid w:val="00B14C54"/>
    <w:rsid w:val="00B15395"/>
    <w:rsid w:val="00B20EAC"/>
    <w:rsid w:val="00B20EF7"/>
    <w:rsid w:val="00B2182F"/>
    <w:rsid w:val="00B22218"/>
    <w:rsid w:val="00B24372"/>
    <w:rsid w:val="00B24A84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1915"/>
    <w:rsid w:val="00B452E2"/>
    <w:rsid w:val="00B46DC9"/>
    <w:rsid w:val="00B4706F"/>
    <w:rsid w:val="00B47FE8"/>
    <w:rsid w:val="00B51D01"/>
    <w:rsid w:val="00B52753"/>
    <w:rsid w:val="00B553BA"/>
    <w:rsid w:val="00B566EB"/>
    <w:rsid w:val="00B56C35"/>
    <w:rsid w:val="00B56EE1"/>
    <w:rsid w:val="00B572AF"/>
    <w:rsid w:val="00B61B94"/>
    <w:rsid w:val="00B629ED"/>
    <w:rsid w:val="00B62FD3"/>
    <w:rsid w:val="00B63D0B"/>
    <w:rsid w:val="00B64F90"/>
    <w:rsid w:val="00B65523"/>
    <w:rsid w:val="00B70967"/>
    <w:rsid w:val="00B71496"/>
    <w:rsid w:val="00B73C63"/>
    <w:rsid w:val="00B74F2C"/>
    <w:rsid w:val="00B776CF"/>
    <w:rsid w:val="00B8000E"/>
    <w:rsid w:val="00B814E7"/>
    <w:rsid w:val="00B81BB1"/>
    <w:rsid w:val="00B81C4E"/>
    <w:rsid w:val="00B8250E"/>
    <w:rsid w:val="00B83800"/>
    <w:rsid w:val="00B83C13"/>
    <w:rsid w:val="00B8419E"/>
    <w:rsid w:val="00B842B6"/>
    <w:rsid w:val="00B87B39"/>
    <w:rsid w:val="00B908E0"/>
    <w:rsid w:val="00B917B7"/>
    <w:rsid w:val="00B91849"/>
    <w:rsid w:val="00B92F24"/>
    <w:rsid w:val="00B9304B"/>
    <w:rsid w:val="00B946C0"/>
    <w:rsid w:val="00BA0824"/>
    <w:rsid w:val="00BA0C28"/>
    <w:rsid w:val="00BA0CEC"/>
    <w:rsid w:val="00BA1F92"/>
    <w:rsid w:val="00BA2867"/>
    <w:rsid w:val="00BA3028"/>
    <w:rsid w:val="00BA3337"/>
    <w:rsid w:val="00BA3A96"/>
    <w:rsid w:val="00BA5047"/>
    <w:rsid w:val="00BA50E2"/>
    <w:rsid w:val="00BA5469"/>
    <w:rsid w:val="00BA63E0"/>
    <w:rsid w:val="00BA73F4"/>
    <w:rsid w:val="00BB1798"/>
    <w:rsid w:val="00BB202E"/>
    <w:rsid w:val="00BB5B95"/>
    <w:rsid w:val="00BB7DB4"/>
    <w:rsid w:val="00BC00BE"/>
    <w:rsid w:val="00BC29C6"/>
    <w:rsid w:val="00BC317D"/>
    <w:rsid w:val="00BC34E7"/>
    <w:rsid w:val="00BC3EE5"/>
    <w:rsid w:val="00BC40B6"/>
    <w:rsid w:val="00BC41C2"/>
    <w:rsid w:val="00BC456C"/>
    <w:rsid w:val="00BC497A"/>
    <w:rsid w:val="00BC56DE"/>
    <w:rsid w:val="00BC5C0B"/>
    <w:rsid w:val="00BC6F22"/>
    <w:rsid w:val="00BC700E"/>
    <w:rsid w:val="00BC7698"/>
    <w:rsid w:val="00BC7B62"/>
    <w:rsid w:val="00BD12CC"/>
    <w:rsid w:val="00BD2897"/>
    <w:rsid w:val="00BD2F65"/>
    <w:rsid w:val="00BD6F47"/>
    <w:rsid w:val="00BE014D"/>
    <w:rsid w:val="00BE1067"/>
    <w:rsid w:val="00BE19BD"/>
    <w:rsid w:val="00BE274A"/>
    <w:rsid w:val="00BE3DD8"/>
    <w:rsid w:val="00BE4245"/>
    <w:rsid w:val="00BE4FC4"/>
    <w:rsid w:val="00BE5657"/>
    <w:rsid w:val="00BE5B25"/>
    <w:rsid w:val="00BE6BE1"/>
    <w:rsid w:val="00BE7C50"/>
    <w:rsid w:val="00BF08CA"/>
    <w:rsid w:val="00BF0D5A"/>
    <w:rsid w:val="00BF1129"/>
    <w:rsid w:val="00BF1DD8"/>
    <w:rsid w:val="00BF21ED"/>
    <w:rsid w:val="00BF4BA1"/>
    <w:rsid w:val="00BF4C36"/>
    <w:rsid w:val="00BF4FD0"/>
    <w:rsid w:val="00BF5217"/>
    <w:rsid w:val="00BF5220"/>
    <w:rsid w:val="00BF662D"/>
    <w:rsid w:val="00BF683A"/>
    <w:rsid w:val="00BF6D10"/>
    <w:rsid w:val="00BF6D3F"/>
    <w:rsid w:val="00BF72AD"/>
    <w:rsid w:val="00C00E58"/>
    <w:rsid w:val="00C00F2B"/>
    <w:rsid w:val="00C01B00"/>
    <w:rsid w:val="00C021B5"/>
    <w:rsid w:val="00C02FC3"/>
    <w:rsid w:val="00C03501"/>
    <w:rsid w:val="00C03B5F"/>
    <w:rsid w:val="00C04CF0"/>
    <w:rsid w:val="00C05EE3"/>
    <w:rsid w:val="00C07078"/>
    <w:rsid w:val="00C07C1A"/>
    <w:rsid w:val="00C1040F"/>
    <w:rsid w:val="00C10610"/>
    <w:rsid w:val="00C115A1"/>
    <w:rsid w:val="00C11A42"/>
    <w:rsid w:val="00C12950"/>
    <w:rsid w:val="00C13B76"/>
    <w:rsid w:val="00C153B7"/>
    <w:rsid w:val="00C1609B"/>
    <w:rsid w:val="00C16B46"/>
    <w:rsid w:val="00C1754B"/>
    <w:rsid w:val="00C216FF"/>
    <w:rsid w:val="00C2184A"/>
    <w:rsid w:val="00C21C35"/>
    <w:rsid w:val="00C2436F"/>
    <w:rsid w:val="00C2452E"/>
    <w:rsid w:val="00C253FC"/>
    <w:rsid w:val="00C25EB1"/>
    <w:rsid w:val="00C2641F"/>
    <w:rsid w:val="00C26991"/>
    <w:rsid w:val="00C2751D"/>
    <w:rsid w:val="00C27827"/>
    <w:rsid w:val="00C302D6"/>
    <w:rsid w:val="00C30E24"/>
    <w:rsid w:val="00C30F9B"/>
    <w:rsid w:val="00C3155E"/>
    <w:rsid w:val="00C35113"/>
    <w:rsid w:val="00C35216"/>
    <w:rsid w:val="00C35D1E"/>
    <w:rsid w:val="00C364DB"/>
    <w:rsid w:val="00C366A0"/>
    <w:rsid w:val="00C36897"/>
    <w:rsid w:val="00C3700A"/>
    <w:rsid w:val="00C37160"/>
    <w:rsid w:val="00C37AEC"/>
    <w:rsid w:val="00C37B6B"/>
    <w:rsid w:val="00C400FD"/>
    <w:rsid w:val="00C413CD"/>
    <w:rsid w:val="00C41B7A"/>
    <w:rsid w:val="00C42A78"/>
    <w:rsid w:val="00C43807"/>
    <w:rsid w:val="00C45F54"/>
    <w:rsid w:val="00C46496"/>
    <w:rsid w:val="00C467E5"/>
    <w:rsid w:val="00C502FF"/>
    <w:rsid w:val="00C51EAD"/>
    <w:rsid w:val="00C52056"/>
    <w:rsid w:val="00C53836"/>
    <w:rsid w:val="00C53BA7"/>
    <w:rsid w:val="00C53D96"/>
    <w:rsid w:val="00C54228"/>
    <w:rsid w:val="00C54257"/>
    <w:rsid w:val="00C54CC3"/>
    <w:rsid w:val="00C566B7"/>
    <w:rsid w:val="00C6045A"/>
    <w:rsid w:val="00C607F0"/>
    <w:rsid w:val="00C61309"/>
    <w:rsid w:val="00C629C1"/>
    <w:rsid w:val="00C6350B"/>
    <w:rsid w:val="00C64F7C"/>
    <w:rsid w:val="00C65AF1"/>
    <w:rsid w:val="00C664F9"/>
    <w:rsid w:val="00C673D9"/>
    <w:rsid w:val="00C6743F"/>
    <w:rsid w:val="00C7011B"/>
    <w:rsid w:val="00C7123A"/>
    <w:rsid w:val="00C71399"/>
    <w:rsid w:val="00C727D5"/>
    <w:rsid w:val="00C72A83"/>
    <w:rsid w:val="00C73E3B"/>
    <w:rsid w:val="00C74267"/>
    <w:rsid w:val="00C74657"/>
    <w:rsid w:val="00C749F9"/>
    <w:rsid w:val="00C75557"/>
    <w:rsid w:val="00C75F71"/>
    <w:rsid w:val="00C76699"/>
    <w:rsid w:val="00C76E53"/>
    <w:rsid w:val="00C81650"/>
    <w:rsid w:val="00C816BE"/>
    <w:rsid w:val="00C81ED7"/>
    <w:rsid w:val="00C826FA"/>
    <w:rsid w:val="00C82C73"/>
    <w:rsid w:val="00C83580"/>
    <w:rsid w:val="00C83D3A"/>
    <w:rsid w:val="00C83EF5"/>
    <w:rsid w:val="00C86B65"/>
    <w:rsid w:val="00C901B5"/>
    <w:rsid w:val="00C92456"/>
    <w:rsid w:val="00C928B9"/>
    <w:rsid w:val="00C95347"/>
    <w:rsid w:val="00C957D3"/>
    <w:rsid w:val="00C95CBE"/>
    <w:rsid w:val="00C969F9"/>
    <w:rsid w:val="00C9707D"/>
    <w:rsid w:val="00C978BB"/>
    <w:rsid w:val="00CA1D38"/>
    <w:rsid w:val="00CA340F"/>
    <w:rsid w:val="00CA3E39"/>
    <w:rsid w:val="00CA4D30"/>
    <w:rsid w:val="00CA5CA2"/>
    <w:rsid w:val="00CA6221"/>
    <w:rsid w:val="00CA63B2"/>
    <w:rsid w:val="00CB2444"/>
    <w:rsid w:val="00CB3BA2"/>
    <w:rsid w:val="00CB413B"/>
    <w:rsid w:val="00CB53D1"/>
    <w:rsid w:val="00CB5DF9"/>
    <w:rsid w:val="00CB6C12"/>
    <w:rsid w:val="00CB6DB1"/>
    <w:rsid w:val="00CC0B74"/>
    <w:rsid w:val="00CC0D80"/>
    <w:rsid w:val="00CC0F9E"/>
    <w:rsid w:val="00CC3BB7"/>
    <w:rsid w:val="00CC4651"/>
    <w:rsid w:val="00CC4FE6"/>
    <w:rsid w:val="00CC7DCF"/>
    <w:rsid w:val="00CD09EF"/>
    <w:rsid w:val="00CD0DB6"/>
    <w:rsid w:val="00CD0ECC"/>
    <w:rsid w:val="00CD1CFC"/>
    <w:rsid w:val="00CD1D28"/>
    <w:rsid w:val="00CD1F5D"/>
    <w:rsid w:val="00CD206A"/>
    <w:rsid w:val="00CD267E"/>
    <w:rsid w:val="00CD3CFB"/>
    <w:rsid w:val="00CD6219"/>
    <w:rsid w:val="00CE024B"/>
    <w:rsid w:val="00CE1301"/>
    <w:rsid w:val="00CE2CA9"/>
    <w:rsid w:val="00CE3469"/>
    <w:rsid w:val="00CE358B"/>
    <w:rsid w:val="00CE5348"/>
    <w:rsid w:val="00CE5D6E"/>
    <w:rsid w:val="00CE5FD1"/>
    <w:rsid w:val="00CE692F"/>
    <w:rsid w:val="00CF305C"/>
    <w:rsid w:val="00CF3BDD"/>
    <w:rsid w:val="00CF47A9"/>
    <w:rsid w:val="00CF4C1D"/>
    <w:rsid w:val="00CF507B"/>
    <w:rsid w:val="00CF5C92"/>
    <w:rsid w:val="00CF5F45"/>
    <w:rsid w:val="00CF624F"/>
    <w:rsid w:val="00CF681F"/>
    <w:rsid w:val="00CF6F87"/>
    <w:rsid w:val="00CF7B7E"/>
    <w:rsid w:val="00D009EA"/>
    <w:rsid w:val="00D00C16"/>
    <w:rsid w:val="00D01CC9"/>
    <w:rsid w:val="00D01E50"/>
    <w:rsid w:val="00D026D9"/>
    <w:rsid w:val="00D05754"/>
    <w:rsid w:val="00D06964"/>
    <w:rsid w:val="00D06D3B"/>
    <w:rsid w:val="00D07870"/>
    <w:rsid w:val="00D10F04"/>
    <w:rsid w:val="00D11B03"/>
    <w:rsid w:val="00D1277E"/>
    <w:rsid w:val="00D134B4"/>
    <w:rsid w:val="00D13A3F"/>
    <w:rsid w:val="00D13E1C"/>
    <w:rsid w:val="00D14C47"/>
    <w:rsid w:val="00D20888"/>
    <w:rsid w:val="00D20D1A"/>
    <w:rsid w:val="00D20D5D"/>
    <w:rsid w:val="00D21486"/>
    <w:rsid w:val="00D22476"/>
    <w:rsid w:val="00D22824"/>
    <w:rsid w:val="00D25EDE"/>
    <w:rsid w:val="00D2657F"/>
    <w:rsid w:val="00D27311"/>
    <w:rsid w:val="00D273F2"/>
    <w:rsid w:val="00D32354"/>
    <w:rsid w:val="00D3271F"/>
    <w:rsid w:val="00D32B28"/>
    <w:rsid w:val="00D331D9"/>
    <w:rsid w:val="00D33FD6"/>
    <w:rsid w:val="00D34851"/>
    <w:rsid w:val="00D37EE3"/>
    <w:rsid w:val="00D37F3B"/>
    <w:rsid w:val="00D401CF"/>
    <w:rsid w:val="00D41480"/>
    <w:rsid w:val="00D4148B"/>
    <w:rsid w:val="00D418BF"/>
    <w:rsid w:val="00D42553"/>
    <w:rsid w:val="00D442A2"/>
    <w:rsid w:val="00D45335"/>
    <w:rsid w:val="00D45348"/>
    <w:rsid w:val="00D4765D"/>
    <w:rsid w:val="00D47729"/>
    <w:rsid w:val="00D51A09"/>
    <w:rsid w:val="00D51F31"/>
    <w:rsid w:val="00D52CE5"/>
    <w:rsid w:val="00D564C5"/>
    <w:rsid w:val="00D56BFE"/>
    <w:rsid w:val="00D56C97"/>
    <w:rsid w:val="00D57E3C"/>
    <w:rsid w:val="00D6023D"/>
    <w:rsid w:val="00D607EC"/>
    <w:rsid w:val="00D61090"/>
    <w:rsid w:val="00D61ACD"/>
    <w:rsid w:val="00D61EFE"/>
    <w:rsid w:val="00D63589"/>
    <w:rsid w:val="00D63694"/>
    <w:rsid w:val="00D64030"/>
    <w:rsid w:val="00D65162"/>
    <w:rsid w:val="00D666EE"/>
    <w:rsid w:val="00D66940"/>
    <w:rsid w:val="00D67979"/>
    <w:rsid w:val="00D70440"/>
    <w:rsid w:val="00D73EA3"/>
    <w:rsid w:val="00D753BE"/>
    <w:rsid w:val="00D760D6"/>
    <w:rsid w:val="00D76150"/>
    <w:rsid w:val="00D802CD"/>
    <w:rsid w:val="00D80476"/>
    <w:rsid w:val="00D82B6D"/>
    <w:rsid w:val="00D84243"/>
    <w:rsid w:val="00D844BC"/>
    <w:rsid w:val="00D877E3"/>
    <w:rsid w:val="00D92893"/>
    <w:rsid w:val="00D92B60"/>
    <w:rsid w:val="00D94E54"/>
    <w:rsid w:val="00D958A9"/>
    <w:rsid w:val="00D95923"/>
    <w:rsid w:val="00DA0489"/>
    <w:rsid w:val="00DA0A0B"/>
    <w:rsid w:val="00DA1416"/>
    <w:rsid w:val="00DA49A1"/>
    <w:rsid w:val="00DA4B20"/>
    <w:rsid w:val="00DA4C02"/>
    <w:rsid w:val="00DA6128"/>
    <w:rsid w:val="00DA6E8A"/>
    <w:rsid w:val="00DB087B"/>
    <w:rsid w:val="00DB0ED9"/>
    <w:rsid w:val="00DB1584"/>
    <w:rsid w:val="00DB255A"/>
    <w:rsid w:val="00DB2B67"/>
    <w:rsid w:val="00DB36C4"/>
    <w:rsid w:val="00DB3EAE"/>
    <w:rsid w:val="00DB44FD"/>
    <w:rsid w:val="00DB664A"/>
    <w:rsid w:val="00DB74F5"/>
    <w:rsid w:val="00DB77D2"/>
    <w:rsid w:val="00DC0C42"/>
    <w:rsid w:val="00DC1782"/>
    <w:rsid w:val="00DC1EA9"/>
    <w:rsid w:val="00DC387B"/>
    <w:rsid w:val="00DC3C18"/>
    <w:rsid w:val="00DC442C"/>
    <w:rsid w:val="00DC54A3"/>
    <w:rsid w:val="00DC6093"/>
    <w:rsid w:val="00DC6111"/>
    <w:rsid w:val="00DC7EA1"/>
    <w:rsid w:val="00DD0019"/>
    <w:rsid w:val="00DD014C"/>
    <w:rsid w:val="00DD087F"/>
    <w:rsid w:val="00DD1B95"/>
    <w:rsid w:val="00DD1C43"/>
    <w:rsid w:val="00DD1F08"/>
    <w:rsid w:val="00DD3A7A"/>
    <w:rsid w:val="00DD3C2C"/>
    <w:rsid w:val="00DD4222"/>
    <w:rsid w:val="00DD494B"/>
    <w:rsid w:val="00DE1B6B"/>
    <w:rsid w:val="00DE3119"/>
    <w:rsid w:val="00DE34F6"/>
    <w:rsid w:val="00DE4289"/>
    <w:rsid w:val="00DE5F4D"/>
    <w:rsid w:val="00DE5FD7"/>
    <w:rsid w:val="00DF100F"/>
    <w:rsid w:val="00DF1286"/>
    <w:rsid w:val="00DF16E0"/>
    <w:rsid w:val="00DF3477"/>
    <w:rsid w:val="00DF3809"/>
    <w:rsid w:val="00DF59A0"/>
    <w:rsid w:val="00DF5ED8"/>
    <w:rsid w:val="00DF7038"/>
    <w:rsid w:val="00DF7785"/>
    <w:rsid w:val="00E004E0"/>
    <w:rsid w:val="00E00E6C"/>
    <w:rsid w:val="00E04A74"/>
    <w:rsid w:val="00E0585C"/>
    <w:rsid w:val="00E124B7"/>
    <w:rsid w:val="00E12602"/>
    <w:rsid w:val="00E140E1"/>
    <w:rsid w:val="00E142EC"/>
    <w:rsid w:val="00E156D0"/>
    <w:rsid w:val="00E16264"/>
    <w:rsid w:val="00E164B3"/>
    <w:rsid w:val="00E20C36"/>
    <w:rsid w:val="00E225BA"/>
    <w:rsid w:val="00E24194"/>
    <w:rsid w:val="00E2523B"/>
    <w:rsid w:val="00E261C6"/>
    <w:rsid w:val="00E26795"/>
    <w:rsid w:val="00E27E8A"/>
    <w:rsid w:val="00E305D5"/>
    <w:rsid w:val="00E306D7"/>
    <w:rsid w:val="00E30B08"/>
    <w:rsid w:val="00E32D0D"/>
    <w:rsid w:val="00E33D4C"/>
    <w:rsid w:val="00E34518"/>
    <w:rsid w:val="00E3463A"/>
    <w:rsid w:val="00E352CA"/>
    <w:rsid w:val="00E35B7B"/>
    <w:rsid w:val="00E35C0A"/>
    <w:rsid w:val="00E365C6"/>
    <w:rsid w:val="00E3765B"/>
    <w:rsid w:val="00E405DB"/>
    <w:rsid w:val="00E40A63"/>
    <w:rsid w:val="00E40AB7"/>
    <w:rsid w:val="00E4104C"/>
    <w:rsid w:val="00E41FA2"/>
    <w:rsid w:val="00E42C45"/>
    <w:rsid w:val="00E43091"/>
    <w:rsid w:val="00E430C6"/>
    <w:rsid w:val="00E438A1"/>
    <w:rsid w:val="00E44400"/>
    <w:rsid w:val="00E448DE"/>
    <w:rsid w:val="00E45E46"/>
    <w:rsid w:val="00E4722C"/>
    <w:rsid w:val="00E503BD"/>
    <w:rsid w:val="00E503FC"/>
    <w:rsid w:val="00E51954"/>
    <w:rsid w:val="00E52604"/>
    <w:rsid w:val="00E53F4B"/>
    <w:rsid w:val="00E564AC"/>
    <w:rsid w:val="00E56B63"/>
    <w:rsid w:val="00E61CFA"/>
    <w:rsid w:val="00E61FEA"/>
    <w:rsid w:val="00E63296"/>
    <w:rsid w:val="00E63D54"/>
    <w:rsid w:val="00E64055"/>
    <w:rsid w:val="00E640A6"/>
    <w:rsid w:val="00E64667"/>
    <w:rsid w:val="00E670A7"/>
    <w:rsid w:val="00E67C0B"/>
    <w:rsid w:val="00E70741"/>
    <w:rsid w:val="00E714A5"/>
    <w:rsid w:val="00E7160F"/>
    <w:rsid w:val="00E725A2"/>
    <w:rsid w:val="00E73B95"/>
    <w:rsid w:val="00E74748"/>
    <w:rsid w:val="00E7567B"/>
    <w:rsid w:val="00E7670B"/>
    <w:rsid w:val="00E7676B"/>
    <w:rsid w:val="00E771C2"/>
    <w:rsid w:val="00E80B34"/>
    <w:rsid w:val="00E8166D"/>
    <w:rsid w:val="00E826AA"/>
    <w:rsid w:val="00E82EFF"/>
    <w:rsid w:val="00E840DE"/>
    <w:rsid w:val="00E8431C"/>
    <w:rsid w:val="00E864AA"/>
    <w:rsid w:val="00E870B0"/>
    <w:rsid w:val="00E87368"/>
    <w:rsid w:val="00E91E2A"/>
    <w:rsid w:val="00E925AC"/>
    <w:rsid w:val="00E92BA1"/>
    <w:rsid w:val="00E93009"/>
    <w:rsid w:val="00E935ED"/>
    <w:rsid w:val="00E943F6"/>
    <w:rsid w:val="00E94550"/>
    <w:rsid w:val="00E95AE5"/>
    <w:rsid w:val="00E9685D"/>
    <w:rsid w:val="00E97A0A"/>
    <w:rsid w:val="00EA0D25"/>
    <w:rsid w:val="00EA4574"/>
    <w:rsid w:val="00EA6716"/>
    <w:rsid w:val="00EA7B2F"/>
    <w:rsid w:val="00EB157A"/>
    <w:rsid w:val="00EB2254"/>
    <w:rsid w:val="00EB29FA"/>
    <w:rsid w:val="00EB2E30"/>
    <w:rsid w:val="00EB3986"/>
    <w:rsid w:val="00EB3F1A"/>
    <w:rsid w:val="00EB5C03"/>
    <w:rsid w:val="00EB7135"/>
    <w:rsid w:val="00EC0456"/>
    <w:rsid w:val="00EC0926"/>
    <w:rsid w:val="00EC09E8"/>
    <w:rsid w:val="00EC159D"/>
    <w:rsid w:val="00EC278D"/>
    <w:rsid w:val="00EC2DDE"/>
    <w:rsid w:val="00ED1E9A"/>
    <w:rsid w:val="00ED3A7F"/>
    <w:rsid w:val="00ED46FE"/>
    <w:rsid w:val="00ED5708"/>
    <w:rsid w:val="00ED584F"/>
    <w:rsid w:val="00ED77EA"/>
    <w:rsid w:val="00EE0E6E"/>
    <w:rsid w:val="00EE30BA"/>
    <w:rsid w:val="00EE3463"/>
    <w:rsid w:val="00EE36F9"/>
    <w:rsid w:val="00EE485B"/>
    <w:rsid w:val="00EE7C4D"/>
    <w:rsid w:val="00EF35A7"/>
    <w:rsid w:val="00EF4A54"/>
    <w:rsid w:val="00EF5136"/>
    <w:rsid w:val="00F0181D"/>
    <w:rsid w:val="00F03BD0"/>
    <w:rsid w:val="00F047B5"/>
    <w:rsid w:val="00F06AD7"/>
    <w:rsid w:val="00F06D6D"/>
    <w:rsid w:val="00F07896"/>
    <w:rsid w:val="00F07DF7"/>
    <w:rsid w:val="00F11E8F"/>
    <w:rsid w:val="00F11F75"/>
    <w:rsid w:val="00F128D1"/>
    <w:rsid w:val="00F12F70"/>
    <w:rsid w:val="00F1347D"/>
    <w:rsid w:val="00F14D96"/>
    <w:rsid w:val="00F15D09"/>
    <w:rsid w:val="00F16219"/>
    <w:rsid w:val="00F165E6"/>
    <w:rsid w:val="00F172CA"/>
    <w:rsid w:val="00F207E6"/>
    <w:rsid w:val="00F20D18"/>
    <w:rsid w:val="00F213C0"/>
    <w:rsid w:val="00F224BA"/>
    <w:rsid w:val="00F226F8"/>
    <w:rsid w:val="00F227DC"/>
    <w:rsid w:val="00F22CC0"/>
    <w:rsid w:val="00F2460C"/>
    <w:rsid w:val="00F246B2"/>
    <w:rsid w:val="00F254E3"/>
    <w:rsid w:val="00F25891"/>
    <w:rsid w:val="00F25AFB"/>
    <w:rsid w:val="00F2790B"/>
    <w:rsid w:val="00F30358"/>
    <w:rsid w:val="00F30A95"/>
    <w:rsid w:val="00F30D59"/>
    <w:rsid w:val="00F34C44"/>
    <w:rsid w:val="00F34CF0"/>
    <w:rsid w:val="00F35799"/>
    <w:rsid w:val="00F368DC"/>
    <w:rsid w:val="00F3797F"/>
    <w:rsid w:val="00F40211"/>
    <w:rsid w:val="00F4165E"/>
    <w:rsid w:val="00F42656"/>
    <w:rsid w:val="00F426AD"/>
    <w:rsid w:val="00F42EA6"/>
    <w:rsid w:val="00F43650"/>
    <w:rsid w:val="00F447DB"/>
    <w:rsid w:val="00F44F85"/>
    <w:rsid w:val="00F453C3"/>
    <w:rsid w:val="00F467FF"/>
    <w:rsid w:val="00F46BD8"/>
    <w:rsid w:val="00F46E26"/>
    <w:rsid w:val="00F50B63"/>
    <w:rsid w:val="00F50BBB"/>
    <w:rsid w:val="00F51DBE"/>
    <w:rsid w:val="00F51E67"/>
    <w:rsid w:val="00F52231"/>
    <w:rsid w:val="00F529E2"/>
    <w:rsid w:val="00F607DA"/>
    <w:rsid w:val="00F6116F"/>
    <w:rsid w:val="00F61DC3"/>
    <w:rsid w:val="00F620FA"/>
    <w:rsid w:val="00F62FA7"/>
    <w:rsid w:val="00F634B5"/>
    <w:rsid w:val="00F637AE"/>
    <w:rsid w:val="00F6598A"/>
    <w:rsid w:val="00F65D34"/>
    <w:rsid w:val="00F67907"/>
    <w:rsid w:val="00F67C0B"/>
    <w:rsid w:val="00F702BD"/>
    <w:rsid w:val="00F70C58"/>
    <w:rsid w:val="00F70CAB"/>
    <w:rsid w:val="00F714F4"/>
    <w:rsid w:val="00F728E6"/>
    <w:rsid w:val="00F72F91"/>
    <w:rsid w:val="00F73B72"/>
    <w:rsid w:val="00F74A69"/>
    <w:rsid w:val="00F75C1F"/>
    <w:rsid w:val="00F75D83"/>
    <w:rsid w:val="00F76267"/>
    <w:rsid w:val="00F76ADA"/>
    <w:rsid w:val="00F76E7C"/>
    <w:rsid w:val="00F7703C"/>
    <w:rsid w:val="00F81E64"/>
    <w:rsid w:val="00F83586"/>
    <w:rsid w:val="00F8484B"/>
    <w:rsid w:val="00F8541B"/>
    <w:rsid w:val="00F85BB2"/>
    <w:rsid w:val="00F85F18"/>
    <w:rsid w:val="00F8774A"/>
    <w:rsid w:val="00F87AB0"/>
    <w:rsid w:val="00F87E35"/>
    <w:rsid w:val="00F904D0"/>
    <w:rsid w:val="00F91824"/>
    <w:rsid w:val="00F91834"/>
    <w:rsid w:val="00F927FC"/>
    <w:rsid w:val="00F92AD0"/>
    <w:rsid w:val="00F93734"/>
    <w:rsid w:val="00F93C1D"/>
    <w:rsid w:val="00F94AC1"/>
    <w:rsid w:val="00F94FC3"/>
    <w:rsid w:val="00FA0AD8"/>
    <w:rsid w:val="00FA0DE1"/>
    <w:rsid w:val="00FA181D"/>
    <w:rsid w:val="00FA1F2E"/>
    <w:rsid w:val="00FA2544"/>
    <w:rsid w:val="00FA41C7"/>
    <w:rsid w:val="00FA4DF2"/>
    <w:rsid w:val="00FA5BBA"/>
    <w:rsid w:val="00FA5E29"/>
    <w:rsid w:val="00FA67D0"/>
    <w:rsid w:val="00FB0583"/>
    <w:rsid w:val="00FB0F08"/>
    <w:rsid w:val="00FB12EB"/>
    <w:rsid w:val="00FB1EC5"/>
    <w:rsid w:val="00FB24F8"/>
    <w:rsid w:val="00FB2F31"/>
    <w:rsid w:val="00FB44E5"/>
    <w:rsid w:val="00FB5064"/>
    <w:rsid w:val="00FB538E"/>
    <w:rsid w:val="00FB5629"/>
    <w:rsid w:val="00FB6CF4"/>
    <w:rsid w:val="00FC2552"/>
    <w:rsid w:val="00FC31D7"/>
    <w:rsid w:val="00FC5B68"/>
    <w:rsid w:val="00FC65BF"/>
    <w:rsid w:val="00FC68E8"/>
    <w:rsid w:val="00FC6B4C"/>
    <w:rsid w:val="00FC7691"/>
    <w:rsid w:val="00FD216D"/>
    <w:rsid w:val="00FD373D"/>
    <w:rsid w:val="00FD425F"/>
    <w:rsid w:val="00FD5F4B"/>
    <w:rsid w:val="00FD6839"/>
    <w:rsid w:val="00FD7245"/>
    <w:rsid w:val="00FD7ADA"/>
    <w:rsid w:val="00FD7D98"/>
    <w:rsid w:val="00FE01BA"/>
    <w:rsid w:val="00FE0BCD"/>
    <w:rsid w:val="00FE121D"/>
    <w:rsid w:val="00FE259A"/>
    <w:rsid w:val="00FE2772"/>
    <w:rsid w:val="00FE2F8C"/>
    <w:rsid w:val="00FE6895"/>
    <w:rsid w:val="00FE799E"/>
    <w:rsid w:val="00FF0718"/>
    <w:rsid w:val="00FF0850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035B287"/>
  <w15:docId w15:val="{689E4BA5-A69F-4260-B4AF-778B79C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1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8B7798"/>
    <w:rPr>
      <w:sz w:val="22"/>
      <w:szCs w:val="22"/>
      <w:lang w:eastAsia="en-US"/>
    </w:rPr>
  </w:style>
  <w:style w:type="character" w:customStyle="1" w:styleId="marksko0ybq36">
    <w:name w:val="marksko0ybq36"/>
    <w:basedOn w:val="Domylnaczcionkaakapitu"/>
    <w:rsid w:val="00A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m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B75C-590B-4F09-8D69-39FD307C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Beata Dawidowicz</cp:lastModifiedBy>
  <cp:revision>8</cp:revision>
  <cp:lastPrinted>2022-12-01T07:41:00Z</cp:lastPrinted>
  <dcterms:created xsi:type="dcterms:W3CDTF">2022-11-28T09:25:00Z</dcterms:created>
  <dcterms:modified xsi:type="dcterms:W3CDTF">2023-02-22T11:58:00Z</dcterms:modified>
</cp:coreProperties>
</file>