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63B8A" w14:textId="6470F904" w:rsidR="00C92B1D" w:rsidRPr="00904F1A" w:rsidRDefault="00C92B1D" w:rsidP="00C92B1D">
      <w:pPr>
        <w:jc w:val="center"/>
        <w:rPr>
          <w:rFonts w:ascii="Calibri Light" w:hAnsi="Calibri Light" w:cs="Calibri Light"/>
          <w:b/>
          <w:sz w:val="24"/>
          <w:szCs w:val="24"/>
        </w:rPr>
      </w:pPr>
      <w:bookmarkStart w:id="0" w:name="_Hlk116708505"/>
      <w:r w:rsidRPr="00904F1A">
        <w:rPr>
          <w:rFonts w:ascii="Calibri Light" w:hAnsi="Calibri Light" w:cs="Calibri Light"/>
          <w:b/>
          <w:sz w:val="24"/>
          <w:szCs w:val="24"/>
        </w:rPr>
        <w:t xml:space="preserve">ZAŁĄCZNIK nr 2  do zapytania o cenę nr </w:t>
      </w:r>
      <w:bookmarkEnd w:id="0"/>
      <w:r w:rsidR="00904F1A" w:rsidRPr="00904F1A">
        <w:rPr>
          <w:rFonts w:ascii="Calibri Light" w:hAnsi="Calibri Light" w:cs="Calibri Light"/>
          <w:b/>
          <w:bCs/>
        </w:rPr>
        <w:t>15-1/II4.0/2022</w:t>
      </w:r>
    </w:p>
    <w:p w14:paraId="10C721FC" w14:textId="77777777" w:rsidR="00C92B1D" w:rsidRPr="00904F1A" w:rsidRDefault="00C92B1D" w:rsidP="00C92B1D">
      <w:pPr>
        <w:jc w:val="center"/>
        <w:rPr>
          <w:rFonts w:ascii="Calibri Light" w:hAnsi="Calibri Light" w:cs="Calibri Light"/>
          <w:b/>
          <w:sz w:val="24"/>
          <w:szCs w:val="24"/>
        </w:rPr>
      </w:pPr>
    </w:p>
    <w:p w14:paraId="426F75F9" w14:textId="77777777" w:rsidR="00C92B1D" w:rsidRPr="00904F1A" w:rsidRDefault="00C92B1D" w:rsidP="00C92B1D">
      <w:pPr>
        <w:ind w:left="550"/>
        <w:jc w:val="right"/>
        <w:rPr>
          <w:rFonts w:ascii="Calibri Light" w:hAnsi="Calibri Light" w:cs="Calibri Light"/>
          <w:sz w:val="24"/>
          <w:szCs w:val="24"/>
        </w:rPr>
      </w:pPr>
      <w:r w:rsidRPr="00904F1A">
        <w:rPr>
          <w:rFonts w:ascii="Calibri Light" w:hAnsi="Calibri Light" w:cs="Calibri Light"/>
          <w:sz w:val="24"/>
          <w:szCs w:val="24"/>
        </w:rPr>
        <w:t>…………….., dnia ………</w:t>
      </w:r>
    </w:p>
    <w:p w14:paraId="490D987D" w14:textId="77777777" w:rsidR="00C92B1D" w:rsidRPr="00904F1A" w:rsidRDefault="00C92B1D" w:rsidP="00C92B1D">
      <w:pPr>
        <w:rPr>
          <w:rFonts w:ascii="Calibri Light" w:hAnsi="Calibri Light" w:cs="Calibri Light"/>
          <w:b/>
          <w:sz w:val="24"/>
          <w:szCs w:val="24"/>
          <w:lang w:val="de-DE"/>
        </w:rPr>
      </w:pPr>
      <w:r w:rsidRPr="00904F1A">
        <w:rPr>
          <w:rFonts w:ascii="Calibri Light" w:hAnsi="Calibri Light" w:cs="Calibri Light"/>
          <w:b/>
          <w:bCs/>
          <w:sz w:val="24"/>
          <w:szCs w:val="24"/>
        </w:rPr>
        <w:t>Nazwa oferenta</w:t>
      </w:r>
      <w:r w:rsidRPr="00904F1A">
        <w:rPr>
          <w:rFonts w:ascii="Calibri Light" w:hAnsi="Calibri Light" w:cs="Calibri Light"/>
          <w:sz w:val="24"/>
          <w:szCs w:val="24"/>
        </w:rPr>
        <w:t>: […]</w:t>
      </w:r>
      <w:r w:rsidRPr="00904F1A">
        <w:rPr>
          <w:rFonts w:ascii="Calibri Light" w:hAnsi="Calibri Light" w:cs="Calibri Light"/>
          <w:sz w:val="24"/>
          <w:szCs w:val="24"/>
        </w:rPr>
        <w:br/>
        <w:t>Adres oferenta: […]</w:t>
      </w:r>
      <w:r w:rsidRPr="00904F1A">
        <w:rPr>
          <w:rFonts w:ascii="Calibri Light" w:hAnsi="Calibri Light" w:cs="Calibri Light"/>
          <w:sz w:val="24"/>
          <w:szCs w:val="24"/>
        </w:rPr>
        <w:br/>
      </w:r>
      <w:r w:rsidRPr="00904F1A">
        <w:rPr>
          <w:rFonts w:ascii="Calibri Light" w:hAnsi="Calibri Light" w:cs="Calibri Light"/>
          <w:sz w:val="24"/>
          <w:szCs w:val="24"/>
          <w:lang w:val="de-DE"/>
        </w:rPr>
        <w:t>NIP: […]</w:t>
      </w:r>
      <w:r w:rsidRPr="00904F1A">
        <w:rPr>
          <w:rFonts w:ascii="Calibri Light" w:hAnsi="Calibri Light" w:cs="Calibri Light"/>
          <w:sz w:val="24"/>
          <w:szCs w:val="24"/>
          <w:lang w:val="de-DE"/>
        </w:rPr>
        <w:br/>
      </w:r>
      <w:proofErr w:type="spellStart"/>
      <w:r w:rsidRPr="00904F1A">
        <w:rPr>
          <w:rFonts w:ascii="Calibri Light" w:hAnsi="Calibri Light" w:cs="Calibri Light"/>
          <w:sz w:val="24"/>
          <w:szCs w:val="24"/>
          <w:lang w:val="de-DE"/>
        </w:rPr>
        <w:t>Nr</w:t>
      </w:r>
      <w:proofErr w:type="spellEnd"/>
      <w:r w:rsidRPr="00904F1A">
        <w:rPr>
          <w:rFonts w:ascii="Calibri Light" w:hAnsi="Calibri Light" w:cs="Calibri Light"/>
          <w:sz w:val="24"/>
          <w:szCs w:val="24"/>
          <w:lang w:val="de-DE"/>
        </w:rPr>
        <w:t xml:space="preserve"> </w:t>
      </w:r>
      <w:proofErr w:type="spellStart"/>
      <w:r w:rsidRPr="00904F1A">
        <w:rPr>
          <w:rFonts w:ascii="Calibri Light" w:hAnsi="Calibri Light" w:cs="Calibri Light"/>
          <w:sz w:val="24"/>
          <w:szCs w:val="24"/>
          <w:lang w:val="de-DE"/>
        </w:rPr>
        <w:t>tel</w:t>
      </w:r>
      <w:proofErr w:type="spellEnd"/>
      <w:r w:rsidRPr="00904F1A">
        <w:rPr>
          <w:rFonts w:ascii="Calibri Light" w:hAnsi="Calibri Light" w:cs="Calibri Light"/>
          <w:sz w:val="24"/>
          <w:szCs w:val="24"/>
          <w:lang w:val="de-DE"/>
        </w:rPr>
        <w:t>: […]</w:t>
      </w:r>
      <w:r w:rsidRPr="00904F1A">
        <w:rPr>
          <w:rFonts w:ascii="Calibri Light" w:hAnsi="Calibri Light" w:cs="Calibri Light"/>
          <w:sz w:val="24"/>
          <w:szCs w:val="24"/>
          <w:lang w:val="de-DE"/>
        </w:rPr>
        <w:br/>
      </w:r>
      <w:proofErr w:type="spellStart"/>
      <w:r w:rsidRPr="00904F1A">
        <w:rPr>
          <w:rFonts w:ascii="Calibri Light" w:hAnsi="Calibri Light" w:cs="Calibri Light"/>
          <w:sz w:val="24"/>
          <w:szCs w:val="24"/>
          <w:lang w:val="de-DE"/>
        </w:rPr>
        <w:t>E-mail</w:t>
      </w:r>
      <w:proofErr w:type="spellEnd"/>
      <w:r w:rsidRPr="00904F1A">
        <w:rPr>
          <w:rFonts w:ascii="Calibri Light" w:hAnsi="Calibri Light" w:cs="Calibri Light"/>
          <w:sz w:val="24"/>
          <w:szCs w:val="24"/>
          <w:lang w:val="de-DE"/>
        </w:rPr>
        <w:t xml:space="preserve"> […]</w:t>
      </w:r>
    </w:p>
    <w:p w14:paraId="299FD4BE" w14:textId="77777777" w:rsidR="00C92B1D" w:rsidRPr="00904F1A" w:rsidRDefault="00C92B1D" w:rsidP="00C92B1D">
      <w:pPr>
        <w:rPr>
          <w:rFonts w:ascii="Calibri Light" w:hAnsi="Calibri Light" w:cs="Calibri Light"/>
          <w:sz w:val="24"/>
          <w:szCs w:val="24"/>
          <w:lang w:val="de-DE"/>
        </w:rPr>
      </w:pPr>
    </w:p>
    <w:p w14:paraId="59FE8F45" w14:textId="6EB3785F" w:rsidR="00B42BF1" w:rsidRPr="00904F1A" w:rsidRDefault="00C92B1D" w:rsidP="00C92B1D">
      <w:pPr>
        <w:spacing w:after="0"/>
        <w:jc w:val="center"/>
        <w:rPr>
          <w:rFonts w:ascii="Calibri Light" w:eastAsia="Times New Roman" w:hAnsi="Calibri Light" w:cs="Calibri Light"/>
          <w:szCs w:val="24"/>
          <w:lang w:eastAsia="ar-SA"/>
        </w:rPr>
      </w:pPr>
      <w:r w:rsidRPr="00904F1A">
        <w:rPr>
          <w:rFonts w:ascii="Calibri Light" w:hAnsi="Calibri Light" w:cs="Calibri Light"/>
          <w:b/>
          <w:sz w:val="24"/>
          <w:szCs w:val="24"/>
        </w:rPr>
        <w:t>OŚWIADCZENIE O BRAKU PODSTAW DO WYKLUCZENIA</w:t>
      </w:r>
    </w:p>
    <w:p w14:paraId="15CB3524" w14:textId="77777777" w:rsidR="0060320D" w:rsidRPr="00904F1A" w:rsidRDefault="0060320D" w:rsidP="00BC0861">
      <w:pPr>
        <w:spacing w:after="0"/>
        <w:rPr>
          <w:rFonts w:ascii="Calibri Light" w:eastAsia="Times New Roman" w:hAnsi="Calibri Light" w:cs="Calibri Light"/>
          <w:szCs w:val="24"/>
          <w:lang w:eastAsia="ar-SA"/>
        </w:rPr>
      </w:pPr>
    </w:p>
    <w:p w14:paraId="2BF29DAB" w14:textId="01A09D02" w:rsidR="003B40CB" w:rsidRPr="00904F1A" w:rsidRDefault="00B42BF1" w:rsidP="003B40CB">
      <w:pPr>
        <w:numPr>
          <w:ilvl w:val="0"/>
          <w:numId w:val="49"/>
        </w:numPr>
        <w:spacing w:after="0"/>
        <w:jc w:val="both"/>
        <w:rPr>
          <w:rFonts w:ascii="Calibri Light" w:eastAsia="Times New Roman" w:hAnsi="Calibri Light" w:cs="Calibri Light"/>
          <w:lang w:eastAsia="ar-SA"/>
        </w:rPr>
      </w:pPr>
      <w:r w:rsidRPr="00904F1A">
        <w:rPr>
          <w:rFonts w:ascii="Calibri Light" w:eastAsia="Times New Roman" w:hAnsi="Calibri Light" w:cs="Calibri Light"/>
          <w:szCs w:val="24"/>
          <w:lang w:eastAsia="ar-SA"/>
        </w:rPr>
        <w:t xml:space="preserve">Oświadczam, </w:t>
      </w:r>
      <w:r w:rsidR="003B40CB" w:rsidRPr="00904F1A">
        <w:rPr>
          <w:rFonts w:ascii="Calibri Light" w:eastAsia="Times New Roman" w:hAnsi="Calibri Light" w:cs="Calibri Light"/>
          <w:lang w:eastAsia="ar-SA"/>
        </w:rPr>
        <w:t xml:space="preserve">że </w:t>
      </w:r>
      <w:r w:rsidR="00C92B1D" w:rsidRPr="00904F1A">
        <w:rPr>
          <w:rFonts w:ascii="Calibri Light" w:eastAsia="Times New Roman" w:hAnsi="Calibri Light" w:cs="Calibri Light"/>
          <w:lang w:eastAsia="ar-SA"/>
        </w:rPr>
        <w:t xml:space="preserve">[…] </w:t>
      </w:r>
      <w:r w:rsidR="003B40CB" w:rsidRPr="00904F1A">
        <w:rPr>
          <w:rFonts w:ascii="Calibri Light" w:eastAsia="Times New Roman" w:hAnsi="Calibri Light" w:cs="Calibri Light"/>
          <w:lang w:eastAsia="ar-SA"/>
        </w:rPr>
        <w:t>nie podlega wykluczeniu z postępowania na podstawie art. 7 ust. 1 ustawy z dnia 13.04.2022 r. o szczególnych rozwiązaniach w zakresie przeciwdziałania wspieraniu agresji na Ukrainę oraz służących ochronie bezpieczeństwa narodowego (Dz. U. z 2022 r., poz. 835), tj.:</w:t>
      </w:r>
    </w:p>
    <w:p w14:paraId="15977E05" w14:textId="77777777" w:rsidR="003B40CB" w:rsidRPr="00904F1A" w:rsidRDefault="003B40CB" w:rsidP="003B40CB">
      <w:pPr>
        <w:numPr>
          <w:ilvl w:val="1"/>
          <w:numId w:val="49"/>
        </w:numPr>
        <w:spacing w:after="0"/>
        <w:jc w:val="both"/>
        <w:rPr>
          <w:rFonts w:ascii="Calibri Light" w:eastAsia="Times New Roman" w:hAnsi="Calibri Light" w:cs="Calibri Light"/>
          <w:szCs w:val="24"/>
          <w:lang w:eastAsia="ar-SA"/>
        </w:rPr>
      </w:pPr>
      <w:r w:rsidRPr="00904F1A">
        <w:rPr>
          <w:rFonts w:ascii="Calibri Light" w:eastAsia="Times New Roman" w:hAnsi="Calibri Light" w:cs="Calibri Light"/>
          <w:szCs w:val="24"/>
          <w:lang w:eastAsia="ar-SA"/>
        </w:rPr>
        <w:t>Wykonawca nie jest wymieniony w wykazach określonych w rozporządzeniu 765/2006 i rozporządzeniu 269/2014 albo wpisany na listę na podstawie decyzji w sprawie wpisu na listę rozstrzygającej o zastosowaniu środka w postaci wykluczenia z postępowania;</w:t>
      </w:r>
    </w:p>
    <w:p w14:paraId="6FCA3192" w14:textId="02C04CBB" w:rsidR="003B40CB" w:rsidRPr="00904F1A" w:rsidRDefault="003B40CB" w:rsidP="003B40CB">
      <w:pPr>
        <w:numPr>
          <w:ilvl w:val="1"/>
          <w:numId w:val="49"/>
        </w:numPr>
        <w:spacing w:after="0"/>
        <w:jc w:val="both"/>
        <w:rPr>
          <w:rFonts w:ascii="Calibri Light" w:eastAsia="Times New Roman" w:hAnsi="Calibri Light" w:cs="Calibri Light"/>
          <w:szCs w:val="24"/>
          <w:lang w:eastAsia="ar-SA"/>
        </w:rPr>
      </w:pPr>
      <w:r w:rsidRPr="00904F1A">
        <w:rPr>
          <w:rFonts w:ascii="Calibri Light" w:eastAsia="Times New Roman" w:hAnsi="Calibri Light" w:cs="Calibri Light"/>
          <w:szCs w:val="24"/>
          <w:lang w:eastAsia="ar-SA"/>
        </w:rPr>
        <w:t>beneficjentem rzeczywistym Wykonawcy w rozumieniu ustawy z dnia 1 marca 2018 r. o przeciwdziałaniu praniu pieniędzy oraz finansowaniu terroryzmu (Dz. U. z 2022 r. poz. 593 i 655)</w:t>
      </w:r>
      <w:r w:rsidR="00712204" w:rsidRPr="00904F1A">
        <w:rPr>
          <w:rFonts w:ascii="Calibri Light" w:eastAsia="Times New Roman" w:hAnsi="Calibri Light" w:cs="Calibri Light"/>
          <w:szCs w:val="24"/>
          <w:lang w:eastAsia="ar-SA"/>
        </w:rPr>
        <w:t xml:space="preserve"> nie</w:t>
      </w:r>
      <w:r w:rsidRPr="00904F1A">
        <w:rPr>
          <w:rFonts w:ascii="Calibri Light" w:eastAsia="Times New Roman" w:hAnsi="Calibri Light" w:cs="Calibri Light"/>
          <w:szCs w:val="24"/>
          <w:lang w:eastAsia="ar-SA"/>
        </w:rPr>
        <w:t xml:space="preserve"> jest osoba wymieniona w wykazach określonych w rozporządzeniu 765/2006 i rozporządzeniu 269/2014 albo wpisana na listę lub będąca takim beneficjentem rzeczywistym od dnia </w:t>
      </w:r>
      <w:r w:rsidR="00712204" w:rsidRPr="00904F1A">
        <w:rPr>
          <w:rFonts w:ascii="Calibri Light" w:eastAsia="Times New Roman" w:hAnsi="Calibri Light" w:cs="Calibri Light"/>
          <w:szCs w:val="24"/>
          <w:lang w:eastAsia="ar-SA"/>
        </w:rPr>
        <w:t>24</w:t>
      </w:r>
      <w:r w:rsidRPr="00904F1A">
        <w:rPr>
          <w:rFonts w:ascii="Calibri Light" w:eastAsia="Times New Roman" w:hAnsi="Calibri Light" w:cs="Calibri Light"/>
          <w:szCs w:val="24"/>
          <w:lang w:eastAsia="ar-SA"/>
        </w:rPr>
        <w:t xml:space="preserve"> lutego 2022 r., o ile została wpisana na listę na podstawie decyzji w sprawie wpisu na listę rozstrzygającej o zastosowaniu środka </w:t>
      </w:r>
      <w:r w:rsidR="00904F1A">
        <w:rPr>
          <w:rFonts w:ascii="Calibri Light" w:eastAsia="Times New Roman" w:hAnsi="Calibri Light" w:cs="Calibri Light"/>
          <w:szCs w:val="24"/>
          <w:lang w:eastAsia="ar-SA"/>
        </w:rPr>
        <w:br/>
      </w:r>
      <w:r w:rsidRPr="00904F1A">
        <w:rPr>
          <w:rFonts w:ascii="Calibri Light" w:eastAsia="Times New Roman" w:hAnsi="Calibri Light" w:cs="Calibri Light"/>
          <w:szCs w:val="24"/>
          <w:lang w:eastAsia="ar-SA"/>
        </w:rPr>
        <w:t>w postaci wykluczenia z postępowania;</w:t>
      </w:r>
    </w:p>
    <w:p w14:paraId="3ADCB13D" w14:textId="62076114" w:rsidR="003B40CB" w:rsidRPr="00904F1A" w:rsidRDefault="003B40CB" w:rsidP="003B40CB">
      <w:pPr>
        <w:numPr>
          <w:ilvl w:val="1"/>
          <w:numId w:val="49"/>
        </w:numPr>
        <w:spacing w:after="0"/>
        <w:jc w:val="both"/>
        <w:rPr>
          <w:rFonts w:ascii="Calibri Light" w:eastAsia="Times New Roman" w:hAnsi="Calibri Light" w:cs="Calibri Light"/>
          <w:szCs w:val="24"/>
          <w:lang w:eastAsia="ar-SA"/>
        </w:rPr>
      </w:pPr>
      <w:r w:rsidRPr="00904F1A">
        <w:rPr>
          <w:rFonts w:ascii="Calibri Light" w:eastAsia="Times New Roman" w:hAnsi="Calibri Light" w:cs="Calibri Light"/>
          <w:szCs w:val="24"/>
          <w:lang w:eastAsia="ar-SA"/>
        </w:rPr>
        <w:t xml:space="preserve">jednostką dominującą Wykonawcy w rozumieniu art. 3 ust. 1 pkt 37 ustawy z dnia </w:t>
      </w:r>
      <w:r w:rsidR="00904F1A">
        <w:rPr>
          <w:rFonts w:ascii="Calibri Light" w:eastAsia="Times New Roman" w:hAnsi="Calibri Light" w:cs="Calibri Light"/>
          <w:szCs w:val="24"/>
          <w:lang w:eastAsia="ar-SA"/>
        </w:rPr>
        <w:br/>
      </w:r>
      <w:r w:rsidRPr="00904F1A">
        <w:rPr>
          <w:rFonts w:ascii="Calibri Light" w:eastAsia="Times New Roman" w:hAnsi="Calibri Light" w:cs="Calibri Light"/>
          <w:szCs w:val="24"/>
          <w:lang w:eastAsia="ar-SA"/>
        </w:rPr>
        <w:t>29 września 1994 r. o rachunkowości (Dz. U. z 2021 r. poz. 217, 2105 i 2106)</w:t>
      </w:r>
      <w:r w:rsidR="00712204" w:rsidRPr="00904F1A">
        <w:rPr>
          <w:rFonts w:ascii="Calibri Light" w:eastAsia="Times New Roman" w:hAnsi="Calibri Light" w:cs="Calibri Light"/>
          <w:szCs w:val="24"/>
          <w:lang w:eastAsia="ar-SA"/>
        </w:rPr>
        <w:t xml:space="preserve"> nie</w:t>
      </w:r>
      <w:r w:rsidRPr="00904F1A">
        <w:rPr>
          <w:rFonts w:ascii="Calibri Light" w:eastAsia="Times New Roman" w:hAnsi="Calibri Light" w:cs="Calibri Light"/>
          <w:szCs w:val="24"/>
          <w:lang w:eastAsia="ar-SA"/>
        </w:rPr>
        <w:t xml:space="preserve"> jest podmiot wymieniony w wykazach określonych w rozporządzeniu 765/2006 </w:t>
      </w:r>
      <w:r w:rsidR="00904F1A">
        <w:rPr>
          <w:rFonts w:ascii="Calibri Light" w:eastAsia="Times New Roman" w:hAnsi="Calibri Light" w:cs="Calibri Light"/>
          <w:szCs w:val="24"/>
          <w:lang w:eastAsia="ar-SA"/>
        </w:rPr>
        <w:br/>
      </w:r>
      <w:r w:rsidRPr="00904F1A">
        <w:rPr>
          <w:rFonts w:ascii="Calibri Light" w:eastAsia="Times New Roman" w:hAnsi="Calibri Light" w:cs="Calibri Light"/>
          <w:szCs w:val="24"/>
          <w:lang w:eastAsia="ar-SA"/>
        </w:rPr>
        <w:t xml:space="preserve">i rozporządzeniu 269/2014 albo wpisany na listę lub będący taką jednostką dominującą od dnia </w:t>
      </w:r>
      <w:r w:rsidR="00712204" w:rsidRPr="00904F1A">
        <w:rPr>
          <w:rFonts w:ascii="Calibri Light" w:eastAsia="Times New Roman" w:hAnsi="Calibri Light" w:cs="Calibri Light"/>
          <w:szCs w:val="24"/>
          <w:lang w:eastAsia="ar-SA"/>
        </w:rPr>
        <w:t>24</w:t>
      </w:r>
      <w:r w:rsidRPr="00904F1A">
        <w:rPr>
          <w:rFonts w:ascii="Calibri Light" w:eastAsia="Times New Roman" w:hAnsi="Calibri Light" w:cs="Calibri Light"/>
          <w:szCs w:val="24"/>
          <w:lang w:eastAsia="ar-SA"/>
        </w:rPr>
        <w:t xml:space="preserve"> lutego 2022 r., o ile został wpisany na listę na podstawie decyzji w sprawie wpisu na listę rozstrzygającej o zastosowaniu środka, w postaci wykluczenia </w:t>
      </w:r>
      <w:r w:rsidR="00904F1A">
        <w:rPr>
          <w:rFonts w:ascii="Calibri Light" w:eastAsia="Times New Roman" w:hAnsi="Calibri Light" w:cs="Calibri Light"/>
          <w:szCs w:val="24"/>
          <w:lang w:eastAsia="ar-SA"/>
        </w:rPr>
        <w:br/>
      </w:r>
      <w:r w:rsidRPr="00904F1A">
        <w:rPr>
          <w:rFonts w:ascii="Calibri Light" w:eastAsia="Times New Roman" w:hAnsi="Calibri Light" w:cs="Calibri Light"/>
          <w:szCs w:val="24"/>
          <w:lang w:eastAsia="ar-SA"/>
        </w:rPr>
        <w:t>z postępowania.</w:t>
      </w:r>
    </w:p>
    <w:p w14:paraId="4818120B" w14:textId="3F884D19" w:rsidR="00B42BF1" w:rsidRPr="00904F1A" w:rsidRDefault="00B42BF1" w:rsidP="003B40CB">
      <w:pPr>
        <w:spacing w:after="0"/>
        <w:jc w:val="both"/>
        <w:rPr>
          <w:rFonts w:ascii="Calibri Light" w:eastAsia="Times New Roman" w:hAnsi="Calibri Light" w:cs="Calibri Light"/>
          <w:szCs w:val="24"/>
          <w:lang w:eastAsia="ar-SA"/>
        </w:rPr>
      </w:pPr>
    </w:p>
    <w:p w14:paraId="5E790830" w14:textId="77777777" w:rsidR="00981580" w:rsidRPr="00904F1A" w:rsidRDefault="006E7B37" w:rsidP="00B42BF1">
      <w:pPr>
        <w:suppressAutoHyphens/>
        <w:spacing w:before="100" w:beforeAutospacing="1" w:after="0"/>
        <w:jc w:val="both"/>
        <w:rPr>
          <w:rFonts w:ascii="Calibri Light" w:eastAsia="Times New Roman" w:hAnsi="Calibri Light" w:cs="Calibri Light"/>
          <w:szCs w:val="24"/>
          <w:lang w:eastAsia="ar-SA"/>
        </w:rPr>
      </w:pPr>
      <w:r w:rsidRPr="00904F1A">
        <w:rPr>
          <w:rFonts w:ascii="Calibri Light" w:eastAsia="Times New Roman" w:hAnsi="Calibri Light" w:cs="Calibri Light"/>
          <w:szCs w:val="24"/>
          <w:lang w:eastAsia="ar-SA"/>
        </w:rPr>
        <w:tab/>
      </w:r>
      <w:r w:rsidRPr="00904F1A">
        <w:rPr>
          <w:rFonts w:ascii="Calibri Light" w:eastAsia="Times New Roman" w:hAnsi="Calibri Light" w:cs="Calibri Light"/>
          <w:szCs w:val="24"/>
          <w:lang w:eastAsia="ar-SA"/>
        </w:rPr>
        <w:tab/>
      </w:r>
    </w:p>
    <w:p w14:paraId="643BF9A5" w14:textId="77777777" w:rsidR="00842B14" w:rsidRPr="00904F1A" w:rsidRDefault="00842B14" w:rsidP="00B42BF1">
      <w:pPr>
        <w:suppressAutoHyphens/>
        <w:spacing w:before="100" w:beforeAutospacing="1" w:after="0"/>
        <w:jc w:val="both"/>
        <w:rPr>
          <w:rFonts w:ascii="Calibri Light" w:eastAsia="Times New Roman" w:hAnsi="Calibri Light" w:cs="Calibri Light"/>
          <w:szCs w:val="24"/>
          <w:lang w:eastAsia="pl-PL"/>
        </w:rPr>
      </w:pPr>
    </w:p>
    <w:p w14:paraId="1CB075EC" w14:textId="77777777" w:rsidR="00C92B1D" w:rsidRPr="00904F1A" w:rsidRDefault="00C92B1D" w:rsidP="00C92B1D">
      <w:pPr>
        <w:suppressAutoHyphens/>
        <w:spacing w:after="0"/>
        <w:ind w:left="4962" w:hanging="6"/>
        <w:jc w:val="right"/>
        <w:rPr>
          <w:rFonts w:ascii="Calibri Light" w:eastAsia="Times New Roman" w:hAnsi="Calibri Light" w:cs="Calibri Light"/>
          <w:szCs w:val="24"/>
          <w:lang w:eastAsia="ar-SA"/>
        </w:rPr>
      </w:pPr>
      <w:r w:rsidRPr="00904F1A">
        <w:rPr>
          <w:rFonts w:ascii="Calibri Light" w:eastAsia="Times New Roman" w:hAnsi="Calibri Light" w:cs="Calibri Light"/>
          <w:szCs w:val="24"/>
          <w:lang w:eastAsia="ar-SA"/>
        </w:rPr>
        <w:t>________________________________</w:t>
      </w:r>
    </w:p>
    <w:p w14:paraId="4DDC2353" w14:textId="42CF09EB" w:rsidR="006E7B37" w:rsidRPr="00904F1A" w:rsidRDefault="00C92B1D" w:rsidP="00C92B1D">
      <w:pPr>
        <w:suppressAutoHyphens/>
        <w:spacing w:after="0"/>
        <w:ind w:left="4962" w:hanging="6"/>
        <w:jc w:val="right"/>
        <w:rPr>
          <w:rFonts w:ascii="Calibri Light" w:eastAsia="Times New Roman" w:hAnsi="Calibri Light" w:cs="Calibri Light"/>
          <w:szCs w:val="24"/>
          <w:lang w:eastAsia="pl-PL"/>
        </w:rPr>
      </w:pPr>
      <w:r w:rsidRPr="00904F1A">
        <w:rPr>
          <w:rFonts w:ascii="Calibri Light" w:eastAsia="Times New Roman" w:hAnsi="Calibri Light" w:cs="Calibri Light"/>
          <w:lang w:eastAsia="ar-SA"/>
        </w:rPr>
        <w:t>[…]</w:t>
      </w:r>
      <w:r w:rsidR="006E7B37" w:rsidRPr="00904F1A">
        <w:rPr>
          <w:rFonts w:ascii="Calibri Light" w:eastAsia="Times New Roman" w:hAnsi="Calibri Light" w:cs="Calibri Light"/>
          <w:szCs w:val="24"/>
          <w:lang w:eastAsia="ar-SA"/>
        </w:rPr>
        <w:t xml:space="preserve"> </w:t>
      </w:r>
    </w:p>
    <w:sectPr w:rsidR="006E7B37" w:rsidRPr="00904F1A" w:rsidSect="00122C4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72A46" w14:textId="77777777" w:rsidR="005237C0" w:rsidRDefault="005237C0" w:rsidP="00E55A4F">
      <w:pPr>
        <w:spacing w:after="0" w:line="240" w:lineRule="auto"/>
      </w:pPr>
      <w:r>
        <w:separator/>
      </w:r>
    </w:p>
  </w:endnote>
  <w:endnote w:type="continuationSeparator" w:id="0">
    <w:p w14:paraId="2D43B365" w14:textId="77777777" w:rsidR="005237C0" w:rsidRDefault="005237C0" w:rsidP="00E55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EF773" w14:textId="77777777" w:rsidR="00E55A4F" w:rsidRDefault="0060320D">
    <w:pPr>
      <w:pStyle w:val="Stopka"/>
    </w:pPr>
    <w:r>
      <w:rPr>
        <w:noProof/>
        <w:lang w:eastAsia="pl-PL"/>
      </w:rPr>
      <w:drawing>
        <wp:inline distT="0" distB="0" distL="0" distR="0" wp14:anchorId="3DC4EB14" wp14:editId="467B460B">
          <wp:extent cx="5760720" cy="742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i 4.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4C1AA" w14:textId="77777777" w:rsidR="005237C0" w:rsidRDefault="005237C0" w:rsidP="00E55A4F">
      <w:pPr>
        <w:spacing w:after="0" w:line="240" w:lineRule="auto"/>
      </w:pPr>
      <w:r>
        <w:separator/>
      </w:r>
    </w:p>
  </w:footnote>
  <w:footnote w:type="continuationSeparator" w:id="0">
    <w:p w14:paraId="1E0548C0" w14:textId="77777777" w:rsidR="005237C0" w:rsidRDefault="005237C0" w:rsidP="00E55A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504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bCs/>
      </w:rPr>
    </w:lvl>
  </w:abstractNum>
  <w:abstractNum w:abstractNumId="3" w15:restartNumberingAfterBreak="0">
    <w:nsid w:val="00000004"/>
    <w:multiLevelType w:val="singleLevel"/>
    <w:tmpl w:val="00000004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2C78791E"/>
    <w:name w:val="WW8Num20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 w:val="0"/>
      </w:rPr>
    </w:lvl>
  </w:abstractNum>
  <w:abstractNum w:abstractNumId="5" w15:restartNumberingAfterBreak="0">
    <w:nsid w:val="00000006"/>
    <w:multiLevelType w:val="singleLevel"/>
    <w:tmpl w:val="35A4202A"/>
    <w:name w:val="WW8Num2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</w:abstractNum>
  <w:abstractNum w:abstractNumId="6" w15:restartNumberingAfterBreak="0">
    <w:nsid w:val="00000007"/>
    <w:multiLevelType w:val="singleLevel"/>
    <w:tmpl w:val="5442FCA0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 w:val="0"/>
        <w:color w:val="auto"/>
      </w:rPr>
    </w:lvl>
  </w:abstractNum>
  <w:abstractNum w:abstractNumId="7" w15:restartNumberingAfterBreak="0">
    <w:nsid w:val="00000008"/>
    <w:multiLevelType w:val="singleLevel"/>
    <w:tmpl w:val="EDE87BF2"/>
    <w:name w:val="WW8Num23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8" w15:restartNumberingAfterBreak="0">
    <w:nsid w:val="00000009"/>
    <w:multiLevelType w:val="singleLevel"/>
    <w:tmpl w:val="00000009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/>
        <w:color w:val="auto"/>
      </w:rPr>
    </w:lvl>
  </w:abstractNum>
  <w:abstractNum w:abstractNumId="9" w15:restartNumberingAfterBreak="0">
    <w:nsid w:val="02036BC2"/>
    <w:multiLevelType w:val="hybridMultilevel"/>
    <w:tmpl w:val="983A6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2203657"/>
    <w:multiLevelType w:val="hybridMultilevel"/>
    <w:tmpl w:val="1B5CFE8C"/>
    <w:lvl w:ilvl="0" w:tplc="CAF251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5D17E3"/>
    <w:multiLevelType w:val="hybridMultilevel"/>
    <w:tmpl w:val="4C2494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595713"/>
    <w:multiLevelType w:val="singleLevel"/>
    <w:tmpl w:val="7806F8A4"/>
    <w:lvl w:ilvl="0">
      <w:start w:val="2"/>
      <w:numFmt w:val="decimal"/>
      <w:lvlText w:val="%1."/>
      <w:legacy w:legacy="1" w:legacySpace="0" w:legacyIndent="353"/>
      <w:lvlJc w:val="left"/>
      <w:rPr>
        <w:rFonts w:ascii="Calibri" w:hAnsi="Calibri" w:cs="Calibri" w:hint="default"/>
      </w:rPr>
    </w:lvl>
  </w:abstractNum>
  <w:abstractNum w:abstractNumId="13" w15:restartNumberingAfterBreak="0">
    <w:nsid w:val="13414958"/>
    <w:multiLevelType w:val="hybridMultilevel"/>
    <w:tmpl w:val="A9C445DC"/>
    <w:lvl w:ilvl="0" w:tplc="EE7CA02E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507647F"/>
    <w:multiLevelType w:val="hybridMultilevel"/>
    <w:tmpl w:val="47EC7C58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7C50EF"/>
    <w:multiLevelType w:val="multilevel"/>
    <w:tmpl w:val="34AAD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7AE146D"/>
    <w:multiLevelType w:val="hybridMultilevel"/>
    <w:tmpl w:val="1678741A"/>
    <w:lvl w:ilvl="0" w:tplc="9CF02B86">
      <w:start w:val="8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C74348"/>
    <w:multiLevelType w:val="hybridMultilevel"/>
    <w:tmpl w:val="3CD8982C"/>
    <w:lvl w:ilvl="0" w:tplc="62D05A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1B5E1716"/>
    <w:multiLevelType w:val="hybridMultilevel"/>
    <w:tmpl w:val="6EE85992"/>
    <w:lvl w:ilvl="0" w:tplc="AE42AC18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EC9300C"/>
    <w:multiLevelType w:val="hybridMultilevel"/>
    <w:tmpl w:val="EE6AE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EF76AE"/>
    <w:multiLevelType w:val="hybridMultilevel"/>
    <w:tmpl w:val="680043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B24720"/>
    <w:multiLevelType w:val="hybridMultilevel"/>
    <w:tmpl w:val="78C6EABA"/>
    <w:lvl w:ilvl="0" w:tplc="814CA6F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7E3C5A"/>
    <w:multiLevelType w:val="hybridMultilevel"/>
    <w:tmpl w:val="A170F2D2"/>
    <w:lvl w:ilvl="0" w:tplc="74B0F4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28254E0B"/>
    <w:multiLevelType w:val="hybridMultilevel"/>
    <w:tmpl w:val="9064F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D3389E"/>
    <w:multiLevelType w:val="hybridMultilevel"/>
    <w:tmpl w:val="736ECF7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1152C55"/>
    <w:multiLevelType w:val="singleLevel"/>
    <w:tmpl w:val="04150019"/>
    <w:lvl w:ilvl="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</w:abstractNum>
  <w:abstractNum w:abstractNumId="26" w15:restartNumberingAfterBreak="0">
    <w:nsid w:val="34282E9B"/>
    <w:multiLevelType w:val="multilevel"/>
    <w:tmpl w:val="E8C4635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</w:r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36813F9E"/>
    <w:multiLevelType w:val="singleLevel"/>
    <w:tmpl w:val="B6880382"/>
    <w:lvl w:ilvl="0">
      <w:start w:val="1"/>
      <w:numFmt w:val="decimal"/>
      <w:lvlText w:val="%1."/>
      <w:legacy w:legacy="1" w:legacySpace="0" w:legacyIndent="360"/>
      <w:lvlJc w:val="left"/>
      <w:rPr>
        <w:rFonts w:asciiTheme="minorHAnsi" w:hAnsiTheme="minorHAnsi" w:cs="Arial" w:hint="default"/>
      </w:rPr>
    </w:lvl>
  </w:abstractNum>
  <w:abstractNum w:abstractNumId="28" w15:restartNumberingAfterBreak="0">
    <w:nsid w:val="379225F2"/>
    <w:multiLevelType w:val="singleLevel"/>
    <w:tmpl w:val="D75A2CFA"/>
    <w:lvl w:ilvl="0">
      <w:start w:val="1"/>
      <w:numFmt w:val="decimal"/>
      <w:lvlText w:val="%1."/>
      <w:legacy w:legacy="1" w:legacySpace="0" w:legacyIndent="360"/>
      <w:lvlJc w:val="left"/>
      <w:rPr>
        <w:rFonts w:asciiTheme="minorHAnsi" w:hAnsiTheme="minorHAnsi" w:cs="Calibri" w:hint="default"/>
      </w:rPr>
    </w:lvl>
  </w:abstractNum>
  <w:abstractNum w:abstractNumId="29" w15:restartNumberingAfterBreak="0">
    <w:nsid w:val="38177B0C"/>
    <w:multiLevelType w:val="singleLevel"/>
    <w:tmpl w:val="218AFEB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</w:abstractNum>
  <w:abstractNum w:abstractNumId="30" w15:restartNumberingAfterBreak="0">
    <w:nsid w:val="434E5920"/>
    <w:multiLevelType w:val="hybridMultilevel"/>
    <w:tmpl w:val="278A2456"/>
    <w:lvl w:ilvl="0" w:tplc="798EDB0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CE6123"/>
    <w:multiLevelType w:val="hybridMultilevel"/>
    <w:tmpl w:val="878EE13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AD28CF"/>
    <w:multiLevelType w:val="hybridMultilevel"/>
    <w:tmpl w:val="A2841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7C067B"/>
    <w:multiLevelType w:val="hybridMultilevel"/>
    <w:tmpl w:val="181670AE"/>
    <w:lvl w:ilvl="0" w:tplc="ADE244E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A212784"/>
    <w:multiLevelType w:val="hybridMultilevel"/>
    <w:tmpl w:val="FFC0EC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CA37E4"/>
    <w:multiLevelType w:val="singleLevel"/>
    <w:tmpl w:val="D730FEA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</w:abstractNum>
  <w:abstractNum w:abstractNumId="36" w15:restartNumberingAfterBreak="0">
    <w:nsid w:val="590D10D2"/>
    <w:multiLevelType w:val="hybridMultilevel"/>
    <w:tmpl w:val="0DA0EDC2"/>
    <w:lvl w:ilvl="0" w:tplc="81B8EEF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9D761A8"/>
    <w:multiLevelType w:val="hybridMultilevel"/>
    <w:tmpl w:val="02D4E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E14A3C"/>
    <w:multiLevelType w:val="singleLevel"/>
    <w:tmpl w:val="123E482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</w:abstractNum>
  <w:abstractNum w:abstractNumId="39" w15:restartNumberingAfterBreak="0">
    <w:nsid w:val="606A7DB4"/>
    <w:multiLevelType w:val="hybridMultilevel"/>
    <w:tmpl w:val="64DCC62C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61B34C80"/>
    <w:multiLevelType w:val="singleLevel"/>
    <w:tmpl w:val="56CE6E14"/>
    <w:lvl w:ilvl="0">
      <w:start w:val="5"/>
      <w:numFmt w:val="decimal"/>
      <w:lvlText w:val="%1."/>
      <w:legacy w:legacy="1" w:legacySpace="0" w:legacyIndent="360"/>
      <w:lvlJc w:val="left"/>
      <w:rPr>
        <w:rFonts w:asciiTheme="minorHAnsi" w:hAnsiTheme="minorHAnsi" w:cs="Arial" w:hint="default"/>
      </w:rPr>
    </w:lvl>
  </w:abstractNum>
  <w:abstractNum w:abstractNumId="41" w15:restartNumberingAfterBreak="0">
    <w:nsid w:val="636E3C36"/>
    <w:multiLevelType w:val="hybridMultilevel"/>
    <w:tmpl w:val="F7EE1B82"/>
    <w:lvl w:ilvl="0" w:tplc="124088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8135FE"/>
    <w:multiLevelType w:val="hybridMultilevel"/>
    <w:tmpl w:val="08EEE65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68973EE1"/>
    <w:multiLevelType w:val="hybridMultilevel"/>
    <w:tmpl w:val="594C2DFA"/>
    <w:lvl w:ilvl="0" w:tplc="3B30F77C">
      <w:start w:val="1"/>
      <w:numFmt w:val="decimal"/>
      <w:lvlText w:val="%1."/>
      <w:lvlJc w:val="left"/>
      <w:pPr>
        <w:ind w:left="1146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6A336B02"/>
    <w:multiLevelType w:val="hybridMultilevel"/>
    <w:tmpl w:val="FD125D7A"/>
    <w:lvl w:ilvl="0" w:tplc="0415001B">
      <w:start w:val="1"/>
      <w:numFmt w:val="lowerRoman"/>
      <w:lvlText w:val="%1."/>
      <w:lvlJc w:val="righ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5" w15:restartNumberingAfterBreak="0">
    <w:nsid w:val="6B34691B"/>
    <w:multiLevelType w:val="singleLevel"/>
    <w:tmpl w:val="EEA8631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</w:abstractNum>
  <w:abstractNum w:abstractNumId="46" w15:restartNumberingAfterBreak="0">
    <w:nsid w:val="6B377151"/>
    <w:multiLevelType w:val="hybridMultilevel"/>
    <w:tmpl w:val="3208C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107D5F"/>
    <w:multiLevelType w:val="hybridMultilevel"/>
    <w:tmpl w:val="F2E00732"/>
    <w:lvl w:ilvl="0" w:tplc="5CF0EBC0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34E42B3"/>
    <w:multiLevelType w:val="hybridMultilevel"/>
    <w:tmpl w:val="1C343BE0"/>
    <w:lvl w:ilvl="0" w:tplc="7570D0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6403D0D"/>
    <w:multiLevelType w:val="hybridMultilevel"/>
    <w:tmpl w:val="8B0E4076"/>
    <w:lvl w:ilvl="0" w:tplc="2DF2061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8"/>
  </w:num>
  <w:num w:numId="2">
    <w:abstractNumId w:val="12"/>
  </w:num>
  <w:num w:numId="3">
    <w:abstractNumId w:val="28"/>
  </w:num>
  <w:num w:numId="4">
    <w:abstractNumId w:val="25"/>
  </w:num>
  <w:num w:numId="5">
    <w:abstractNumId w:val="27"/>
  </w:num>
  <w:num w:numId="6">
    <w:abstractNumId w:val="40"/>
  </w:num>
  <w:num w:numId="7">
    <w:abstractNumId w:val="23"/>
  </w:num>
  <w:num w:numId="8">
    <w:abstractNumId w:val="47"/>
  </w:num>
  <w:num w:numId="9">
    <w:abstractNumId w:val="45"/>
  </w:num>
  <w:num w:numId="10">
    <w:abstractNumId w:val="14"/>
  </w:num>
  <w:num w:numId="11">
    <w:abstractNumId w:val="44"/>
  </w:num>
  <w:num w:numId="12">
    <w:abstractNumId w:val="29"/>
  </w:num>
  <w:num w:numId="13">
    <w:abstractNumId w:val="26"/>
  </w:num>
  <w:num w:numId="14">
    <w:abstractNumId w:val="43"/>
  </w:num>
  <w:num w:numId="15">
    <w:abstractNumId w:val="11"/>
  </w:num>
  <w:num w:numId="16">
    <w:abstractNumId w:val="30"/>
  </w:num>
  <w:num w:numId="17">
    <w:abstractNumId w:val="35"/>
  </w:num>
  <w:num w:numId="18">
    <w:abstractNumId w:val="31"/>
  </w:num>
  <w:num w:numId="19">
    <w:abstractNumId w:val="21"/>
  </w:num>
  <w:num w:numId="20">
    <w:abstractNumId w:val="24"/>
  </w:num>
  <w:num w:numId="21">
    <w:abstractNumId w:val="16"/>
  </w:num>
  <w:num w:numId="22">
    <w:abstractNumId w:val="10"/>
  </w:num>
  <w:num w:numId="23">
    <w:abstractNumId w:val="48"/>
  </w:num>
  <w:num w:numId="24">
    <w:abstractNumId w:val="18"/>
  </w:num>
  <w:num w:numId="25">
    <w:abstractNumId w:val="42"/>
  </w:num>
  <w:num w:numId="26">
    <w:abstractNumId w:val="34"/>
  </w:num>
  <w:num w:numId="27">
    <w:abstractNumId w:val="39"/>
  </w:num>
  <w:num w:numId="28">
    <w:abstractNumId w:val="33"/>
  </w:num>
  <w:num w:numId="29">
    <w:abstractNumId w:val="49"/>
  </w:num>
  <w:num w:numId="30">
    <w:abstractNumId w:val="36"/>
  </w:num>
  <w:num w:numId="31">
    <w:abstractNumId w:val="20"/>
  </w:num>
  <w:num w:numId="32">
    <w:abstractNumId w:val="5"/>
  </w:num>
  <w:num w:numId="33">
    <w:abstractNumId w:val="22"/>
  </w:num>
  <w:num w:numId="34">
    <w:abstractNumId w:val="0"/>
  </w:num>
  <w:num w:numId="35">
    <w:abstractNumId w:val="1"/>
  </w:num>
  <w:num w:numId="36">
    <w:abstractNumId w:val="2"/>
  </w:num>
  <w:num w:numId="37">
    <w:abstractNumId w:val="3"/>
  </w:num>
  <w:num w:numId="38">
    <w:abstractNumId w:val="4"/>
  </w:num>
  <w:num w:numId="39">
    <w:abstractNumId w:val="6"/>
  </w:num>
  <w:num w:numId="40">
    <w:abstractNumId w:val="7"/>
  </w:num>
  <w:num w:numId="41">
    <w:abstractNumId w:val="8"/>
  </w:num>
  <w:num w:numId="42">
    <w:abstractNumId w:val="19"/>
  </w:num>
  <w:num w:numId="43">
    <w:abstractNumId w:val="13"/>
  </w:num>
  <w:num w:numId="44">
    <w:abstractNumId w:val="17"/>
  </w:num>
  <w:num w:numId="45">
    <w:abstractNumId w:val="32"/>
  </w:num>
  <w:num w:numId="46">
    <w:abstractNumId w:val="15"/>
  </w:num>
  <w:num w:numId="47">
    <w:abstractNumId w:val="37"/>
  </w:num>
  <w:num w:numId="48">
    <w:abstractNumId w:val="41"/>
  </w:num>
  <w:num w:numId="49">
    <w:abstractNumId w:val="46"/>
  </w:num>
  <w:num w:numId="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D53"/>
    <w:rsid w:val="00007CAE"/>
    <w:rsid w:val="00024CDA"/>
    <w:rsid w:val="00031C2E"/>
    <w:rsid w:val="00032D1C"/>
    <w:rsid w:val="00097685"/>
    <w:rsid w:val="000B0C66"/>
    <w:rsid w:val="000B4E05"/>
    <w:rsid w:val="000C1D2B"/>
    <w:rsid w:val="00100511"/>
    <w:rsid w:val="00101FF9"/>
    <w:rsid w:val="00122C45"/>
    <w:rsid w:val="00152071"/>
    <w:rsid w:val="001522A6"/>
    <w:rsid w:val="00165E1A"/>
    <w:rsid w:val="0016700B"/>
    <w:rsid w:val="00173D6F"/>
    <w:rsid w:val="001A4D6E"/>
    <w:rsid w:val="001B2B87"/>
    <w:rsid w:val="001B4C6C"/>
    <w:rsid w:val="001C27A7"/>
    <w:rsid w:val="001C65F9"/>
    <w:rsid w:val="001E42EB"/>
    <w:rsid w:val="001F79B7"/>
    <w:rsid w:val="002104A4"/>
    <w:rsid w:val="00212CF0"/>
    <w:rsid w:val="00217E3C"/>
    <w:rsid w:val="0023600E"/>
    <w:rsid w:val="002446CC"/>
    <w:rsid w:val="0029444D"/>
    <w:rsid w:val="00297F0F"/>
    <w:rsid w:val="002B0C45"/>
    <w:rsid w:val="002D206F"/>
    <w:rsid w:val="002E6588"/>
    <w:rsid w:val="00310BBB"/>
    <w:rsid w:val="00342C0D"/>
    <w:rsid w:val="00376B68"/>
    <w:rsid w:val="003A7E69"/>
    <w:rsid w:val="003B40CB"/>
    <w:rsid w:val="003D1A19"/>
    <w:rsid w:val="003D45E6"/>
    <w:rsid w:val="00405DA2"/>
    <w:rsid w:val="00430BE7"/>
    <w:rsid w:val="004428B9"/>
    <w:rsid w:val="004773FC"/>
    <w:rsid w:val="00486806"/>
    <w:rsid w:val="004C40D9"/>
    <w:rsid w:val="004E342B"/>
    <w:rsid w:val="00505FD5"/>
    <w:rsid w:val="0050686F"/>
    <w:rsid w:val="00516520"/>
    <w:rsid w:val="005170B0"/>
    <w:rsid w:val="00521159"/>
    <w:rsid w:val="005237C0"/>
    <w:rsid w:val="0058271D"/>
    <w:rsid w:val="00583617"/>
    <w:rsid w:val="005A0706"/>
    <w:rsid w:val="005C22DB"/>
    <w:rsid w:val="005E332D"/>
    <w:rsid w:val="0060320D"/>
    <w:rsid w:val="006211F3"/>
    <w:rsid w:val="00643348"/>
    <w:rsid w:val="00651162"/>
    <w:rsid w:val="00654C9B"/>
    <w:rsid w:val="00661390"/>
    <w:rsid w:val="00677BF7"/>
    <w:rsid w:val="006812E9"/>
    <w:rsid w:val="00683C40"/>
    <w:rsid w:val="006A5DB3"/>
    <w:rsid w:val="006C2624"/>
    <w:rsid w:val="006C35C1"/>
    <w:rsid w:val="006C44B8"/>
    <w:rsid w:val="006E7B37"/>
    <w:rsid w:val="006F2A32"/>
    <w:rsid w:val="006F6A3A"/>
    <w:rsid w:val="007021DF"/>
    <w:rsid w:val="00712204"/>
    <w:rsid w:val="00727D83"/>
    <w:rsid w:val="00744C3F"/>
    <w:rsid w:val="00786F48"/>
    <w:rsid w:val="00795994"/>
    <w:rsid w:val="007A3F2F"/>
    <w:rsid w:val="007A7D16"/>
    <w:rsid w:val="007E06E8"/>
    <w:rsid w:val="007F76D4"/>
    <w:rsid w:val="008100B6"/>
    <w:rsid w:val="00842B14"/>
    <w:rsid w:val="00846930"/>
    <w:rsid w:val="008506E3"/>
    <w:rsid w:val="00854669"/>
    <w:rsid w:val="00894834"/>
    <w:rsid w:val="008A62C7"/>
    <w:rsid w:val="008C7884"/>
    <w:rsid w:val="008E7D73"/>
    <w:rsid w:val="00904F1A"/>
    <w:rsid w:val="00927192"/>
    <w:rsid w:val="009301AF"/>
    <w:rsid w:val="0093219C"/>
    <w:rsid w:val="0094108D"/>
    <w:rsid w:val="00942632"/>
    <w:rsid w:val="00981580"/>
    <w:rsid w:val="00982811"/>
    <w:rsid w:val="009852E3"/>
    <w:rsid w:val="00A327A3"/>
    <w:rsid w:val="00A34D53"/>
    <w:rsid w:val="00B07B83"/>
    <w:rsid w:val="00B26A5A"/>
    <w:rsid w:val="00B42BF1"/>
    <w:rsid w:val="00B959A5"/>
    <w:rsid w:val="00BC0861"/>
    <w:rsid w:val="00BD1719"/>
    <w:rsid w:val="00BD3280"/>
    <w:rsid w:val="00BD5F29"/>
    <w:rsid w:val="00BF019B"/>
    <w:rsid w:val="00BF6D85"/>
    <w:rsid w:val="00C07FA4"/>
    <w:rsid w:val="00C128B6"/>
    <w:rsid w:val="00C30D3C"/>
    <w:rsid w:val="00C6047E"/>
    <w:rsid w:val="00C73985"/>
    <w:rsid w:val="00C7522C"/>
    <w:rsid w:val="00C92B1D"/>
    <w:rsid w:val="00CC670C"/>
    <w:rsid w:val="00D478A9"/>
    <w:rsid w:val="00D63995"/>
    <w:rsid w:val="00D640B2"/>
    <w:rsid w:val="00D659E7"/>
    <w:rsid w:val="00D855F0"/>
    <w:rsid w:val="00DB6544"/>
    <w:rsid w:val="00DB7429"/>
    <w:rsid w:val="00DC305B"/>
    <w:rsid w:val="00DD6AB9"/>
    <w:rsid w:val="00DF7108"/>
    <w:rsid w:val="00E33D5F"/>
    <w:rsid w:val="00E513A0"/>
    <w:rsid w:val="00E55A4F"/>
    <w:rsid w:val="00E578E5"/>
    <w:rsid w:val="00E60EF3"/>
    <w:rsid w:val="00E6425F"/>
    <w:rsid w:val="00E824FF"/>
    <w:rsid w:val="00EF2D98"/>
    <w:rsid w:val="00EF6845"/>
    <w:rsid w:val="00F120F2"/>
    <w:rsid w:val="00F633CA"/>
    <w:rsid w:val="00FB430F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4D78BD"/>
  <w15:docId w15:val="{BBB4F3CF-D8C5-442A-97AF-BEF6B2689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2C45"/>
  </w:style>
  <w:style w:type="paragraph" w:styleId="Nagwek1">
    <w:name w:val="heading 1"/>
    <w:basedOn w:val="Normalny"/>
    <w:link w:val="Nagwek1Znak"/>
    <w:uiPriority w:val="9"/>
    <w:qFormat/>
    <w:rsid w:val="00E824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4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D53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5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418" w:lineRule="exact"/>
      <w:ind w:hanging="353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418" w:lineRule="exact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340" w:lineRule="exact"/>
      <w:ind w:hanging="353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5" w:lineRule="exact"/>
      <w:ind w:hanging="432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E55A4F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12">
    <w:name w:val="Font Style12"/>
    <w:basedOn w:val="Domylnaczcionkaakapitu"/>
    <w:uiPriority w:val="99"/>
    <w:rsid w:val="00E55A4F"/>
    <w:rPr>
      <w:rFonts w:ascii="Calibri" w:hAnsi="Calibri" w:cs="Calibri"/>
      <w:color w:val="000000"/>
      <w:sz w:val="22"/>
      <w:szCs w:val="22"/>
    </w:rPr>
  </w:style>
  <w:style w:type="character" w:customStyle="1" w:styleId="FontStyle13">
    <w:name w:val="Font Style13"/>
    <w:basedOn w:val="Domylnaczcionkaakapitu"/>
    <w:uiPriority w:val="99"/>
    <w:rsid w:val="00E55A4F"/>
    <w:rPr>
      <w:rFonts w:ascii="Calibri" w:hAnsi="Calibri" w:cs="Calibri"/>
      <w:i/>
      <w:iCs/>
      <w:color w:val="000000"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E55A4F"/>
    <w:rPr>
      <w:rFonts w:ascii="Calibri" w:hAnsi="Calibri" w:cs="Calibri"/>
      <w:i/>
      <w:iCs/>
      <w:color w:val="000000"/>
      <w:w w:val="80"/>
      <w:sz w:val="26"/>
      <w:szCs w:val="26"/>
    </w:rPr>
  </w:style>
  <w:style w:type="character" w:styleId="Hipercze">
    <w:name w:val="Hyperlink"/>
    <w:basedOn w:val="Domylnaczcionkaakapitu"/>
    <w:uiPriority w:val="99"/>
    <w:rsid w:val="00E55A4F"/>
    <w:rPr>
      <w:color w:val="0066CC"/>
      <w:u w:val="single"/>
    </w:rPr>
  </w:style>
  <w:style w:type="paragraph" w:styleId="Akapitzlist">
    <w:name w:val="List Paragraph"/>
    <w:basedOn w:val="Normalny"/>
    <w:uiPriority w:val="34"/>
    <w:qFormat/>
    <w:rsid w:val="00E55A4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alibri" w:eastAsiaTheme="minorEastAsia" w:hAnsi="Calibri" w:cs="Calibri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5A4F"/>
  </w:style>
  <w:style w:type="paragraph" w:styleId="Stopka">
    <w:name w:val="footer"/>
    <w:basedOn w:val="Normalny"/>
    <w:link w:val="StopkaZnak"/>
    <w:uiPriority w:val="99"/>
    <w:unhideWhenUsed/>
    <w:rsid w:val="00E5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5A4F"/>
  </w:style>
  <w:style w:type="character" w:styleId="Pogrubienie">
    <w:name w:val="Strong"/>
    <w:uiPriority w:val="22"/>
    <w:qFormat/>
    <w:rsid w:val="00E55A4F"/>
    <w:rPr>
      <w:b/>
      <w:bCs/>
    </w:rPr>
  </w:style>
  <w:style w:type="paragraph" w:customStyle="1" w:styleId="Default">
    <w:name w:val="Default"/>
    <w:rsid w:val="00BF019B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character" w:styleId="Odwoaniedokomentarza">
    <w:name w:val="annotation reference"/>
    <w:uiPriority w:val="99"/>
    <w:semiHidden/>
    <w:unhideWhenUsed/>
    <w:rsid w:val="00BF01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019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019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27A3"/>
    <w:pPr>
      <w:suppressAutoHyphens w:val="0"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27A3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E824F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639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6399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uiPriority w:val="1"/>
    <w:qFormat/>
    <w:rsid w:val="00B959A5"/>
    <w:pPr>
      <w:spacing w:after="0" w:line="240" w:lineRule="auto"/>
    </w:pPr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E7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E7B3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1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8F318-65FD-4589-AE1F-2E6F2370F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Łobacz</dc:creator>
  <cp:keywords/>
  <dc:description/>
  <cp:lastModifiedBy>Wasilewicz Justyna</cp:lastModifiedBy>
  <cp:revision>2</cp:revision>
  <cp:lastPrinted>2019-12-20T13:22:00Z</cp:lastPrinted>
  <dcterms:created xsi:type="dcterms:W3CDTF">2022-12-21T10:42:00Z</dcterms:created>
  <dcterms:modified xsi:type="dcterms:W3CDTF">2022-12-21T10:42:00Z</dcterms:modified>
</cp:coreProperties>
</file>