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A7759" w14:textId="77777777" w:rsidR="00361856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</w:p>
    <w:p w14:paraId="6A957441" w14:textId="75314747" w:rsidR="006E7B37" w:rsidRPr="0060320D" w:rsidRDefault="005C22DB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25A41216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6B6C1" w14:textId="77777777" w:rsidR="003F5534" w:rsidRDefault="003F5534" w:rsidP="00E55A4F">
      <w:pPr>
        <w:spacing w:after="0" w:line="240" w:lineRule="auto"/>
      </w:pPr>
      <w:r>
        <w:separator/>
      </w:r>
    </w:p>
  </w:endnote>
  <w:endnote w:type="continuationSeparator" w:id="0">
    <w:p w14:paraId="5BDE6756" w14:textId="77777777" w:rsidR="003F5534" w:rsidRDefault="003F5534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3B77" w14:textId="77777777" w:rsidR="000B2B24" w:rsidRDefault="000B2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F773" w14:textId="1E38C13B" w:rsidR="00E55A4F" w:rsidRDefault="00E55A4F" w:rsidP="004D29E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EAED" w14:textId="77777777" w:rsidR="000B2B24" w:rsidRDefault="000B2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6811F" w14:textId="77777777" w:rsidR="003F5534" w:rsidRDefault="003F5534" w:rsidP="00E55A4F">
      <w:pPr>
        <w:spacing w:after="0" w:line="240" w:lineRule="auto"/>
      </w:pPr>
      <w:r>
        <w:separator/>
      </w:r>
    </w:p>
  </w:footnote>
  <w:footnote w:type="continuationSeparator" w:id="0">
    <w:p w14:paraId="378FAD22" w14:textId="77777777" w:rsidR="003F5534" w:rsidRDefault="003F5534" w:rsidP="00E5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96AD9" w14:textId="77777777" w:rsidR="000B2B24" w:rsidRDefault="000B2B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681F0" w14:textId="77777777" w:rsidR="000B2B24" w:rsidRDefault="000B2B24" w:rsidP="00361856">
    <w:pPr>
      <w:pStyle w:val="Nagwek"/>
      <w:jc w:val="right"/>
    </w:pPr>
  </w:p>
  <w:p w14:paraId="40C3B913" w14:textId="3BFA7B60" w:rsidR="004D29E0" w:rsidRPr="000E2CE9" w:rsidRDefault="00361856" w:rsidP="00361856">
    <w:pPr>
      <w:pStyle w:val="Nagwek"/>
      <w:jc w:val="right"/>
      <w:rPr>
        <w:i/>
      </w:rPr>
    </w:pPr>
    <w:bookmarkStart w:id="0" w:name="_GoBack"/>
    <w:r w:rsidRPr="000E2CE9">
      <w:rPr>
        <w:i/>
      </w:rPr>
      <w:t xml:space="preserve">Załącznik nr </w:t>
    </w:r>
    <w:r w:rsidR="003F62AD" w:rsidRPr="000E2CE9">
      <w:rPr>
        <w:i/>
      </w:rPr>
      <w:t>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E779A" w14:textId="77777777" w:rsidR="000B2B24" w:rsidRDefault="000B2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2B24"/>
    <w:rsid w:val="000B4E05"/>
    <w:rsid w:val="000C1D2B"/>
    <w:rsid w:val="000E2CE9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E6104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24F48"/>
    <w:rsid w:val="00342C0D"/>
    <w:rsid w:val="00361856"/>
    <w:rsid w:val="00376B68"/>
    <w:rsid w:val="003A7E69"/>
    <w:rsid w:val="003D1A19"/>
    <w:rsid w:val="003D45E6"/>
    <w:rsid w:val="003F5534"/>
    <w:rsid w:val="003F62AD"/>
    <w:rsid w:val="00405DA2"/>
    <w:rsid w:val="00430BE7"/>
    <w:rsid w:val="004428B9"/>
    <w:rsid w:val="004773FC"/>
    <w:rsid w:val="00486806"/>
    <w:rsid w:val="004C40D9"/>
    <w:rsid w:val="004D29E0"/>
    <w:rsid w:val="004D55EE"/>
    <w:rsid w:val="004E342B"/>
    <w:rsid w:val="00505FD5"/>
    <w:rsid w:val="0050686F"/>
    <w:rsid w:val="00516520"/>
    <w:rsid w:val="005170B0"/>
    <w:rsid w:val="00521159"/>
    <w:rsid w:val="0058271D"/>
    <w:rsid w:val="00583617"/>
    <w:rsid w:val="00591B2E"/>
    <w:rsid w:val="005C22DB"/>
    <w:rsid w:val="005E332D"/>
    <w:rsid w:val="0060320D"/>
    <w:rsid w:val="006211F3"/>
    <w:rsid w:val="00630FAD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667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A62C6A"/>
    <w:rsid w:val="00B07B83"/>
    <w:rsid w:val="00B208EC"/>
    <w:rsid w:val="00B26A5A"/>
    <w:rsid w:val="00B42BF1"/>
    <w:rsid w:val="00B5124F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A4DAF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C06E-CD37-4C6C-8BA7-5553F0A1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Aleksandra Rezanowicz</cp:lastModifiedBy>
  <cp:revision>14</cp:revision>
  <cp:lastPrinted>2019-12-20T13:22:00Z</cp:lastPrinted>
  <dcterms:created xsi:type="dcterms:W3CDTF">2022-10-27T09:55:00Z</dcterms:created>
  <dcterms:modified xsi:type="dcterms:W3CDTF">2022-11-15T12:01:00Z</dcterms:modified>
</cp:coreProperties>
</file>