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865E" w14:textId="3FBA0938" w:rsidR="000929DD" w:rsidRPr="00540027" w:rsidRDefault="000929DD" w:rsidP="000929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16708505"/>
      <w:r w:rsidRPr="00540027">
        <w:rPr>
          <w:rFonts w:ascii="Times New Roman" w:hAnsi="Times New Roman"/>
          <w:b/>
          <w:sz w:val="24"/>
          <w:szCs w:val="24"/>
        </w:rPr>
        <w:t xml:space="preserve">ZAŁĄCZNIK nr 2  do zapytania o </w:t>
      </w:r>
      <w:r w:rsidRPr="0006234D">
        <w:rPr>
          <w:rFonts w:ascii="Times New Roman" w:hAnsi="Times New Roman"/>
          <w:b/>
          <w:sz w:val="24"/>
          <w:szCs w:val="24"/>
        </w:rPr>
        <w:t xml:space="preserve">cenę nr </w:t>
      </w:r>
      <w:bookmarkEnd w:id="0"/>
      <w:r w:rsidR="0006234D" w:rsidRPr="0006234D">
        <w:rPr>
          <w:rFonts w:ascii="Times New Roman" w:hAnsi="Times New Roman"/>
          <w:b/>
          <w:sz w:val="24"/>
          <w:szCs w:val="24"/>
        </w:rPr>
        <w:t>10-3/II4.0/2022</w:t>
      </w:r>
    </w:p>
    <w:p w14:paraId="53677154" w14:textId="77777777" w:rsidR="000929DD" w:rsidRPr="00540027" w:rsidRDefault="000929DD" w:rsidP="00092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7391A9" w14:textId="77777777" w:rsidR="000929DD" w:rsidRPr="00540027" w:rsidRDefault="000929DD" w:rsidP="000929DD">
      <w:pPr>
        <w:ind w:left="550"/>
        <w:jc w:val="right"/>
        <w:rPr>
          <w:rFonts w:ascii="Times New Roman" w:hAnsi="Times New Roman"/>
          <w:sz w:val="24"/>
          <w:szCs w:val="24"/>
        </w:rPr>
      </w:pPr>
      <w:r w:rsidRPr="00540027">
        <w:rPr>
          <w:rFonts w:ascii="Times New Roman" w:hAnsi="Times New Roman"/>
          <w:sz w:val="24"/>
          <w:szCs w:val="24"/>
        </w:rPr>
        <w:t>…………….., dnia ………</w:t>
      </w:r>
    </w:p>
    <w:p w14:paraId="66A7E625" w14:textId="77777777" w:rsidR="000929DD" w:rsidRPr="00540027" w:rsidRDefault="000929DD" w:rsidP="000929DD">
      <w:pPr>
        <w:rPr>
          <w:rFonts w:ascii="Times New Roman" w:hAnsi="Times New Roman"/>
          <w:b/>
          <w:sz w:val="24"/>
          <w:szCs w:val="24"/>
          <w:lang w:val="de-DE"/>
        </w:rPr>
      </w:pPr>
      <w:r w:rsidRPr="00540027">
        <w:rPr>
          <w:rFonts w:ascii="Times New Roman" w:hAnsi="Times New Roman"/>
          <w:b/>
          <w:bCs/>
          <w:sz w:val="24"/>
          <w:szCs w:val="24"/>
        </w:rPr>
        <w:t>Nazwa oferenta</w:t>
      </w:r>
      <w:r w:rsidRPr="00540027">
        <w:rPr>
          <w:rFonts w:ascii="Times New Roman" w:hAnsi="Times New Roman"/>
          <w:sz w:val="24"/>
          <w:szCs w:val="24"/>
        </w:rPr>
        <w:t>: […]</w:t>
      </w:r>
      <w:r w:rsidRPr="00540027">
        <w:rPr>
          <w:rFonts w:ascii="Times New Roman" w:hAnsi="Times New Roman"/>
          <w:sz w:val="24"/>
          <w:szCs w:val="24"/>
        </w:rPr>
        <w:br/>
        <w:t>Adres oferenta: […]</w:t>
      </w:r>
      <w:r w:rsidRPr="00540027">
        <w:rPr>
          <w:rFonts w:ascii="Times New Roman" w:hAnsi="Times New Roman"/>
          <w:sz w:val="24"/>
          <w:szCs w:val="24"/>
        </w:rPr>
        <w:br/>
      </w:r>
      <w:r w:rsidRPr="00C92B1D">
        <w:rPr>
          <w:rFonts w:ascii="Times New Roman" w:hAnsi="Times New Roman"/>
          <w:sz w:val="24"/>
          <w:szCs w:val="24"/>
          <w:lang w:val="de-DE"/>
        </w:rPr>
        <w:t>NIP: […]</w:t>
      </w:r>
      <w:r w:rsidRPr="00C92B1D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tel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>: […]</w:t>
      </w:r>
      <w:r w:rsidRPr="00540027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54002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540027">
        <w:rPr>
          <w:rFonts w:ascii="Times New Roman" w:hAnsi="Times New Roman"/>
          <w:sz w:val="24"/>
          <w:szCs w:val="24"/>
          <w:lang w:val="de-DE"/>
        </w:rPr>
        <w:t xml:space="preserve"> […]</w:t>
      </w:r>
    </w:p>
    <w:p w14:paraId="59FE8F45" w14:textId="77777777" w:rsidR="00B42BF1" w:rsidRPr="000929D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val="de-DE" w:eastAsia="ar-SA"/>
        </w:rPr>
      </w:pPr>
    </w:p>
    <w:p w14:paraId="513128E2" w14:textId="7A767C90" w:rsidR="005C22DB" w:rsidRPr="0006234D" w:rsidRDefault="0006234D" w:rsidP="0006234D">
      <w:pPr>
        <w:spacing w:after="0"/>
        <w:jc w:val="center"/>
        <w:rPr>
          <w:rFonts w:ascii="Calibri Light" w:eastAsia="Times New Roman" w:hAnsi="Calibri Light" w:cstheme="minorHAnsi"/>
          <w:b/>
          <w:bCs/>
          <w:szCs w:val="24"/>
          <w:lang w:eastAsia="ar-SA"/>
        </w:rPr>
      </w:pPr>
      <w:r w:rsidRPr="0006234D">
        <w:rPr>
          <w:rFonts w:ascii="Calibri Light" w:eastAsia="Times New Roman" w:hAnsi="Calibri Light" w:cstheme="minorHAnsi"/>
          <w:b/>
          <w:bCs/>
          <w:szCs w:val="24"/>
          <w:lang w:eastAsia="ar-SA"/>
        </w:rPr>
        <w:t>OŚWIADCZENIE O BRAKU POWIĄZAŃ KAPITAŁOWYCH I OSOBOWYCH</w:t>
      </w:r>
    </w:p>
    <w:p w14:paraId="65FA3DC4" w14:textId="77777777" w:rsidR="00B42BF1" w:rsidRPr="0006234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363B2F84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0929DD" w:rsidRPr="000929DD">
        <w:rPr>
          <w:rFonts w:ascii="Calibri Light" w:eastAsia="Times New Roman" w:hAnsi="Calibri Light" w:cstheme="minorHAnsi"/>
          <w:bCs/>
          <w:szCs w:val="24"/>
          <w:lang w:eastAsia="ar-SA"/>
        </w:rPr>
        <w:t>[…]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D11" w14:textId="77777777" w:rsidR="00122836" w:rsidRDefault="00122836" w:rsidP="00E55A4F">
      <w:pPr>
        <w:spacing w:after="0" w:line="240" w:lineRule="auto"/>
      </w:pPr>
      <w:r>
        <w:separator/>
      </w:r>
    </w:p>
  </w:endnote>
  <w:endnote w:type="continuationSeparator" w:id="0">
    <w:p w14:paraId="2D7D8A10" w14:textId="77777777" w:rsidR="00122836" w:rsidRDefault="00122836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B8EB" w14:textId="77777777" w:rsidR="00122836" w:rsidRDefault="00122836" w:rsidP="00E55A4F">
      <w:pPr>
        <w:spacing w:after="0" w:line="240" w:lineRule="auto"/>
      </w:pPr>
      <w:r>
        <w:separator/>
      </w:r>
    </w:p>
  </w:footnote>
  <w:footnote w:type="continuationSeparator" w:id="0">
    <w:p w14:paraId="786C4085" w14:textId="77777777" w:rsidR="00122836" w:rsidRDefault="00122836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3067057">
    <w:abstractNumId w:val="38"/>
  </w:num>
  <w:num w:numId="2" w16cid:durableId="1023242265">
    <w:abstractNumId w:val="12"/>
  </w:num>
  <w:num w:numId="3" w16cid:durableId="1076391829">
    <w:abstractNumId w:val="28"/>
  </w:num>
  <w:num w:numId="4" w16cid:durableId="254553803">
    <w:abstractNumId w:val="25"/>
  </w:num>
  <w:num w:numId="5" w16cid:durableId="644357542">
    <w:abstractNumId w:val="27"/>
  </w:num>
  <w:num w:numId="6" w16cid:durableId="1359546154">
    <w:abstractNumId w:val="40"/>
  </w:num>
  <w:num w:numId="7" w16cid:durableId="348877122">
    <w:abstractNumId w:val="23"/>
  </w:num>
  <w:num w:numId="8" w16cid:durableId="742919320">
    <w:abstractNumId w:val="47"/>
  </w:num>
  <w:num w:numId="9" w16cid:durableId="43724338">
    <w:abstractNumId w:val="45"/>
  </w:num>
  <w:num w:numId="10" w16cid:durableId="279723357">
    <w:abstractNumId w:val="14"/>
  </w:num>
  <w:num w:numId="11" w16cid:durableId="1493714802">
    <w:abstractNumId w:val="44"/>
  </w:num>
  <w:num w:numId="12" w16cid:durableId="1100182469">
    <w:abstractNumId w:val="29"/>
  </w:num>
  <w:num w:numId="13" w16cid:durableId="969941987">
    <w:abstractNumId w:val="26"/>
  </w:num>
  <w:num w:numId="14" w16cid:durableId="22706758">
    <w:abstractNumId w:val="43"/>
  </w:num>
  <w:num w:numId="15" w16cid:durableId="1826433686">
    <w:abstractNumId w:val="11"/>
  </w:num>
  <w:num w:numId="16" w16cid:durableId="1509055845">
    <w:abstractNumId w:val="30"/>
  </w:num>
  <w:num w:numId="17" w16cid:durableId="66459795">
    <w:abstractNumId w:val="35"/>
  </w:num>
  <w:num w:numId="18" w16cid:durableId="740715550">
    <w:abstractNumId w:val="31"/>
  </w:num>
  <w:num w:numId="19" w16cid:durableId="897204769">
    <w:abstractNumId w:val="21"/>
  </w:num>
  <w:num w:numId="20" w16cid:durableId="84695539">
    <w:abstractNumId w:val="24"/>
  </w:num>
  <w:num w:numId="21" w16cid:durableId="227811282">
    <w:abstractNumId w:val="16"/>
  </w:num>
  <w:num w:numId="22" w16cid:durableId="1516575544">
    <w:abstractNumId w:val="10"/>
  </w:num>
  <w:num w:numId="23" w16cid:durableId="2063016424">
    <w:abstractNumId w:val="48"/>
  </w:num>
  <w:num w:numId="24" w16cid:durableId="1789083428">
    <w:abstractNumId w:val="18"/>
  </w:num>
  <w:num w:numId="25" w16cid:durableId="1653564729">
    <w:abstractNumId w:val="42"/>
  </w:num>
  <w:num w:numId="26" w16cid:durableId="537620783">
    <w:abstractNumId w:val="34"/>
  </w:num>
  <w:num w:numId="27" w16cid:durableId="159321895">
    <w:abstractNumId w:val="39"/>
  </w:num>
  <w:num w:numId="28" w16cid:durableId="1211117195">
    <w:abstractNumId w:val="33"/>
  </w:num>
  <w:num w:numId="29" w16cid:durableId="1558010960">
    <w:abstractNumId w:val="49"/>
  </w:num>
  <w:num w:numId="30" w16cid:durableId="1532912056">
    <w:abstractNumId w:val="36"/>
  </w:num>
  <w:num w:numId="31" w16cid:durableId="528370496">
    <w:abstractNumId w:val="20"/>
  </w:num>
  <w:num w:numId="32" w16cid:durableId="439565538">
    <w:abstractNumId w:val="5"/>
  </w:num>
  <w:num w:numId="33" w16cid:durableId="1120496705">
    <w:abstractNumId w:val="22"/>
  </w:num>
  <w:num w:numId="34" w16cid:durableId="41563633">
    <w:abstractNumId w:val="0"/>
  </w:num>
  <w:num w:numId="35" w16cid:durableId="2086947889">
    <w:abstractNumId w:val="1"/>
  </w:num>
  <w:num w:numId="36" w16cid:durableId="993067025">
    <w:abstractNumId w:val="2"/>
  </w:num>
  <w:num w:numId="37" w16cid:durableId="1363091985">
    <w:abstractNumId w:val="3"/>
  </w:num>
  <w:num w:numId="38" w16cid:durableId="1176118332">
    <w:abstractNumId w:val="4"/>
  </w:num>
  <w:num w:numId="39" w16cid:durableId="761879363">
    <w:abstractNumId w:val="6"/>
  </w:num>
  <w:num w:numId="40" w16cid:durableId="1772242907">
    <w:abstractNumId w:val="7"/>
  </w:num>
  <w:num w:numId="41" w16cid:durableId="879823866">
    <w:abstractNumId w:val="8"/>
  </w:num>
  <w:num w:numId="42" w16cid:durableId="2135051412">
    <w:abstractNumId w:val="19"/>
  </w:num>
  <w:num w:numId="43" w16cid:durableId="2104566851">
    <w:abstractNumId w:val="13"/>
  </w:num>
  <w:num w:numId="44" w16cid:durableId="953051691">
    <w:abstractNumId w:val="17"/>
  </w:num>
  <w:num w:numId="45" w16cid:durableId="774984559">
    <w:abstractNumId w:val="32"/>
  </w:num>
  <w:num w:numId="46" w16cid:durableId="1112824165">
    <w:abstractNumId w:val="15"/>
  </w:num>
  <w:num w:numId="47" w16cid:durableId="1237470854">
    <w:abstractNumId w:val="37"/>
  </w:num>
  <w:num w:numId="48" w16cid:durableId="1276718161">
    <w:abstractNumId w:val="41"/>
  </w:num>
  <w:num w:numId="49" w16cid:durableId="1618877183">
    <w:abstractNumId w:val="46"/>
  </w:num>
  <w:num w:numId="50" w16cid:durableId="352654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6234D"/>
    <w:rsid w:val="000929DD"/>
    <w:rsid w:val="00097685"/>
    <w:rsid w:val="000B0C66"/>
    <w:rsid w:val="000B4E05"/>
    <w:rsid w:val="000C1D2B"/>
    <w:rsid w:val="00100511"/>
    <w:rsid w:val="00101FF9"/>
    <w:rsid w:val="00122836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4FB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23334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5</cp:revision>
  <cp:lastPrinted>2019-12-20T13:22:00Z</cp:lastPrinted>
  <dcterms:created xsi:type="dcterms:W3CDTF">2021-01-21T12:06:00Z</dcterms:created>
  <dcterms:modified xsi:type="dcterms:W3CDTF">2022-10-17T05:55:00Z</dcterms:modified>
</cp:coreProperties>
</file>